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A8" w:rsidRDefault="00FF15A8">
      <w:pPr>
        <w:shd w:val="clear" w:color="auto" w:fill="FFFFFF"/>
        <w:ind w:right="686"/>
        <w:jc w:val="both"/>
        <w:rPr>
          <w:rFonts w:ascii="Times New Roman" w:hAnsi="Times New Roman" w:cs="Times New Roman"/>
          <w:b/>
          <w:color w:val="000000"/>
          <w:spacing w:val="10"/>
        </w:rPr>
      </w:pPr>
    </w:p>
    <w:p w:rsidR="00FF15A8" w:rsidRDefault="00FF15A8">
      <w:pPr>
        <w:shd w:val="clear" w:color="auto" w:fill="FFFFFF"/>
        <w:ind w:right="-1"/>
        <w:jc w:val="center"/>
        <w:rPr>
          <w:rFonts w:ascii="Times New Roman" w:hAnsi="Times New Roman" w:cs="Times New Roman"/>
          <w:b/>
          <w:color w:val="000000"/>
        </w:rPr>
      </w:pPr>
      <w:r>
        <w:rPr>
          <w:rFonts w:ascii="Times New Roman" w:hAnsi="Times New Roman" w:cs="Times New Roman"/>
          <w:b/>
          <w:color w:val="000000"/>
        </w:rPr>
        <w:t>Публичный доклад</w:t>
      </w:r>
    </w:p>
    <w:p w:rsidR="00FF15A8" w:rsidRDefault="00FF15A8">
      <w:pPr>
        <w:shd w:val="clear" w:color="auto" w:fill="FFFFFF"/>
        <w:ind w:right="-1"/>
        <w:jc w:val="center"/>
        <w:rPr>
          <w:rFonts w:ascii="Times New Roman" w:hAnsi="Times New Roman" w:cs="Times New Roman"/>
          <w:b/>
          <w:color w:val="000000"/>
        </w:rPr>
      </w:pPr>
      <w:r>
        <w:rPr>
          <w:rFonts w:ascii="Times New Roman" w:hAnsi="Times New Roman" w:cs="Times New Roman"/>
          <w:b/>
          <w:color w:val="000000"/>
        </w:rPr>
        <w:t>МБОУ «Основная общеобразовательная школа № 39» г</w:t>
      </w:r>
      <w:proofErr w:type="gramStart"/>
      <w:r>
        <w:rPr>
          <w:rFonts w:ascii="Times New Roman" w:hAnsi="Times New Roman" w:cs="Times New Roman"/>
          <w:b/>
          <w:color w:val="000000"/>
        </w:rPr>
        <w:t>.К</w:t>
      </w:r>
      <w:proofErr w:type="gramEnd"/>
      <w:r>
        <w:rPr>
          <w:rFonts w:ascii="Times New Roman" w:hAnsi="Times New Roman" w:cs="Times New Roman"/>
          <w:b/>
          <w:color w:val="000000"/>
        </w:rPr>
        <w:t xml:space="preserve">емерово </w:t>
      </w:r>
    </w:p>
    <w:p w:rsidR="00FF15A8" w:rsidRDefault="00FF15A8">
      <w:pPr>
        <w:shd w:val="clear" w:color="auto" w:fill="FFFFFF"/>
        <w:ind w:right="-1"/>
        <w:jc w:val="center"/>
        <w:rPr>
          <w:rFonts w:ascii="Times New Roman" w:hAnsi="Times New Roman" w:cs="Times New Roman"/>
          <w:b/>
          <w:color w:val="000000"/>
          <w:spacing w:val="-6"/>
        </w:rPr>
      </w:pPr>
      <w:r>
        <w:rPr>
          <w:rFonts w:ascii="Times New Roman" w:hAnsi="Times New Roman" w:cs="Times New Roman"/>
          <w:b/>
          <w:color w:val="000000"/>
        </w:rPr>
        <w:t>за 201</w:t>
      </w:r>
      <w:r w:rsidR="00A36A18">
        <w:rPr>
          <w:rFonts w:ascii="Times New Roman" w:hAnsi="Times New Roman" w:cs="Times New Roman"/>
          <w:b/>
          <w:color w:val="000000"/>
        </w:rPr>
        <w:t>8</w:t>
      </w:r>
      <w:r>
        <w:rPr>
          <w:rFonts w:ascii="Times New Roman" w:hAnsi="Times New Roman" w:cs="Times New Roman"/>
          <w:b/>
          <w:color w:val="000000"/>
        </w:rPr>
        <w:t>-201</w:t>
      </w:r>
      <w:r w:rsidR="00A36A18">
        <w:rPr>
          <w:rFonts w:ascii="Times New Roman" w:hAnsi="Times New Roman" w:cs="Times New Roman"/>
          <w:b/>
          <w:color w:val="000000"/>
        </w:rPr>
        <w:t>9</w:t>
      </w:r>
      <w:r>
        <w:rPr>
          <w:rFonts w:ascii="Times New Roman" w:hAnsi="Times New Roman" w:cs="Times New Roman"/>
          <w:b/>
          <w:color w:val="000000"/>
        </w:rPr>
        <w:t xml:space="preserve"> учебный год.</w:t>
      </w:r>
    </w:p>
    <w:p w:rsidR="00FF15A8" w:rsidRDefault="00FF15A8">
      <w:pPr>
        <w:shd w:val="clear" w:color="auto" w:fill="FFFFFF"/>
        <w:ind w:right="686"/>
        <w:jc w:val="center"/>
        <w:rPr>
          <w:rFonts w:ascii="Times New Roman" w:hAnsi="Times New Roman" w:cs="Times New Roman"/>
          <w:b/>
          <w:color w:val="000000"/>
          <w:spacing w:val="-6"/>
        </w:rPr>
      </w:pPr>
    </w:p>
    <w:p w:rsidR="00FF15A8" w:rsidRDefault="00FF15A8">
      <w:pPr>
        <w:shd w:val="clear" w:color="auto" w:fill="FFFFFF"/>
        <w:ind w:right="686"/>
        <w:jc w:val="center"/>
        <w:rPr>
          <w:rFonts w:ascii="Times New Roman" w:hAnsi="Times New Roman" w:cs="Times New Roman"/>
        </w:rPr>
      </w:pPr>
      <w:r>
        <w:rPr>
          <w:rFonts w:ascii="Times New Roman" w:hAnsi="Times New Roman" w:cs="Times New Roman"/>
          <w:b/>
          <w:color w:val="000000"/>
          <w:spacing w:val="-6"/>
        </w:rPr>
        <w:t>1.Введение</w:t>
      </w:r>
    </w:p>
    <w:p w:rsidR="00FF15A8" w:rsidRDefault="00FF15A8">
      <w:pPr>
        <w:shd w:val="clear" w:color="auto" w:fill="FFFFFF"/>
        <w:ind w:right="686"/>
        <w:jc w:val="both"/>
        <w:rPr>
          <w:rFonts w:ascii="Times New Roman" w:hAnsi="Times New Roman" w:cs="Times New Roman"/>
          <w:b/>
          <w:i/>
          <w:color w:val="000000"/>
          <w:spacing w:val="-6"/>
        </w:rPr>
      </w:pPr>
      <w:r>
        <w:rPr>
          <w:rFonts w:ascii="Times New Roman" w:hAnsi="Times New Roman" w:cs="Times New Roman"/>
        </w:rPr>
        <w:t>Публичный отчет составлен на основе самоанализа работы образовательного учреждения, основных документов, регламентирующих образовательную деятельность, анализа организации учебного процесса, состояния воспитательной, методической и научно-экспериментальной работы, кадрового и материально-технического обеспечения, проблем и направлений</w:t>
      </w:r>
    </w:p>
    <w:p w:rsidR="00FF15A8" w:rsidRDefault="00FF15A8">
      <w:pPr>
        <w:shd w:val="clear" w:color="auto" w:fill="FFFFFF"/>
        <w:ind w:right="686"/>
        <w:jc w:val="both"/>
        <w:rPr>
          <w:rFonts w:ascii="Times New Roman" w:hAnsi="Times New Roman" w:cs="Times New Roman"/>
          <w:b/>
          <w:i/>
          <w:color w:val="000000"/>
          <w:spacing w:val="-6"/>
        </w:rPr>
      </w:pPr>
      <w:r>
        <w:rPr>
          <w:rFonts w:ascii="Times New Roman" w:hAnsi="Times New Roman" w:cs="Times New Roman"/>
          <w:b/>
          <w:i/>
          <w:color w:val="000000"/>
          <w:spacing w:val="-6"/>
        </w:rPr>
        <w:t xml:space="preserve">Назначение публичного доклада: </w:t>
      </w:r>
      <w:r>
        <w:rPr>
          <w:rFonts w:ascii="Times New Roman" w:hAnsi="Times New Roman" w:cs="Times New Roman"/>
          <w:color w:val="000000"/>
          <w:spacing w:val="-6"/>
        </w:rPr>
        <w:t xml:space="preserve">открытость школы для общественности  города и области </w:t>
      </w:r>
    </w:p>
    <w:p w:rsidR="00FF15A8" w:rsidRDefault="00FF15A8">
      <w:pPr>
        <w:shd w:val="clear" w:color="auto" w:fill="FFFFFF"/>
        <w:ind w:right="686"/>
        <w:jc w:val="both"/>
        <w:rPr>
          <w:rFonts w:ascii="Times New Roman" w:hAnsi="Times New Roman" w:cs="Times New Roman"/>
          <w:b/>
          <w:i/>
          <w:color w:val="000000"/>
          <w:spacing w:val="-6"/>
        </w:rPr>
      </w:pPr>
      <w:r>
        <w:rPr>
          <w:rFonts w:ascii="Times New Roman" w:hAnsi="Times New Roman" w:cs="Times New Roman"/>
          <w:b/>
          <w:i/>
          <w:color w:val="000000"/>
          <w:spacing w:val="-6"/>
        </w:rPr>
        <w:t>Цель публичного доклада:</w:t>
      </w:r>
      <w:r>
        <w:rPr>
          <w:rFonts w:ascii="Times New Roman" w:hAnsi="Times New Roman" w:cs="Times New Roman"/>
          <w:color w:val="000000"/>
          <w:spacing w:val="-6"/>
        </w:rPr>
        <w:t xml:space="preserve"> информирование общественности о комплексной характеристике актуального состояния ОУ, содержания деятельности за отчётный период и динамики основных показателей его развития.</w:t>
      </w:r>
    </w:p>
    <w:p w:rsidR="00FF15A8" w:rsidRDefault="00FF15A8">
      <w:pPr>
        <w:shd w:val="clear" w:color="auto" w:fill="FFFFFF"/>
        <w:ind w:right="686"/>
        <w:jc w:val="both"/>
        <w:rPr>
          <w:rFonts w:ascii="Times New Roman" w:hAnsi="Times New Roman" w:cs="Times New Roman"/>
          <w:b/>
          <w:color w:val="000000"/>
          <w:spacing w:val="-6"/>
        </w:rPr>
      </w:pPr>
      <w:r>
        <w:rPr>
          <w:rFonts w:ascii="Times New Roman" w:hAnsi="Times New Roman" w:cs="Times New Roman"/>
          <w:b/>
          <w:i/>
          <w:color w:val="000000"/>
          <w:spacing w:val="-6"/>
        </w:rPr>
        <w:t xml:space="preserve">Основная задача: </w:t>
      </w:r>
      <w:r>
        <w:rPr>
          <w:rFonts w:ascii="Times New Roman" w:hAnsi="Times New Roman" w:cs="Times New Roman"/>
          <w:color w:val="000000"/>
          <w:spacing w:val="-6"/>
        </w:rPr>
        <w:t>анализ и интерпретация объективных результатов, потенциала и условий функционирования ОУ</w:t>
      </w:r>
    </w:p>
    <w:p w:rsidR="00FF15A8" w:rsidRDefault="00FF15A8">
      <w:pPr>
        <w:rPr>
          <w:rFonts w:ascii="Times New Roman" w:hAnsi="Times New Roman" w:cs="Times New Roman"/>
          <w:b/>
        </w:rPr>
      </w:pPr>
      <w:r>
        <w:rPr>
          <w:rFonts w:ascii="Times New Roman" w:hAnsi="Times New Roman" w:cs="Times New Roman"/>
          <w:b/>
          <w:color w:val="000000"/>
          <w:spacing w:val="-6"/>
        </w:rPr>
        <w:tab/>
      </w:r>
      <w:r>
        <w:rPr>
          <w:rFonts w:ascii="Times New Roman" w:hAnsi="Times New Roman" w:cs="Times New Roman"/>
          <w:b/>
          <w:color w:val="000000"/>
          <w:spacing w:val="-3"/>
        </w:rPr>
        <w:t>Общая характе</w:t>
      </w:r>
      <w:r>
        <w:rPr>
          <w:rFonts w:ascii="Times New Roman" w:hAnsi="Times New Roman" w:cs="Times New Roman"/>
          <w:b/>
          <w:color w:val="000000"/>
          <w:spacing w:val="-1"/>
        </w:rPr>
        <w:t>ристика ОУ</w:t>
      </w:r>
    </w:p>
    <w:p w:rsidR="00FF15A8" w:rsidRDefault="00FF15A8">
      <w:pPr>
        <w:shd w:val="clear" w:color="auto" w:fill="FFFFFF"/>
        <w:ind w:left="360" w:right="19"/>
        <w:jc w:val="both"/>
        <w:rPr>
          <w:rFonts w:ascii="Times New Roman" w:hAnsi="Times New Roman" w:cs="Times New Roman"/>
          <w:i/>
        </w:rPr>
      </w:pPr>
      <w:r>
        <w:rPr>
          <w:rFonts w:ascii="Times New Roman" w:hAnsi="Times New Roman" w:cs="Times New Roman"/>
          <w:b/>
        </w:rPr>
        <w:t>Почтовый  (юридический)  адрес:</w:t>
      </w:r>
    </w:p>
    <w:p w:rsidR="00FF15A8" w:rsidRPr="0071109F" w:rsidRDefault="00FF15A8">
      <w:pPr>
        <w:shd w:val="clear" w:color="auto" w:fill="FFFFFF"/>
        <w:ind w:right="19"/>
        <w:jc w:val="both"/>
        <w:rPr>
          <w:rFonts w:ascii="Times New Roman" w:hAnsi="Times New Roman"/>
        </w:rPr>
      </w:pPr>
      <w:r>
        <w:rPr>
          <w:rFonts w:ascii="Times New Roman" w:hAnsi="Times New Roman" w:cs="Times New Roman"/>
          <w:i/>
        </w:rPr>
        <w:t>Адрес: 6</w:t>
      </w:r>
      <w:r>
        <w:rPr>
          <w:rFonts w:ascii="Times New Roman" w:hAnsi="Times New Roman" w:cs="Times New Roman"/>
        </w:rPr>
        <w:t>50002 г. Кемерово, ул. В. Толстикова, д. 1, (тел/факс) 61-36-17, 61-32-63,</w:t>
      </w:r>
    </w:p>
    <w:p w:rsidR="00FF15A8" w:rsidRDefault="00FF15A8">
      <w:pPr>
        <w:pStyle w:val="220"/>
        <w:spacing w:after="0" w:line="100" w:lineRule="atLeast"/>
        <w:ind w:left="0"/>
        <w:rPr>
          <w:rFonts w:ascii="Times New Roman" w:hAnsi="Times New Roman"/>
        </w:rPr>
      </w:pPr>
      <w:proofErr w:type="gramStart"/>
      <w:r>
        <w:rPr>
          <w:rFonts w:ascii="Times New Roman" w:hAnsi="Times New Roman"/>
        </w:rPr>
        <w:t>e-mail</w:t>
      </w:r>
      <w:proofErr w:type="gramEnd"/>
      <w:r>
        <w:rPr>
          <w:rFonts w:ascii="Times New Roman" w:hAnsi="Times New Roman"/>
        </w:rPr>
        <w:t xml:space="preserve">: kemmou39-2009@yandex.ru </w:t>
      </w:r>
    </w:p>
    <w:p w:rsidR="00FF15A8" w:rsidRPr="00B14EC3" w:rsidRDefault="00FF15A8">
      <w:pPr>
        <w:pStyle w:val="220"/>
        <w:spacing w:after="0" w:line="100" w:lineRule="atLeast"/>
        <w:ind w:left="0"/>
        <w:rPr>
          <w:rFonts w:ascii="Times New Roman" w:hAnsi="Times New Roman"/>
          <w:b/>
        </w:rPr>
      </w:pPr>
      <w:r w:rsidRPr="002B35D9">
        <w:rPr>
          <w:rFonts w:ascii="Times New Roman" w:hAnsi="Times New Roman"/>
          <w:lang w:val="ru-RU"/>
        </w:rPr>
        <w:t>сайт</w:t>
      </w:r>
      <w:r w:rsidRPr="00B14EC3">
        <w:rPr>
          <w:rFonts w:ascii="Times New Roman" w:hAnsi="Times New Roman"/>
        </w:rPr>
        <w:t xml:space="preserve">: </w:t>
      </w:r>
      <w:hyperlink r:id="rId8" w:history="1">
        <w:r>
          <w:rPr>
            <w:rStyle w:val="a8"/>
            <w:rFonts w:ascii="Times New Roman" w:hAnsi="Times New Roman"/>
          </w:rPr>
          <w:t>www</w:t>
        </w:r>
        <w:r w:rsidRPr="00B14EC3">
          <w:rPr>
            <w:rStyle w:val="a8"/>
            <w:rFonts w:ascii="Times New Roman" w:hAnsi="Times New Roman"/>
          </w:rPr>
          <w:t>.</w:t>
        </w:r>
        <w:r>
          <w:rPr>
            <w:rStyle w:val="a8"/>
            <w:rFonts w:ascii="Times New Roman" w:hAnsi="Times New Roman"/>
          </w:rPr>
          <w:t>kemmou</w:t>
        </w:r>
        <w:r w:rsidRPr="00B14EC3">
          <w:rPr>
            <w:rStyle w:val="a8"/>
            <w:rFonts w:ascii="Times New Roman" w:hAnsi="Times New Roman"/>
          </w:rPr>
          <w:t>39.</w:t>
        </w:r>
        <w:r>
          <w:rPr>
            <w:rStyle w:val="a8"/>
            <w:rFonts w:ascii="Times New Roman" w:hAnsi="Times New Roman"/>
          </w:rPr>
          <w:t>ucoz</w:t>
        </w:r>
        <w:r w:rsidRPr="00B14EC3">
          <w:rPr>
            <w:rStyle w:val="a8"/>
            <w:rFonts w:ascii="Times New Roman" w:hAnsi="Times New Roman"/>
          </w:rPr>
          <w:t>.</w:t>
        </w:r>
        <w:r>
          <w:rPr>
            <w:rStyle w:val="a8"/>
            <w:rFonts w:ascii="Times New Roman" w:hAnsi="Times New Roman"/>
          </w:rPr>
          <w:t>ru</w:t>
        </w:r>
      </w:hyperlink>
      <w:r w:rsidRPr="00B14EC3">
        <w:rPr>
          <w:rFonts w:ascii="Times New Roman" w:hAnsi="Times New Roman"/>
        </w:rPr>
        <w:t xml:space="preserve"> </w:t>
      </w:r>
    </w:p>
    <w:p w:rsidR="00FF15A8" w:rsidRPr="0071109F" w:rsidRDefault="00FF15A8">
      <w:pPr>
        <w:pStyle w:val="220"/>
        <w:spacing w:after="0" w:line="100" w:lineRule="atLeast"/>
        <w:ind w:left="284"/>
        <w:rPr>
          <w:rFonts w:ascii="Times New Roman" w:hAnsi="Times New Roman"/>
          <w:lang w:val="ru-RU"/>
        </w:rPr>
      </w:pPr>
      <w:r w:rsidRPr="0071109F">
        <w:rPr>
          <w:rFonts w:ascii="Times New Roman" w:hAnsi="Times New Roman"/>
          <w:b/>
          <w:lang w:val="ru-RU"/>
        </w:rPr>
        <w:t>Статус ОУ,    его  специализация:</w:t>
      </w:r>
      <w:r w:rsidRPr="0071109F">
        <w:rPr>
          <w:rFonts w:ascii="Times New Roman" w:hAnsi="Times New Roman"/>
          <w:lang w:val="ru-RU"/>
        </w:rPr>
        <w:t xml:space="preserve">  муниципальное бюджетное общеобразовательное  учреждение «Основная общеобразовательная школа № 39», сокращенное название МБОУ  «ООШ № 39».  </w:t>
      </w:r>
    </w:p>
    <w:p w:rsidR="00FF15A8" w:rsidRPr="0071109F" w:rsidRDefault="00FF15A8">
      <w:pPr>
        <w:pStyle w:val="220"/>
        <w:spacing w:after="0" w:line="100" w:lineRule="atLeast"/>
        <w:ind w:left="284"/>
        <w:rPr>
          <w:rFonts w:ascii="Times New Roman" w:hAnsi="Times New Roman"/>
          <w:lang w:val="ru-RU"/>
        </w:rPr>
      </w:pPr>
      <w:r w:rsidRPr="0071109F">
        <w:rPr>
          <w:rFonts w:ascii="Times New Roman" w:hAnsi="Times New Roman"/>
          <w:lang w:val="ru-RU"/>
        </w:rPr>
        <w:t xml:space="preserve">Учреждение является юридическим лицом, самостоятельно осуществляющим свою финансово-хозяйственную деятельность. Учреждение находится в ведении управления образования администрации города Кемерово и входит в муниципальную  систему  образования, действующую на  территории  города Кемерово.  </w:t>
      </w:r>
    </w:p>
    <w:p w:rsidR="00FF15A8" w:rsidRPr="0071109F" w:rsidRDefault="00FF15A8">
      <w:pPr>
        <w:pStyle w:val="220"/>
        <w:spacing w:after="0" w:line="100" w:lineRule="atLeast"/>
        <w:ind w:left="284"/>
        <w:rPr>
          <w:rFonts w:ascii="Times New Roman" w:hAnsi="Times New Roman"/>
          <w:b/>
          <w:lang w:val="ru-RU"/>
        </w:rPr>
      </w:pPr>
      <w:r w:rsidRPr="0071109F">
        <w:rPr>
          <w:rFonts w:ascii="Times New Roman" w:hAnsi="Times New Roman"/>
          <w:lang w:val="ru-RU"/>
        </w:rPr>
        <w:t xml:space="preserve">В своей деятельности ОУ руководствуется Законом «Об образовании»,  иным  законодательством Российской  Федерации,  постановлениями  и  распоряжениями  правительства  РФ, нормативно-правовыми актами органа местного самоуправления г. Кемерово, приказами и распоряжениями управления образования города Кемерово и Уставом школы.    </w:t>
      </w:r>
    </w:p>
    <w:p w:rsidR="00FF15A8" w:rsidRPr="0071109F" w:rsidRDefault="00FF15A8">
      <w:pPr>
        <w:pStyle w:val="220"/>
        <w:spacing w:after="0" w:line="100" w:lineRule="atLeast"/>
        <w:ind w:left="284"/>
        <w:rPr>
          <w:rFonts w:ascii="Times New Roman" w:hAnsi="Times New Roman"/>
          <w:lang w:val="ru-RU"/>
        </w:rPr>
      </w:pPr>
      <w:r w:rsidRPr="0071109F">
        <w:rPr>
          <w:rFonts w:ascii="Times New Roman" w:hAnsi="Times New Roman"/>
          <w:b/>
          <w:lang w:val="ru-RU"/>
        </w:rPr>
        <w:t xml:space="preserve">  Конкурентные преимущества ОУ </w:t>
      </w:r>
    </w:p>
    <w:p w:rsidR="00FF15A8" w:rsidRPr="0071109F" w:rsidRDefault="00FF15A8">
      <w:pPr>
        <w:pStyle w:val="220"/>
        <w:spacing w:after="0" w:line="100" w:lineRule="atLeast"/>
        <w:ind w:left="284"/>
        <w:rPr>
          <w:rFonts w:ascii="Times New Roman" w:hAnsi="Times New Roman"/>
          <w:lang w:val="ru-RU"/>
        </w:rPr>
      </w:pPr>
      <w:r w:rsidRPr="0071109F">
        <w:rPr>
          <w:rFonts w:ascii="Times New Roman" w:hAnsi="Times New Roman"/>
          <w:lang w:val="ru-RU"/>
        </w:rPr>
        <w:t xml:space="preserve">В  настоящее  время  для  ОУ  складывается  принципиально  новая  реальность социо-культурного  заказа на образовательную подготовку </w:t>
      </w:r>
      <w:proofErr w:type="gramStart"/>
      <w:r w:rsidRPr="0071109F">
        <w:rPr>
          <w:rFonts w:ascii="Times New Roman" w:hAnsi="Times New Roman"/>
          <w:lang w:val="ru-RU"/>
        </w:rPr>
        <w:t>обучающихся</w:t>
      </w:r>
      <w:proofErr w:type="gramEnd"/>
      <w:r w:rsidRPr="0071109F">
        <w:rPr>
          <w:rFonts w:ascii="Times New Roman" w:hAnsi="Times New Roman"/>
          <w:lang w:val="ru-RU"/>
        </w:rPr>
        <w:t>. Отличительная черта этой реальности состоит в том, что подлинным заказчиком образовательного процесса является семья. Воспитательный потенциал семьи значительно возрос. Управляющий Совет школы всё более реально  участвует  в финансово-хозяйственной деятельности, в проектировании, определении содержания  образования,  мониторинге  качества  воспитательно-</w:t>
      </w:r>
      <w:r>
        <w:rPr>
          <w:rFonts w:ascii="Times New Roman" w:hAnsi="Times New Roman"/>
          <w:lang w:val="ru-RU"/>
        </w:rPr>
        <w:t>о</w:t>
      </w:r>
      <w:r w:rsidRPr="0071109F">
        <w:rPr>
          <w:rFonts w:ascii="Times New Roman" w:hAnsi="Times New Roman"/>
          <w:lang w:val="ru-RU"/>
        </w:rPr>
        <w:t xml:space="preserve">бразовательного процесса. </w:t>
      </w:r>
    </w:p>
    <w:p w:rsidR="00FF15A8" w:rsidRPr="0071109F" w:rsidRDefault="00FF15A8">
      <w:pPr>
        <w:pStyle w:val="220"/>
        <w:spacing w:after="0" w:line="100" w:lineRule="atLeast"/>
        <w:ind w:left="284"/>
        <w:rPr>
          <w:rFonts w:ascii="Times New Roman" w:hAnsi="Times New Roman"/>
          <w:lang w:val="ru-RU"/>
        </w:rPr>
      </w:pPr>
      <w:r w:rsidRPr="0071109F">
        <w:rPr>
          <w:rFonts w:ascii="Times New Roman" w:hAnsi="Times New Roman"/>
          <w:lang w:val="ru-RU"/>
        </w:rPr>
        <w:t xml:space="preserve"> </w:t>
      </w:r>
      <w:r w:rsidRPr="0071109F">
        <w:rPr>
          <w:rFonts w:ascii="Times New Roman" w:hAnsi="Times New Roman"/>
          <w:b/>
          <w:lang w:val="ru-RU"/>
        </w:rPr>
        <w:t>Учредителем ОУ</w:t>
      </w:r>
      <w:r w:rsidRPr="0071109F">
        <w:rPr>
          <w:rFonts w:ascii="Times New Roman" w:hAnsi="Times New Roman"/>
          <w:lang w:val="ru-RU"/>
        </w:rPr>
        <w:t xml:space="preserve"> является Комитет по управлению муниципальным  имуществом  города  Кемерово.  </w:t>
      </w:r>
    </w:p>
    <w:p w:rsidR="00FF15A8" w:rsidRPr="0071109F" w:rsidRDefault="00FF15A8">
      <w:pPr>
        <w:pStyle w:val="220"/>
        <w:spacing w:after="0" w:line="100" w:lineRule="atLeast"/>
        <w:ind w:left="284"/>
        <w:rPr>
          <w:rFonts w:ascii="Times New Roman" w:hAnsi="Times New Roman"/>
          <w:lang w:val="ru-RU"/>
        </w:rPr>
      </w:pPr>
      <w:r w:rsidRPr="0071109F">
        <w:rPr>
          <w:rFonts w:ascii="Times New Roman" w:hAnsi="Times New Roman"/>
          <w:lang w:val="ru-RU"/>
        </w:rPr>
        <w:t xml:space="preserve">Юридический  адрес  Учредителя:  Россия, </w:t>
      </w:r>
    </w:p>
    <w:p w:rsidR="00FF15A8" w:rsidRPr="0071109F" w:rsidRDefault="00FF15A8">
      <w:pPr>
        <w:pStyle w:val="220"/>
        <w:spacing w:after="0" w:line="100" w:lineRule="atLeast"/>
        <w:ind w:left="284"/>
        <w:rPr>
          <w:rFonts w:ascii="Times New Roman" w:hAnsi="Times New Roman"/>
          <w:i/>
          <w:lang w:val="ru-RU"/>
        </w:rPr>
      </w:pPr>
      <w:r w:rsidRPr="0071109F">
        <w:rPr>
          <w:rFonts w:ascii="Times New Roman" w:hAnsi="Times New Roman"/>
          <w:lang w:val="ru-RU"/>
        </w:rPr>
        <w:t xml:space="preserve">650000, город Кемерово, ул. Притомская набережная, д.7.  </w:t>
      </w:r>
    </w:p>
    <w:p w:rsidR="00FF15A8" w:rsidRPr="0071109F" w:rsidRDefault="00FF15A8">
      <w:pPr>
        <w:pStyle w:val="220"/>
        <w:spacing w:after="0" w:line="100" w:lineRule="atLeast"/>
        <w:ind w:left="284"/>
        <w:rPr>
          <w:rFonts w:ascii="Times New Roman" w:hAnsi="Times New Roman"/>
          <w:i/>
          <w:lang w:val="ru-RU"/>
        </w:rPr>
      </w:pPr>
      <w:r w:rsidRPr="0071109F">
        <w:rPr>
          <w:rFonts w:ascii="Times New Roman" w:hAnsi="Times New Roman"/>
          <w:i/>
          <w:lang w:val="ru-RU"/>
        </w:rPr>
        <w:t>Устав   школы</w:t>
      </w:r>
      <w:r w:rsidRPr="0071109F">
        <w:rPr>
          <w:rFonts w:ascii="Times New Roman" w:hAnsi="Times New Roman"/>
          <w:lang w:val="ru-RU"/>
        </w:rPr>
        <w:t xml:space="preserve">   утвержден комитетом по управлению муниципальным имуществом г. Кемерово   03 августа 2011 года и зарегистрирован в Инспекции Федеральной Налоговой Службы по г. Кемерово 15.08.2011г. </w:t>
      </w:r>
    </w:p>
    <w:p w:rsidR="00FF15A8" w:rsidRPr="0071109F" w:rsidRDefault="00FF15A8">
      <w:pPr>
        <w:pStyle w:val="220"/>
        <w:spacing w:after="0" w:line="100" w:lineRule="atLeast"/>
        <w:ind w:left="360"/>
        <w:rPr>
          <w:rFonts w:ascii="Times New Roman" w:hAnsi="Times New Roman"/>
          <w:i/>
          <w:lang w:val="ru-RU"/>
        </w:rPr>
      </w:pPr>
    </w:p>
    <w:p w:rsidR="00FF15A8" w:rsidRPr="0071109F" w:rsidRDefault="00FF15A8">
      <w:pPr>
        <w:pStyle w:val="220"/>
        <w:spacing w:after="0" w:line="100" w:lineRule="atLeast"/>
        <w:ind w:left="360"/>
        <w:rPr>
          <w:rFonts w:ascii="Times New Roman" w:hAnsi="Times New Roman"/>
          <w:i/>
          <w:shd w:val="clear" w:color="auto" w:fill="FFFF00"/>
          <w:lang w:val="ru-RU"/>
        </w:rPr>
      </w:pPr>
      <w:r w:rsidRPr="0071109F">
        <w:rPr>
          <w:rFonts w:ascii="Times New Roman" w:hAnsi="Times New Roman"/>
          <w:i/>
          <w:lang w:val="ru-RU"/>
        </w:rPr>
        <w:t xml:space="preserve">Лицензия на образовательную деятельность: </w:t>
      </w:r>
      <w:r w:rsidRPr="0071109F">
        <w:rPr>
          <w:rFonts w:ascii="Times New Roman" w:hAnsi="Times New Roman"/>
          <w:lang w:val="ru-RU"/>
        </w:rPr>
        <w:t xml:space="preserve">серия </w:t>
      </w:r>
      <w:r>
        <w:rPr>
          <w:rFonts w:ascii="Times New Roman" w:hAnsi="Times New Roman"/>
          <w:lang w:val="ru-RU"/>
        </w:rPr>
        <w:t>42 ЛО1</w:t>
      </w:r>
      <w:r w:rsidRPr="0071109F">
        <w:rPr>
          <w:rFonts w:ascii="Times New Roman" w:hAnsi="Times New Roman"/>
          <w:lang w:val="ru-RU"/>
        </w:rPr>
        <w:t xml:space="preserve"> № </w:t>
      </w:r>
      <w:r w:rsidRPr="0071109F">
        <w:rPr>
          <w:rFonts w:ascii="Times New Roman" w:hAnsi="Times New Roman"/>
          <w:i/>
          <w:lang w:val="ru-RU"/>
        </w:rPr>
        <w:t>000</w:t>
      </w:r>
      <w:r>
        <w:rPr>
          <w:rFonts w:ascii="Times New Roman" w:hAnsi="Times New Roman"/>
          <w:i/>
          <w:lang w:val="ru-RU"/>
        </w:rPr>
        <w:t>3</w:t>
      </w:r>
      <w:r w:rsidRPr="0071109F">
        <w:rPr>
          <w:rFonts w:ascii="Times New Roman" w:hAnsi="Times New Roman"/>
          <w:i/>
          <w:lang w:val="ru-RU"/>
        </w:rPr>
        <w:t>3</w:t>
      </w:r>
      <w:r>
        <w:rPr>
          <w:rFonts w:ascii="Times New Roman" w:hAnsi="Times New Roman"/>
          <w:i/>
          <w:lang w:val="ru-RU"/>
        </w:rPr>
        <w:t>58</w:t>
      </w:r>
      <w:r w:rsidRPr="0071109F">
        <w:rPr>
          <w:rFonts w:ascii="Times New Roman" w:hAnsi="Times New Roman"/>
          <w:i/>
          <w:lang w:val="ru-RU"/>
        </w:rPr>
        <w:t xml:space="preserve"> </w:t>
      </w:r>
      <w:r w:rsidRPr="0071109F">
        <w:rPr>
          <w:rFonts w:ascii="Times New Roman" w:hAnsi="Times New Roman"/>
          <w:lang w:val="ru-RU"/>
        </w:rPr>
        <w:t xml:space="preserve"> от 2</w:t>
      </w:r>
      <w:r>
        <w:rPr>
          <w:rFonts w:ascii="Times New Roman" w:hAnsi="Times New Roman"/>
          <w:lang w:val="ru-RU"/>
        </w:rPr>
        <w:t>4</w:t>
      </w:r>
      <w:r w:rsidRPr="0071109F">
        <w:rPr>
          <w:rFonts w:ascii="Times New Roman" w:hAnsi="Times New Roman"/>
          <w:lang w:val="ru-RU"/>
        </w:rPr>
        <w:t>.</w:t>
      </w:r>
      <w:r>
        <w:rPr>
          <w:rFonts w:ascii="Times New Roman" w:hAnsi="Times New Roman"/>
          <w:lang w:val="ru-RU"/>
        </w:rPr>
        <w:t>08</w:t>
      </w:r>
      <w:r w:rsidRPr="0071109F">
        <w:rPr>
          <w:rFonts w:ascii="Times New Roman" w:hAnsi="Times New Roman"/>
          <w:lang w:val="ru-RU"/>
        </w:rPr>
        <w:t>.201</w:t>
      </w:r>
      <w:r>
        <w:rPr>
          <w:rFonts w:ascii="Times New Roman" w:hAnsi="Times New Roman"/>
          <w:lang w:val="ru-RU"/>
        </w:rPr>
        <w:t>6</w:t>
      </w:r>
      <w:r w:rsidRPr="0071109F">
        <w:rPr>
          <w:rFonts w:ascii="Times New Roman" w:hAnsi="Times New Roman"/>
          <w:lang w:val="ru-RU"/>
        </w:rPr>
        <w:t>, регистрационный номер № 1</w:t>
      </w:r>
      <w:r>
        <w:rPr>
          <w:rFonts w:ascii="Times New Roman" w:hAnsi="Times New Roman"/>
          <w:lang w:val="ru-RU"/>
        </w:rPr>
        <w:t>6300</w:t>
      </w:r>
      <w:r w:rsidRPr="0071109F">
        <w:rPr>
          <w:rFonts w:ascii="Times New Roman" w:hAnsi="Times New Roman"/>
          <w:lang w:val="ru-RU"/>
        </w:rPr>
        <w:t xml:space="preserve">, срок действия </w:t>
      </w:r>
      <w:proofErr w:type="gramStart"/>
      <w:r w:rsidRPr="0071109F">
        <w:rPr>
          <w:rFonts w:ascii="Times New Roman" w:hAnsi="Times New Roman"/>
          <w:lang w:val="ru-RU"/>
        </w:rPr>
        <w:t>-б</w:t>
      </w:r>
      <w:proofErr w:type="gramEnd"/>
      <w:r w:rsidRPr="0071109F">
        <w:rPr>
          <w:rFonts w:ascii="Times New Roman" w:hAnsi="Times New Roman"/>
          <w:lang w:val="ru-RU"/>
        </w:rPr>
        <w:t>ессрочно.</w:t>
      </w:r>
      <w:r w:rsidRPr="0071109F">
        <w:rPr>
          <w:rFonts w:ascii="Times New Roman" w:hAnsi="Times New Roman"/>
          <w:b/>
          <w:i/>
          <w:lang w:val="ru-RU"/>
        </w:rPr>
        <w:t xml:space="preserve"> </w:t>
      </w:r>
    </w:p>
    <w:p w:rsidR="00FF15A8" w:rsidRPr="0071109F" w:rsidRDefault="00FF15A8">
      <w:pPr>
        <w:pStyle w:val="220"/>
        <w:spacing w:after="0" w:line="100" w:lineRule="atLeast"/>
        <w:ind w:left="360"/>
        <w:rPr>
          <w:rFonts w:ascii="Times New Roman" w:hAnsi="Times New Roman"/>
          <w:i/>
          <w:shd w:val="clear" w:color="auto" w:fill="FFFF00"/>
          <w:lang w:val="ru-RU"/>
        </w:rPr>
      </w:pPr>
    </w:p>
    <w:p w:rsidR="00FF15A8" w:rsidRPr="0071109F" w:rsidRDefault="00FF15A8">
      <w:pPr>
        <w:pStyle w:val="220"/>
        <w:spacing w:after="0" w:line="100" w:lineRule="atLeast"/>
        <w:ind w:left="360"/>
        <w:rPr>
          <w:rFonts w:ascii="Times New Roman" w:hAnsi="Times New Roman"/>
          <w:b/>
          <w:color w:val="000000"/>
          <w:spacing w:val="-8"/>
          <w:lang w:val="ru-RU"/>
        </w:rPr>
      </w:pPr>
      <w:r w:rsidRPr="0071109F">
        <w:rPr>
          <w:rFonts w:ascii="Times New Roman" w:hAnsi="Times New Roman"/>
          <w:i/>
          <w:lang w:val="ru-RU"/>
        </w:rPr>
        <w:t>Свидетельство об аккредитации: 42</w:t>
      </w:r>
      <w:r w:rsidRPr="0071109F">
        <w:rPr>
          <w:rFonts w:ascii="Times New Roman" w:hAnsi="Times New Roman"/>
          <w:lang w:val="ru-RU"/>
        </w:rPr>
        <w:t>АА 000646 от 23.11.2011, регистрационный номер 1629.</w:t>
      </w:r>
    </w:p>
    <w:p w:rsidR="00FF15A8" w:rsidRDefault="00FF15A8">
      <w:pPr>
        <w:pStyle w:val="1d"/>
        <w:ind w:left="360"/>
        <w:jc w:val="both"/>
        <w:rPr>
          <w:rFonts w:ascii="Times New Roman" w:hAnsi="Times New Roman" w:cs="Times New Roman"/>
          <w:b/>
          <w:color w:val="000000"/>
          <w:spacing w:val="-8"/>
        </w:rPr>
      </w:pPr>
    </w:p>
    <w:p w:rsidR="00FF15A8" w:rsidRDefault="00FF15A8">
      <w:pPr>
        <w:pStyle w:val="1d"/>
        <w:ind w:left="360"/>
        <w:jc w:val="both"/>
        <w:rPr>
          <w:rFonts w:ascii="Times New Roman" w:hAnsi="Times New Roman" w:cs="Times New Roman"/>
        </w:rPr>
      </w:pPr>
      <w:r>
        <w:rPr>
          <w:rFonts w:ascii="Times New Roman" w:hAnsi="Times New Roman" w:cs="Times New Roman"/>
          <w:b/>
          <w:color w:val="000000"/>
          <w:spacing w:val="-8"/>
        </w:rPr>
        <w:lastRenderedPageBreak/>
        <w:t xml:space="preserve">История </w:t>
      </w:r>
      <w:r>
        <w:rPr>
          <w:rFonts w:ascii="Times New Roman" w:hAnsi="Times New Roman" w:cs="Times New Roman"/>
          <w:b/>
          <w:iCs/>
          <w:color w:val="000000"/>
          <w:spacing w:val="-8"/>
        </w:rPr>
        <w:t xml:space="preserve">создания и </w:t>
      </w:r>
      <w:r>
        <w:rPr>
          <w:rFonts w:ascii="Times New Roman" w:hAnsi="Times New Roman" w:cs="Times New Roman"/>
          <w:b/>
          <w:color w:val="000000"/>
          <w:spacing w:val="-8"/>
        </w:rPr>
        <w:t xml:space="preserve">особенности развития ОУ. </w:t>
      </w:r>
    </w:p>
    <w:p w:rsidR="00FF15A8" w:rsidRDefault="00FF15A8">
      <w:pPr>
        <w:ind w:firstLine="540"/>
        <w:jc w:val="both"/>
        <w:rPr>
          <w:rFonts w:ascii="Times New Roman" w:hAnsi="Times New Roman" w:cs="Times New Roman"/>
        </w:rPr>
      </w:pPr>
      <w:r>
        <w:rPr>
          <w:rFonts w:ascii="Times New Roman" w:hAnsi="Times New Roman" w:cs="Times New Roman"/>
        </w:rPr>
        <w:t xml:space="preserve">Муниципальное бюджетное общеобразовательное учреждение «Основная общеобразовательная школа № 39» создана  в 1936 года на берегу р. Томи в Кировском районе  г. Кемерово. Школа сначала была семилеткой. В 1940 году школа перешла в новое двухэтажное здание на улице Инициативной. С 1943 года по 1952 год школа была мужской. В 1964 году школа перешла в новое здание на улице Строительной (ныне  В. Толстикова). С 1964 по 2009 годы школу окончили с золотой и серебряной медалью более 150 человек. </w:t>
      </w:r>
    </w:p>
    <w:p w:rsidR="00FF15A8" w:rsidRDefault="00FF15A8">
      <w:pPr>
        <w:ind w:firstLine="540"/>
        <w:jc w:val="both"/>
        <w:rPr>
          <w:rFonts w:ascii="Times New Roman" w:hAnsi="Times New Roman" w:cs="Times New Roman"/>
        </w:rPr>
      </w:pPr>
      <w:r>
        <w:rPr>
          <w:rFonts w:ascii="Times New Roman" w:hAnsi="Times New Roman" w:cs="Times New Roman"/>
        </w:rPr>
        <w:t xml:space="preserve">В 2004 году в школе открылся музей «Россия – Родина моя!», компьютерный класс. В 2006 году из средств городского бюджета произведен капитальный ремонт спортивного зала на сумму 17млн рублей. </w:t>
      </w:r>
    </w:p>
    <w:p w:rsidR="00FF15A8" w:rsidRDefault="00FF15A8">
      <w:pPr>
        <w:ind w:firstLine="540"/>
        <w:jc w:val="both"/>
        <w:rPr>
          <w:rFonts w:ascii="Times New Roman" w:hAnsi="Times New Roman" w:cs="Times New Roman"/>
        </w:rPr>
      </w:pPr>
      <w:r>
        <w:rPr>
          <w:rFonts w:ascii="Times New Roman" w:hAnsi="Times New Roman" w:cs="Times New Roman"/>
        </w:rPr>
        <w:t>В феврале 2011года начался капитальный ремонт школьной столовой. Строительные работы закончились к 1 сентября 2011 года.</w:t>
      </w:r>
      <w:r>
        <w:rPr>
          <w:rFonts w:ascii="Times New Roman" w:hAnsi="Times New Roman" w:cs="Times New Roman"/>
          <w:b/>
        </w:rPr>
        <w:t xml:space="preserve"> </w:t>
      </w:r>
      <w:r>
        <w:rPr>
          <w:rFonts w:ascii="Times New Roman" w:hAnsi="Times New Roman" w:cs="Times New Roman"/>
        </w:rPr>
        <w:t xml:space="preserve">После капитальной реконструкции на сумму в 9млн рублей в нашей столовой и  в актовом зале установлены красивые пластиковые окна, новая мебель, оформлена прекрасная сцена! </w:t>
      </w:r>
    </w:p>
    <w:p w:rsidR="00FF15A8" w:rsidRDefault="00FF15A8">
      <w:pPr>
        <w:ind w:firstLine="540"/>
        <w:jc w:val="both"/>
        <w:rPr>
          <w:rFonts w:ascii="Times New Roman" w:hAnsi="Times New Roman" w:cs="Times New Roman"/>
        </w:rPr>
      </w:pPr>
      <w:r>
        <w:rPr>
          <w:rFonts w:ascii="Times New Roman" w:hAnsi="Times New Roman" w:cs="Times New Roman"/>
        </w:rPr>
        <w:t xml:space="preserve">С появлением актового зала  у нас в школе появилась замечательная возможность устраивать театрализованные представления, проводить ученические конференции, организовывать различные конкурсы! </w:t>
      </w:r>
    </w:p>
    <w:p w:rsidR="00FF15A8" w:rsidRDefault="00FF15A8">
      <w:pPr>
        <w:ind w:firstLine="540"/>
        <w:jc w:val="both"/>
        <w:rPr>
          <w:rFonts w:ascii="Times New Roman" w:hAnsi="Times New Roman" w:cs="Times New Roman"/>
        </w:rPr>
      </w:pPr>
      <w:r>
        <w:rPr>
          <w:rFonts w:ascii="Times New Roman" w:hAnsi="Times New Roman" w:cs="Times New Roman"/>
        </w:rPr>
        <w:t xml:space="preserve">На пищеблоке столовой установлено новейшее  оборудование для приготовления пищи, что позволит всем обучающимся школы  получать горячее и полезное питание! </w:t>
      </w:r>
    </w:p>
    <w:p w:rsidR="00FF15A8" w:rsidRDefault="00FF15A8">
      <w:pPr>
        <w:ind w:firstLine="540"/>
        <w:jc w:val="both"/>
        <w:rPr>
          <w:rFonts w:ascii="Times New Roman" w:hAnsi="Times New Roman" w:cs="Times New Roman"/>
        </w:rPr>
      </w:pPr>
      <w:r>
        <w:rPr>
          <w:rFonts w:ascii="Times New Roman" w:hAnsi="Times New Roman" w:cs="Times New Roman"/>
        </w:rPr>
        <w:t xml:space="preserve">В течение всего года в рацион </w:t>
      </w:r>
      <w:proofErr w:type="gramStart"/>
      <w:r>
        <w:rPr>
          <w:rFonts w:ascii="Times New Roman" w:hAnsi="Times New Roman" w:cs="Times New Roman"/>
        </w:rPr>
        <w:t>обучающихся</w:t>
      </w:r>
      <w:proofErr w:type="gramEnd"/>
      <w:r>
        <w:rPr>
          <w:rFonts w:ascii="Times New Roman" w:hAnsi="Times New Roman" w:cs="Times New Roman"/>
        </w:rPr>
        <w:t xml:space="preserve">  включены мясо, субпродукты, рыба, молочная и кисломолочная продукция, свежие овощи, фрукты, зелень, ягоды, а также витаминизированные напитки!</w:t>
      </w:r>
    </w:p>
    <w:p w:rsidR="00FF15A8" w:rsidRDefault="00FF15A8">
      <w:pPr>
        <w:ind w:firstLine="540"/>
        <w:jc w:val="both"/>
        <w:rPr>
          <w:rFonts w:ascii="Times New Roman" w:hAnsi="Times New Roman" w:cs="Times New Roman"/>
        </w:rPr>
      </w:pPr>
      <w:r>
        <w:rPr>
          <w:rFonts w:ascii="Times New Roman" w:hAnsi="Times New Roman" w:cs="Times New Roman"/>
        </w:rPr>
        <w:t>Открытие обновленной и модернизированной по последнему слову технике столовой и актового зала стало для нас долгожданным подарком!</w:t>
      </w:r>
    </w:p>
    <w:p w:rsidR="00FF15A8" w:rsidRDefault="00FF15A8">
      <w:pPr>
        <w:spacing w:line="276" w:lineRule="auto"/>
        <w:ind w:firstLine="540"/>
        <w:jc w:val="both"/>
        <w:rPr>
          <w:rFonts w:ascii="Times New Roman" w:hAnsi="Times New Roman" w:cs="Times New Roman"/>
        </w:rPr>
      </w:pPr>
      <w:r>
        <w:rPr>
          <w:rFonts w:ascii="Times New Roman" w:hAnsi="Times New Roman" w:cs="Times New Roman"/>
        </w:rPr>
        <w:t xml:space="preserve">В 2011г был произведен  капитальный ремонт крыши здания школы на сумму в 3 </w:t>
      </w:r>
      <w:proofErr w:type="gramStart"/>
      <w:r>
        <w:rPr>
          <w:rFonts w:ascii="Times New Roman" w:hAnsi="Times New Roman" w:cs="Times New Roman"/>
        </w:rPr>
        <w:t>млн</w:t>
      </w:r>
      <w:proofErr w:type="gramEnd"/>
      <w:r>
        <w:rPr>
          <w:rFonts w:ascii="Times New Roman" w:hAnsi="Times New Roman" w:cs="Times New Roman"/>
        </w:rPr>
        <w:t xml:space="preserve"> руб.</w:t>
      </w:r>
    </w:p>
    <w:p w:rsidR="00FF15A8" w:rsidRDefault="00FF15A8">
      <w:pPr>
        <w:spacing w:line="276" w:lineRule="auto"/>
        <w:ind w:firstLine="540"/>
        <w:jc w:val="both"/>
        <w:rPr>
          <w:rFonts w:ascii="Times New Roman" w:hAnsi="Times New Roman" w:cs="Times New Roman"/>
        </w:rPr>
      </w:pPr>
      <w:r>
        <w:rPr>
          <w:rFonts w:ascii="Times New Roman" w:hAnsi="Times New Roman" w:cs="Times New Roman"/>
        </w:rPr>
        <w:t xml:space="preserve">В 2012году также был произведен  капитальный ремонт медицинского блока на сумму 513 т </w:t>
      </w:r>
      <w:proofErr w:type="gramStart"/>
      <w:r>
        <w:rPr>
          <w:rFonts w:ascii="Times New Roman" w:hAnsi="Times New Roman" w:cs="Times New Roman"/>
        </w:rPr>
        <w:t>р(</w:t>
      </w:r>
      <w:proofErr w:type="gramEnd"/>
      <w:r>
        <w:rPr>
          <w:rFonts w:ascii="Times New Roman" w:hAnsi="Times New Roman" w:cs="Times New Roman"/>
        </w:rPr>
        <w:t xml:space="preserve"> ДРП+ муниципальный бюджет +областной бюджет + общеобразовательная  субвенция).</w:t>
      </w:r>
    </w:p>
    <w:p w:rsidR="00FF15A8" w:rsidRDefault="00FF15A8">
      <w:pPr>
        <w:ind w:firstLine="540"/>
        <w:jc w:val="both"/>
        <w:rPr>
          <w:rFonts w:ascii="Times New Roman" w:hAnsi="Times New Roman" w:cs="Times New Roman"/>
        </w:rPr>
      </w:pPr>
      <w:r>
        <w:rPr>
          <w:rFonts w:ascii="Times New Roman" w:hAnsi="Times New Roman" w:cs="Times New Roman"/>
        </w:rPr>
        <w:t xml:space="preserve">В мае 2012 года школа по Федеральному контракту получила на 1,5 </w:t>
      </w:r>
      <w:proofErr w:type="gramStart"/>
      <w:r>
        <w:rPr>
          <w:rFonts w:ascii="Times New Roman" w:hAnsi="Times New Roman" w:cs="Times New Roman"/>
        </w:rPr>
        <w:t>млн</w:t>
      </w:r>
      <w:proofErr w:type="gramEnd"/>
      <w:r>
        <w:rPr>
          <w:rFonts w:ascii="Times New Roman" w:hAnsi="Times New Roman" w:cs="Times New Roman"/>
        </w:rPr>
        <w:t xml:space="preserve"> рублей орг.технику для реализации ФГОСов в начальной школе.</w:t>
      </w:r>
    </w:p>
    <w:p w:rsidR="00FF15A8" w:rsidRDefault="00FF15A8">
      <w:pPr>
        <w:ind w:firstLine="540"/>
        <w:jc w:val="both"/>
        <w:rPr>
          <w:rFonts w:ascii="Times New Roman" w:hAnsi="Times New Roman" w:cs="Times New Roman"/>
        </w:rPr>
      </w:pPr>
      <w:r>
        <w:rPr>
          <w:rFonts w:ascii="Times New Roman" w:hAnsi="Times New Roman" w:cs="Times New Roman"/>
        </w:rPr>
        <w:t>С 17.06.2013 года в школе начался капитальный ремонт системы отопления здания школы. Стоимость муниципального контракта составила 3млн.900 т руб.</w:t>
      </w:r>
    </w:p>
    <w:p w:rsidR="00FF15A8" w:rsidRDefault="00FF15A8">
      <w:pPr>
        <w:ind w:firstLine="540"/>
        <w:jc w:val="both"/>
        <w:rPr>
          <w:rFonts w:ascii="Times New Roman" w:hAnsi="Times New Roman" w:cs="Times New Roman"/>
        </w:rPr>
      </w:pPr>
      <w:r>
        <w:rPr>
          <w:rFonts w:ascii="Times New Roman" w:hAnsi="Times New Roman" w:cs="Times New Roman"/>
        </w:rPr>
        <w:t>В июне 2013 года школа получила мобильный компьютерный класс на сумму 790.000 т р. за счет средств областного бюджета.</w:t>
      </w:r>
    </w:p>
    <w:p w:rsidR="00FF15A8" w:rsidRDefault="00FF15A8">
      <w:pPr>
        <w:spacing w:line="276" w:lineRule="auto"/>
        <w:ind w:firstLine="540"/>
        <w:jc w:val="both"/>
        <w:rPr>
          <w:rFonts w:ascii="Times New Roman" w:hAnsi="Times New Roman" w:cs="Times New Roman"/>
        </w:rPr>
      </w:pPr>
      <w:r>
        <w:rPr>
          <w:rFonts w:ascii="Times New Roman" w:hAnsi="Times New Roman" w:cs="Times New Roman"/>
        </w:rPr>
        <w:t>В 2014году произошла  частичная замена щитков электроснабжения школьного здания на сумму 60 000т рублей.</w:t>
      </w:r>
    </w:p>
    <w:p w:rsidR="00FF15A8" w:rsidRDefault="00FF15A8">
      <w:pPr>
        <w:spacing w:line="276" w:lineRule="auto"/>
        <w:ind w:firstLine="540"/>
        <w:jc w:val="both"/>
        <w:rPr>
          <w:rFonts w:ascii="Times New Roman" w:hAnsi="Times New Roman" w:cs="Times New Roman"/>
        </w:rPr>
      </w:pPr>
      <w:r>
        <w:rPr>
          <w:rFonts w:ascii="Times New Roman" w:hAnsi="Times New Roman" w:cs="Times New Roman"/>
        </w:rPr>
        <w:t>В 2014году за счет средств муниципального бюджета установлены  в детские туалеты кабинки на сумму 80 000т рублей.</w:t>
      </w:r>
    </w:p>
    <w:p w:rsidR="00FF15A8" w:rsidRDefault="00FF15A8">
      <w:pPr>
        <w:spacing w:line="276" w:lineRule="auto"/>
        <w:ind w:firstLine="540"/>
        <w:jc w:val="both"/>
        <w:rPr>
          <w:rFonts w:ascii="Times New Roman" w:hAnsi="Times New Roman" w:cs="Times New Roman"/>
        </w:rPr>
      </w:pPr>
      <w:r>
        <w:rPr>
          <w:rFonts w:ascii="Times New Roman" w:hAnsi="Times New Roman" w:cs="Times New Roman"/>
        </w:rPr>
        <w:t>В 2015 году за счет Федерального бюджета школа получила комплект коррекционного оборудования для детей с ограниченными возможностями здоровья на сумму 600 157 рублей 80 копеек и оборудования для реабилитации обучающихся с нарушением речи на сумму 637 540 рублей. Кроме того были выполнены работы по обеспечению доступности здания для маломобильных групп населения на сумму 539 900 рублей.</w:t>
      </w:r>
    </w:p>
    <w:p w:rsidR="00FF15A8" w:rsidRDefault="00FF15A8">
      <w:pPr>
        <w:spacing w:line="276" w:lineRule="auto"/>
        <w:ind w:firstLine="540"/>
        <w:jc w:val="both"/>
        <w:rPr>
          <w:rFonts w:ascii="Times New Roman" w:hAnsi="Times New Roman" w:cs="Times New Roman"/>
        </w:rPr>
      </w:pPr>
      <w:r>
        <w:rPr>
          <w:rFonts w:ascii="Times New Roman" w:hAnsi="Times New Roman" w:cs="Times New Roman"/>
        </w:rPr>
        <w:t xml:space="preserve">В 2015 году за счет средств муниципального бюджета были отремонтированы отмостки и цоколь вокруг школьного спортивного зала на сумму 259 052,00 т </w:t>
      </w:r>
      <w:proofErr w:type="gramStart"/>
      <w:r>
        <w:rPr>
          <w:rFonts w:ascii="Times New Roman" w:hAnsi="Times New Roman" w:cs="Times New Roman"/>
        </w:rPr>
        <w:t>р</w:t>
      </w:r>
      <w:proofErr w:type="gramEnd"/>
    </w:p>
    <w:p w:rsidR="00FF15A8" w:rsidRDefault="00FF15A8">
      <w:pPr>
        <w:spacing w:line="276" w:lineRule="auto"/>
        <w:ind w:firstLine="540"/>
        <w:jc w:val="both"/>
        <w:rPr>
          <w:rFonts w:ascii="Times New Roman" w:hAnsi="Times New Roman" w:cs="Times New Roman"/>
        </w:rPr>
      </w:pPr>
      <w:r>
        <w:rPr>
          <w:rFonts w:ascii="Times New Roman" w:hAnsi="Times New Roman" w:cs="Times New Roman"/>
        </w:rPr>
        <w:t xml:space="preserve">В 2016 году на сумму 149 000 т </w:t>
      </w:r>
      <w:proofErr w:type="gramStart"/>
      <w:r>
        <w:rPr>
          <w:rFonts w:ascii="Times New Roman" w:hAnsi="Times New Roman" w:cs="Times New Roman"/>
        </w:rPr>
        <w:t>р</w:t>
      </w:r>
      <w:proofErr w:type="gramEnd"/>
      <w:r>
        <w:rPr>
          <w:rFonts w:ascii="Times New Roman" w:hAnsi="Times New Roman" w:cs="Times New Roman"/>
        </w:rPr>
        <w:t xml:space="preserve"> был произведен ремонт крыши школьной столовой.</w:t>
      </w:r>
    </w:p>
    <w:p w:rsidR="00FF15A8" w:rsidRDefault="00FF15A8">
      <w:pPr>
        <w:ind w:firstLine="567"/>
        <w:jc w:val="both"/>
        <w:rPr>
          <w:rFonts w:ascii="Times New Roman" w:hAnsi="Times New Roman" w:cs="Times New Roman"/>
          <w:color w:val="000000"/>
        </w:rPr>
      </w:pPr>
      <w:r>
        <w:rPr>
          <w:rFonts w:ascii="Times New Roman" w:hAnsi="Times New Roman" w:cs="Times New Roman"/>
        </w:rPr>
        <w:t xml:space="preserve">В 2017 году </w:t>
      </w:r>
      <w:r>
        <w:rPr>
          <w:rFonts w:ascii="Times New Roman" w:hAnsi="Times New Roman" w:cs="Times New Roman"/>
          <w:color w:val="000000"/>
        </w:rPr>
        <w:t xml:space="preserve">на сумму </w:t>
      </w:r>
      <w:r>
        <w:rPr>
          <w:rFonts w:ascii="Times New Roman" w:hAnsi="Times New Roman"/>
          <w:color w:val="000000"/>
        </w:rPr>
        <w:t xml:space="preserve">722 795 рублей был оснащен кабинет информатики, на сумму </w:t>
      </w:r>
      <w:r>
        <w:rPr>
          <w:rFonts w:ascii="Times New Roman" w:hAnsi="Times New Roman" w:cs="Times New Roman"/>
          <w:color w:val="000000"/>
        </w:rPr>
        <w:t>52 192 рублей произведено испытание ограждений пожарной лестницы 12 м</w:t>
      </w:r>
      <w:proofErr w:type="gramStart"/>
      <w:r>
        <w:rPr>
          <w:rFonts w:ascii="Times New Roman" w:hAnsi="Times New Roman" w:cs="Times New Roman"/>
          <w:color w:val="000000"/>
        </w:rPr>
        <w:t>2</w:t>
      </w:r>
      <w:proofErr w:type="gramEnd"/>
      <w:r>
        <w:rPr>
          <w:rFonts w:ascii="Times New Roman" w:hAnsi="Times New Roman" w:cs="Times New Roman"/>
          <w:color w:val="000000"/>
        </w:rPr>
        <w:t xml:space="preserve">. и ограждения кровли 250 м2, на сумму 1732,5 м2 проведена </w:t>
      </w:r>
      <w:r>
        <w:rPr>
          <w:rFonts w:ascii="Times New Roman" w:hAnsi="Times New Roman" w:cs="Times New Roman"/>
        </w:rPr>
        <w:t>о</w:t>
      </w:r>
      <w:r>
        <w:rPr>
          <w:rFonts w:ascii="Times New Roman" w:hAnsi="Times New Roman" w:cs="Times New Roman"/>
          <w:color w:val="000000"/>
        </w:rPr>
        <w:t>гнезащитная обработка деревянных конструкций</w:t>
      </w:r>
    </w:p>
    <w:p w:rsidR="00E12FD7" w:rsidRDefault="00E12FD7" w:rsidP="00727470">
      <w:pPr>
        <w:spacing w:line="240" w:lineRule="auto"/>
        <w:ind w:firstLine="567"/>
        <w:rPr>
          <w:rFonts w:ascii="Times New Roman" w:eastAsia="Calibri" w:hAnsi="Times New Roman" w:cs="Times New Roman"/>
        </w:rPr>
      </w:pPr>
      <w:r>
        <w:rPr>
          <w:rFonts w:ascii="Times New Roman" w:hAnsi="Times New Roman" w:cs="Times New Roman"/>
          <w:color w:val="000000"/>
        </w:rPr>
        <w:t>В 2018 году</w:t>
      </w:r>
      <w:r w:rsidR="009A330A">
        <w:rPr>
          <w:rFonts w:ascii="Times New Roman" w:hAnsi="Times New Roman" w:cs="Times New Roman"/>
          <w:color w:val="000000"/>
        </w:rPr>
        <w:t xml:space="preserve"> </w:t>
      </w:r>
      <w:r w:rsidR="003C73D3">
        <w:rPr>
          <w:rFonts w:ascii="Times New Roman" w:hAnsi="Times New Roman" w:cs="Times New Roman"/>
        </w:rPr>
        <w:t xml:space="preserve">за счет средств муниципального бюджета </w:t>
      </w:r>
      <w:r w:rsidR="003C73D3">
        <w:rPr>
          <w:rFonts w:ascii="Times New Roman" w:hAnsi="Times New Roman" w:cs="Times New Roman"/>
          <w:color w:val="000000"/>
          <w:lang w:eastAsia="ru-RU"/>
        </w:rPr>
        <w:t xml:space="preserve">восстановление вентиляции в кабинете химии на сумму 40349 рублей. </w:t>
      </w:r>
      <w:r w:rsidR="003C73D3">
        <w:rPr>
          <w:rFonts w:ascii="Times New Roman" w:hAnsi="Times New Roman" w:cs="Times New Roman"/>
          <w:color w:val="000000"/>
        </w:rPr>
        <w:t>Установка умывальных раковин в 8 кабинетах начальных классов (</w:t>
      </w:r>
      <w:r w:rsidR="003C73D3">
        <w:rPr>
          <w:rFonts w:ascii="Times New Roman" w:eastAsia="Calibri" w:hAnsi="Times New Roman" w:cs="Times New Roman"/>
        </w:rPr>
        <w:t xml:space="preserve">10 % в счет средств ДРП 17 673 рублей 30 коп. 90 % в счет средств муниципального бюджета 159 059 рублей 70 коп.). </w:t>
      </w:r>
    </w:p>
    <w:p w:rsidR="00727470" w:rsidRDefault="00727470" w:rsidP="003C73D3">
      <w:pPr>
        <w:spacing w:line="240" w:lineRule="auto"/>
        <w:rPr>
          <w:rFonts w:ascii="Times New Roman" w:hAnsi="Times New Roman"/>
          <w:b/>
        </w:rPr>
      </w:pPr>
    </w:p>
    <w:p w:rsidR="00FF15A8" w:rsidRPr="0071109F" w:rsidRDefault="00FF15A8">
      <w:pPr>
        <w:pStyle w:val="220"/>
        <w:spacing w:after="0" w:line="100" w:lineRule="atLeast"/>
        <w:ind w:left="0"/>
        <w:rPr>
          <w:rFonts w:ascii="Times New Roman" w:hAnsi="Times New Roman"/>
          <w:b/>
          <w:lang w:val="ru-RU"/>
        </w:rPr>
      </w:pPr>
      <w:r w:rsidRPr="0071109F">
        <w:rPr>
          <w:rFonts w:ascii="Times New Roman" w:hAnsi="Times New Roman"/>
          <w:b/>
          <w:lang w:val="ru-RU"/>
        </w:rPr>
        <w:lastRenderedPageBreak/>
        <w:t>Административно-управленческий состав МБОУ «ООШ №39».</w:t>
      </w:r>
    </w:p>
    <w:p w:rsidR="00FF15A8" w:rsidRPr="0071109F" w:rsidRDefault="00FF15A8">
      <w:pPr>
        <w:pStyle w:val="220"/>
        <w:spacing w:after="0" w:line="100" w:lineRule="atLeast"/>
        <w:ind w:left="0"/>
        <w:rPr>
          <w:rFonts w:ascii="Times New Roman" w:hAnsi="Times New Roman"/>
          <w:lang w:val="ru-RU"/>
        </w:rPr>
      </w:pPr>
      <w:r w:rsidRPr="0071109F">
        <w:rPr>
          <w:rFonts w:ascii="Times New Roman" w:hAnsi="Times New Roman"/>
          <w:b/>
          <w:lang w:val="ru-RU"/>
        </w:rPr>
        <w:t>Директор образовательного учреждения</w:t>
      </w:r>
    </w:p>
    <w:p w:rsidR="00FF15A8" w:rsidRPr="0071109F" w:rsidRDefault="00FF15A8">
      <w:pPr>
        <w:pStyle w:val="220"/>
        <w:spacing w:after="0" w:line="100" w:lineRule="atLeast"/>
        <w:ind w:left="0"/>
        <w:rPr>
          <w:rFonts w:ascii="Times New Roman" w:hAnsi="Times New Roman"/>
          <w:b/>
          <w:lang w:val="ru-RU"/>
        </w:rPr>
      </w:pPr>
      <w:r w:rsidRPr="0071109F">
        <w:rPr>
          <w:rFonts w:ascii="Times New Roman" w:hAnsi="Times New Roman"/>
          <w:lang w:val="ru-RU"/>
        </w:rPr>
        <w:t>Дубровская Ольга Алексеевна</w:t>
      </w:r>
    </w:p>
    <w:p w:rsidR="00FF15A8" w:rsidRPr="0071109F" w:rsidRDefault="00FF15A8">
      <w:pPr>
        <w:pStyle w:val="220"/>
        <w:spacing w:after="0" w:line="100" w:lineRule="atLeast"/>
        <w:ind w:left="0"/>
        <w:rPr>
          <w:rFonts w:ascii="Times New Roman" w:hAnsi="Times New Roman"/>
          <w:lang w:val="ru-RU"/>
        </w:rPr>
      </w:pPr>
      <w:r w:rsidRPr="0071109F">
        <w:rPr>
          <w:rFonts w:ascii="Times New Roman" w:hAnsi="Times New Roman"/>
          <w:b/>
          <w:lang w:val="ru-RU"/>
        </w:rPr>
        <w:t>Заместители директора по учебно-воспитательной работе</w:t>
      </w:r>
    </w:p>
    <w:p w:rsidR="00FF15A8" w:rsidRPr="0071109F" w:rsidRDefault="00FF15A8">
      <w:pPr>
        <w:pStyle w:val="220"/>
        <w:spacing w:after="0" w:line="100" w:lineRule="atLeast"/>
        <w:ind w:left="0"/>
        <w:rPr>
          <w:rFonts w:ascii="Times New Roman" w:hAnsi="Times New Roman"/>
          <w:b/>
          <w:lang w:val="ru-RU"/>
        </w:rPr>
      </w:pPr>
      <w:r w:rsidRPr="0071109F">
        <w:rPr>
          <w:rFonts w:ascii="Times New Roman" w:hAnsi="Times New Roman"/>
          <w:lang w:val="ru-RU"/>
        </w:rPr>
        <w:t>Дзендзус Инна Витальевна</w:t>
      </w:r>
    </w:p>
    <w:p w:rsidR="00FF15A8" w:rsidRPr="0071109F" w:rsidRDefault="00FF15A8">
      <w:pPr>
        <w:pStyle w:val="220"/>
        <w:spacing w:after="0" w:line="100" w:lineRule="atLeast"/>
        <w:ind w:left="0"/>
        <w:rPr>
          <w:rFonts w:ascii="Times New Roman" w:hAnsi="Times New Roman"/>
          <w:lang w:val="ru-RU"/>
        </w:rPr>
      </w:pPr>
      <w:r w:rsidRPr="0071109F">
        <w:rPr>
          <w:rFonts w:ascii="Times New Roman" w:hAnsi="Times New Roman"/>
          <w:b/>
          <w:lang w:val="ru-RU"/>
        </w:rPr>
        <w:t xml:space="preserve"> Заместитель директора по воспитательной работе</w:t>
      </w:r>
    </w:p>
    <w:p w:rsidR="00FF15A8" w:rsidRPr="0071109F" w:rsidRDefault="00FF15A8">
      <w:pPr>
        <w:pStyle w:val="220"/>
        <w:spacing w:after="0" w:line="100" w:lineRule="atLeast"/>
        <w:ind w:left="0"/>
        <w:rPr>
          <w:rFonts w:ascii="Times New Roman" w:hAnsi="Times New Roman"/>
          <w:b/>
          <w:lang w:val="ru-RU"/>
        </w:rPr>
      </w:pPr>
      <w:r w:rsidRPr="0071109F">
        <w:rPr>
          <w:rFonts w:ascii="Times New Roman" w:hAnsi="Times New Roman"/>
          <w:lang w:val="ru-RU"/>
        </w:rPr>
        <w:t>Аржакова Елена Михайловна</w:t>
      </w:r>
    </w:p>
    <w:p w:rsidR="00FF15A8" w:rsidRDefault="00FF15A8">
      <w:pPr>
        <w:pStyle w:val="220"/>
        <w:spacing w:after="0" w:line="100" w:lineRule="atLeast"/>
        <w:ind w:left="0"/>
        <w:rPr>
          <w:rFonts w:ascii="Times New Roman" w:hAnsi="Times New Roman"/>
          <w:lang w:val="ru-RU"/>
        </w:rPr>
      </w:pPr>
      <w:r w:rsidRPr="0071109F">
        <w:rPr>
          <w:rFonts w:ascii="Times New Roman" w:hAnsi="Times New Roman"/>
          <w:b/>
          <w:lang w:val="ru-RU"/>
        </w:rPr>
        <w:t xml:space="preserve"> Заместитель директора по безопасности жизнедеятельности</w:t>
      </w:r>
    </w:p>
    <w:p w:rsidR="00FF15A8" w:rsidRPr="0071109F" w:rsidRDefault="00FF15A8">
      <w:pPr>
        <w:pStyle w:val="220"/>
        <w:spacing w:after="0" w:line="100" w:lineRule="atLeast"/>
        <w:ind w:left="0"/>
        <w:rPr>
          <w:rFonts w:ascii="Times New Roman" w:hAnsi="Times New Roman"/>
          <w:b/>
          <w:lang w:val="ru-RU"/>
        </w:rPr>
      </w:pPr>
      <w:r>
        <w:rPr>
          <w:rFonts w:ascii="Times New Roman" w:hAnsi="Times New Roman"/>
          <w:lang w:val="ru-RU"/>
        </w:rPr>
        <w:t>Ивашенко Валерий Евгеньевич</w:t>
      </w:r>
    </w:p>
    <w:p w:rsidR="00FF15A8" w:rsidRDefault="00FF15A8">
      <w:pPr>
        <w:pStyle w:val="220"/>
        <w:spacing w:after="0" w:line="100" w:lineRule="atLeast"/>
        <w:ind w:left="0"/>
        <w:rPr>
          <w:rFonts w:ascii="Times New Roman" w:hAnsi="Times New Roman"/>
          <w:lang w:val="ru-RU"/>
        </w:rPr>
      </w:pPr>
      <w:r w:rsidRPr="0071109F">
        <w:rPr>
          <w:rFonts w:ascii="Times New Roman" w:hAnsi="Times New Roman"/>
          <w:b/>
          <w:lang w:val="ru-RU"/>
        </w:rPr>
        <w:t xml:space="preserve"> Заместитель директора по административно-хозяйственной работе</w:t>
      </w:r>
    </w:p>
    <w:p w:rsidR="00FF15A8" w:rsidRPr="0071109F" w:rsidRDefault="00FF15A8">
      <w:pPr>
        <w:pStyle w:val="220"/>
        <w:spacing w:after="0" w:line="100" w:lineRule="atLeast"/>
        <w:ind w:left="0"/>
        <w:rPr>
          <w:rFonts w:ascii="Times New Roman" w:hAnsi="Times New Roman"/>
          <w:b/>
          <w:lang w:val="ru-RU"/>
        </w:rPr>
      </w:pPr>
      <w:r>
        <w:rPr>
          <w:rFonts w:ascii="Times New Roman" w:hAnsi="Times New Roman"/>
          <w:lang w:val="ru-RU"/>
        </w:rPr>
        <w:t>Смельцова Нина Викторовна</w:t>
      </w:r>
    </w:p>
    <w:p w:rsidR="00FF15A8" w:rsidRPr="0071109F" w:rsidRDefault="00FF15A8">
      <w:pPr>
        <w:pStyle w:val="220"/>
        <w:spacing w:after="0" w:line="100" w:lineRule="atLeast"/>
        <w:ind w:left="0"/>
        <w:rPr>
          <w:rFonts w:ascii="Times New Roman" w:hAnsi="Times New Roman"/>
          <w:lang w:val="ru-RU"/>
        </w:rPr>
      </w:pPr>
      <w:r w:rsidRPr="0071109F">
        <w:rPr>
          <w:rFonts w:ascii="Times New Roman" w:hAnsi="Times New Roman"/>
          <w:b/>
          <w:lang w:val="ru-RU"/>
        </w:rPr>
        <w:t>Председатель профсоюзной организации</w:t>
      </w:r>
    </w:p>
    <w:p w:rsidR="00FF15A8" w:rsidRPr="0071109F" w:rsidRDefault="00FF15A8">
      <w:pPr>
        <w:pStyle w:val="220"/>
        <w:spacing w:after="0" w:line="100" w:lineRule="atLeast"/>
        <w:ind w:left="0"/>
        <w:rPr>
          <w:rFonts w:ascii="Times New Roman" w:hAnsi="Times New Roman"/>
          <w:b/>
          <w:lang w:val="ru-RU"/>
        </w:rPr>
      </w:pPr>
      <w:r w:rsidRPr="0071109F">
        <w:rPr>
          <w:rFonts w:ascii="Times New Roman" w:hAnsi="Times New Roman"/>
          <w:lang w:val="ru-RU"/>
        </w:rPr>
        <w:t>Казанцева Наталья Сергеевна</w:t>
      </w:r>
    </w:p>
    <w:p w:rsidR="00FF15A8" w:rsidRDefault="00FF15A8">
      <w:pPr>
        <w:pStyle w:val="220"/>
        <w:spacing w:after="0" w:line="100" w:lineRule="atLeast"/>
        <w:ind w:left="0"/>
        <w:rPr>
          <w:rFonts w:ascii="Times New Roman" w:hAnsi="Times New Roman"/>
          <w:lang w:val="ru-RU"/>
        </w:rPr>
      </w:pPr>
      <w:r w:rsidRPr="0071109F">
        <w:rPr>
          <w:rFonts w:ascii="Times New Roman" w:hAnsi="Times New Roman"/>
          <w:b/>
          <w:lang w:val="ru-RU"/>
        </w:rPr>
        <w:t xml:space="preserve"> Председатель Управляющего Совета</w:t>
      </w:r>
      <w:r w:rsidRPr="0071109F">
        <w:rPr>
          <w:rFonts w:ascii="Times New Roman" w:hAnsi="Times New Roman"/>
          <w:b/>
          <w:lang w:val="ru-RU"/>
        </w:rPr>
        <w:tab/>
      </w:r>
    </w:p>
    <w:p w:rsidR="00FF15A8" w:rsidRPr="0071109F" w:rsidRDefault="00FF15A8">
      <w:pPr>
        <w:pStyle w:val="220"/>
        <w:spacing w:after="0" w:line="100" w:lineRule="atLeast"/>
        <w:ind w:left="0"/>
        <w:rPr>
          <w:rFonts w:ascii="Times New Roman" w:hAnsi="Times New Roman"/>
          <w:lang w:val="ru-RU"/>
        </w:rPr>
      </w:pPr>
      <w:r>
        <w:rPr>
          <w:rFonts w:ascii="Times New Roman" w:hAnsi="Times New Roman"/>
          <w:lang w:val="ru-RU"/>
        </w:rPr>
        <w:t>Берлинтейгер Евгения Сергеевна</w:t>
      </w:r>
    </w:p>
    <w:p w:rsidR="00FF15A8" w:rsidRPr="0071109F" w:rsidRDefault="00FF15A8">
      <w:pPr>
        <w:pStyle w:val="220"/>
        <w:spacing w:after="0" w:line="100" w:lineRule="atLeast"/>
        <w:ind w:left="0"/>
        <w:rPr>
          <w:rFonts w:ascii="Times New Roman" w:hAnsi="Times New Roman"/>
          <w:lang w:val="ru-RU"/>
        </w:rPr>
      </w:pPr>
    </w:p>
    <w:p w:rsidR="00FF15A8" w:rsidRDefault="00FF15A8">
      <w:pPr>
        <w:pStyle w:val="1d"/>
        <w:jc w:val="center"/>
        <w:rPr>
          <w:rFonts w:ascii="Times New Roman" w:hAnsi="Times New Roman" w:cs="Times New Roman"/>
        </w:rPr>
      </w:pPr>
      <w:r>
        <w:rPr>
          <w:rFonts w:ascii="Times New Roman" w:hAnsi="Times New Roman" w:cs="Times New Roman"/>
          <w:b/>
        </w:rPr>
        <w:t xml:space="preserve">2. </w:t>
      </w:r>
      <w:proofErr w:type="gramStart"/>
      <w:r>
        <w:rPr>
          <w:rFonts w:ascii="Times New Roman" w:hAnsi="Times New Roman" w:cs="Times New Roman"/>
          <w:b/>
        </w:rPr>
        <w:t>Состав обучающихся, условия приема, информация о семьях обучающихся.</w:t>
      </w:r>
      <w:proofErr w:type="gramEnd"/>
    </w:p>
    <w:p w:rsidR="00FF15A8" w:rsidRDefault="00FF15A8">
      <w:pPr>
        <w:pStyle w:val="1d"/>
        <w:ind w:left="0"/>
        <w:jc w:val="both"/>
        <w:rPr>
          <w:rFonts w:ascii="Times New Roman" w:hAnsi="Times New Roman" w:cs="Times New Roman"/>
        </w:rPr>
      </w:pPr>
      <w:r>
        <w:rPr>
          <w:rFonts w:ascii="Times New Roman" w:hAnsi="Times New Roman" w:cs="Times New Roman"/>
        </w:rPr>
        <w:t xml:space="preserve">Состав </w:t>
      </w:r>
      <w:proofErr w:type="gramStart"/>
      <w:r>
        <w:rPr>
          <w:rFonts w:ascii="Times New Roman" w:hAnsi="Times New Roman" w:cs="Times New Roman"/>
        </w:rPr>
        <w:t>обучающихся</w:t>
      </w:r>
      <w:proofErr w:type="gramEnd"/>
      <w:r>
        <w:rPr>
          <w:rFonts w:ascii="Times New Roman" w:hAnsi="Times New Roman" w:cs="Times New Roman"/>
        </w:rPr>
        <w:t xml:space="preserve"> по годам обучения</w:t>
      </w:r>
    </w:p>
    <w:tbl>
      <w:tblPr>
        <w:tblW w:w="0" w:type="auto"/>
        <w:tblInd w:w="-5" w:type="dxa"/>
        <w:tblLayout w:type="fixed"/>
        <w:tblLook w:val="0000" w:firstRow="0" w:lastRow="0" w:firstColumn="0" w:lastColumn="0" w:noHBand="0" w:noVBand="0"/>
      </w:tblPr>
      <w:tblGrid>
        <w:gridCol w:w="2396"/>
        <w:gridCol w:w="2766"/>
        <w:gridCol w:w="2629"/>
        <w:gridCol w:w="2641"/>
      </w:tblGrid>
      <w:tr w:rsidR="00FF15A8">
        <w:tc>
          <w:tcPr>
            <w:tcW w:w="2396"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Учебный год</w:t>
            </w:r>
          </w:p>
        </w:tc>
        <w:tc>
          <w:tcPr>
            <w:tcW w:w="2766"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Кол-во учеников на 20.09.</w:t>
            </w:r>
          </w:p>
        </w:tc>
        <w:tc>
          <w:tcPr>
            <w:tcW w:w="2629"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Кол-во обучающихся во вторую смену, чел</w:t>
            </w:r>
          </w:p>
        </w:tc>
        <w:tc>
          <w:tcPr>
            <w:tcW w:w="2641"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pPr>
              <w:pStyle w:val="1d"/>
              <w:ind w:left="0"/>
              <w:jc w:val="both"/>
            </w:pPr>
            <w:r>
              <w:rPr>
                <w:rFonts w:ascii="Times New Roman" w:hAnsi="Times New Roman" w:cs="Times New Roman"/>
              </w:rPr>
              <w:t>Доля обучающихся во вторую смену от общего кол-ва детей,%</w:t>
            </w:r>
          </w:p>
        </w:tc>
      </w:tr>
      <w:tr w:rsidR="00FF15A8">
        <w:tc>
          <w:tcPr>
            <w:tcW w:w="2396"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2012-2013</w:t>
            </w:r>
          </w:p>
        </w:tc>
        <w:tc>
          <w:tcPr>
            <w:tcW w:w="2766"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554</w:t>
            </w:r>
          </w:p>
        </w:tc>
        <w:tc>
          <w:tcPr>
            <w:tcW w:w="2629"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215</w:t>
            </w:r>
          </w:p>
        </w:tc>
        <w:tc>
          <w:tcPr>
            <w:tcW w:w="2641"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pPr>
              <w:pStyle w:val="1d"/>
              <w:ind w:left="0"/>
              <w:jc w:val="both"/>
            </w:pPr>
            <w:r>
              <w:rPr>
                <w:rFonts w:ascii="Times New Roman" w:hAnsi="Times New Roman" w:cs="Times New Roman"/>
              </w:rPr>
              <w:t>38,8</w:t>
            </w:r>
          </w:p>
        </w:tc>
      </w:tr>
      <w:tr w:rsidR="00FF15A8">
        <w:tc>
          <w:tcPr>
            <w:tcW w:w="2396"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2013-2014</w:t>
            </w:r>
          </w:p>
        </w:tc>
        <w:tc>
          <w:tcPr>
            <w:tcW w:w="2766"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584</w:t>
            </w:r>
          </w:p>
        </w:tc>
        <w:tc>
          <w:tcPr>
            <w:tcW w:w="2629"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277</w:t>
            </w:r>
          </w:p>
        </w:tc>
        <w:tc>
          <w:tcPr>
            <w:tcW w:w="2641"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pPr>
              <w:pStyle w:val="1d"/>
              <w:ind w:left="0"/>
              <w:jc w:val="both"/>
            </w:pPr>
            <w:r>
              <w:rPr>
                <w:rFonts w:ascii="Times New Roman" w:hAnsi="Times New Roman" w:cs="Times New Roman"/>
              </w:rPr>
              <w:t>47,4</w:t>
            </w:r>
          </w:p>
        </w:tc>
      </w:tr>
      <w:tr w:rsidR="00FF15A8">
        <w:tc>
          <w:tcPr>
            <w:tcW w:w="2396"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 xml:space="preserve">2014-2015 </w:t>
            </w:r>
          </w:p>
        </w:tc>
        <w:tc>
          <w:tcPr>
            <w:tcW w:w="2766"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630</w:t>
            </w:r>
          </w:p>
        </w:tc>
        <w:tc>
          <w:tcPr>
            <w:tcW w:w="2629"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283</w:t>
            </w:r>
          </w:p>
        </w:tc>
        <w:tc>
          <w:tcPr>
            <w:tcW w:w="2641"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pPr>
              <w:pStyle w:val="1d"/>
              <w:ind w:left="0"/>
              <w:jc w:val="both"/>
            </w:pPr>
            <w:r>
              <w:rPr>
                <w:rFonts w:ascii="Times New Roman" w:hAnsi="Times New Roman" w:cs="Times New Roman"/>
              </w:rPr>
              <w:t>45,3</w:t>
            </w:r>
          </w:p>
        </w:tc>
      </w:tr>
      <w:tr w:rsidR="00FF15A8">
        <w:tc>
          <w:tcPr>
            <w:tcW w:w="2396"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 xml:space="preserve">2015-2016 </w:t>
            </w:r>
          </w:p>
        </w:tc>
        <w:tc>
          <w:tcPr>
            <w:tcW w:w="2766"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685</w:t>
            </w:r>
          </w:p>
        </w:tc>
        <w:tc>
          <w:tcPr>
            <w:tcW w:w="2629"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326</w:t>
            </w:r>
          </w:p>
        </w:tc>
        <w:tc>
          <w:tcPr>
            <w:tcW w:w="2641"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pPr>
              <w:pStyle w:val="1d"/>
              <w:ind w:left="0"/>
              <w:jc w:val="both"/>
            </w:pPr>
            <w:r>
              <w:rPr>
                <w:rFonts w:ascii="Times New Roman" w:hAnsi="Times New Roman" w:cs="Times New Roman"/>
              </w:rPr>
              <w:t>47,9</w:t>
            </w:r>
          </w:p>
        </w:tc>
      </w:tr>
      <w:tr w:rsidR="00FF15A8">
        <w:tc>
          <w:tcPr>
            <w:tcW w:w="2396"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2016-2017</w:t>
            </w:r>
          </w:p>
        </w:tc>
        <w:tc>
          <w:tcPr>
            <w:tcW w:w="2766"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729</w:t>
            </w:r>
          </w:p>
        </w:tc>
        <w:tc>
          <w:tcPr>
            <w:tcW w:w="2629"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237</w:t>
            </w:r>
          </w:p>
        </w:tc>
        <w:tc>
          <w:tcPr>
            <w:tcW w:w="2641"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pPr>
              <w:pStyle w:val="1d"/>
              <w:ind w:left="0"/>
              <w:jc w:val="both"/>
            </w:pPr>
            <w:r>
              <w:rPr>
                <w:rFonts w:ascii="Times New Roman" w:hAnsi="Times New Roman" w:cs="Times New Roman"/>
              </w:rPr>
              <w:t>32,5</w:t>
            </w:r>
          </w:p>
        </w:tc>
      </w:tr>
      <w:tr w:rsidR="00FF15A8">
        <w:tc>
          <w:tcPr>
            <w:tcW w:w="2396"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2017 - 2018</w:t>
            </w:r>
          </w:p>
        </w:tc>
        <w:tc>
          <w:tcPr>
            <w:tcW w:w="2766"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763</w:t>
            </w:r>
          </w:p>
        </w:tc>
        <w:tc>
          <w:tcPr>
            <w:tcW w:w="2629"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194</w:t>
            </w:r>
          </w:p>
        </w:tc>
        <w:tc>
          <w:tcPr>
            <w:tcW w:w="2641"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pPr>
              <w:pStyle w:val="1d"/>
              <w:ind w:left="0"/>
              <w:jc w:val="both"/>
            </w:pPr>
            <w:r>
              <w:rPr>
                <w:rFonts w:ascii="Times New Roman" w:hAnsi="Times New Roman" w:cs="Times New Roman"/>
              </w:rPr>
              <w:t>25,4</w:t>
            </w:r>
          </w:p>
        </w:tc>
      </w:tr>
      <w:tr w:rsidR="00FF15A8">
        <w:tc>
          <w:tcPr>
            <w:tcW w:w="2396"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2018 - 2019</w:t>
            </w:r>
          </w:p>
        </w:tc>
        <w:tc>
          <w:tcPr>
            <w:tcW w:w="2766" w:type="dxa"/>
            <w:tcBorders>
              <w:top w:val="single" w:sz="4" w:space="0" w:color="000000"/>
              <w:left w:val="single" w:sz="4" w:space="0" w:color="000000"/>
              <w:bottom w:val="single" w:sz="4" w:space="0" w:color="000000"/>
            </w:tcBorders>
            <w:shd w:val="clear" w:color="auto" w:fill="FFFFFF"/>
          </w:tcPr>
          <w:p w:rsidR="00FF15A8" w:rsidRDefault="00C036C8">
            <w:pPr>
              <w:pStyle w:val="1d"/>
              <w:ind w:left="0"/>
              <w:jc w:val="both"/>
              <w:rPr>
                <w:rFonts w:ascii="Times New Roman" w:hAnsi="Times New Roman" w:cs="Times New Roman"/>
              </w:rPr>
            </w:pPr>
            <w:r>
              <w:rPr>
                <w:rFonts w:ascii="Times New Roman" w:hAnsi="Times New Roman" w:cs="Times New Roman"/>
              </w:rPr>
              <w:t>790</w:t>
            </w:r>
          </w:p>
        </w:tc>
        <w:tc>
          <w:tcPr>
            <w:tcW w:w="2629" w:type="dxa"/>
            <w:tcBorders>
              <w:top w:val="single" w:sz="4" w:space="0" w:color="000000"/>
              <w:left w:val="single" w:sz="4" w:space="0" w:color="000000"/>
              <w:bottom w:val="single" w:sz="4" w:space="0" w:color="000000"/>
            </w:tcBorders>
            <w:shd w:val="clear" w:color="auto" w:fill="FFFFFF"/>
          </w:tcPr>
          <w:p w:rsidR="00FF15A8" w:rsidRDefault="00C036C8">
            <w:pPr>
              <w:pStyle w:val="1d"/>
              <w:ind w:left="0"/>
              <w:jc w:val="both"/>
              <w:rPr>
                <w:rFonts w:ascii="Times New Roman" w:hAnsi="Times New Roman" w:cs="Times New Roman"/>
              </w:rPr>
            </w:pPr>
            <w:r>
              <w:rPr>
                <w:rFonts w:ascii="Times New Roman" w:hAnsi="Times New Roman" w:cs="Times New Roman"/>
              </w:rPr>
              <w:t>152</w:t>
            </w:r>
          </w:p>
        </w:tc>
        <w:tc>
          <w:tcPr>
            <w:tcW w:w="2641"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C036C8">
            <w:pPr>
              <w:pStyle w:val="1d"/>
              <w:ind w:left="0"/>
              <w:jc w:val="both"/>
              <w:rPr>
                <w:rFonts w:ascii="Times New Roman" w:hAnsi="Times New Roman" w:cs="Times New Roman"/>
              </w:rPr>
            </w:pPr>
            <w:r>
              <w:rPr>
                <w:rFonts w:ascii="Times New Roman" w:hAnsi="Times New Roman" w:cs="Times New Roman"/>
              </w:rPr>
              <w:t>19,2</w:t>
            </w:r>
          </w:p>
        </w:tc>
      </w:tr>
      <w:tr w:rsidR="00C036C8">
        <w:tc>
          <w:tcPr>
            <w:tcW w:w="2396" w:type="dxa"/>
            <w:tcBorders>
              <w:top w:val="single" w:sz="4" w:space="0" w:color="000000"/>
              <w:left w:val="single" w:sz="4" w:space="0" w:color="000000"/>
              <w:bottom w:val="single" w:sz="4" w:space="0" w:color="000000"/>
            </w:tcBorders>
            <w:shd w:val="clear" w:color="auto" w:fill="FFFFFF"/>
          </w:tcPr>
          <w:p w:rsidR="00C036C8" w:rsidRDefault="00C036C8">
            <w:pPr>
              <w:pStyle w:val="1d"/>
              <w:ind w:left="0"/>
              <w:jc w:val="both"/>
              <w:rPr>
                <w:rFonts w:ascii="Times New Roman" w:hAnsi="Times New Roman" w:cs="Times New Roman"/>
              </w:rPr>
            </w:pPr>
            <w:r>
              <w:rPr>
                <w:rFonts w:ascii="Times New Roman" w:hAnsi="Times New Roman" w:cs="Times New Roman"/>
              </w:rPr>
              <w:t>2019 - 2020</w:t>
            </w:r>
          </w:p>
        </w:tc>
        <w:tc>
          <w:tcPr>
            <w:tcW w:w="2766" w:type="dxa"/>
            <w:tcBorders>
              <w:top w:val="single" w:sz="4" w:space="0" w:color="000000"/>
              <w:left w:val="single" w:sz="4" w:space="0" w:color="000000"/>
              <w:bottom w:val="single" w:sz="4" w:space="0" w:color="000000"/>
            </w:tcBorders>
            <w:shd w:val="clear" w:color="auto" w:fill="FFFFFF"/>
          </w:tcPr>
          <w:p w:rsidR="00C036C8" w:rsidRDefault="00C036C8">
            <w:pPr>
              <w:pStyle w:val="1d"/>
              <w:ind w:left="0"/>
              <w:jc w:val="both"/>
              <w:rPr>
                <w:rFonts w:ascii="Times New Roman" w:hAnsi="Times New Roman" w:cs="Times New Roman"/>
              </w:rPr>
            </w:pPr>
            <w:r>
              <w:rPr>
                <w:rFonts w:ascii="Times New Roman" w:hAnsi="Times New Roman" w:cs="Times New Roman"/>
              </w:rPr>
              <w:t>818 (по плану)</w:t>
            </w:r>
          </w:p>
        </w:tc>
        <w:tc>
          <w:tcPr>
            <w:tcW w:w="2629" w:type="dxa"/>
            <w:tcBorders>
              <w:top w:val="single" w:sz="4" w:space="0" w:color="000000"/>
              <w:left w:val="single" w:sz="4" w:space="0" w:color="000000"/>
              <w:bottom w:val="single" w:sz="4" w:space="0" w:color="000000"/>
            </w:tcBorders>
            <w:shd w:val="clear" w:color="auto" w:fill="FFFFFF"/>
          </w:tcPr>
          <w:p w:rsidR="00C036C8" w:rsidRDefault="00C036C8">
            <w:pPr>
              <w:pStyle w:val="1d"/>
              <w:ind w:left="0"/>
              <w:jc w:val="both"/>
              <w:rPr>
                <w:rFonts w:ascii="Times New Roman" w:hAnsi="Times New Roman" w:cs="Times New Roman"/>
              </w:rPr>
            </w:pPr>
          </w:p>
        </w:tc>
        <w:tc>
          <w:tcPr>
            <w:tcW w:w="2641" w:type="dxa"/>
            <w:tcBorders>
              <w:top w:val="single" w:sz="4" w:space="0" w:color="000000"/>
              <w:left w:val="single" w:sz="4" w:space="0" w:color="000000"/>
              <w:bottom w:val="single" w:sz="4" w:space="0" w:color="000000"/>
              <w:right w:val="single" w:sz="4" w:space="0" w:color="000000"/>
            </w:tcBorders>
            <w:shd w:val="clear" w:color="auto" w:fill="FFFFFF"/>
          </w:tcPr>
          <w:p w:rsidR="00C036C8" w:rsidRDefault="00C036C8">
            <w:pPr>
              <w:pStyle w:val="1d"/>
              <w:ind w:left="0"/>
              <w:jc w:val="both"/>
              <w:rPr>
                <w:rFonts w:ascii="Times New Roman" w:hAnsi="Times New Roman" w:cs="Times New Roman"/>
              </w:rPr>
            </w:pPr>
          </w:p>
        </w:tc>
      </w:tr>
    </w:tbl>
    <w:p w:rsidR="00FF15A8" w:rsidRDefault="00FF15A8">
      <w:pPr>
        <w:pStyle w:val="1d"/>
        <w:ind w:left="0"/>
        <w:jc w:val="both"/>
        <w:rPr>
          <w:rFonts w:ascii="Times New Roman" w:hAnsi="Times New Roman" w:cs="Times New Roman"/>
        </w:rPr>
      </w:pPr>
    </w:p>
    <w:p w:rsidR="00FF15A8" w:rsidRDefault="00FF15A8">
      <w:pPr>
        <w:pStyle w:val="1d"/>
        <w:ind w:left="0"/>
        <w:jc w:val="both"/>
        <w:rPr>
          <w:rFonts w:ascii="Times New Roman" w:hAnsi="Times New Roman" w:cs="Times New Roman"/>
        </w:rPr>
      </w:pPr>
      <w:r>
        <w:rPr>
          <w:rFonts w:ascii="Times New Roman" w:hAnsi="Times New Roman" w:cs="Times New Roman"/>
        </w:rPr>
        <w:t>Сменность школы по годам обучения:</w:t>
      </w:r>
    </w:p>
    <w:tbl>
      <w:tblPr>
        <w:tblW w:w="0" w:type="auto"/>
        <w:tblInd w:w="-5" w:type="dxa"/>
        <w:tblLayout w:type="fixed"/>
        <w:tblLook w:val="0000" w:firstRow="0" w:lastRow="0" w:firstColumn="0" w:lastColumn="0" w:noHBand="0" w:noVBand="0"/>
      </w:tblPr>
      <w:tblGrid>
        <w:gridCol w:w="2396"/>
        <w:gridCol w:w="2765"/>
        <w:gridCol w:w="2642"/>
      </w:tblGrid>
      <w:tr w:rsidR="00FF15A8">
        <w:tc>
          <w:tcPr>
            <w:tcW w:w="2396"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Учебный год</w:t>
            </w:r>
          </w:p>
        </w:tc>
        <w:tc>
          <w:tcPr>
            <w:tcW w:w="2765"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2 смена</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pPr>
              <w:pStyle w:val="1d"/>
              <w:ind w:left="0"/>
              <w:jc w:val="both"/>
            </w:pPr>
            <w:r>
              <w:rPr>
                <w:rFonts w:ascii="Times New Roman" w:hAnsi="Times New Roman" w:cs="Times New Roman"/>
              </w:rPr>
              <w:t>классы</w:t>
            </w:r>
          </w:p>
        </w:tc>
      </w:tr>
      <w:tr w:rsidR="00FF15A8">
        <w:tc>
          <w:tcPr>
            <w:tcW w:w="2396"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2012-2013</w:t>
            </w:r>
          </w:p>
        </w:tc>
        <w:tc>
          <w:tcPr>
            <w:tcW w:w="2765"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2б</w:t>
            </w:r>
            <w:proofErr w:type="gramStart"/>
            <w:r>
              <w:rPr>
                <w:rFonts w:ascii="Times New Roman" w:hAnsi="Times New Roman" w:cs="Times New Roman"/>
              </w:rPr>
              <w:t>,в</w:t>
            </w:r>
            <w:proofErr w:type="gramEnd"/>
            <w:r>
              <w:rPr>
                <w:rFonts w:ascii="Times New Roman" w:hAnsi="Times New Roman" w:cs="Times New Roman"/>
              </w:rPr>
              <w:t xml:space="preserve"> 3а,б 4б,6а,б,8а,б</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pPr>
              <w:pStyle w:val="1d"/>
              <w:ind w:left="0"/>
              <w:jc w:val="both"/>
            </w:pPr>
            <w:r>
              <w:rPr>
                <w:rFonts w:ascii="Times New Roman" w:hAnsi="Times New Roman" w:cs="Times New Roman"/>
              </w:rPr>
              <w:t>9 классов</w:t>
            </w:r>
          </w:p>
        </w:tc>
      </w:tr>
      <w:tr w:rsidR="00FF15A8">
        <w:tc>
          <w:tcPr>
            <w:tcW w:w="2396"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2013-2014</w:t>
            </w:r>
          </w:p>
        </w:tc>
        <w:tc>
          <w:tcPr>
            <w:tcW w:w="2765"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2а</w:t>
            </w:r>
            <w:proofErr w:type="gramStart"/>
            <w:r>
              <w:rPr>
                <w:rFonts w:ascii="Times New Roman" w:hAnsi="Times New Roman" w:cs="Times New Roman"/>
              </w:rPr>
              <w:t>,б</w:t>
            </w:r>
            <w:proofErr w:type="gramEnd"/>
            <w:r>
              <w:rPr>
                <w:rFonts w:ascii="Times New Roman" w:hAnsi="Times New Roman" w:cs="Times New Roman"/>
              </w:rPr>
              <w:t>,в,г,3б,4а,в,6а,б,8а,б</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pPr>
              <w:pStyle w:val="1d"/>
              <w:ind w:left="0"/>
              <w:jc w:val="both"/>
            </w:pPr>
            <w:r>
              <w:rPr>
                <w:rFonts w:ascii="Times New Roman" w:hAnsi="Times New Roman" w:cs="Times New Roman"/>
              </w:rPr>
              <w:t>11 классов</w:t>
            </w:r>
          </w:p>
        </w:tc>
      </w:tr>
      <w:tr w:rsidR="00FF15A8">
        <w:tc>
          <w:tcPr>
            <w:tcW w:w="2396"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 xml:space="preserve">2014-2015 </w:t>
            </w:r>
          </w:p>
        </w:tc>
        <w:tc>
          <w:tcPr>
            <w:tcW w:w="2765"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2а</w:t>
            </w:r>
            <w:proofErr w:type="gramStart"/>
            <w:r>
              <w:rPr>
                <w:rFonts w:ascii="Times New Roman" w:hAnsi="Times New Roman" w:cs="Times New Roman"/>
              </w:rPr>
              <w:t>,б</w:t>
            </w:r>
            <w:proofErr w:type="gramEnd"/>
            <w:r>
              <w:rPr>
                <w:rFonts w:ascii="Times New Roman" w:hAnsi="Times New Roman" w:cs="Times New Roman"/>
              </w:rPr>
              <w:t>,в,г,3а,б,4а,6а,б,8а,б</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pPr>
              <w:pStyle w:val="1d"/>
              <w:ind w:left="0"/>
              <w:jc w:val="both"/>
            </w:pPr>
            <w:r>
              <w:rPr>
                <w:rFonts w:ascii="Times New Roman" w:hAnsi="Times New Roman" w:cs="Times New Roman"/>
              </w:rPr>
              <w:t>11 классов</w:t>
            </w:r>
          </w:p>
        </w:tc>
      </w:tr>
      <w:tr w:rsidR="00FF15A8">
        <w:tc>
          <w:tcPr>
            <w:tcW w:w="2396"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2015-2016 (план)</w:t>
            </w:r>
          </w:p>
        </w:tc>
        <w:tc>
          <w:tcPr>
            <w:tcW w:w="2765"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2абвг, 4абвг,6абв,8аб</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pPr>
              <w:pStyle w:val="1d"/>
              <w:ind w:left="0"/>
              <w:jc w:val="both"/>
            </w:pPr>
            <w:r>
              <w:rPr>
                <w:rFonts w:ascii="Times New Roman" w:hAnsi="Times New Roman" w:cs="Times New Roman"/>
              </w:rPr>
              <w:t>13 классов</w:t>
            </w:r>
          </w:p>
        </w:tc>
      </w:tr>
      <w:tr w:rsidR="00FF15A8">
        <w:tc>
          <w:tcPr>
            <w:tcW w:w="2396"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2015-2016</w:t>
            </w:r>
          </w:p>
        </w:tc>
        <w:tc>
          <w:tcPr>
            <w:tcW w:w="2765"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2абвг, 4абвг,6абв,8аб</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pPr>
              <w:pStyle w:val="1d"/>
              <w:ind w:left="0"/>
              <w:jc w:val="both"/>
            </w:pPr>
            <w:r>
              <w:rPr>
                <w:rFonts w:ascii="Times New Roman" w:hAnsi="Times New Roman" w:cs="Times New Roman"/>
              </w:rPr>
              <w:t>13 классов</w:t>
            </w:r>
          </w:p>
        </w:tc>
      </w:tr>
      <w:tr w:rsidR="00FF15A8">
        <w:tc>
          <w:tcPr>
            <w:tcW w:w="2396"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2016-2017</w:t>
            </w:r>
          </w:p>
        </w:tc>
        <w:tc>
          <w:tcPr>
            <w:tcW w:w="2765"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2абв, 3вг, 4абг, 8аб</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pPr>
              <w:pStyle w:val="1d"/>
              <w:ind w:left="0"/>
              <w:jc w:val="both"/>
            </w:pPr>
            <w:r>
              <w:rPr>
                <w:rFonts w:ascii="Times New Roman" w:hAnsi="Times New Roman" w:cs="Times New Roman"/>
              </w:rPr>
              <w:t>10 классов</w:t>
            </w:r>
          </w:p>
        </w:tc>
      </w:tr>
      <w:tr w:rsidR="00FF15A8">
        <w:tc>
          <w:tcPr>
            <w:tcW w:w="2396"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 xml:space="preserve">2017 </w:t>
            </w:r>
            <w:r w:rsidR="00C036C8">
              <w:rPr>
                <w:rFonts w:ascii="Times New Roman" w:hAnsi="Times New Roman" w:cs="Times New Roman"/>
              </w:rPr>
              <w:t>–</w:t>
            </w:r>
            <w:r>
              <w:rPr>
                <w:rFonts w:ascii="Times New Roman" w:hAnsi="Times New Roman" w:cs="Times New Roman"/>
              </w:rPr>
              <w:t xml:space="preserve"> 2018</w:t>
            </w:r>
          </w:p>
        </w:tc>
        <w:tc>
          <w:tcPr>
            <w:tcW w:w="2765" w:type="dxa"/>
            <w:tcBorders>
              <w:top w:val="single" w:sz="4" w:space="0" w:color="000000"/>
              <w:left w:val="single" w:sz="4" w:space="0" w:color="000000"/>
              <w:bottom w:val="single" w:sz="4" w:space="0" w:color="000000"/>
            </w:tcBorders>
            <w:shd w:val="clear" w:color="auto" w:fill="FFFFFF"/>
          </w:tcPr>
          <w:p w:rsidR="00FF15A8" w:rsidRDefault="00FF15A8">
            <w:pPr>
              <w:pStyle w:val="1d"/>
              <w:ind w:left="0"/>
              <w:jc w:val="both"/>
              <w:rPr>
                <w:rFonts w:ascii="Times New Roman" w:hAnsi="Times New Roman" w:cs="Times New Roman"/>
              </w:rPr>
            </w:pPr>
            <w:r>
              <w:rPr>
                <w:rFonts w:ascii="Times New Roman" w:hAnsi="Times New Roman" w:cs="Times New Roman"/>
              </w:rPr>
              <w:t>2в, 3абвг, 4авг</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pPr>
              <w:pStyle w:val="1d"/>
              <w:ind w:left="0"/>
              <w:jc w:val="both"/>
            </w:pPr>
            <w:r>
              <w:rPr>
                <w:rFonts w:ascii="Times New Roman" w:hAnsi="Times New Roman" w:cs="Times New Roman"/>
              </w:rPr>
              <w:t>8 классов</w:t>
            </w:r>
          </w:p>
        </w:tc>
      </w:tr>
      <w:tr w:rsidR="00C036C8">
        <w:tc>
          <w:tcPr>
            <w:tcW w:w="2396" w:type="dxa"/>
            <w:tcBorders>
              <w:top w:val="single" w:sz="4" w:space="0" w:color="000000"/>
              <w:left w:val="single" w:sz="4" w:space="0" w:color="000000"/>
              <w:bottom w:val="single" w:sz="4" w:space="0" w:color="000000"/>
            </w:tcBorders>
            <w:shd w:val="clear" w:color="auto" w:fill="FFFFFF"/>
          </w:tcPr>
          <w:p w:rsidR="00C036C8" w:rsidRDefault="00C036C8">
            <w:pPr>
              <w:pStyle w:val="1d"/>
              <w:ind w:left="0"/>
              <w:jc w:val="both"/>
              <w:rPr>
                <w:rFonts w:ascii="Times New Roman" w:hAnsi="Times New Roman" w:cs="Times New Roman"/>
              </w:rPr>
            </w:pPr>
            <w:r>
              <w:rPr>
                <w:rFonts w:ascii="Times New Roman" w:hAnsi="Times New Roman" w:cs="Times New Roman"/>
              </w:rPr>
              <w:t>2018 - 2019</w:t>
            </w:r>
          </w:p>
        </w:tc>
        <w:tc>
          <w:tcPr>
            <w:tcW w:w="2765" w:type="dxa"/>
            <w:tcBorders>
              <w:top w:val="single" w:sz="4" w:space="0" w:color="000000"/>
              <w:left w:val="single" w:sz="4" w:space="0" w:color="000000"/>
              <w:bottom w:val="single" w:sz="4" w:space="0" w:color="000000"/>
            </w:tcBorders>
            <w:shd w:val="clear" w:color="auto" w:fill="FFFFFF"/>
          </w:tcPr>
          <w:p w:rsidR="00C036C8" w:rsidRDefault="00C036C8">
            <w:pPr>
              <w:pStyle w:val="1d"/>
              <w:ind w:left="0"/>
              <w:jc w:val="both"/>
              <w:rPr>
                <w:rFonts w:ascii="Times New Roman" w:hAnsi="Times New Roman" w:cs="Times New Roman"/>
              </w:rPr>
            </w:pPr>
            <w:r>
              <w:rPr>
                <w:rFonts w:ascii="Times New Roman" w:hAnsi="Times New Roman" w:cs="Times New Roman"/>
              </w:rPr>
              <w:t>6абв, 8абв</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cPr>
          <w:p w:rsidR="00C036C8" w:rsidRDefault="00C036C8">
            <w:pPr>
              <w:pStyle w:val="1d"/>
              <w:ind w:left="0"/>
              <w:jc w:val="both"/>
              <w:rPr>
                <w:rFonts w:ascii="Times New Roman" w:hAnsi="Times New Roman" w:cs="Times New Roman"/>
              </w:rPr>
            </w:pPr>
            <w:r>
              <w:rPr>
                <w:rFonts w:ascii="Times New Roman" w:hAnsi="Times New Roman" w:cs="Times New Roman"/>
              </w:rPr>
              <w:t>6 классов</w:t>
            </w:r>
          </w:p>
        </w:tc>
      </w:tr>
    </w:tbl>
    <w:p w:rsidR="00FF15A8" w:rsidRDefault="00FF15A8">
      <w:pPr>
        <w:pStyle w:val="1d"/>
        <w:ind w:left="0"/>
        <w:jc w:val="both"/>
        <w:rPr>
          <w:rFonts w:ascii="Times New Roman" w:hAnsi="Times New Roman" w:cs="Times New Roman"/>
        </w:rPr>
      </w:pPr>
    </w:p>
    <w:p w:rsidR="00FF15A8" w:rsidRDefault="00FF15A8">
      <w:pPr>
        <w:pStyle w:val="ConsPlusNormal"/>
        <w:rPr>
          <w:rFonts w:ascii="Times New Roman" w:hAnsi="Times New Roman" w:cs="Times New Roman"/>
          <w:sz w:val="24"/>
          <w:szCs w:val="24"/>
        </w:rPr>
      </w:pPr>
      <w:r>
        <w:rPr>
          <w:rFonts w:ascii="Times New Roman" w:hAnsi="Times New Roman" w:cs="Times New Roman"/>
          <w:b/>
          <w:sz w:val="24"/>
          <w:szCs w:val="24"/>
        </w:rPr>
        <w:t>Условия  приёма</w:t>
      </w:r>
      <w:r>
        <w:rPr>
          <w:rFonts w:ascii="Times New Roman" w:hAnsi="Times New Roman" w:cs="Times New Roman"/>
          <w:sz w:val="24"/>
          <w:szCs w:val="24"/>
        </w:rPr>
        <w:t xml:space="preserve">  осуществляются </w:t>
      </w:r>
      <w:r>
        <w:rPr>
          <w:rFonts w:ascii="Times New Roman" w:hAnsi="Times New Roman" w:cs="Times New Roman"/>
          <w:bCs/>
          <w:sz w:val="24"/>
          <w:szCs w:val="24"/>
        </w:rPr>
        <w:t xml:space="preserve"> в соответствии </w:t>
      </w:r>
      <w:r>
        <w:rPr>
          <w:rFonts w:ascii="Times New Roman" w:hAnsi="Times New Roman" w:cs="Times New Roman"/>
          <w:sz w:val="24"/>
          <w:szCs w:val="24"/>
        </w:rPr>
        <w:t xml:space="preserve"> с частью 8 статьи 55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и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с приказом МОиН РФ  </w:t>
      </w:r>
      <w:r>
        <w:rPr>
          <w:rFonts w:ascii="Times New Roman" w:hAnsi="Times New Roman" w:cs="Times New Roman"/>
          <w:bCs/>
          <w:sz w:val="24"/>
          <w:szCs w:val="24"/>
        </w:rPr>
        <w:t xml:space="preserve">от 22 января 2014 г. N 32   « Об утверждении порядка приема граждан на </w:t>
      </w:r>
      <w:proofErr w:type="gramStart"/>
      <w:r>
        <w:rPr>
          <w:rFonts w:ascii="Times New Roman" w:hAnsi="Times New Roman" w:cs="Times New Roman"/>
          <w:bCs/>
          <w:sz w:val="24"/>
          <w:szCs w:val="24"/>
        </w:rPr>
        <w:t>обучение по</w:t>
      </w:r>
      <w:proofErr w:type="gramEnd"/>
      <w:r>
        <w:rPr>
          <w:rFonts w:ascii="Times New Roman" w:hAnsi="Times New Roman" w:cs="Times New Roman"/>
          <w:bCs/>
          <w:sz w:val="24"/>
          <w:szCs w:val="24"/>
        </w:rPr>
        <w:t xml:space="preserve"> образовательным программам  начального общего, основного общего и среднего общего образования».</w:t>
      </w:r>
      <w:bookmarkStart w:id="0" w:name="Par34"/>
      <w:bookmarkEnd w:id="0"/>
    </w:p>
    <w:p w:rsidR="00FF15A8" w:rsidRDefault="00FF15A8">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В приеме в МБОУ «ООШ №39»  может быть отказано только по причине отсутствия в ней свободных мест.</w:t>
      </w:r>
    </w:p>
    <w:p w:rsidR="00FF15A8" w:rsidRDefault="00FF15A8">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мест в МБОУ «ООШ №39»  родители (законные представители) ребенка для решения вопроса о его устройстве в другую общеобразовательную организацию обращаются </w:t>
      </w:r>
      <w:r>
        <w:rPr>
          <w:rFonts w:ascii="Times New Roman" w:hAnsi="Times New Roman" w:cs="Times New Roman"/>
          <w:sz w:val="24"/>
          <w:szCs w:val="24"/>
        </w:rPr>
        <w:lastRenderedPageBreak/>
        <w:t xml:space="preserve">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w:t>
      </w:r>
    </w:p>
    <w:p w:rsidR="00FF15A8" w:rsidRDefault="00FF15A8">
      <w:pPr>
        <w:pStyle w:val="ConsPlusNormal"/>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Прием граждан в МБОУ «ООШ №39»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w:t>
      </w:r>
      <w:proofErr w:type="gramEnd"/>
      <w:r>
        <w:rPr>
          <w:rFonts w:ascii="Times New Roman" w:hAnsi="Times New Roman" w:cs="Times New Roman"/>
          <w:sz w:val="24"/>
          <w:szCs w:val="24"/>
        </w:rPr>
        <w:t xml:space="preserve"> законодательства Российской Федерации, 2002, N 30, ст. 3032).</w:t>
      </w:r>
    </w:p>
    <w:p w:rsidR="00FF15A8" w:rsidRDefault="00FF15A8">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МБОУ «ООШ №39»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FF15A8" w:rsidRDefault="00FF15A8">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В заявлении родителями (законными представителями) ребенка указываются следующие сведения:</w:t>
      </w:r>
    </w:p>
    <w:p w:rsidR="00FF15A8" w:rsidRDefault="00FF15A8">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а) фамилия, имя, отчество (последнее - при наличии) ребенка;</w:t>
      </w:r>
    </w:p>
    <w:p w:rsidR="00FF15A8" w:rsidRDefault="00FF15A8">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б) дата и место рождения ребенка;</w:t>
      </w:r>
    </w:p>
    <w:p w:rsidR="00FF15A8" w:rsidRDefault="00FF15A8">
      <w:pPr>
        <w:pStyle w:val="ConsPlusNormal"/>
        <w:spacing w:line="276"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в) фамилия, имя, отчество (последнее - при наличии) родителей (законных представителей) ребенка;</w:t>
      </w:r>
      <w:proofErr w:type="gramEnd"/>
    </w:p>
    <w:p w:rsidR="00FF15A8" w:rsidRDefault="00FF15A8">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г) адрес места жительства ребенка, его родителей (законных представителей);</w:t>
      </w:r>
    </w:p>
    <w:p w:rsidR="00FF15A8" w:rsidRDefault="00FF15A8">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д) контактные телефоны родителей (законных представителей) ребенка.</w:t>
      </w:r>
    </w:p>
    <w:p w:rsidR="00FF15A8" w:rsidRDefault="00FF15A8">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Примерная форма заявления размещается в МБОУ «ООШ №39» на информационном стенде/или на официальном сайте МБОУ «ООШ №39» в сети "Интернет".</w:t>
      </w:r>
    </w:p>
    <w:p w:rsidR="00FF15A8" w:rsidRDefault="00FF15A8">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Для приема в МБОУ «ООШ №39»:</w:t>
      </w:r>
    </w:p>
    <w:p w:rsidR="00FF15A8" w:rsidRDefault="00FF15A8">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w:t>
      </w:r>
    </w:p>
    <w:p w:rsidR="00FF15A8" w:rsidRDefault="00FF15A8">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FF15A8" w:rsidRDefault="00FF15A8">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F15A8" w:rsidRDefault="00FF15A8">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Копии предъявляемых при приеме документов хранятся в МБОУ «ООШ №39»  на время обучения ребенка.</w:t>
      </w:r>
    </w:p>
    <w:p w:rsidR="00FF15A8" w:rsidRDefault="00FF15A8">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Родители (законные представители) детей имеют право по своему усмотрению представлять другие документы.</w:t>
      </w:r>
    </w:p>
    <w:p w:rsidR="00FF15A8" w:rsidRDefault="00FF15A8">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Прием заявлений в первый класс МБОУ «ООШ №39» для граждан, проживающих на закрепленной территории, начинается не позднее 1 февраля и завершается не позднее 30 июня текущего года. Прием </w:t>
      </w:r>
      <w:proofErr w:type="gramStart"/>
      <w:r>
        <w:rPr>
          <w:rFonts w:ascii="Times New Roman" w:hAnsi="Times New Roman" w:cs="Times New Roman"/>
          <w:sz w:val="24"/>
          <w:szCs w:val="24"/>
        </w:rPr>
        <w:t>лиц</w:t>
      </w:r>
      <w:proofErr w:type="gramEnd"/>
      <w:r>
        <w:rPr>
          <w:rFonts w:ascii="Times New Roman" w:hAnsi="Times New Roman" w:cs="Times New Roman"/>
          <w:sz w:val="24"/>
          <w:szCs w:val="24"/>
        </w:rPr>
        <w:t xml:space="preserve"> не закрепленных за территорией МБОУ «ООШ №39» начинается с 01.07.2015 года при наличии свободных мест.</w:t>
      </w:r>
    </w:p>
    <w:p w:rsidR="00FF15A8" w:rsidRDefault="00FF15A8">
      <w:pPr>
        <w:pStyle w:val="ConsPlusNormal"/>
        <w:spacing w:line="276" w:lineRule="auto"/>
        <w:ind w:firstLine="284"/>
        <w:jc w:val="both"/>
        <w:rPr>
          <w:rFonts w:ascii="Times New Roman" w:hAnsi="Times New Roman" w:cs="Times New Roman"/>
          <w:b/>
          <w:color w:val="000000"/>
          <w:spacing w:val="-6"/>
          <w:sz w:val="24"/>
          <w:szCs w:val="24"/>
        </w:rPr>
      </w:pPr>
      <w:r>
        <w:rPr>
          <w:rFonts w:ascii="Times New Roman" w:hAnsi="Times New Roman" w:cs="Times New Roman"/>
          <w:sz w:val="24"/>
          <w:szCs w:val="24"/>
        </w:rPr>
        <w:t>Зачисление в МБОУ «ООШ №39» оформляется распорядительным актом  в течение 7 рабочих дней после приема документов.</w:t>
      </w:r>
    </w:p>
    <w:p w:rsidR="00FF15A8" w:rsidRPr="00E004A5" w:rsidRDefault="00FF15A8">
      <w:pPr>
        <w:pStyle w:val="1d"/>
        <w:shd w:val="clear" w:color="auto" w:fill="FFFFFF"/>
        <w:ind w:left="243" w:right="686"/>
        <w:jc w:val="both"/>
        <w:rPr>
          <w:rFonts w:ascii="Times New Roman" w:hAnsi="Times New Roman" w:cs="Times New Roman"/>
          <w:b/>
          <w:bCs/>
          <w:i/>
          <w:iCs/>
          <w:color w:val="000000"/>
        </w:rPr>
      </w:pPr>
      <w:r w:rsidRPr="00E004A5">
        <w:rPr>
          <w:rFonts w:ascii="Times New Roman" w:hAnsi="Times New Roman" w:cs="Times New Roman"/>
          <w:b/>
          <w:color w:val="000000"/>
          <w:spacing w:val="-6"/>
        </w:rPr>
        <w:t xml:space="preserve">Информация о семьях обучающихся   </w:t>
      </w:r>
    </w:p>
    <w:p w:rsidR="00E004A5" w:rsidRDefault="00E004A5" w:rsidP="00E004A5">
      <w:pPr>
        <w:shd w:val="clear" w:color="auto" w:fill="FFFFFF"/>
        <w:ind w:left="243" w:firstLine="360"/>
        <w:jc w:val="both"/>
        <w:rPr>
          <w:rFonts w:ascii="Times New Roman" w:hAnsi="Times New Roman" w:cs="Times New Roman"/>
          <w:b/>
          <w:bCs/>
          <w:i/>
          <w:iCs/>
          <w:color w:val="000000"/>
        </w:rPr>
      </w:pPr>
      <w:r>
        <w:rPr>
          <w:rFonts w:ascii="Times New Roman" w:hAnsi="Times New Roman" w:cs="Times New Roman"/>
          <w:b/>
          <w:bCs/>
          <w:i/>
          <w:iCs/>
          <w:color w:val="000000"/>
        </w:rPr>
        <w:t>- Характеристика социального статуса информация на начало 2018-2019 учебного года:</w:t>
      </w:r>
    </w:p>
    <w:p w:rsidR="00E004A5" w:rsidRDefault="00E004A5" w:rsidP="00E004A5">
      <w:pPr>
        <w:shd w:val="clear" w:color="auto" w:fill="FFFFFF"/>
        <w:ind w:left="243" w:firstLine="360"/>
        <w:jc w:val="both"/>
        <w:rPr>
          <w:rFonts w:ascii="Times New Roman" w:hAnsi="Times New Roman" w:cs="Times New Roman"/>
          <w:b/>
          <w:bCs/>
          <w:i/>
          <w:iCs/>
          <w:color w:val="000000"/>
        </w:rPr>
      </w:pPr>
    </w:p>
    <w:tbl>
      <w:tblPr>
        <w:tblW w:w="9900" w:type="dxa"/>
        <w:tblInd w:w="250" w:type="dxa"/>
        <w:tblLayout w:type="fixed"/>
        <w:tblLook w:val="04A0" w:firstRow="1" w:lastRow="0" w:firstColumn="1" w:lastColumn="0" w:noHBand="0" w:noVBand="1"/>
      </w:tblPr>
      <w:tblGrid>
        <w:gridCol w:w="3967"/>
        <w:gridCol w:w="1395"/>
        <w:gridCol w:w="1158"/>
        <w:gridCol w:w="992"/>
        <w:gridCol w:w="992"/>
        <w:gridCol w:w="1396"/>
      </w:tblGrid>
      <w:tr w:rsidR="00E004A5" w:rsidRPr="00E004A5" w:rsidTr="00E004A5">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b/>
              </w:rPr>
              <w:t>Наименование/класс</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2014-2015</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2015-2016</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2016-2017</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pPr>
            <w:r>
              <w:rPr>
                <w:rFonts w:ascii="Times New Roman" w:hAnsi="Times New Roman" w:cs="Times New Roman"/>
              </w:rPr>
              <w:t>2017 - 2018</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2018-2019</w:t>
            </w:r>
          </w:p>
        </w:tc>
      </w:tr>
      <w:tr w:rsidR="00E004A5" w:rsidRPr="00E004A5" w:rsidTr="00E004A5">
        <w:tc>
          <w:tcPr>
            <w:tcW w:w="990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b/>
              </w:rPr>
              <w:lastRenderedPageBreak/>
              <w:t>Сведения об учащихся класса</w:t>
            </w:r>
          </w:p>
        </w:tc>
      </w:tr>
      <w:tr w:rsidR="00E004A5" w:rsidRPr="00E004A5" w:rsidTr="00E004A5">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r>
              <w:rPr>
                <w:rFonts w:ascii="Times New Roman" w:hAnsi="Times New Roman" w:cs="Times New Roman"/>
              </w:rPr>
              <w:t>Всего учащихся</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t>630</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689</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731</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004A5" w:rsidRDefault="00E004A5">
            <w:pPr>
              <w:jc w:val="center"/>
            </w:pPr>
            <w:r>
              <w:rPr>
                <w:rFonts w:ascii="Times New Roman" w:hAnsi="Times New Roman" w:cs="Times New Roman"/>
              </w:rPr>
              <w:t>765</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789</w:t>
            </w:r>
          </w:p>
        </w:tc>
      </w:tr>
      <w:tr w:rsidR="00E004A5" w:rsidRPr="00E004A5" w:rsidTr="00E004A5">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r>
              <w:rPr>
                <w:rFonts w:ascii="Times New Roman" w:hAnsi="Times New Roman" w:cs="Times New Roman"/>
              </w:rPr>
              <w:t>Девочек</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t>293</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322</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349</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004A5" w:rsidRDefault="00E004A5">
            <w:pPr>
              <w:jc w:val="center"/>
            </w:pPr>
            <w:r>
              <w:rPr>
                <w:rFonts w:ascii="Times New Roman" w:hAnsi="Times New Roman" w:cs="Times New Roman"/>
              </w:rPr>
              <w:t>354</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369</w:t>
            </w:r>
          </w:p>
        </w:tc>
      </w:tr>
      <w:tr w:rsidR="00E004A5" w:rsidRPr="00E004A5" w:rsidTr="00E004A5">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r>
              <w:rPr>
                <w:rFonts w:ascii="Times New Roman" w:hAnsi="Times New Roman" w:cs="Times New Roman"/>
              </w:rPr>
              <w:t>Мальчиков</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t>337</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367</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386</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004A5" w:rsidRDefault="00E004A5">
            <w:pPr>
              <w:jc w:val="center"/>
            </w:pPr>
            <w:r>
              <w:rPr>
                <w:rFonts w:ascii="Times New Roman" w:hAnsi="Times New Roman" w:cs="Times New Roman"/>
              </w:rPr>
              <w:t>412</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420</w:t>
            </w:r>
          </w:p>
        </w:tc>
      </w:tr>
      <w:tr w:rsidR="00E004A5" w:rsidRPr="00E004A5" w:rsidTr="00E004A5">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r>
              <w:rPr>
                <w:rFonts w:ascii="Times New Roman" w:hAnsi="Times New Roman" w:cs="Times New Roman"/>
              </w:rPr>
              <w:t>Дети нашего района</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t>517</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475</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4</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004A5" w:rsidRDefault="00E004A5">
            <w:pPr>
              <w:jc w:val="center"/>
            </w:pPr>
            <w:r>
              <w:rPr>
                <w:rFonts w:ascii="Times New Roman" w:hAnsi="Times New Roman" w:cs="Times New Roman"/>
              </w:rPr>
              <w:t>519</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520</w:t>
            </w:r>
          </w:p>
        </w:tc>
      </w:tr>
      <w:tr w:rsidR="00E004A5" w:rsidRPr="00E004A5" w:rsidTr="00E004A5">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pPr>
              <w:rPr>
                <w:rFonts w:ascii="Times New Roman" w:hAnsi="Times New Roman" w:cs="Times New Roman"/>
              </w:rPr>
            </w:pPr>
            <w:r>
              <w:rPr>
                <w:rFonts w:ascii="Times New Roman" w:hAnsi="Times New Roman" w:cs="Times New Roman"/>
              </w:rPr>
              <w:t>Дети, состоявшие на учете ПДН</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23</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13</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599</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004A5" w:rsidRDefault="00E004A5">
            <w:pPr>
              <w:jc w:val="center"/>
            </w:pPr>
            <w:r>
              <w:rPr>
                <w:rFonts w:ascii="Times New Roman" w:hAnsi="Times New Roman" w:cs="Times New Roman"/>
              </w:rPr>
              <w:t>3</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5</w:t>
            </w:r>
          </w:p>
        </w:tc>
      </w:tr>
      <w:tr w:rsidR="00E004A5" w:rsidRPr="00E004A5" w:rsidTr="00E004A5">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pPr>
              <w:rPr>
                <w:rFonts w:ascii="Times New Roman" w:hAnsi="Times New Roman" w:cs="Times New Roman"/>
              </w:rPr>
            </w:pPr>
            <w:r>
              <w:rPr>
                <w:rFonts w:ascii="Times New Roman" w:hAnsi="Times New Roman" w:cs="Times New Roman"/>
              </w:rPr>
              <w:t>Дети микрорайона школы</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517</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475</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004A5" w:rsidRDefault="00E004A5">
            <w:pPr>
              <w:jc w:val="center"/>
            </w:pPr>
            <w:r>
              <w:rPr>
                <w:rFonts w:ascii="Times New Roman" w:hAnsi="Times New Roman" w:cs="Times New Roman"/>
              </w:rPr>
              <w:t>765</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1159</w:t>
            </w:r>
          </w:p>
        </w:tc>
      </w:tr>
      <w:tr w:rsidR="00E004A5" w:rsidRPr="00E004A5" w:rsidTr="00E004A5">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pPr>
              <w:rPr>
                <w:rFonts w:ascii="Times New Roman" w:hAnsi="Times New Roman" w:cs="Times New Roman"/>
              </w:rPr>
            </w:pPr>
            <w:r>
              <w:rPr>
                <w:rFonts w:ascii="Times New Roman" w:hAnsi="Times New Roman" w:cs="Times New Roman"/>
              </w:rPr>
              <w:t>Вынужденные переселенцы</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9</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10</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217</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004A5" w:rsidRDefault="00E004A5">
            <w:pPr>
              <w:jc w:val="center"/>
            </w:pPr>
            <w:r>
              <w:rPr>
                <w:rFonts w:ascii="Times New Roman" w:hAnsi="Times New Roman" w:cs="Times New Roman"/>
              </w:rPr>
              <w:t>354</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3</w:t>
            </w:r>
          </w:p>
        </w:tc>
      </w:tr>
      <w:tr w:rsidR="00E004A5" w:rsidRPr="00E004A5" w:rsidTr="00E004A5">
        <w:tc>
          <w:tcPr>
            <w:tcW w:w="990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b/>
              </w:rPr>
              <w:t>Особенности семьи</w:t>
            </w:r>
          </w:p>
        </w:tc>
      </w:tr>
      <w:tr w:rsidR="00E004A5" w:rsidRPr="00E004A5" w:rsidTr="00E004A5">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r>
              <w:rPr>
                <w:rFonts w:ascii="Times New Roman" w:hAnsi="Times New Roman" w:cs="Times New Roman"/>
              </w:rPr>
              <w:t>Неполных</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t>176</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220</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103</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004A5" w:rsidRDefault="00E004A5">
            <w:pPr>
              <w:jc w:val="center"/>
            </w:pPr>
            <w:r>
              <w:rPr>
                <w:rFonts w:ascii="Times New Roman" w:hAnsi="Times New Roman" w:cs="Times New Roman"/>
              </w:rPr>
              <w:t>233</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258</w:t>
            </w:r>
          </w:p>
        </w:tc>
      </w:tr>
      <w:tr w:rsidR="00E004A5" w:rsidRPr="00E004A5" w:rsidTr="00E004A5">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r>
              <w:rPr>
                <w:rFonts w:ascii="Times New Roman" w:hAnsi="Times New Roman" w:cs="Times New Roman"/>
              </w:rPr>
              <w:t>Многодетных</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t>65</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61</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48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004A5" w:rsidRDefault="00E004A5">
            <w:pPr>
              <w:jc w:val="center"/>
            </w:pPr>
            <w:r>
              <w:rPr>
                <w:rFonts w:ascii="Times New Roman" w:hAnsi="Times New Roman" w:cs="Times New Roman"/>
              </w:rPr>
              <w:t>96</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75</w:t>
            </w:r>
          </w:p>
        </w:tc>
      </w:tr>
      <w:tr w:rsidR="00E004A5" w:rsidRPr="00E004A5" w:rsidTr="00E004A5">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r>
              <w:rPr>
                <w:rFonts w:ascii="Times New Roman" w:hAnsi="Times New Roman" w:cs="Times New Roman"/>
              </w:rPr>
              <w:t>Опекаемых</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t>30</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45</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236</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004A5" w:rsidRDefault="00E004A5">
            <w:pPr>
              <w:jc w:val="center"/>
            </w:pPr>
            <w:r>
              <w:rPr>
                <w:rFonts w:ascii="Times New Roman" w:hAnsi="Times New Roman" w:cs="Times New Roman"/>
              </w:rPr>
              <w:t>48</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47</w:t>
            </w:r>
          </w:p>
        </w:tc>
      </w:tr>
      <w:tr w:rsidR="00E004A5" w:rsidRPr="00E004A5" w:rsidTr="00E004A5">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r>
              <w:rPr>
                <w:rFonts w:ascii="Times New Roman" w:hAnsi="Times New Roman" w:cs="Times New Roman"/>
              </w:rPr>
              <w:t>Однодетных</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t>210</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279</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326</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004A5" w:rsidRDefault="00E004A5">
            <w:pPr>
              <w:jc w:val="center"/>
            </w:pPr>
            <w:r>
              <w:rPr>
                <w:rFonts w:ascii="Times New Roman" w:hAnsi="Times New Roman" w:cs="Times New Roman"/>
              </w:rPr>
              <w:t>207</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247</w:t>
            </w:r>
          </w:p>
        </w:tc>
      </w:tr>
      <w:tr w:rsidR="00E004A5" w:rsidRPr="00E004A5" w:rsidTr="00E004A5">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r>
              <w:rPr>
                <w:rFonts w:ascii="Times New Roman" w:hAnsi="Times New Roman" w:cs="Times New Roman"/>
              </w:rPr>
              <w:t>Всего 2 ребенка</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t>282</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311</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4</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004A5" w:rsidRDefault="00E004A5">
            <w:pPr>
              <w:jc w:val="center"/>
            </w:pPr>
            <w:r>
              <w:rPr>
                <w:rFonts w:ascii="Times New Roman" w:hAnsi="Times New Roman" w:cs="Times New Roman"/>
              </w:rPr>
              <w:t>350</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360</w:t>
            </w:r>
          </w:p>
        </w:tc>
      </w:tr>
      <w:tr w:rsidR="00E004A5" w:rsidRPr="00E004A5" w:rsidTr="00E004A5">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r>
              <w:rPr>
                <w:rFonts w:ascii="Times New Roman" w:hAnsi="Times New Roman" w:cs="Times New Roman"/>
              </w:rPr>
              <w:t>Дети - инвалиды</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t>4</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5</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198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004A5" w:rsidRDefault="00E004A5">
            <w:pPr>
              <w:jc w:val="center"/>
            </w:pPr>
            <w:r>
              <w:rPr>
                <w:rFonts w:ascii="Times New Roman" w:hAnsi="Times New Roman" w:cs="Times New Roman"/>
              </w:rPr>
              <w:t>5</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7</w:t>
            </w:r>
          </w:p>
        </w:tc>
      </w:tr>
      <w:tr w:rsidR="00E004A5" w:rsidRPr="00E004A5" w:rsidTr="00E004A5">
        <w:tc>
          <w:tcPr>
            <w:tcW w:w="990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b/>
              </w:rPr>
              <w:t>Сведения о родителях</w:t>
            </w:r>
          </w:p>
        </w:tc>
      </w:tr>
      <w:tr w:rsidR="00E004A5" w:rsidRPr="00E004A5" w:rsidTr="00E004A5">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r>
              <w:rPr>
                <w:rFonts w:ascii="Times New Roman" w:hAnsi="Times New Roman" w:cs="Times New Roman"/>
              </w:rPr>
              <w:t>Высшее образование</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t>164</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184</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281</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004A5" w:rsidRDefault="00E004A5">
            <w:pPr>
              <w:jc w:val="center"/>
            </w:pPr>
            <w:r>
              <w:rPr>
                <w:rFonts w:ascii="Times New Roman" w:hAnsi="Times New Roman" w:cs="Times New Roman"/>
              </w:rPr>
              <w:t>221</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265</w:t>
            </w:r>
          </w:p>
        </w:tc>
      </w:tr>
      <w:tr w:rsidR="00E004A5" w:rsidRPr="00E004A5" w:rsidTr="00E004A5">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r>
              <w:rPr>
                <w:rFonts w:ascii="Times New Roman" w:hAnsi="Times New Roman" w:cs="Times New Roman"/>
              </w:rPr>
              <w:t>Среднее образование</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t>222</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238</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471</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004A5" w:rsidRDefault="00E004A5">
            <w:pPr>
              <w:jc w:val="center"/>
            </w:pPr>
            <w:r>
              <w:rPr>
                <w:rFonts w:ascii="Times New Roman" w:hAnsi="Times New Roman" w:cs="Times New Roman"/>
              </w:rPr>
              <w:t>303</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284</w:t>
            </w:r>
          </w:p>
        </w:tc>
      </w:tr>
      <w:tr w:rsidR="00E004A5" w:rsidRPr="00E004A5" w:rsidTr="00E004A5">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r>
              <w:rPr>
                <w:rFonts w:ascii="Times New Roman" w:hAnsi="Times New Roman" w:cs="Times New Roman"/>
              </w:rPr>
              <w:t>Средне-специальное</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t>468</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421</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150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004A5" w:rsidRDefault="00E004A5">
            <w:pPr>
              <w:jc w:val="center"/>
            </w:pPr>
            <w:r>
              <w:rPr>
                <w:rFonts w:ascii="Times New Roman" w:hAnsi="Times New Roman" w:cs="Times New Roman"/>
              </w:rPr>
              <w:t>496</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619</w:t>
            </w:r>
          </w:p>
        </w:tc>
      </w:tr>
      <w:tr w:rsidR="00E004A5" w:rsidRPr="00E004A5" w:rsidTr="00E004A5">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r>
              <w:rPr>
                <w:rFonts w:ascii="Times New Roman" w:hAnsi="Times New Roman" w:cs="Times New Roman"/>
              </w:rPr>
              <w:t>Неполное образование</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t>51</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113</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33</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004A5" w:rsidRDefault="00E004A5">
            <w:pPr>
              <w:jc w:val="center"/>
            </w:pPr>
            <w:r>
              <w:rPr>
                <w:rFonts w:ascii="Times New Roman" w:hAnsi="Times New Roman" w:cs="Times New Roman"/>
              </w:rPr>
              <w:t>73</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47</w:t>
            </w:r>
          </w:p>
        </w:tc>
      </w:tr>
      <w:tr w:rsidR="00E004A5" w:rsidRPr="00E004A5" w:rsidTr="00E004A5">
        <w:trPr>
          <w:trHeight w:val="328"/>
        </w:trPr>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r>
              <w:rPr>
                <w:rFonts w:ascii="Times New Roman" w:hAnsi="Times New Roman" w:cs="Times New Roman"/>
              </w:rPr>
              <w:t>Пенсионеры</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t>45</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34</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6</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004A5" w:rsidRDefault="00E004A5">
            <w:pPr>
              <w:jc w:val="center"/>
            </w:pPr>
            <w:r>
              <w:rPr>
                <w:rFonts w:ascii="Times New Roman" w:hAnsi="Times New Roman" w:cs="Times New Roman"/>
              </w:rPr>
              <w:t>41</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38</w:t>
            </w:r>
          </w:p>
        </w:tc>
      </w:tr>
      <w:tr w:rsidR="00E004A5" w:rsidRPr="00E004A5" w:rsidTr="00E004A5">
        <w:trPr>
          <w:trHeight w:val="275"/>
        </w:trPr>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r>
              <w:rPr>
                <w:rFonts w:ascii="Times New Roman" w:hAnsi="Times New Roman" w:cs="Times New Roman"/>
              </w:rPr>
              <w:t>Инвалиды</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t>4</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12</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138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004A5" w:rsidRDefault="00E004A5">
            <w:pPr>
              <w:jc w:val="center"/>
            </w:pPr>
            <w:r>
              <w:rPr>
                <w:rFonts w:ascii="Times New Roman" w:hAnsi="Times New Roman" w:cs="Times New Roman"/>
              </w:rPr>
              <w:t>8</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10</w:t>
            </w:r>
          </w:p>
        </w:tc>
      </w:tr>
      <w:tr w:rsidR="00E004A5" w:rsidRPr="00E004A5" w:rsidTr="00E004A5">
        <w:trPr>
          <w:trHeight w:val="266"/>
        </w:trPr>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r>
              <w:rPr>
                <w:rFonts w:ascii="Times New Roman" w:hAnsi="Times New Roman" w:cs="Times New Roman"/>
              </w:rPr>
              <w:t>Не работает</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t>106</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151</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23</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004A5" w:rsidRDefault="00E004A5">
            <w:pPr>
              <w:jc w:val="center"/>
            </w:pPr>
            <w:r>
              <w:rPr>
                <w:rFonts w:ascii="Times New Roman" w:hAnsi="Times New Roman" w:cs="Times New Roman"/>
              </w:rPr>
              <w:t>177</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168</w:t>
            </w:r>
          </w:p>
        </w:tc>
      </w:tr>
      <w:tr w:rsidR="00E004A5" w:rsidRPr="00E004A5" w:rsidTr="00E004A5">
        <w:trPr>
          <w:trHeight w:val="409"/>
        </w:trPr>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r>
              <w:rPr>
                <w:rFonts w:ascii="Times New Roman" w:hAnsi="Times New Roman" w:cs="Times New Roman"/>
              </w:rPr>
              <w:t>Асоциальные</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t>4</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30</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12</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004A5" w:rsidRDefault="00E004A5">
            <w:pPr>
              <w:jc w:val="center"/>
            </w:pPr>
            <w:r>
              <w:rPr>
                <w:rFonts w:ascii="Times New Roman" w:hAnsi="Times New Roman" w:cs="Times New Roman"/>
              </w:rPr>
              <w:t>12</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17</w:t>
            </w:r>
          </w:p>
        </w:tc>
      </w:tr>
      <w:tr w:rsidR="00E004A5" w:rsidRPr="00E004A5" w:rsidTr="00E004A5">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pPr>
              <w:rPr>
                <w:rFonts w:ascii="Times New Roman" w:hAnsi="Times New Roman" w:cs="Times New Roman"/>
              </w:rPr>
            </w:pPr>
            <w:r>
              <w:rPr>
                <w:rFonts w:ascii="Times New Roman" w:hAnsi="Times New Roman" w:cs="Times New Roman"/>
              </w:rPr>
              <w:t>Участники локальных войн</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10</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10</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12</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004A5" w:rsidRDefault="00E004A5">
            <w:pPr>
              <w:jc w:val="center"/>
            </w:pPr>
            <w:r>
              <w:rPr>
                <w:rFonts w:ascii="Times New Roman" w:hAnsi="Times New Roman" w:cs="Times New Roman"/>
              </w:rPr>
              <w:t>6</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6</w:t>
            </w:r>
          </w:p>
        </w:tc>
      </w:tr>
      <w:tr w:rsidR="00E004A5" w:rsidRPr="00E004A5" w:rsidTr="00E004A5">
        <w:trPr>
          <w:trHeight w:val="269"/>
        </w:trPr>
        <w:tc>
          <w:tcPr>
            <w:tcW w:w="990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b/>
              </w:rPr>
              <w:t>Материальное состояние семей</w:t>
            </w:r>
          </w:p>
        </w:tc>
      </w:tr>
      <w:tr w:rsidR="00E004A5" w:rsidRPr="00E004A5" w:rsidTr="00E004A5">
        <w:trPr>
          <w:trHeight w:val="274"/>
        </w:trPr>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r>
              <w:rPr>
                <w:rFonts w:ascii="Times New Roman" w:hAnsi="Times New Roman" w:cs="Times New Roman"/>
              </w:rPr>
              <w:t>Обеспеченные</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t>74</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80</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121</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004A5" w:rsidRDefault="00E004A5">
            <w:pPr>
              <w:jc w:val="center"/>
            </w:pPr>
            <w:r>
              <w:rPr>
                <w:rFonts w:ascii="Times New Roman" w:hAnsi="Times New Roman" w:cs="Times New Roman"/>
              </w:rPr>
              <w:t>100</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182</w:t>
            </w:r>
          </w:p>
        </w:tc>
      </w:tr>
      <w:tr w:rsidR="00E004A5" w:rsidRPr="00E004A5" w:rsidTr="00E004A5">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r>
              <w:rPr>
                <w:rFonts w:ascii="Times New Roman" w:hAnsi="Times New Roman" w:cs="Times New Roman"/>
              </w:rPr>
              <w:t>Малообеспеченные</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t>109</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112</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452</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004A5" w:rsidRDefault="00E004A5">
            <w:pPr>
              <w:jc w:val="center"/>
            </w:pPr>
            <w:r>
              <w:rPr>
                <w:rFonts w:ascii="Times New Roman" w:hAnsi="Times New Roman" w:cs="Times New Roman"/>
              </w:rPr>
              <w:t>118</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108</w:t>
            </w:r>
          </w:p>
        </w:tc>
      </w:tr>
      <w:tr w:rsidR="00E004A5" w:rsidRPr="00E004A5" w:rsidTr="00E004A5">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r>
              <w:rPr>
                <w:rFonts w:ascii="Times New Roman" w:hAnsi="Times New Roman" w:cs="Times New Roman"/>
              </w:rPr>
              <w:t>Среднеобеспеченные</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t>384</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455</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609</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004A5" w:rsidRDefault="00E004A5">
            <w:pPr>
              <w:jc w:val="center"/>
            </w:pPr>
            <w:r>
              <w:rPr>
                <w:rFonts w:ascii="Times New Roman" w:hAnsi="Times New Roman" w:cs="Times New Roman"/>
              </w:rPr>
              <w:t>385</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400</w:t>
            </w:r>
          </w:p>
        </w:tc>
      </w:tr>
      <w:tr w:rsidR="00E004A5" w:rsidRPr="00E004A5" w:rsidTr="00E004A5">
        <w:tc>
          <w:tcPr>
            <w:tcW w:w="990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b/>
              </w:rPr>
              <w:t>Условия проживания</w:t>
            </w:r>
          </w:p>
        </w:tc>
      </w:tr>
      <w:tr w:rsidR="00E004A5" w:rsidRPr="00E004A5" w:rsidTr="00E004A5">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r>
              <w:rPr>
                <w:rFonts w:ascii="Times New Roman" w:hAnsi="Times New Roman" w:cs="Times New Roman"/>
              </w:rPr>
              <w:t>Хорошее</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t>332</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515</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30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004A5" w:rsidRDefault="00E004A5">
            <w:pPr>
              <w:jc w:val="center"/>
            </w:pPr>
            <w:r>
              <w:rPr>
                <w:rFonts w:ascii="Times New Roman" w:hAnsi="Times New Roman" w:cs="Times New Roman"/>
              </w:rPr>
              <w:t>502</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519</w:t>
            </w:r>
          </w:p>
        </w:tc>
      </w:tr>
      <w:tr w:rsidR="00E004A5" w:rsidRPr="00E004A5" w:rsidTr="00E004A5">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r>
              <w:rPr>
                <w:rFonts w:ascii="Times New Roman" w:hAnsi="Times New Roman" w:cs="Times New Roman"/>
              </w:rPr>
              <w:t>Общежитие</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t>49</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33</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58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004A5" w:rsidRDefault="00E004A5">
            <w:pPr>
              <w:jc w:val="center"/>
            </w:pPr>
            <w:r>
              <w:rPr>
                <w:rFonts w:ascii="Times New Roman" w:hAnsi="Times New Roman" w:cs="Times New Roman"/>
              </w:rPr>
              <w:t>35</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41</w:t>
            </w:r>
          </w:p>
        </w:tc>
      </w:tr>
      <w:tr w:rsidR="00E004A5" w:rsidRPr="00E004A5" w:rsidTr="00E004A5">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r>
              <w:rPr>
                <w:rFonts w:ascii="Times New Roman" w:hAnsi="Times New Roman" w:cs="Times New Roman"/>
              </w:rPr>
              <w:t>Съемное жилье</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t>35</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58</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004A5" w:rsidRDefault="00E004A5">
            <w:pPr>
              <w:jc w:val="center"/>
            </w:pPr>
            <w:r>
              <w:rPr>
                <w:rFonts w:ascii="Times New Roman" w:hAnsi="Times New Roman" w:cs="Times New Roman"/>
              </w:rPr>
              <w:t>39</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56</w:t>
            </w:r>
          </w:p>
        </w:tc>
      </w:tr>
      <w:tr w:rsidR="00E004A5" w:rsidRPr="00E004A5" w:rsidTr="00E004A5">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r>
              <w:rPr>
                <w:rFonts w:ascii="Times New Roman" w:hAnsi="Times New Roman" w:cs="Times New Roman"/>
              </w:rPr>
              <w:t>С подселением</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t>4</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14</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254</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004A5" w:rsidRDefault="00E004A5">
            <w:pPr>
              <w:jc w:val="center"/>
            </w:pPr>
            <w:r>
              <w:rPr>
                <w:rFonts w:ascii="Times New Roman" w:hAnsi="Times New Roman" w:cs="Times New Roman"/>
              </w:rPr>
              <w:t>0</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1</w:t>
            </w:r>
          </w:p>
        </w:tc>
      </w:tr>
      <w:tr w:rsidR="00E004A5" w:rsidRPr="00E004A5" w:rsidTr="00E004A5">
        <w:tc>
          <w:tcPr>
            <w:tcW w:w="3968" w:type="dxa"/>
            <w:tcBorders>
              <w:top w:val="single" w:sz="4" w:space="0" w:color="000000"/>
              <w:left w:val="single" w:sz="4" w:space="0" w:color="000000"/>
              <w:bottom w:val="single" w:sz="4" w:space="0" w:color="000000"/>
              <w:right w:val="nil"/>
            </w:tcBorders>
            <w:shd w:val="clear" w:color="auto" w:fill="FFFFFF"/>
            <w:hideMark/>
          </w:tcPr>
          <w:p w:rsidR="00E004A5" w:rsidRDefault="00E004A5">
            <w:r>
              <w:rPr>
                <w:rFonts w:ascii="Times New Roman" w:hAnsi="Times New Roman" w:cs="Times New Roman"/>
              </w:rPr>
              <w:t>В частном доме</w:t>
            </w:r>
          </w:p>
        </w:tc>
        <w:tc>
          <w:tcPr>
            <w:tcW w:w="1395"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center"/>
              <w:rPr>
                <w:rFonts w:ascii="Times New Roman" w:hAnsi="Times New Roman" w:cs="Times New Roman"/>
              </w:rPr>
            </w:pPr>
            <w:r>
              <w:t>19</w:t>
            </w:r>
          </w:p>
        </w:tc>
        <w:tc>
          <w:tcPr>
            <w:tcW w:w="1158"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center"/>
              <w:rPr>
                <w:rFonts w:ascii="Times New Roman" w:hAnsi="Times New Roman" w:cs="Times New Roman"/>
              </w:rPr>
            </w:pPr>
            <w:r>
              <w:rPr>
                <w:rFonts w:ascii="Times New Roman" w:hAnsi="Times New Roman" w:cs="Times New Roman"/>
              </w:rPr>
              <w:t>22</w:t>
            </w:r>
          </w:p>
        </w:tc>
        <w:tc>
          <w:tcPr>
            <w:tcW w:w="992"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731</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004A5" w:rsidRDefault="00E004A5">
            <w:pPr>
              <w:jc w:val="center"/>
            </w:pPr>
            <w:r>
              <w:rPr>
                <w:rFonts w:ascii="Times New Roman" w:hAnsi="Times New Roman" w:cs="Times New Roman"/>
              </w:rPr>
              <w:t>256</w:t>
            </w:r>
          </w:p>
        </w:tc>
        <w:tc>
          <w:tcPr>
            <w:tcW w:w="1396" w:type="dxa"/>
            <w:tcBorders>
              <w:top w:val="single" w:sz="4" w:space="0" w:color="000000"/>
              <w:left w:val="single" w:sz="4" w:space="0" w:color="000000"/>
              <w:bottom w:val="single" w:sz="4" w:space="0" w:color="000000"/>
              <w:right w:val="single" w:sz="4" w:space="0" w:color="000000"/>
            </w:tcBorders>
            <w:hideMark/>
          </w:tcPr>
          <w:p w:rsidR="00E004A5" w:rsidRDefault="00E004A5">
            <w:pPr>
              <w:jc w:val="center"/>
              <w:rPr>
                <w:rFonts w:ascii="Times New Roman" w:hAnsi="Times New Roman" w:cs="Times New Roman"/>
              </w:rPr>
            </w:pPr>
            <w:r>
              <w:rPr>
                <w:rFonts w:ascii="Times New Roman" w:hAnsi="Times New Roman" w:cs="Times New Roman"/>
              </w:rPr>
              <w:t>250</w:t>
            </w:r>
          </w:p>
        </w:tc>
      </w:tr>
    </w:tbl>
    <w:p w:rsidR="00E004A5" w:rsidRDefault="00E004A5" w:rsidP="00E004A5">
      <w:pPr>
        <w:shd w:val="clear" w:color="auto" w:fill="FFFFFF"/>
        <w:ind w:left="243" w:firstLine="360"/>
        <w:jc w:val="both"/>
        <w:rPr>
          <w:rFonts w:ascii="Times New Roman" w:hAnsi="Times New Roman" w:cs="Times New Roman"/>
          <w:b/>
          <w:bCs/>
          <w:i/>
          <w:iCs/>
          <w:color w:val="000000"/>
        </w:rPr>
      </w:pPr>
    </w:p>
    <w:p w:rsidR="00FF15A8" w:rsidRDefault="00FF15A8">
      <w:pPr>
        <w:shd w:val="clear" w:color="auto" w:fill="FFFFFF"/>
        <w:jc w:val="center"/>
        <w:rPr>
          <w:rFonts w:ascii="Times New Roman" w:hAnsi="Times New Roman" w:cs="Times New Roman"/>
          <w:b/>
        </w:rPr>
      </w:pPr>
      <w:r>
        <w:rPr>
          <w:rFonts w:ascii="Times New Roman" w:hAnsi="Times New Roman" w:cs="Times New Roman"/>
          <w:b/>
          <w:iCs/>
          <w:color w:val="000000"/>
        </w:rPr>
        <w:t>3. Организация образовательного процесса</w:t>
      </w:r>
    </w:p>
    <w:p w:rsidR="00FF15A8" w:rsidRDefault="00FF15A8">
      <w:pPr>
        <w:rPr>
          <w:rFonts w:ascii="Times New Roman" w:hAnsi="Times New Roman" w:cs="Times New Roman"/>
        </w:rPr>
      </w:pPr>
      <w:r>
        <w:rPr>
          <w:rFonts w:ascii="Times New Roman" w:hAnsi="Times New Roman" w:cs="Times New Roman"/>
          <w:b/>
        </w:rPr>
        <w:t>Продолжительность учебного года:</w:t>
      </w:r>
    </w:p>
    <w:p w:rsidR="00FF15A8" w:rsidRDefault="00FF15A8">
      <w:pPr>
        <w:numPr>
          <w:ilvl w:val="0"/>
          <w:numId w:val="3"/>
        </w:numPr>
        <w:jc w:val="both"/>
        <w:rPr>
          <w:rFonts w:ascii="Times New Roman" w:hAnsi="Times New Roman" w:cs="Times New Roman"/>
        </w:rPr>
      </w:pPr>
      <w:r>
        <w:rPr>
          <w:rFonts w:ascii="Times New Roman" w:hAnsi="Times New Roman" w:cs="Times New Roman"/>
        </w:rPr>
        <w:t>с 01.09.201</w:t>
      </w:r>
      <w:r w:rsidR="002B35D9">
        <w:rPr>
          <w:rFonts w:ascii="Times New Roman" w:hAnsi="Times New Roman" w:cs="Times New Roman"/>
        </w:rPr>
        <w:t>8</w:t>
      </w:r>
      <w:r>
        <w:rPr>
          <w:rFonts w:ascii="Times New Roman" w:hAnsi="Times New Roman" w:cs="Times New Roman"/>
        </w:rPr>
        <w:t xml:space="preserve"> по 25.05.201</w:t>
      </w:r>
      <w:r w:rsidR="002B35D9">
        <w:rPr>
          <w:rFonts w:ascii="Times New Roman" w:hAnsi="Times New Roman" w:cs="Times New Roman"/>
        </w:rPr>
        <w:t>9</w:t>
      </w:r>
      <w:r>
        <w:rPr>
          <w:rFonts w:ascii="Times New Roman" w:hAnsi="Times New Roman" w:cs="Times New Roman"/>
        </w:rPr>
        <w:t xml:space="preserve"> г. – для 1 классов,</w:t>
      </w:r>
    </w:p>
    <w:p w:rsidR="00FF15A8" w:rsidRDefault="00FF15A8">
      <w:pPr>
        <w:numPr>
          <w:ilvl w:val="0"/>
          <w:numId w:val="3"/>
        </w:numPr>
        <w:jc w:val="both"/>
        <w:rPr>
          <w:rFonts w:ascii="Times New Roman" w:hAnsi="Times New Roman" w:cs="Times New Roman"/>
        </w:rPr>
      </w:pPr>
      <w:r>
        <w:rPr>
          <w:rFonts w:ascii="Times New Roman" w:hAnsi="Times New Roman" w:cs="Times New Roman"/>
        </w:rPr>
        <w:t>с 01.09.201</w:t>
      </w:r>
      <w:r w:rsidR="002B35D9">
        <w:rPr>
          <w:rFonts w:ascii="Times New Roman" w:hAnsi="Times New Roman" w:cs="Times New Roman"/>
        </w:rPr>
        <w:t>8</w:t>
      </w:r>
      <w:r>
        <w:rPr>
          <w:rFonts w:ascii="Times New Roman" w:hAnsi="Times New Roman" w:cs="Times New Roman"/>
        </w:rPr>
        <w:t xml:space="preserve"> по 31.05.201</w:t>
      </w:r>
      <w:r w:rsidR="002B35D9">
        <w:rPr>
          <w:rFonts w:ascii="Times New Roman" w:hAnsi="Times New Roman" w:cs="Times New Roman"/>
        </w:rPr>
        <w:t>9</w:t>
      </w:r>
      <w:r>
        <w:rPr>
          <w:rFonts w:ascii="Times New Roman" w:hAnsi="Times New Roman" w:cs="Times New Roman"/>
        </w:rPr>
        <w:t xml:space="preserve"> г. – для 2-8 классов</w:t>
      </w:r>
    </w:p>
    <w:p w:rsidR="00FF15A8" w:rsidRDefault="00FF15A8">
      <w:pPr>
        <w:numPr>
          <w:ilvl w:val="0"/>
          <w:numId w:val="3"/>
        </w:numPr>
        <w:jc w:val="both"/>
        <w:rPr>
          <w:rFonts w:ascii="Times New Roman" w:hAnsi="Times New Roman" w:cs="Times New Roman"/>
        </w:rPr>
      </w:pPr>
      <w:r>
        <w:rPr>
          <w:rFonts w:ascii="Times New Roman" w:hAnsi="Times New Roman" w:cs="Times New Roman"/>
        </w:rPr>
        <w:t>с 01.09.201</w:t>
      </w:r>
      <w:r w:rsidR="002B35D9">
        <w:rPr>
          <w:rFonts w:ascii="Times New Roman" w:hAnsi="Times New Roman" w:cs="Times New Roman"/>
        </w:rPr>
        <w:t>8</w:t>
      </w:r>
      <w:r>
        <w:rPr>
          <w:rFonts w:ascii="Times New Roman" w:hAnsi="Times New Roman" w:cs="Times New Roman"/>
        </w:rPr>
        <w:t xml:space="preserve"> по 30.06.201</w:t>
      </w:r>
      <w:r w:rsidR="002B35D9">
        <w:rPr>
          <w:rFonts w:ascii="Times New Roman" w:hAnsi="Times New Roman" w:cs="Times New Roman"/>
        </w:rPr>
        <w:t>9</w:t>
      </w:r>
      <w:r>
        <w:rPr>
          <w:rFonts w:ascii="Times New Roman" w:hAnsi="Times New Roman" w:cs="Times New Roman"/>
        </w:rPr>
        <w:t xml:space="preserve"> г. – для 9 классов</w:t>
      </w:r>
    </w:p>
    <w:p w:rsidR="00FF15A8" w:rsidRDefault="00FF15A8">
      <w:pPr>
        <w:jc w:val="both"/>
        <w:rPr>
          <w:rFonts w:ascii="Times New Roman" w:hAnsi="Times New Roman" w:cs="Times New Roman"/>
        </w:rPr>
      </w:pPr>
      <w:r w:rsidRPr="002C633A">
        <w:rPr>
          <w:rFonts w:ascii="Times New Roman" w:hAnsi="Times New Roman" w:cs="Times New Roman"/>
          <w:b/>
        </w:rPr>
        <w:t>Сроки каникул:</w:t>
      </w:r>
    </w:p>
    <w:p w:rsidR="00FF15A8" w:rsidRDefault="00FF15A8">
      <w:pPr>
        <w:numPr>
          <w:ilvl w:val="0"/>
          <w:numId w:val="2"/>
        </w:numPr>
        <w:jc w:val="both"/>
        <w:rPr>
          <w:rFonts w:ascii="Times New Roman" w:hAnsi="Times New Roman" w:cs="Times New Roman"/>
        </w:rPr>
      </w:pPr>
      <w:r>
        <w:rPr>
          <w:rFonts w:ascii="Times New Roman" w:hAnsi="Times New Roman" w:cs="Times New Roman"/>
        </w:rPr>
        <w:t>осенние – 01.11.201</w:t>
      </w:r>
      <w:r w:rsidR="00727470">
        <w:rPr>
          <w:rFonts w:ascii="Times New Roman" w:hAnsi="Times New Roman" w:cs="Times New Roman"/>
        </w:rPr>
        <w:t>8</w:t>
      </w:r>
      <w:r>
        <w:rPr>
          <w:rFonts w:ascii="Times New Roman" w:hAnsi="Times New Roman" w:cs="Times New Roman"/>
        </w:rPr>
        <w:t xml:space="preserve"> - 10.11.201</w:t>
      </w:r>
      <w:r w:rsidR="00727470">
        <w:rPr>
          <w:rFonts w:ascii="Times New Roman" w:hAnsi="Times New Roman" w:cs="Times New Roman"/>
        </w:rPr>
        <w:t>8</w:t>
      </w:r>
      <w:r>
        <w:rPr>
          <w:rFonts w:ascii="Times New Roman" w:hAnsi="Times New Roman" w:cs="Times New Roman"/>
        </w:rPr>
        <w:t xml:space="preserve"> г.;</w:t>
      </w:r>
    </w:p>
    <w:p w:rsidR="00FF15A8" w:rsidRDefault="00FF15A8">
      <w:pPr>
        <w:numPr>
          <w:ilvl w:val="0"/>
          <w:numId w:val="2"/>
        </w:numPr>
        <w:jc w:val="both"/>
        <w:rPr>
          <w:rFonts w:ascii="Times New Roman" w:hAnsi="Times New Roman" w:cs="Times New Roman"/>
        </w:rPr>
      </w:pPr>
      <w:r>
        <w:rPr>
          <w:rFonts w:ascii="Times New Roman" w:hAnsi="Times New Roman" w:cs="Times New Roman"/>
        </w:rPr>
        <w:t xml:space="preserve">зимние  - </w:t>
      </w:r>
      <w:r w:rsidR="00727470">
        <w:rPr>
          <w:rFonts w:ascii="Times New Roman" w:hAnsi="Times New Roman" w:cs="Times New Roman"/>
        </w:rPr>
        <w:t>29</w:t>
      </w:r>
      <w:r>
        <w:rPr>
          <w:rFonts w:ascii="Times New Roman" w:hAnsi="Times New Roman" w:cs="Times New Roman"/>
        </w:rPr>
        <w:t>.12.201</w:t>
      </w:r>
      <w:r w:rsidR="00727470">
        <w:rPr>
          <w:rFonts w:ascii="Times New Roman" w:hAnsi="Times New Roman" w:cs="Times New Roman"/>
        </w:rPr>
        <w:t xml:space="preserve">8 </w:t>
      </w:r>
      <w:r>
        <w:rPr>
          <w:rFonts w:ascii="Times New Roman" w:hAnsi="Times New Roman" w:cs="Times New Roman"/>
        </w:rPr>
        <w:t>-</w:t>
      </w:r>
      <w:r w:rsidR="00727470">
        <w:rPr>
          <w:rFonts w:ascii="Times New Roman" w:hAnsi="Times New Roman" w:cs="Times New Roman"/>
        </w:rPr>
        <w:t xml:space="preserve"> </w:t>
      </w:r>
      <w:r>
        <w:rPr>
          <w:rFonts w:ascii="Times New Roman" w:hAnsi="Times New Roman" w:cs="Times New Roman"/>
        </w:rPr>
        <w:t>0</w:t>
      </w:r>
      <w:r w:rsidR="00727470">
        <w:rPr>
          <w:rFonts w:ascii="Times New Roman" w:hAnsi="Times New Roman" w:cs="Times New Roman"/>
        </w:rPr>
        <w:t>8</w:t>
      </w:r>
      <w:r>
        <w:rPr>
          <w:rFonts w:ascii="Times New Roman" w:hAnsi="Times New Roman" w:cs="Times New Roman"/>
        </w:rPr>
        <w:t>.01.201</w:t>
      </w:r>
      <w:r w:rsidR="00727470">
        <w:rPr>
          <w:rFonts w:ascii="Times New Roman" w:hAnsi="Times New Roman" w:cs="Times New Roman"/>
        </w:rPr>
        <w:t>9</w:t>
      </w:r>
      <w:r>
        <w:rPr>
          <w:rFonts w:ascii="Times New Roman" w:hAnsi="Times New Roman" w:cs="Times New Roman"/>
        </w:rPr>
        <w:t xml:space="preserve"> г.;</w:t>
      </w:r>
    </w:p>
    <w:p w:rsidR="00FF15A8" w:rsidRDefault="00FF15A8">
      <w:pPr>
        <w:numPr>
          <w:ilvl w:val="0"/>
          <w:numId w:val="2"/>
        </w:numPr>
        <w:jc w:val="both"/>
        <w:rPr>
          <w:rFonts w:ascii="Times New Roman" w:hAnsi="Times New Roman" w:cs="Times New Roman"/>
        </w:rPr>
      </w:pPr>
      <w:r>
        <w:rPr>
          <w:rFonts w:ascii="Times New Roman" w:hAnsi="Times New Roman" w:cs="Times New Roman"/>
        </w:rPr>
        <w:t>весенние – 2</w:t>
      </w:r>
      <w:r w:rsidR="00727470">
        <w:rPr>
          <w:rFonts w:ascii="Times New Roman" w:hAnsi="Times New Roman" w:cs="Times New Roman"/>
        </w:rPr>
        <w:t>3</w:t>
      </w:r>
      <w:r>
        <w:rPr>
          <w:rFonts w:ascii="Times New Roman" w:hAnsi="Times New Roman" w:cs="Times New Roman"/>
        </w:rPr>
        <w:t>.03.201</w:t>
      </w:r>
      <w:r w:rsidR="00727470">
        <w:rPr>
          <w:rFonts w:ascii="Times New Roman" w:hAnsi="Times New Roman" w:cs="Times New Roman"/>
        </w:rPr>
        <w:t>9 – 31</w:t>
      </w:r>
      <w:r>
        <w:rPr>
          <w:rFonts w:ascii="Times New Roman" w:hAnsi="Times New Roman" w:cs="Times New Roman"/>
        </w:rPr>
        <w:t>.0</w:t>
      </w:r>
      <w:r w:rsidR="00727470">
        <w:rPr>
          <w:rFonts w:ascii="Times New Roman" w:hAnsi="Times New Roman" w:cs="Times New Roman"/>
        </w:rPr>
        <w:t>3</w:t>
      </w:r>
      <w:r>
        <w:rPr>
          <w:rFonts w:ascii="Times New Roman" w:hAnsi="Times New Roman" w:cs="Times New Roman"/>
        </w:rPr>
        <w:t>.201</w:t>
      </w:r>
      <w:r w:rsidR="00727470">
        <w:rPr>
          <w:rFonts w:ascii="Times New Roman" w:hAnsi="Times New Roman" w:cs="Times New Roman"/>
        </w:rPr>
        <w:t>9</w:t>
      </w:r>
      <w:r>
        <w:rPr>
          <w:rFonts w:ascii="Times New Roman" w:hAnsi="Times New Roman" w:cs="Times New Roman"/>
        </w:rPr>
        <w:t xml:space="preserve"> г.</w:t>
      </w:r>
    </w:p>
    <w:p w:rsidR="00FF15A8" w:rsidRPr="00C811B5" w:rsidRDefault="00FF15A8" w:rsidP="00C811B5">
      <w:pPr>
        <w:numPr>
          <w:ilvl w:val="0"/>
          <w:numId w:val="2"/>
        </w:numPr>
        <w:jc w:val="both"/>
        <w:rPr>
          <w:rFonts w:ascii="Times New Roman" w:hAnsi="Times New Roman" w:cs="Times New Roman"/>
        </w:rPr>
      </w:pPr>
      <w:r w:rsidRPr="00C811B5">
        <w:rPr>
          <w:rFonts w:ascii="Times New Roman" w:hAnsi="Times New Roman" w:cs="Times New Roman"/>
        </w:rPr>
        <w:t xml:space="preserve">для обучающихся первых классов дополнительные каникулы </w:t>
      </w:r>
      <w:r w:rsidR="00C811B5" w:rsidRPr="00C811B5">
        <w:rPr>
          <w:rFonts w:ascii="Times New Roman" w:hAnsi="Times New Roman" w:cs="Times New Roman"/>
        </w:rPr>
        <w:t>– с 04.02. по 10.02.2019</w:t>
      </w:r>
      <w:r w:rsidRPr="00C811B5">
        <w:rPr>
          <w:rFonts w:ascii="Times New Roman" w:hAnsi="Times New Roman" w:cs="Times New Roman"/>
        </w:rPr>
        <w:t xml:space="preserve"> г.</w:t>
      </w:r>
    </w:p>
    <w:p w:rsidR="00FF15A8" w:rsidRDefault="00FF15A8">
      <w:pPr>
        <w:jc w:val="both"/>
        <w:rPr>
          <w:rFonts w:ascii="Times New Roman" w:hAnsi="Times New Roman" w:cs="Times New Roman"/>
        </w:rPr>
      </w:pPr>
      <w:r>
        <w:rPr>
          <w:rFonts w:ascii="Times New Roman" w:hAnsi="Times New Roman" w:cs="Times New Roman"/>
        </w:rPr>
        <w:t>летние каникулы:</w:t>
      </w:r>
    </w:p>
    <w:p w:rsidR="00FF15A8" w:rsidRDefault="00FF15A8">
      <w:pPr>
        <w:numPr>
          <w:ilvl w:val="0"/>
          <w:numId w:val="5"/>
        </w:numPr>
        <w:jc w:val="both"/>
        <w:rPr>
          <w:rFonts w:ascii="Times New Roman" w:hAnsi="Times New Roman" w:cs="Times New Roman"/>
        </w:rPr>
      </w:pPr>
      <w:r>
        <w:rPr>
          <w:rFonts w:ascii="Times New Roman" w:hAnsi="Times New Roman" w:cs="Times New Roman"/>
        </w:rPr>
        <w:t>с 26.05.201</w:t>
      </w:r>
      <w:r w:rsidR="002B35D9">
        <w:rPr>
          <w:rFonts w:ascii="Times New Roman" w:hAnsi="Times New Roman" w:cs="Times New Roman"/>
        </w:rPr>
        <w:t>9</w:t>
      </w:r>
      <w:r>
        <w:rPr>
          <w:rFonts w:ascii="Times New Roman" w:hAnsi="Times New Roman" w:cs="Times New Roman"/>
        </w:rPr>
        <w:t>г. по 31.08.201</w:t>
      </w:r>
      <w:r w:rsidR="002B35D9">
        <w:rPr>
          <w:rFonts w:ascii="Times New Roman" w:hAnsi="Times New Roman" w:cs="Times New Roman"/>
        </w:rPr>
        <w:t>9</w:t>
      </w:r>
      <w:r>
        <w:rPr>
          <w:rFonts w:ascii="Times New Roman" w:hAnsi="Times New Roman" w:cs="Times New Roman"/>
        </w:rPr>
        <w:t>г. – для 1 классов,</w:t>
      </w:r>
    </w:p>
    <w:p w:rsidR="00FF15A8" w:rsidRDefault="00FF15A8">
      <w:pPr>
        <w:numPr>
          <w:ilvl w:val="0"/>
          <w:numId w:val="5"/>
        </w:numPr>
        <w:jc w:val="both"/>
        <w:rPr>
          <w:rFonts w:ascii="Times New Roman" w:hAnsi="Times New Roman" w:cs="Times New Roman"/>
        </w:rPr>
      </w:pPr>
      <w:r>
        <w:rPr>
          <w:rFonts w:ascii="Times New Roman" w:hAnsi="Times New Roman" w:cs="Times New Roman"/>
        </w:rPr>
        <w:t>с 01.07.201</w:t>
      </w:r>
      <w:r w:rsidR="002B35D9">
        <w:rPr>
          <w:rFonts w:ascii="Times New Roman" w:hAnsi="Times New Roman" w:cs="Times New Roman"/>
        </w:rPr>
        <w:t>9</w:t>
      </w:r>
      <w:r>
        <w:rPr>
          <w:rFonts w:ascii="Times New Roman" w:hAnsi="Times New Roman" w:cs="Times New Roman"/>
        </w:rPr>
        <w:t xml:space="preserve"> по 31.08.201</w:t>
      </w:r>
      <w:r w:rsidR="002B35D9">
        <w:rPr>
          <w:rFonts w:ascii="Times New Roman" w:hAnsi="Times New Roman" w:cs="Times New Roman"/>
        </w:rPr>
        <w:t>9</w:t>
      </w:r>
      <w:r>
        <w:rPr>
          <w:rFonts w:ascii="Times New Roman" w:hAnsi="Times New Roman" w:cs="Times New Roman"/>
        </w:rPr>
        <w:t>г. – для 9  классов,</w:t>
      </w:r>
    </w:p>
    <w:p w:rsidR="00FF15A8" w:rsidRDefault="00FF15A8">
      <w:pPr>
        <w:numPr>
          <w:ilvl w:val="0"/>
          <w:numId w:val="5"/>
        </w:numPr>
        <w:jc w:val="both"/>
        <w:rPr>
          <w:rFonts w:ascii="Times New Roman" w:hAnsi="Times New Roman" w:cs="Times New Roman"/>
          <w:b/>
        </w:rPr>
      </w:pPr>
      <w:r>
        <w:rPr>
          <w:rFonts w:ascii="Times New Roman" w:hAnsi="Times New Roman" w:cs="Times New Roman"/>
        </w:rPr>
        <w:t>с 01.06.201</w:t>
      </w:r>
      <w:r w:rsidR="002B35D9">
        <w:rPr>
          <w:rFonts w:ascii="Times New Roman" w:hAnsi="Times New Roman" w:cs="Times New Roman"/>
        </w:rPr>
        <w:t xml:space="preserve">9 </w:t>
      </w:r>
      <w:r>
        <w:rPr>
          <w:rFonts w:ascii="Times New Roman" w:hAnsi="Times New Roman" w:cs="Times New Roman"/>
        </w:rPr>
        <w:t>по 31.08.201</w:t>
      </w:r>
      <w:r w:rsidR="002B35D9">
        <w:rPr>
          <w:rFonts w:ascii="Times New Roman" w:hAnsi="Times New Roman" w:cs="Times New Roman"/>
        </w:rPr>
        <w:t>9</w:t>
      </w:r>
      <w:r>
        <w:rPr>
          <w:rFonts w:ascii="Times New Roman" w:hAnsi="Times New Roman" w:cs="Times New Roman"/>
        </w:rPr>
        <w:t>г. – для 2-8классов.</w:t>
      </w:r>
    </w:p>
    <w:p w:rsidR="00FF15A8" w:rsidRDefault="00FF15A8">
      <w:pPr>
        <w:ind w:left="1080" w:hanging="720"/>
        <w:jc w:val="both"/>
        <w:rPr>
          <w:rFonts w:ascii="Times New Roman" w:hAnsi="Times New Roman" w:cs="Times New Roman"/>
          <w:b/>
        </w:rPr>
      </w:pPr>
    </w:p>
    <w:p w:rsidR="00FF15A8" w:rsidRDefault="00FF15A8">
      <w:pPr>
        <w:jc w:val="both"/>
        <w:rPr>
          <w:rFonts w:ascii="Times New Roman" w:hAnsi="Times New Roman" w:cs="Times New Roman"/>
        </w:rPr>
      </w:pPr>
      <w:r>
        <w:rPr>
          <w:rFonts w:ascii="Times New Roman" w:hAnsi="Times New Roman" w:cs="Times New Roman"/>
          <w:b/>
        </w:rPr>
        <w:t xml:space="preserve"> Расписание звонков:</w:t>
      </w:r>
      <w:r>
        <w:rPr>
          <w:rFonts w:ascii="Times New Roman" w:hAnsi="Times New Roman" w:cs="Times New Roman"/>
        </w:rPr>
        <w:t xml:space="preserve"> </w:t>
      </w:r>
    </w:p>
    <w:tbl>
      <w:tblPr>
        <w:tblW w:w="0" w:type="auto"/>
        <w:tblInd w:w="812" w:type="dxa"/>
        <w:tblLayout w:type="fixed"/>
        <w:tblLook w:val="0000" w:firstRow="0" w:lastRow="0" w:firstColumn="0" w:lastColumn="0" w:noHBand="0" w:noVBand="0"/>
      </w:tblPr>
      <w:tblGrid>
        <w:gridCol w:w="1159"/>
        <w:gridCol w:w="2693"/>
        <w:gridCol w:w="3697"/>
      </w:tblGrid>
      <w:tr w:rsidR="00FF15A8">
        <w:trPr>
          <w:trHeight w:val="519"/>
        </w:trPr>
        <w:tc>
          <w:tcPr>
            <w:tcW w:w="1159" w:type="dxa"/>
            <w:tcBorders>
              <w:top w:val="single" w:sz="4" w:space="0" w:color="000000"/>
              <w:left w:val="single" w:sz="4" w:space="0" w:color="000000"/>
              <w:bottom w:val="single" w:sz="4" w:space="0" w:color="000000"/>
            </w:tcBorders>
            <w:shd w:val="clear" w:color="auto" w:fill="FFFFFF"/>
          </w:tcPr>
          <w:p w:rsidR="00FF15A8" w:rsidRDefault="00FF15A8">
            <w:pPr>
              <w:ind w:left="1080" w:hanging="720"/>
              <w:jc w:val="both"/>
              <w:rPr>
                <w:rFonts w:ascii="Times New Roman" w:hAnsi="Times New Roman" w:cs="Times New Roman"/>
                <w:lang w:val="en-US"/>
              </w:rPr>
            </w:pPr>
            <w:r>
              <w:rPr>
                <w:rFonts w:ascii="Times New Roman" w:hAnsi="Times New Roman" w:cs="Times New Roman"/>
              </w:rPr>
              <w:lastRenderedPageBreak/>
              <w:t xml:space="preserve">№ </w:t>
            </w:r>
          </w:p>
        </w:tc>
        <w:tc>
          <w:tcPr>
            <w:tcW w:w="2693" w:type="dxa"/>
            <w:tcBorders>
              <w:top w:val="single" w:sz="4" w:space="0" w:color="000000"/>
              <w:left w:val="single" w:sz="4" w:space="0" w:color="000000"/>
              <w:bottom w:val="single" w:sz="4" w:space="0" w:color="000000"/>
            </w:tcBorders>
            <w:shd w:val="clear" w:color="auto" w:fill="FFFFFF"/>
          </w:tcPr>
          <w:p w:rsidR="00FF15A8" w:rsidRDefault="00FF15A8">
            <w:pPr>
              <w:ind w:left="1080" w:hanging="720"/>
              <w:jc w:val="center"/>
              <w:rPr>
                <w:rFonts w:ascii="Times New Roman" w:hAnsi="Times New Roman" w:cs="Times New Roman"/>
                <w:lang w:val="en-US"/>
              </w:rPr>
            </w:pPr>
            <w:r>
              <w:rPr>
                <w:rFonts w:ascii="Times New Roman" w:hAnsi="Times New Roman" w:cs="Times New Roman"/>
                <w:lang w:val="en-US"/>
              </w:rPr>
              <w:t>I</w:t>
            </w:r>
            <w:r>
              <w:rPr>
                <w:rFonts w:ascii="Times New Roman" w:hAnsi="Times New Roman" w:cs="Times New Roman"/>
              </w:rPr>
              <w:t xml:space="preserve"> смена</w:t>
            </w:r>
          </w:p>
        </w:tc>
        <w:tc>
          <w:tcPr>
            <w:tcW w:w="3697"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pPr>
              <w:ind w:left="1080" w:hanging="720"/>
              <w:jc w:val="center"/>
            </w:pPr>
            <w:r>
              <w:rPr>
                <w:rFonts w:ascii="Times New Roman" w:hAnsi="Times New Roman" w:cs="Times New Roman"/>
                <w:lang w:val="en-US"/>
              </w:rPr>
              <w:t>II</w:t>
            </w:r>
            <w:r>
              <w:rPr>
                <w:rFonts w:ascii="Times New Roman" w:hAnsi="Times New Roman" w:cs="Times New Roman"/>
              </w:rPr>
              <w:t xml:space="preserve"> смена</w:t>
            </w:r>
            <w:r>
              <w:rPr>
                <w:rFonts w:ascii="Times New Roman" w:hAnsi="Times New Roman" w:cs="Times New Roman"/>
              </w:rPr>
              <w:tab/>
            </w:r>
          </w:p>
        </w:tc>
      </w:tr>
      <w:tr w:rsidR="00FF15A8">
        <w:tc>
          <w:tcPr>
            <w:tcW w:w="1159" w:type="dxa"/>
            <w:tcBorders>
              <w:top w:val="single" w:sz="4" w:space="0" w:color="000000"/>
              <w:left w:val="single" w:sz="4" w:space="0" w:color="000000"/>
              <w:bottom w:val="single" w:sz="4" w:space="0" w:color="000000"/>
            </w:tcBorders>
            <w:shd w:val="clear" w:color="auto" w:fill="FFFFFF"/>
          </w:tcPr>
          <w:p w:rsidR="00FF15A8" w:rsidRDefault="00FF15A8">
            <w:pPr>
              <w:ind w:left="1080" w:hanging="720"/>
              <w:jc w:val="center"/>
              <w:rPr>
                <w:rFonts w:ascii="Times New Roman" w:hAnsi="Times New Roman" w:cs="Times New Roman"/>
              </w:rPr>
            </w:pPr>
            <w:r>
              <w:rPr>
                <w:rFonts w:ascii="Times New Roman" w:hAnsi="Times New Roman" w:cs="Times New Roman"/>
              </w:rPr>
              <w:t>1</w:t>
            </w:r>
          </w:p>
        </w:tc>
        <w:tc>
          <w:tcPr>
            <w:tcW w:w="2693" w:type="dxa"/>
            <w:tcBorders>
              <w:top w:val="single" w:sz="4" w:space="0" w:color="000000"/>
              <w:left w:val="single" w:sz="4" w:space="0" w:color="000000"/>
              <w:bottom w:val="single" w:sz="4" w:space="0" w:color="000000"/>
            </w:tcBorders>
            <w:shd w:val="clear" w:color="auto" w:fill="FFFFFF"/>
          </w:tcPr>
          <w:p w:rsidR="00FF15A8" w:rsidRDefault="00FF15A8" w:rsidP="00C036C8">
            <w:pPr>
              <w:ind w:left="1080" w:hanging="720"/>
              <w:jc w:val="center"/>
              <w:rPr>
                <w:rFonts w:ascii="Times New Roman" w:hAnsi="Times New Roman" w:cs="Times New Roman"/>
              </w:rPr>
            </w:pPr>
            <w:r>
              <w:rPr>
                <w:rFonts w:ascii="Times New Roman" w:hAnsi="Times New Roman" w:cs="Times New Roman"/>
              </w:rPr>
              <w:t>8.00 – 8.4</w:t>
            </w:r>
            <w:r w:rsidR="00C036C8">
              <w:rPr>
                <w:rFonts w:ascii="Times New Roman" w:hAnsi="Times New Roman" w:cs="Times New Roman"/>
              </w:rPr>
              <w:t>0</w:t>
            </w:r>
            <w:r>
              <w:rPr>
                <w:rFonts w:ascii="Times New Roman" w:hAnsi="Times New Roman" w:cs="Times New Roman"/>
              </w:rPr>
              <w:t xml:space="preserve"> час</w:t>
            </w:r>
          </w:p>
        </w:tc>
        <w:tc>
          <w:tcPr>
            <w:tcW w:w="3697"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rsidP="00C036C8">
            <w:pPr>
              <w:ind w:left="1080" w:hanging="720"/>
              <w:jc w:val="center"/>
            </w:pPr>
            <w:r>
              <w:rPr>
                <w:rFonts w:ascii="Times New Roman" w:hAnsi="Times New Roman" w:cs="Times New Roman"/>
              </w:rPr>
              <w:t>1</w:t>
            </w:r>
            <w:r w:rsidR="00C036C8">
              <w:rPr>
                <w:rFonts w:ascii="Times New Roman" w:hAnsi="Times New Roman" w:cs="Times New Roman"/>
              </w:rPr>
              <w:t>4</w:t>
            </w:r>
            <w:r>
              <w:rPr>
                <w:rFonts w:ascii="Times New Roman" w:hAnsi="Times New Roman" w:cs="Times New Roman"/>
              </w:rPr>
              <w:t>.</w:t>
            </w:r>
            <w:r w:rsidR="00C036C8">
              <w:rPr>
                <w:rFonts w:ascii="Times New Roman" w:hAnsi="Times New Roman" w:cs="Times New Roman"/>
              </w:rPr>
              <w:t>0</w:t>
            </w:r>
            <w:r>
              <w:rPr>
                <w:rFonts w:ascii="Times New Roman" w:hAnsi="Times New Roman" w:cs="Times New Roman"/>
              </w:rPr>
              <w:t>0 – 14.</w:t>
            </w:r>
            <w:r w:rsidR="00C036C8">
              <w:rPr>
                <w:rFonts w:ascii="Times New Roman" w:hAnsi="Times New Roman" w:cs="Times New Roman"/>
              </w:rPr>
              <w:t>40</w:t>
            </w:r>
            <w:r>
              <w:rPr>
                <w:rFonts w:ascii="Times New Roman" w:hAnsi="Times New Roman" w:cs="Times New Roman"/>
              </w:rPr>
              <w:t xml:space="preserve"> час</w:t>
            </w:r>
          </w:p>
        </w:tc>
      </w:tr>
      <w:tr w:rsidR="00FF15A8">
        <w:tc>
          <w:tcPr>
            <w:tcW w:w="1159" w:type="dxa"/>
            <w:tcBorders>
              <w:top w:val="single" w:sz="4" w:space="0" w:color="000000"/>
              <w:left w:val="single" w:sz="4" w:space="0" w:color="000000"/>
              <w:bottom w:val="single" w:sz="4" w:space="0" w:color="000000"/>
            </w:tcBorders>
            <w:shd w:val="clear" w:color="auto" w:fill="FFFFFF"/>
          </w:tcPr>
          <w:p w:rsidR="00FF15A8" w:rsidRDefault="00FF15A8">
            <w:pPr>
              <w:ind w:left="1080" w:hanging="720"/>
              <w:jc w:val="center"/>
              <w:rPr>
                <w:rFonts w:ascii="Times New Roman" w:hAnsi="Times New Roman" w:cs="Times New Roman"/>
              </w:rPr>
            </w:pPr>
            <w:r>
              <w:rPr>
                <w:rFonts w:ascii="Times New Roman" w:hAnsi="Times New Roman" w:cs="Times New Roman"/>
              </w:rPr>
              <w:t>2</w:t>
            </w:r>
          </w:p>
        </w:tc>
        <w:tc>
          <w:tcPr>
            <w:tcW w:w="2693" w:type="dxa"/>
            <w:tcBorders>
              <w:top w:val="single" w:sz="4" w:space="0" w:color="000000"/>
              <w:left w:val="single" w:sz="4" w:space="0" w:color="000000"/>
              <w:bottom w:val="single" w:sz="4" w:space="0" w:color="000000"/>
            </w:tcBorders>
            <w:shd w:val="clear" w:color="auto" w:fill="FFFFFF"/>
          </w:tcPr>
          <w:p w:rsidR="00FF15A8" w:rsidRDefault="00FF15A8" w:rsidP="00C036C8">
            <w:pPr>
              <w:ind w:left="1080" w:hanging="720"/>
              <w:jc w:val="center"/>
              <w:rPr>
                <w:rFonts w:ascii="Times New Roman" w:hAnsi="Times New Roman" w:cs="Times New Roman"/>
              </w:rPr>
            </w:pPr>
            <w:r>
              <w:rPr>
                <w:rFonts w:ascii="Times New Roman" w:hAnsi="Times New Roman" w:cs="Times New Roman"/>
              </w:rPr>
              <w:t>8.5</w:t>
            </w:r>
            <w:r w:rsidR="00C036C8">
              <w:rPr>
                <w:rFonts w:ascii="Times New Roman" w:hAnsi="Times New Roman" w:cs="Times New Roman"/>
              </w:rPr>
              <w:t>0</w:t>
            </w:r>
            <w:r>
              <w:rPr>
                <w:rFonts w:ascii="Times New Roman" w:hAnsi="Times New Roman" w:cs="Times New Roman"/>
              </w:rPr>
              <w:t xml:space="preserve"> – 9.</w:t>
            </w:r>
            <w:r w:rsidR="00C036C8">
              <w:rPr>
                <w:rFonts w:ascii="Times New Roman" w:hAnsi="Times New Roman" w:cs="Times New Roman"/>
              </w:rPr>
              <w:t>3</w:t>
            </w:r>
            <w:r>
              <w:rPr>
                <w:rFonts w:ascii="Times New Roman" w:hAnsi="Times New Roman" w:cs="Times New Roman"/>
              </w:rPr>
              <w:t>0 час</w:t>
            </w:r>
          </w:p>
        </w:tc>
        <w:tc>
          <w:tcPr>
            <w:tcW w:w="3697"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rsidP="00C036C8">
            <w:pPr>
              <w:ind w:left="1080" w:hanging="720"/>
              <w:jc w:val="center"/>
            </w:pPr>
            <w:r>
              <w:rPr>
                <w:rFonts w:ascii="Times New Roman" w:hAnsi="Times New Roman" w:cs="Times New Roman"/>
              </w:rPr>
              <w:t>14.</w:t>
            </w:r>
            <w:r w:rsidR="00C036C8">
              <w:rPr>
                <w:rFonts w:ascii="Times New Roman" w:hAnsi="Times New Roman" w:cs="Times New Roman"/>
              </w:rPr>
              <w:t>55</w:t>
            </w:r>
            <w:r>
              <w:rPr>
                <w:rFonts w:ascii="Times New Roman" w:hAnsi="Times New Roman" w:cs="Times New Roman"/>
              </w:rPr>
              <w:t xml:space="preserve"> – 15.</w:t>
            </w:r>
            <w:r w:rsidR="00C036C8">
              <w:rPr>
                <w:rFonts w:ascii="Times New Roman" w:hAnsi="Times New Roman" w:cs="Times New Roman"/>
              </w:rPr>
              <w:t>3</w:t>
            </w:r>
            <w:r>
              <w:rPr>
                <w:rFonts w:ascii="Times New Roman" w:hAnsi="Times New Roman" w:cs="Times New Roman"/>
              </w:rPr>
              <w:t>5 час</w:t>
            </w:r>
          </w:p>
        </w:tc>
      </w:tr>
      <w:tr w:rsidR="00FF15A8">
        <w:tc>
          <w:tcPr>
            <w:tcW w:w="1159" w:type="dxa"/>
            <w:tcBorders>
              <w:top w:val="single" w:sz="4" w:space="0" w:color="000000"/>
              <w:left w:val="single" w:sz="4" w:space="0" w:color="000000"/>
              <w:bottom w:val="single" w:sz="4" w:space="0" w:color="000000"/>
            </w:tcBorders>
            <w:shd w:val="clear" w:color="auto" w:fill="FFFFFF"/>
          </w:tcPr>
          <w:p w:rsidR="00FF15A8" w:rsidRDefault="00FF15A8">
            <w:pPr>
              <w:ind w:left="1080" w:hanging="720"/>
              <w:jc w:val="center"/>
              <w:rPr>
                <w:rFonts w:ascii="Times New Roman" w:hAnsi="Times New Roman" w:cs="Times New Roman"/>
              </w:rPr>
            </w:pPr>
            <w:r>
              <w:rPr>
                <w:rFonts w:ascii="Times New Roman" w:hAnsi="Times New Roman" w:cs="Times New Roman"/>
              </w:rPr>
              <w:t>3</w:t>
            </w:r>
          </w:p>
        </w:tc>
        <w:tc>
          <w:tcPr>
            <w:tcW w:w="2693" w:type="dxa"/>
            <w:tcBorders>
              <w:top w:val="single" w:sz="4" w:space="0" w:color="000000"/>
              <w:left w:val="single" w:sz="4" w:space="0" w:color="000000"/>
              <w:bottom w:val="single" w:sz="4" w:space="0" w:color="000000"/>
            </w:tcBorders>
            <w:shd w:val="clear" w:color="auto" w:fill="FFFFFF"/>
          </w:tcPr>
          <w:p w:rsidR="00FF15A8" w:rsidRDefault="00FF15A8" w:rsidP="00C036C8">
            <w:pPr>
              <w:ind w:left="1080" w:hanging="720"/>
              <w:jc w:val="center"/>
              <w:rPr>
                <w:rFonts w:ascii="Times New Roman" w:hAnsi="Times New Roman" w:cs="Times New Roman"/>
              </w:rPr>
            </w:pPr>
            <w:r>
              <w:rPr>
                <w:rFonts w:ascii="Times New Roman" w:hAnsi="Times New Roman" w:cs="Times New Roman"/>
              </w:rPr>
              <w:t>09.</w:t>
            </w:r>
            <w:r w:rsidR="00C036C8">
              <w:rPr>
                <w:rFonts w:ascii="Times New Roman" w:hAnsi="Times New Roman" w:cs="Times New Roman"/>
              </w:rPr>
              <w:t>4</w:t>
            </w:r>
            <w:r>
              <w:rPr>
                <w:rFonts w:ascii="Times New Roman" w:hAnsi="Times New Roman" w:cs="Times New Roman"/>
              </w:rPr>
              <w:t>0 – 10.</w:t>
            </w:r>
            <w:r w:rsidR="00C036C8">
              <w:rPr>
                <w:rFonts w:ascii="Times New Roman" w:hAnsi="Times New Roman" w:cs="Times New Roman"/>
              </w:rPr>
              <w:t>20</w:t>
            </w:r>
            <w:r>
              <w:rPr>
                <w:rFonts w:ascii="Times New Roman" w:hAnsi="Times New Roman" w:cs="Times New Roman"/>
              </w:rPr>
              <w:t xml:space="preserve"> час</w:t>
            </w:r>
          </w:p>
        </w:tc>
        <w:tc>
          <w:tcPr>
            <w:tcW w:w="3697"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rsidP="00C036C8">
            <w:pPr>
              <w:ind w:left="1080" w:hanging="720"/>
              <w:jc w:val="center"/>
            </w:pPr>
            <w:r>
              <w:rPr>
                <w:rFonts w:ascii="Times New Roman" w:hAnsi="Times New Roman" w:cs="Times New Roman"/>
              </w:rPr>
              <w:t>15.</w:t>
            </w:r>
            <w:r w:rsidR="00C036C8">
              <w:rPr>
                <w:rFonts w:ascii="Times New Roman" w:hAnsi="Times New Roman" w:cs="Times New Roman"/>
              </w:rPr>
              <w:t>5</w:t>
            </w:r>
            <w:r>
              <w:rPr>
                <w:rFonts w:ascii="Times New Roman" w:hAnsi="Times New Roman" w:cs="Times New Roman"/>
              </w:rPr>
              <w:t>0 – 16.</w:t>
            </w:r>
            <w:r w:rsidR="00C036C8">
              <w:rPr>
                <w:rFonts w:ascii="Times New Roman" w:hAnsi="Times New Roman" w:cs="Times New Roman"/>
              </w:rPr>
              <w:t xml:space="preserve">30 </w:t>
            </w:r>
            <w:r>
              <w:rPr>
                <w:rFonts w:ascii="Times New Roman" w:hAnsi="Times New Roman" w:cs="Times New Roman"/>
              </w:rPr>
              <w:t>час</w:t>
            </w:r>
          </w:p>
        </w:tc>
      </w:tr>
      <w:tr w:rsidR="00FF15A8">
        <w:tc>
          <w:tcPr>
            <w:tcW w:w="1159" w:type="dxa"/>
            <w:tcBorders>
              <w:top w:val="single" w:sz="4" w:space="0" w:color="000000"/>
              <w:left w:val="single" w:sz="4" w:space="0" w:color="000000"/>
              <w:bottom w:val="single" w:sz="4" w:space="0" w:color="000000"/>
            </w:tcBorders>
            <w:shd w:val="clear" w:color="auto" w:fill="FFFFFF"/>
          </w:tcPr>
          <w:p w:rsidR="00FF15A8" w:rsidRDefault="00FF15A8">
            <w:pPr>
              <w:ind w:left="1080" w:hanging="720"/>
              <w:jc w:val="center"/>
              <w:rPr>
                <w:rFonts w:ascii="Times New Roman" w:hAnsi="Times New Roman" w:cs="Times New Roman"/>
              </w:rPr>
            </w:pPr>
            <w:r>
              <w:rPr>
                <w:rFonts w:ascii="Times New Roman" w:hAnsi="Times New Roman" w:cs="Times New Roman"/>
              </w:rPr>
              <w:t>4</w:t>
            </w:r>
          </w:p>
        </w:tc>
        <w:tc>
          <w:tcPr>
            <w:tcW w:w="2693" w:type="dxa"/>
            <w:tcBorders>
              <w:top w:val="single" w:sz="4" w:space="0" w:color="000000"/>
              <w:left w:val="single" w:sz="4" w:space="0" w:color="000000"/>
              <w:bottom w:val="single" w:sz="4" w:space="0" w:color="000000"/>
            </w:tcBorders>
            <w:shd w:val="clear" w:color="auto" w:fill="FFFFFF"/>
          </w:tcPr>
          <w:p w:rsidR="00FF15A8" w:rsidRDefault="00FF15A8" w:rsidP="00C036C8">
            <w:pPr>
              <w:ind w:left="1080" w:hanging="720"/>
              <w:jc w:val="center"/>
              <w:rPr>
                <w:rFonts w:ascii="Times New Roman" w:hAnsi="Times New Roman" w:cs="Times New Roman"/>
              </w:rPr>
            </w:pPr>
            <w:r>
              <w:rPr>
                <w:rFonts w:ascii="Times New Roman" w:hAnsi="Times New Roman" w:cs="Times New Roman"/>
              </w:rPr>
              <w:t>10.</w:t>
            </w:r>
            <w:r w:rsidR="00C036C8">
              <w:rPr>
                <w:rFonts w:ascii="Times New Roman" w:hAnsi="Times New Roman" w:cs="Times New Roman"/>
              </w:rPr>
              <w:t>35</w:t>
            </w:r>
            <w:r>
              <w:rPr>
                <w:rFonts w:ascii="Times New Roman" w:hAnsi="Times New Roman" w:cs="Times New Roman"/>
              </w:rPr>
              <w:t xml:space="preserve"> – 11.</w:t>
            </w:r>
            <w:r w:rsidR="00C036C8">
              <w:rPr>
                <w:rFonts w:ascii="Times New Roman" w:hAnsi="Times New Roman" w:cs="Times New Roman"/>
              </w:rPr>
              <w:t>1</w:t>
            </w:r>
            <w:r>
              <w:rPr>
                <w:rFonts w:ascii="Times New Roman" w:hAnsi="Times New Roman" w:cs="Times New Roman"/>
              </w:rPr>
              <w:t>5 час</w:t>
            </w:r>
          </w:p>
        </w:tc>
        <w:tc>
          <w:tcPr>
            <w:tcW w:w="3697"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rsidP="00C036C8">
            <w:pPr>
              <w:ind w:left="1080" w:hanging="720"/>
              <w:jc w:val="center"/>
            </w:pPr>
            <w:r>
              <w:rPr>
                <w:rFonts w:ascii="Times New Roman" w:hAnsi="Times New Roman" w:cs="Times New Roman"/>
              </w:rPr>
              <w:t>16.</w:t>
            </w:r>
            <w:r w:rsidR="00C036C8">
              <w:rPr>
                <w:rFonts w:ascii="Times New Roman" w:hAnsi="Times New Roman" w:cs="Times New Roman"/>
              </w:rPr>
              <w:t>40</w:t>
            </w:r>
            <w:r>
              <w:rPr>
                <w:rFonts w:ascii="Times New Roman" w:hAnsi="Times New Roman" w:cs="Times New Roman"/>
              </w:rPr>
              <w:t xml:space="preserve"> – 17.20 час</w:t>
            </w:r>
          </w:p>
        </w:tc>
      </w:tr>
      <w:tr w:rsidR="00FF15A8">
        <w:tc>
          <w:tcPr>
            <w:tcW w:w="1159" w:type="dxa"/>
            <w:tcBorders>
              <w:top w:val="single" w:sz="4" w:space="0" w:color="000000"/>
              <w:left w:val="single" w:sz="4" w:space="0" w:color="000000"/>
              <w:bottom w:val="single" w:sz="4" w:space="0" w:color="000000"/>
            </w:tcBorders>
            <w:shd w:val="clear" w:color="auto" w:fill="FFFFFF"/>
          </w:tcPr>
          <w:p w:rsidR="00FF15A8" w:rsidRDefault="00FF15A8">
            <w:pPr>
              <w:ind w:left="1080" w:hanging="720"/>
              <w:jc w:val="center"/>
              <w:rPr>
                <w:rFonts w:ascii="Times New Roman" w:hAnsi="Times New Roman" w:cs="Times New Roman"/>
              </w:rPr>
            </w:pPr>
            <w:r>
              <w:rPr>
                <w:rFonts w:ascii="Times New Roman" w:hAnsi="Times New Roman" w:cs="Times New Roman"/>
              </w:rPr>
              <w:t>5</w:t>
            </w:r>
          </w:p>
        </w:tc>
        <w:tc>
          <w:tcPr>
            <w:tcW w:w="2693" w:type="dxa"/>
            <w:tcBorders>
              <w:top w:val="single" w:sz="4" w:space="0" w:color="000000"/>
              <w:left w:val="single" w:sz="4" w:space="0" w:color="000000"/>
              <w:bottom w:val="single" w:sz="4" w:space="0" w:color="000000"/>
            </w:tcBorders>
            <w:shd w:val="clear" w:color="auto" w:fill="FFFFFF"/>
          </w:tcPr>
          <w:p w:rsidR="00FF15A8" w:rsidRDefault="00FF15A8" w:rsidP="00C036C8">
            <w:pPr>
              <w:ind w:left="1080" w:hanging="720"/>
              <w:jc w:val="center"/>
              <w:rPr>
                <w:rFonts w:ascii="Times New Roman" w:hAnsi="Times New Roman" w:cs="Times New Roman"/>
              </w:rPr>
            </w:pPr>
            <w:r>
              <w:rPr>
                <w:rFonts w:ascii="Times New Roman" w:hAnsi="Times New Roman" w:cs="Times New Roman"/>
              </w:rPr>
              <w:t>11.</w:t>
            </w:r>
            <w:r w:rsidR="00C036C8">
              <w:rPr>
                <w:rFonts w:ascii="Times New Roman" w:hAnsi="Times New Roman" w:cs="Times New Roman"/>
              </w:rPr>
              <w:t>3</w:t>
            </w:r>
            <w:r>
              <w:rPr>
                <w:rFonts w:ascii="Times New Roman" w:hAnsi="Times New Roman" w:cs="Times New Roman"/>
              </w:rPr>
              <w:t>0 – 12.</w:t>
            </w:r>
            <w:r w:rsidR="00C036C8">
              <w:rPr>
                <w:rFonts w:ascii="Times New Roman" w:hAnsi="Times New Roman" w:cs="Times New Roman"/>
              </w:rPr>
              <w:t>10</w:t>
            </w:r>
            <w:r>
              <w:rPr>
                <w:rFonts w:ascii="Times New Roman" w:hAnsi="Times New Roman" w:cs="Times New Roman"/>
              </w:rPr>
              <w:t xml:space="preserve"> час</w:t>
            </w:r>
          </w:p>
        </w:tc>
        <w:tc>
          <w:tcPr>
            <w:tcW w:w="3697"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rsidP="00C036C8">
            <w:pPr>
              <w:ind w:left="1080" w:hanging="720"/>
              <w:jc w:val="center"/>
            </w:pPr>
            <w:r>
              <w:rPr>
                <w:rFonts w:ascii="Times New Roman" w:hAnsi="Times New Roman" w:cs="Times New Roman"/>
              </w:rPr>
              <w:t>17.30 – 18.1</w:t>
            </w:r>
            <w:r w:rsidR="00C036C8">
              <w:rPr>
                <w:rFonts w:ascii="Times New Roman" w:hAnsi="Times New Roman" w:cs="Times New Roman"/>
              </w:rPr>
              <w:t>0</w:t>
            </w:r>
            <w:r>
              <w:rPr>
                <w:rFonts w:ascii="Times New Roman" w:hAnsi="Times New Roman" w:cs="Times New Roman"/>
              </w:rPr>
              <w:t xml:space="preserve"> час</w:t>
            </w:r>
          </w:p>
        </w:tc>
      </w:tr>
      <w:tr w:rsidR="00FF15A8">
        <w:tc>
          <w:tcPr>
            <w:tcW w:w="1159" w:type="dxa"/>
            <w:tcBorders>
              <w:top w:val="single" w:sz="4" w:space="0" w:color="000000"/>
              <w:left w:val="single" w:sz="4" w:space="0" w:color="000000"/>
              <w:bottom w:val="single" w:sz="4" w:space="0" w:color="000000"/>
            </w:tcBorders>
            <w:shd w:val="clear" w:color="auto" w:fill="FFFFFF"/>
          </w:tcPr>
          <w:p w:rsidR="00FF15A8" w:rsidRDefault="00FF15A8">
            <w:pPr>
              <w:ind w:left="1080" w:hanging="720"/>
              <w:jc w:val="center"/>
              <w:rPr>
                <w:rFonts w:ascii="Times New Roman" w:hAnsi="Times New Roman" w:cs="Times New Roman"/>
              </w:rPr>
            </w:pPr>
            <w:r>
              <w:rPr>
                <w:rFonts w:ascii="Times New Roman" w:hAnsi="Times New Roman" w:cs="Times New Roman"/>
              </w:rPr>
              <w:t>6</w:t>
            </w:r>
          </w:p>
        </w:tc>
        <w:tc>
          <w:tcPr>
            <w:tcW w:w="2693" w:type="dxa"/>
            <w:tcBorders>
              <w:top w:val="single" w:sz="4" w:space="0" w:color="000000"/>
              <w:left w:val="single" w:sz="4" w:space="0" w:color="000000"/>
              <w:bottom w:val="single" w:sz="4" w:space="0" w:color="000000"/>
            </w:tcBorders>
            <w:shd w:val="clear" w:color="auto" w:fill="FFFFFF"/>
          </w:tcPr>
          <w:p w:rsidR="00FF15A8" w:rsidRDefault="00FF15A8" w:rsidP="00C036C8">
            <w:pPr>
              <w:ind w:left="1080" w:hanging="720"/>
              <w:jc w:val="center"/>
              <w:rPr>
                <w:rFonts w:ascii="Times New Roman" w:hAnsi="Times New Roman" w:cs="Times New Roman"/>
              </w:rPr>
            </w:pPr>
            <w:r>
              <w:rPr>
                <w:rFonts w:ascii="Times New Roman" w:hAnsi="Times New Roman" w:cs="Times New Roman"/>
              </w:rPr>
              <w:t>12.</w:t>
            </w:r>
            <w:r w:rsidR="00C036C8">
              <w:rPr>
                <w:rFonts w:ascii="Times New Roman" w:hAnsi="Times New Roman" w:cs="Times New Roman"/>
              </w:rPr>
              <w:t>2</w:t>
            </w:r>
            <w:r>
              <w:rPr>
                <w:rFonts w:ascii="Times New Roman" w:hAnsi="Times New Roman" w:cs="Times New Roman"/>
              </w:rPr>
              <w:t>5 – 13.</w:t>
            </w:r>
            <w:r w:rsidR="00C036C8">
              <w:rPr>
                <w:rFonts w:ascii="Times New Roman" w:hAnsi="Times New Roman" w:cs="Times New Roman"/>
              </w:rPr>
              <w:t>05</w:t>
            </w:r>
            <w:r>
              <w:rPr>
                <w:rFonts w:ascii="Times New Roman" w:hAnsi="Times New Roman" w:cs="Times New Roman"/>
              </w:rPr>
              <w:t xml:space="preserve"> час</w:t>
            </w:r>
          </w:p>
        </w:tc>
        <w:tc>
          <w:tcPr>
            <w:tcW w:w="3697"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rsidP="00C036C8">
            <w:pPr>
              <w:ind w:left="1080" w:hanging="720"/>
            </w:pPr>
            <w:r>
              <w:rPr>
                <w:rFonts w:ascii="Times New Roman" w:hAnsi="Times New Roman" w:cs="Times New Roman"/>
              </w:rPr>
              <w:t xml:space="preserve">            18.</w:t>
            </w:r>
            <w:r w:rsidR="00C036C8">
              <w:rPr>
                <w:rFonts w:ascii="Times New Roman" w:hAnsi="Times New Roman" w:cs="Times New Roman"/>
              </w:rPr>
              <w:t>1</w:t>
            </w:r>
            <w:r>
              <w:rPr>
                <w:rFonts w:ascii="Times New Roman" w:hAnsi="Times New Roman" w:cs="Times New Roman"/>
              </w:rPr>
              <w:t>5 – 1</w:t>
            </w:r>
            <w:r w:rsidR="00C036C8">
              <w:rPr>
                <w:rFonts w:ascii="Times New Roman" w:hAnsi="Times New Roman" w:cs="Times New Roman"/>
              </w:rPr>
              <w:t>8</w:t>
            </w:r>
            <w:r>
              <w:rPr>
                <w:rFonts w:ascii="Times New Roman" w:hAnsi="Times New Roman" w:cs="Times New Roman"/>
              </w:rPr>
              <w:t>.</w:t>
            </w:r>
            <w:r w:rsidR="00C036C8">
              <w:rPr>
                <w:rFonts w:ascii="Times New Roman" w:hAnsi="Times New Roman" w:cs="Times New Roman"/>
              </w:rPr>
              <w:t>55</w:t>
            </w:r>
            <w:r>
              <w:rPr>
                <w:rFonts w:ascii="Times New Roman" w:hAnsi="Times New Roman" w:cs="Times New Roman"/>
              </w:rPr>
              <w:t xml:space="preserve"> час</w:t>
            </w:r>
          </w:p>
        </w:tc>
      </w:tr>
      <w:tr w:rsidR="00C036C8">
        <w:tc>
          <w:tcPr>
            <w:tcW w:w="1159" w:type="dxa"/>
            <w:tcBorders>
              <w:top w:val="single" w:sz="4" w:space="0" w:color="000000"/>
              <w:left w:val="single" w:sz="4" w:space="0" w:color="000000"/>
              <w:bottom w:val="single" w:sz="4" w:space="0" w:color="000000"/>
            </w:tcBorders>
            <w:shd w:val="clear" w:color="auto" w:fill="FFFFFF"/>
          </w:tcPr>
          <w:p w:rsidR="00C036C8" w:rsidRDefault="00C036C8">
            <w:pPr>
              <w:ind w:left="1080" w:hanging="720"/>
              <w:jc w:val="center"/>
              <w:rPr>
                <w:rFonts w:ascii="Times New Roman" w:hAnsi="Times New Roman" w:cs="Times New Roman"/>
              </w:rPr>
            </w:pPr>
            <w:r>
              <w:rPr>
                <w:rFonts w:ascii="Times New Roman" w:hAnsi="Times New Roman" w:cs="Times New Roman"/>
              </w:rPr>
              <w:t>7</w:t>
            </w:r>
          </w:p>
        </w:tc>
        <w:tc>
          <w:tcPr>
            <w:tcW w:w="2693" w:type="dxa"/>
            <w:tcBorders>
              <w:top w:val="single" w:sz="4" w:space="0" w:color="000000"/>
              <w:left w:val="single" w:sz="4" w:space="0" w:color="000000"/>
              <w:bottom w:val="single" w:sz="4" w:space="0" w:color="000000"/>
            </w:tcBorders>
            <w:shd w:val="clear" w:color="auto" w:fill="FFFFFF"/>
          </w:tcPr>
          <w:p w:rsidR="00C036C8" w:rsidRDefault="00C036C8" w:rsidP="00C036C8">
            <w:pPr>
              <w:ind w:left="1080" w:hanging="720"/>
              <w:jc w:val="center"/>
              <w:rPr>
                <w:rFonts w:ascii="Times New Roman" w:hAnsi="Times New Roman" w:cs="Times New Roman"/>
              </w:rPr>
            </w:pPr>
            <w:r>
              <w:rPr>
                <w:rFonts w:ascii="Times New Roman" w:hAnsi="Times New Roman" w:cs="Times New Roman"/>
              </w:rPr>
              <w:t>13.15 – 13.55 час</w:t>
            </w:r>
          </w:p>
        </w:tc>
        <w:tc>
          <w:tcPr>
            <w:tcW w:w="3697" w:type="dxa"/>
            <w:tcBorders>
              <w:top w:val="single" w:sz="4" w:space="0" w:color="000000"/>
              <w:left w:val="single" w:sz="4" w:space="0" w:color="000000"/>
              <w:bottom w:val="single" w:sz="4" w:space="0" w:color="000000"/>
              <w:right w:val="single" w:sz="4" w:space="0" w:color="000000"/>
            </w:tcBorders>
            <w:shd w:val="clear" w:color="auto" w:fill="FFFFFF"/>
          </w:tcPr>
          <w:p w:rsidR="00C036C8" w:rsidRDefault="00C036C8" w:rsidP="00C036C8">
            <w:pPr>
              <w:ind w:left="1080" w:hanging="720"/>
              <w:rPr>
                <w:rFonts w:ascii="Times New Roman" w:hAnsi="Times New Roman" w:cs="Times New Roman"/>
              </w:rPr>
            </w:pPr>
            <w:r>
              <w:rPr>
                <w:rFonts w:ascii="Times New Roman" w:hAnsi="Times New Roman" w:cs="Times New Roman"/>
              </w:rPr>
              <w:t xml:space="preserve">            19.00 – 19.40 час</w:t>
            </w:r>
          </w:p>
        </w:tc>
      </w:tr>
    </w:tbl>
    <w:p w:rsidR="00FF15A8" w:rsidRDefault="00FF15A8">
      <w:pPr>
        <w:ind w:left="1080" w:hanging="720"/>
        <w:jc w:val="both"/>
        <w:rPr>
          <w:rFonts w:ascii="Times New Roman" w:hAnsi="Times New Roman" w:cs="Times New Roman"/>
        </w:rPr>
      </w:pPr>
      <w:r>
        <w:rPr>
          <w:rFonts w:ascii="Times New Roman" w:hAnsi="Times New Roman" w:cs="Times New Roman"/>
        </w:rPr>
        <w:t xml:space="preserve">Начало занятий  </w:t>
      </w:r>
      <w:r>
        <w:rPr>
          <w:rFonts w:ascii="Times New Roman" w:hAnsi="Times New Roman" w:cs="Times New Roman"/>
          <w:lang w:val="en-US"/>
        </w:rPr>
        <w:t>I</w:t>
      </w:r>
      <w:r>
        <w:rPr>
          <w:rFonts w:ascii="Times New Roman" w:hAnsi="Times New Roman" w:cs="Times New Roman"/>
        </w:rPr>
        <w:t xml:space="preserve"> смены  - 8.00 час.</w:t>
      </w:r>
    </w:p>
    <w:p w:rsidR="00FF15A8" w:rsidRDefault="00FF15A8">
      <w:pPr>
        <w:ind w:left="1080" w:hanging="720"/>
        <w:jc w:val="both"/>
        <w:rPr>
          <w:rFonts w:ascii="Times New Roman" w:hAnsi="Times New Roman" w:cs="Times New Roman"/>
        </w:rPr>
      </w:pPr>
      <w:r>
        <w:rPr>
          <w:rFonts w:ascii="Times New Roman" w:hAnsi="Times New Roman" w:cs="Times New Roman"/>
        </w:rPr>
        <w:t xml:space="preserve">Начало занятий  </w:t>
      </w:r>
      <w:r>
        <w:rPr>
          <w:rFonts w:ascii="Times New Roman" w:hAnsi="Times New Roman" w:cs="Times New Roman"/>
          <w:lang w:val="en-US"/>
        </w:rPr>
        <w:t>II</w:t>
      </w:r>
      <w:r>
        <w:rPr>
          <w:rFonts w:ascii="Times New Roman" w:hAnsi="Times New Roman" w:cs="Times New Roman"/>
        </w:rPr>
        <w:t xml:space="preserve"> смены – 1</w:t>
      </w:r>
      <w:r w:rsidR="00C036C8">
        <w:rPr>
          <w:rFonts w:ascii="Times New Roman" w:hAnsi="Times New Roman" w:cs="Times New Roman"/>
        </w:rPr>
        <w:t>4</w:t>
      </w:r>
      <w:r>
        <w:rPr>
          <w:rFonts w:ascii="Times New Roman" w:hAnsi="Times New Roman" w:cs="Times New Roman"/>
        </w:rPr>
        <w:t>.</w:t>
      </w:r>
      <w:r w:rsidR="00C036C8">
        <w:rPr>
          <w:rFonts w:ascii="Times New Roman" w:hAnsi="Times New Roman" w:cs="Times New Roman"/>
        </w:rPr>
        <w:t>0</w:t>
      </w:r>
      <w:r>
        <w:rPr>
          <w:rFonts w:ascii="Times New Roman" w:hAnsi="Times New Roman" w:cs="Times New Roman"/>
        </w:rPr>
        <w:t>0 час.</w:t>
      </w:r>
    </w:p>
    <w:p w:rsidR="00FF15A8" w:rsidRDefault="00FF15A8">
      <w:pPr>
        <w:ind w:left="1080" w:hanging="720"/>
        <w:jc w:val="both"/>
        <w:rPr>
          <w:rFonts w:ascii="Times New Roman" w:hAnsi="Times New Roman" w:cs="Times New Roman"/>
        </w:rPr>
      </w:pPr>
    </w:p>
    <w:p w:rsidR="00FF15A8" w:rsidRDefault="00FF15A8">
      <w:pPr>
        <w:ind w:left="1080" w:hanging="720"/>
        <w:jc w:val="both"/>
        <w:rPr>
          <w:rFonts w:ascii="Times New Roman" w:hAnsi="Times New Roman" w:cs="Times New Roman"/>
        </w:rPr>
      </w:pPr>
      <w:r>
        <w:rPr>
          <w:rFonts w:ascii="Times New Roman" w:hAnsi="Times New Roman" w:cs="Times New Roman"/>
        </w:rPr>
        <w:t>Для обучающихся  в 1-х классах используется  «ступенчатый» режим обучения:</w:t>
      </w:r>
    </w:p>
    <w:p w:rsidR="00FF15A8" w:rsidRDefault="00FF15A8">
      <w:pPr>
        <w:ind w:left="1080" w:hanging="720"/>
        <w:jc w:val="both"/>
        <w:rPr>
          <w:rFonts w:ascii="Times New Roman" w:hAnsi="Times New Roman" w:cs="Times New Roman"/>
        </w:rPr>
      </w:pPr>
      <w:r>
        <w:rPr>
          <w:rFonts w:ascii="Times New Roman" w:hAnsi="Times New Roman" w:cs="Times New Roman"/>
        </w:rPr>
        <w:t>- в сентябре, октябре - по 3 урока в день по 35 минут каждый;</w:t>
      </w:r>
    </w:p>
    <w:p w:rsidR="00FF15A8" w:rsidRDefault="00FF15A8">
      <w:pPr>
        <w:ind w:left="1080" w:hanging="720"/>
        <w:jc w:val="both"/>
        <w:rPr>
          <w:rFonts w:ascii="Times New Roman" w:hAnsi="Times New Roman" w:cs="Times New Roman"/>
        </w:rPr>
      </w:pPr>
      <w:r>
        <w:rPr>
          <w:rFonts w:ascii="Times New Roman" w:hAnsi="Times New Roman" w:cs="Times New Roman"/>
        </w:rPr>
        <w:t>- в ноябре-декабр</w:t>
      </w:r>
      <w:proofErr w:type="gramStart"/>
      <w:r>
        <w:rPr>
          <w:rFonts w:ascii="Times New Roman" w:hAnsi="Times New Roman" w:cs="Times New Roman"/>
        </w:rPr>
        <w:t>е-</w:t>
      </w:r>
      <w:proofErr w:type="gramEnd"/>
      <w:r>
        <w:rPr>
          <w:rFonts w:ascii="Times New Roman" w:hAnsi="Times New Roman" w:cs="Times New Roman"/>
        </w:rPr>
        <w:t xml:space="preserve"> по 4 урока по 35 минут каждый; </w:t>
      </w:r>
    </w:p>
    <w:p w:rsidR="00FF15A8" w:rsidRDefault="00FF15A8">
      <w:pPr>
        <w:ind w:left="1080" w:hanging="720"/>
        <w:jc w:val="both"/>
        <w:rPr>
          <w:rFonts w:ascii="Times New Roman" w:hAnsi="Times New Roman" w:cs="Times New Roman"/>
        </w:rPr>
      </w:pPr>
      <w:r>
        <w:rPr>
          <w:rFonts w:ascii="Times New Roman" w:hAnsi="Times New Roman" w:cs="Times New Roman"/>
        </w:rPr>
        <w:t>- январь-ма</w:t>
      </w:r>
      <w:proofErr w:type="gramStart"/>
      <w:r>
        <w:rPr>
          <w:rFonts w:ascii="Times New Roman" w:hAnsi="Times New Roman" w:cs="Times New Roman"/>
        </w:rPr>
        <w:t>й-</w:t>
      </w:r>
      <w:proofErr w:type="gramEnd"/>
      <w:r>
        <w:rPr>
          <w:rFonts w:ascii="Times New Roman" w:hAnsi="Times New Roman" w:cs="Times New Roman"/>
        </w:rPr>
        <w:t xml:space="preserve"> по 4 урока по 4</w:t>
      </w:r>
      <w:r w:rsidR="00DA430C">
        <w:rPr>
          <w:rFonts w:ascii="Times New Roman" w:hAnsi="Times New Roman" w:cs="Times New Roman"/>
        </w:rPr>
        <w:t>0</w:t>
      </w:r>
      <w:r>
        <w:rPr>
          <w:rFonts w:ascii="Times New Roman" w:hAnsi="Times New Roman" w:cs="Times New Roman"/>
        </w:rPr>
        <w:t xml:space="preserve"> минут каждый.</w:t>
      </w:r>
    </w:p>
    <w:p w:rsidR="00FF15A8" w:rsidRDefault="00FF15A8">
      <w:pPr>
        <w:ind w:left="1080" w:hanging="720"/>
        <w:jc w:val="both"/>
        <w:rPr>
          <w:rFonts w:ascii="Times New Roman" w:hAnsi="Times New Roman" w:cs="Times New Roman"/>
        </w:rPr>
      </w:pPr>
      <w:r>
        <w:rPr>
          <w:rFonts w:ascii="Times New Roman" w:hAnsi="Times New Roman" w:cs="Times New Roman"/>
        </w:rPr>
        <w:t>Продолжительность урока:</w:t>
      </w:r>
    </w:p>
    <w:p w:rsidR="00FF15A8" w:rsidRDefault="00FF15A8">
      <w:pPr>
        <w:ind w:left="1080" w:hanging="720"/>
        <w:jc w:val="both"/>
        <w:rPr>
          <w:rFonts w:ascii="Times New Roman" w:hAnsi="Times New Roman" w:cs="Times New Roman"/>
          <w:b/>
        </w:rPr>
      </w:pPr>
      <w:r>
        <w:rPr>
          <w:rFonts w:ascii="Times New Roman" w:hAnsi="Times New Roman" w:cs="Times New Roman"/>
        </w:rPr>
        <w:t>2 – 9 классы – 4</w:t>
      </w:r>
      <w:r w:rsidR="00DA430C">
        <w:rPr>
          <w:rFonts w:ascii="Times New Roman" w:hAnsi="Times New Roman" w:cs="Times New Roman"/>
        </w:rPr>
        <w:t>0</w:t>
      </w:r>
      <w:r>
        <w:rPr>
          <w:rFonts w:ascii="Times New Roman" w:hAnsi="Times New Roman" w:cs="Times New Roman"/>
        </w:rPr>
        <w:t xml:space="preserve"> минут</w:t>
      </w:r>
    </w:p>
    <w:p w:rsidR="00FF15A8" w:rsidRDefault="00FF15A8">
      <w:pPr>
        <w:jc w:val="both"/>
        <w:rPr>
          <w:rFonts w:ascii="Times New Roman" w:hAnsi="Times New Roman" w:cs="Times New Roman"/>
        </w:rPr>
      </w:pPr>
      <w:r>
        <w:rPr>
          <w:rFonts w:ascii="Times New Roman" w:hAnsi="Times New Roman" w:cs="Times New Roman"/>
          <w:b/>
        </w:rPr>
        <w:t>Распределение классов по сменам занятий:</w:t>
      </w:r>
    </w:p>
    <w:p w:rsidR="00FF15A8" w:rsidRDefault="00FF15A8">
      <w:pPr>
        <w:ind w:left="1080" w:hanging="7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I</w:t>
      </w:r>
      <w:r>
        <w:rPr>
          <w:rFonts w:ascii="Times New Roman" w:hAnsi="Times New Roman" w:cs="Times New Roman"/>
        </w:rPr>
        <w:t xml:space="preserve"> смена – всего 2</w:t>
      </w:r>
      <w:r w:rsidR="00DA430C">
        <w:rPr>
          <w:rFonts w:ascii="Times New Roman" w:hAnsi="Times New Roman" w:cs="Times New Roman"/>
        </w:rPr>
        <w:t>6</w:t>
      </w:r>
      <w:r>
        <w:rPr>
          <w:rFonts w:ascii="Times New Roman" w:hAnsi="Times New Roman" w:cs="Times New Roman"/>
        </w:rPr>
        <w:t xml:space="preserve"> классов</w:t>
      </w:r>
      <w:r w:rsidR="00DA430C">
        <w:rPr>
          <w:rFonts w:ascii="Times New Roman" w:hAnsi="Times New Roman" w:cs="Times New Roman"/>
        </w:rPr>
        <w:t xml:space="preserve"> </w:t>
      </w:r>
    </w:p>
    <w:p w:rsidR="00FF15A8" w:rsidRDefault="00FF15A8">
      <w:pPr>
        <w:ind w:left="1080" w:hanging="7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II</w:t>
      </w:r>
      <w:r>
        <w:rPr>
          <w:rFonts w:ascii="Times New Roman" w:hAnsi="Times New Roman" w:cs="Times New Roman"/>
        </w:rPr>
        <w:t xml:space="preserve"> смена – всего </w:t>
      </w:r>
      <w:r w:rsidR="00DA430C">
        <w:rPr>
          <w:rFonts w:ascii="Times New Roman" w:hAnsi="Times New Roman" w:cs="Times New Roman"/>
        </w:rPr>
        <w:t>6</w:t>
      </w:r>
      <w:r>
        <w:rPr>
          <w:rFonts w:ascii="Times New Roman" w:hAnsi="Times New Roman" w:cs="Times New Roman"/>
        </w:rPr>
        <w:t xml:space="preserve"> классов</w:t>
      </w:r>
    </w:p>
    <w:tbl>
      <w:tblPr>
        <w:tblW w:w="0" w:type="auto"/>
        <w:tblLayout w:type="fixed"/>
        <w:tblLook w:val="0000" w:firstRow="0" w:lastRow="0" w:firstColumn="0" w:lastColumn="0" w:noHBand="0" w:noVBand="0"/>
      </w:tblPr>
      <w:tblGrid>
        <w:gridCol w:w="1518"/>
        <w:gridCol w:w="3379"/>
        <w:gridCol w:w="3380"/>
      </w:tblGrid>
      <w:tr w:rsidR="00FF15A8">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both"/>
              <w:rPr>
                <w:rFonts w:ascii="Times New Roman" w:hAnsi="Times New Roman" w:cs="Times New Roman"/>
                <w:lang w:val="en-US"/>
              </w:rPr>
            </w:pPr>
            <w:r>
              <w:rPr>
                <w:rFonts w:ascii="Times New Roman" w:hAnsi="Times New Roman" w:cs="Times New Roman"/>
              </w:rPr>
              <w:t>Сменность</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both"/>
              <w:rPr>
                <w:rFonts w:ascii="Times New Roman" w:hAnsi="Times New Roman" w:cs="Times New Roman"/>
                <w:lang w:val="en-US"/>
              </w:rPr>
            </w:pPr>
            <w:r>
              <w:rPr>
                <w:rFonts w:ascii="Times New Roman" w:hAnsi="Times New Roman" w:cs="Times New Roman"/>
                <w:lang w:val="en-US"/>
              </w:rPr>
              <w:t>I</w:t>
            </w:r>
            <w:r>
              <w:rPr>
                <w:rFonts w:ascii="Times New Roman" w:hAnsi="Times New Roman" w:cs="Times New Roman"/>
              </w:rPr>
              <w:t xml:space="preserve"> полугодие</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both"/>
            </w:pPr>
            <w:r>
              <w:rPr>
                <w:rFonts w:ascii="Times New Roman" w:hAnsi="Times New Roman" w:cs="Times New Roman"/>
                <w:lang w:val="en-US"/>
              </w:rPr>
              <w:t>II</w:t>
            </w:r>
            <w:r>
              <w:rPr>
                <w:rFonts w:ascii="Times New Roman" w:hAnsi="Times New Roman" w:cs="Times New Roman"/>
              </w:rPr>
              <w:t xml:space="preserve"> полугодие</w:t>
            </w:r>
          </w:p>
        </w:tc>
      </w:tr>
      <w:tr w:rsidR="00DA430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DA430C" w:rsidRDefault="00DA430C">
            <w:pPr>
              <w:jc w:val="both"/>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 xml:space="preserve"> смена</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rsidR="00DA430C" w:rsidRDefault="00DA430C" w:rsidP="00DA430C">
            <w:pPr>
              <w:jc w:val="both"/>
              <w:rPr>
                <w:rFonts w:ascii="Times New Roman" w:hAnsi="Times New Roman" w:cs="Times New Roman"/>
              </w:rPr>
            </w:pPr>
            <w:r>
              <w:rPr>
                <w:rFonts w:ascii="Times New Roman" w:hAnsi="Times New Roman" w:cs="Times New Roman"/>
              </w:rPr>
              <w:t>1А, 1Б, 1В, 1Г, 2А, 2Б, 2В, 2Г, 3А, 3Б, 3В, 3Г, 4А, 4Б, 4В, 4Г 5А, 5Б, 5В, 5Г, 7А, 7Б, 7В, 7Г 9А, 9Б.</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DA430C" w:rsidRDefault="00DA430C">
            <w:pPr>
              <w:jc w:val="both"/>
              <w:rPr>
                <w:rFonts w:ascii="Times New Roman" w:hAnsi="Times New Roman" w:cs="Times New Roman"/>
              </w:rPr>
            </w:pPr>
            <w:r>
              <w:rPr>
                <w:rFonts w:ascii="Times New Roman" w:hAnsi="Times New Roman" w:cs="Times New Roman"/>
              </w:rPr>
              <w:t>1А, 1Б, 1В, 1Г, 2А, 2Б, 2В, 2Г, 3А, 3Б, 3В, 3Г, 4А, 4Б, 4В, 4Г 5А, 5Б, 5В, 5Г, 7А, 7Б, 7В, 7Г 9А, 9Б.</w:t>
            </w:r>
          </w:p>
        </w:tc>
      </w:tr>
      <w:tr w:rsidR="00DA430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DA430C" w:rsidRDefault="00DA430C">
            <w:pPr>
              <w:jc w:val="both"/>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 xml:space="preserve"> смена</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rsidR="00DA430C" w:rsidRDefault="00DA430C">
            <w:pPr>
              <w:jc w:val="both"/>
              <w:rPr>
                <w:rFonts w:ascii="Times New Roman" w:hAnsi="Times New Roman" w:cs="Times New Roman"/>
              </w:rPr>
            </w:pPr>
            <w:r>
              <w:rPr>
                <w:rFonts w:ascii="Times New Roman" w:hAnsi="Times New Roman" w:cs="Times New Roman"/>
              </w:rPr>
              <w:t xml:space="preserve">6А, 6Б, 6В, </w:t>
            </w:r>
          </w:p>
          <w:p w:rsidR="00DA430C" w:rsidRDefault="00DA430C">
            <w:pPr>
              <w:jc w:val="both"/>
              <w:rPr>
                <w:rFonts w:ascii="Times New Roman" w:hAnsi="Times New Roman" w:cs="Times New Roman"/>
              </w:rPr>
            </w:pPr>
            <w:r>
              <w:rPr>
                <w:rFonts w:ascii="Times New Roman" w:hAnsi="Times New Roman" w:cs="Times New Roman"/>
              </w:rPr>
              <w:t>8А, 8Б, 8В</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DA430C" w:rsidRDefault="00DA430C">
            <w:pPr>
              <w:jc w:val="both"/>
              <w:rPr>
                <w:rFonts w:ascii="Times New Roman" w:hAnsi="Times New Roman" w:cs="Times New Roman"/>
              </w:rPr>
            </w:pPr>
            <w:r>
              <w:rPr>
                <w:rFonts w:ascii="Times New Roman" w:hAnsi="Times New Roman" w:cs="Times New Roman"/>
              </w:rPr>
              <w:t xml:space="preserve">6А, 6Б, 6В, </w:t>
            </w:r>
          </w:p>
          <w:p w:rsidR="00DA430C" w:rsidRDefault="00DA430C">
            <w:pPr>
              <w:jc w:val="both"/>
              <w:rPr>
                <w:rFonts w:ascii="Times New Roman" w:hAnsi="Times New Roman" w:cs="Times New Roman"/>
              </w:rPr>
            </w:pPr>
            <w:r>
              <w:rPr>
                <w:rFonts w:ascii="Times New Roman" w:hAnsi="Times New Roman" w:cs="Times New Roman"/>
              </w:rPr>
              <w:t>8А, 8Б, 8В</w:t>
            </w:r>
          </w:p>
        </w:tc>
      </w:tr>
    </w:tbl>
    <w:p w:rsidR="00FF15A8" w:rsidRDefault="00FF15A8">
      <w:pPr>
        <w:ind w:left="567"/>
        <w:jc w:val="both"/>
        <w:rPr>
          <w:rFonts w:ascii="Times New Roman" w:hAnsi="Times New Roman" w:cs="Times New Roman"/>
        </w:rPr>
      </w:pPr>
      <w:r>
        <w:rPr>
          <w:rFonts w:ascii="Times New Roman" w:hAnsi="Times New Roman" w:cs="Times New Roman"/>
          <w:b/>
        </w:rPr>
        <w:t>Продолжительность учебной недели для учеников МБОУ «ООШ №39»:</w:t>
      </w:r>
    </w:p>
    <w:p w:rsidR="00FF15A8" w:rsidRDefault="00FF15A8">
      <w:pPr>
        <w:ind w:left="360" w:firstLine="66"/>
        <w:jc w:val="both"/>
        <w:rPr>
          <w:rFonts w:ascii="Times New Roman" w:hAnsi="Times New Roman" w:cs="Times New Roman"/>
        </w:rPr>
      </w:pPr>
      <w:r>
        <w:rPr>
          <w:rFonts w:ascii="Times New Roman" w:hAnsi="Times New Roman" w:cs="Times New Roman"/>
        </w:rPr>
        <w:t xml:space="preserve">5 дней – 1 – 7 классы; </w:t>
      </w:r>
    </w:p>
    <w:p w:rsidR="00FF15A8" w:rsidRDefault="00FF15A8">
      <w:pPr>
        <w:ind w:firstLine="426"/>
        <w:jc w:val="both"/>
        <w:rPr>
          <w:rFonts w:ascii="Times New Roman" w:hAnsi="Times New Roman" w:cs="Times New Roman"/>
          <w:b/>
        </w:rPr>
      </w:pPr>
      <w:r>
        <w:rPr>
          <w:rFonts w:ascii="Times New Roman" w:hAnsi="Times New Roman" w:cs="Times New Roman"/>
        </w:rPr>
        <w:t>6 дней –8А, 8Б, 8В, 9А, 9Б классы</w:t>
      </w:r>
    </w:p>
    <w:p w:rsidR="00FF15A8" w:rsidRDefault="00FF15A8">
      <w:pPr>
        <w:jc w:val="both"/>
        <w:rPr>
          <w:rFonts w:ascii="Times New Roman" w:hAnsi="Times New Roman" w:cs="Times New Roman"/>
        </w:rPr>
      </w:pPr>
      <w:r>
        <w:rPr>
          <w:rFonts w:ascii="Times New Roman" w:hAnsi="Times New Roman" w:cs="Times New Roman"/>
          <w:b/>
        </w:rPr>
        <w:t>Продолжительность рабочей недели:</w:t>
      </w:r>
    </w:p>
    <w:p w:rsidR="00FF15A8" w:rsidRDefault="00FF15A8">
      <w:pPr>
        <w:numPr>
          <w:ilvl w:val="0"/>
          <w:numId w:val="9"/>
        </w:numPr>
        <w:jc w:val="both"/>
        <w:rPr>
          <w:rFonts w:ascii="Times New Roman" w:hAnsi="Times New Roman" w:cs="Times New Roman"/>
        </w:rPr>
      </w:pPr>
      <w:r>
        <w:rPr>
          <w:rFonts w:ascii="Times New Roman" w:hAnsi="Times New Roman" w:cs="Times New Roman"/>
        </w:rPr>
        <w:t>учитель-предметник 1-9 класс – 18 часов;</w:t>
      </w:r>
    </w:p>
    <w:p w:rsidR="00FF15A8" w:rsidRDefault="00FF15A8">
      <w:pPr>
        <w:numPr>
          <w:ilvl w:val="0"/>
          <w:numId w:val="9"/>
        </w:numPr>
        <w:jc w:val="both"/>
        <w:rPr>
          <w:rFonts w:ascii="Times New Roman" w:hAnsi="Times New Roman" w:cs="Times New Roman"/>
        </w:rPr>
      </w:pPr>
      <w:r>
        <w:rPr>
          <w:rFonts w:ascii="Times New Roman" w:hAnsi="Times New Roman" w:cs="Times New Roman"/>
        </w:rPr>
        <w:t>воспитатель ГПД – 36 часов</w:t>
      </w:r>
      <w:r>
        <w:rPr>
          <w:rFonts w:ascii="Times New Roman" w:hAnsi="Times New Roman" w:cs="Times New Roman"/>
          <w:lang w:val="en-US"/>
        </w:rPr>
        <w:t>;</w:t>
      </w:r>
    </w:p>
    <w:p w:rsidR="00FF15A8" w:rsidRDefault="00FF15A8">
      <w:pPr>
        <w:numPr>
          <w:ilvl w:val="0"/>
          <w:numId w:val="9"/>
        </w:numPr>
        <w:jc w:val="both"/>
        <w:rPr>
          <w:rFonts w:ascii="Times New Roman" w:hAnsi="Times New Roman" w:cs="Times New Roman"/>
        </w:rPr>
      </w:pPr>
      <w:r>
        <w:rPr>
          <w:rFonts w:ascii="Times New Roman" w:hAnsi="Times New Roman" w:cs="Times New Roman"/>
        </w:rPr>
        <w:t>социальный педагог - 36 часов</w:t>
      </w:r>
      <w:r>
        <w:rPr>
          <w:rFonts w:ascii="Times New Roman" w:hAnsi="Times New Roman" w:cs="Times New Roman"/>
          <w:lang w:val="en-US"/>
        </w:rPr>
        <w:t>;</w:t>
      </w:r>
    </w:p>
    <w:p w:rsidR="00FF15A8" w:rsidRDefault="00FF15A8">
      <w:pPr>
        <w:numPr>
          <w:ilvl w:val="0"/>
          <w:numId w:val="9"/>
        </w:numPr>
        <w:jc w:val="both"/>
        <w:rPr>
          <w:rFonts w:ascii="Times New Roman" w:hAnsi="Times New Roman" w:cs="Times New Roman"/>
        </w:rPr>
      </w:pPr>
      <w:r>
        <w:rPr>
          <w:rFonts w:ascii="Times New Roman" w:hAnsi="Times New Roman" w:cs="Times New Roman"/>
        </w:rPr>
        <w:t>библиотекарь - 36 часов</w:t>
      </w:r>
      <w:r>
        <w:rPr>
          <w:rFonts w:ascii="Times New Roman" w:hAnsi="Times New Roman" w:cs="Times New Roman"/>
          <w:lang w:val="en-US"/>
        </w:rPr>
        <w:t>;</w:t>
      </w:r>
    </w:p>
    <w:p w:rsidR="00FF15A8" w:rsidRDefault="00FF15A8">
      <w:pPr>
        <w:numPr>
          <w:ilvl w:val="0"/>
          <w:numId w:val="9"/>
        </w:numPr>
        <w:jc w:val="both"/>
        <w:rPr>
          <w:rFonts w:ascii="Times New Roman" w:hAnsi="Times New Roman" w:cs="Times New Roman"/>
        </w:rPr>
      </w:pPr>
      <w:r>
        <w:rPr>
          <w:rFonts w:ascii="Times New Roman" w:hAnsi="Times New Roman" w:cs="Times New Roman"/>
        </w:rPr>
        <w:t>секретарь – 40  часов</w:t>
      </w:r>
      <w:r>
        <w:rPr>
          <w:rFonts w:ascii="Times New Roman" w:hAnsi="Times New Roman" w:cs="Times New Roman"/>
          <w:lang w:val="en-US"/>
        </w:rPr>
        <w:t>;</w:t>
      </w:r>
    </w:p>
    <w:p w:rsidR="00FF15A8" w:rsidRDefault="00FF15A8">
      <w:pPr>
        <w:numPr>
          <w:ilvl w:val="0"/>
          <w:numId w:val="9"/>
        </w:numPr>
        <w:jc w:val="both"/>
        <w:rPr>
          <w:rFonts w:ascii="Times New Roman" w:hAnsi="Times New Roman" w:cs="Times New Roman"/>
        </w:rPr>
      </w:pPr>
      <w:r>
        <w:rPr>
          <w:rFonts w:ascii="Times New Roman" w:hAnsi="Times New Roman" w:cs="Times New Roman"/>
        </w:rPr>
        <w:t>лаборант – 40 часов;</w:t>
      </w:r>
    </w:p>
    <w:p w:rsidR="00FF15A8" w:rsidRDefault="00FF15A8">
      <w:pPr>
        <w:numPr>
          <w:ilvl w:val="0"/>
          <w:numId w:val="9"/>
        </w:numPr>
        <w:jc w:val="both"/>
        <w:rPr>
          <w:rFonts w:ascii="Times New Roman" w:hAnsi="Times New Roman" w:cs="Times New Roman"/>
        </w:rPr>
      </w:pPr>
      <w:r>
        <w:rPr>
          <w:rFonts w:ascii="Times New Roman" w:hAnsi="Times New Roman" w:cs="Times New Roman"/>
        </w:rPr>
        <w:t>технические работники (гардеробщик, сторож, рабочий по комплексному обслуживанию и ремонту зданий) – 40 часов;</w:t>
      </w:r>
    </w:p>
    <w:p w:rsidR="00FF15A8" w:rsidRDefault="00FF15A8">
      <w:pPr>
        <w:numPr>
          <w:ilvl w:val="0"/>
          <w:numId w:val="9"/>
        </w:numPr>
        <w:jc w:val="both"/>
        <w:rPr>
          <w:rFonts w:ascii="Times New Roman" w:hAnsi="Times New Roman" w:cs="Times New Roman"/>
        </w:rPr>
      </w:pPr>
      <w:r>
        <w:rPr>
          <w:rFonts w:ascii="Times New Roman" w:hAnsi="Times New Roman" w:cs="Times New Roman"/>
        </w:rPr>
        <w:t>зам. директора по УВР – 40 часов;</w:t>
      </w:r>
    </w:p>
    <w:p w:rsidR="00FF15A8" w:rsidRDefault="00FF15A8">
      <w:pPr>
        <w:numPr>
          <w:ilvl w:val="0"/>
          <w:numId w:val="9"/>
        </w:numPr>
        <w:jc w:val="both"/>
        <w:rPr>
          <w:rFonts w:ascii="Times New Roman" w:hAnsi="Times New Roman" w:cs="Times New Roman"/>
        </w:rPr>
      </w:pPr>
      <w:r>
        <w:rPr>
          <w:rFonts w:ascii="Times New Roman" w:hAnsi="Times New Roman" w:cs="Times New Roman"/>
        </w:rPr>
        <w:t>зам. директора по ВР – 40 часов;</w:t>
      </w:r>
    </w:p>
    <w:p w:rsidR="00FF15A8" w:rsidRDefault="00FF15A8">
      <w:pPr>
        <w:numPr>
          <w:ilvl w:val="0"/>
          <w:numId w:val="9"/>
        </w:numPr>
        <w:jc w:val="both"/>
        <w:rPr>
          <w:rFonts w:ascii="Times New Roman" w:hAnsi="Times New Roman" w:cs="Times New Roman"/>
        </w:rPr>
      </w:pPr>
      <w:r>
        <w:rPr>
          <w:rFonts w:ascii="Times New Roman" w:hAnsi="Times New Roman" w:cs="Times New Roman"/>
        </w:rPr>
        <w:t>зам. директора по АХР – 40 часов;</w:t>
      </w:r>
    </w:p>
    <w:p w:rsidR="00FF15A8" w:rsidRDefault="00FF15A8">
      <w:pPr>
        <w:numPr>
          <w:ilvl w:val="0"/>
          <w:numId w:val="9"/>
        </w:numPr>
        <w:jc w:val="both"/>
        <w:rPr>
          <w:rFonts w:ascii="Times New Roman" w:hAnsi="Times New Roman" w:cs="Times New Roman"/>
          <w:b/>
        </w:rPr>
      </w:pPr>
      <w:r>
        <w:rPr>
          <w:rFonts w:ascii="Times New Roman" w:hAnsi="Times New Roman" w:cs="Times New Roman"/>
        </w:rPr>
        <w:t>зам. директора по БЖ – 40 часов.</w:t>
      </w:r>
    </w:p>
    <w:p w:rsidR="00FF15A8" w:rsidRDefault="00FF15A8">
      <w:pPr>
        <w:jc w:val="both"/>
        <w:rPr>
          <w:rFonts w:ascii="Times New Roman" w:hAnsi="Times New Roman" w:cs="Times New Roman"/>
          <w:b/>
        </w:rPr>
      </w:pPr>
    </w:p>
    <w:p w:rsidR="00E004A5" w:rsidRDefault="00E004A5" w:rsidP="00E004A5">
      <w:pPr>
        <w:pStyle w:val="120"/>
        <w:shd w:val="clear" w:color="auto" w:fill="FFFFFF"/>
        <w:jc w:val="center"/>
      </w:pPr>
      <w:r>
        <w:rPr>
          <w:b/>
          <w:color w:val="000000"/>
        </w:rPr>
        <w:t>4.Питание учащихся. Дотации ученикам МБОУ «ООШ №39»</w:t>
      </w:r>
    </w:p>
    <w:p w:rsidR="00E004A5" w:rsidRDefault="00E004A5" w:rsidP="00E004A5">
      <w:pPr>
        <w:shd w:val="clear" w:color="auto" w:fill="FFFFFF"/>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В целях социальной поддержки обучающихся и на основании решения Кемеровского городского совета народных депутатов № 361 от 28.05.2010г. «О предоставлении социальной поддержки детям, обучающимся в муниципальных общеобразовательных учреждениях г. Кемерово», постановления администрации г. Кемерово № 53 от 04.06.2010 «Об утверждении Порядка предоставления социальной поддержки детям, обучающимся в муниципальных общеобразовательных учреждениях города Кемерово», в  течение  года  предоставлялась  частичная  компенсация в </w:t>
      </w:r>
      <w:r>
        <w:rPr>
          <w:rFonts w:ascii="Times New Roman" w:hAnsi="Times New Roman" w:cs="Times New Roman"/>
          <w:b/>
          <w:u w:val="single"/>
        </w:rPr>
        <w:t>размере 20</w:t>
      </w:r>
      <w:proofErr w:type="gramEnd"/>
      <w:r>
        <w:rPr>
          <w:rFonts w:ascii="Times New Roman" w:hAnsi="Times New Roman" w:cs="Times New Roman"/>
          <w:b/>
          <w:u w:val="single"/>
        </w:rPr>
        <w:t xml:space="preserve"> рублей</w:t>
      </w:r>
      <w:r>
        <w:rPr>
          <w:rFonts w:ascii="Times New Roman" w:hAnsi="Times New Roman" w:cs="Times New Roman"/>
        </w:rPr>
        <w:t xml:space="preserve"> в день следующим категориям обучающихся </w:t>
      </w:r>
    </w:p>
    <w:p w:rsidR="00E004A5" w:rsidRDefault="00E004A5" w:rsidP="00E004A5">
      <w:pPr>
        <w:shd w:val="clear" w:color="auto" w:fill="FFFFFF"/>
        <w:jc w:val="both"/>
        <w:rPr>
          <w:rFonts w:ascii="Times New Roman" w:hAnsi="Times New Roman" w:cs="Times New Roman"/>
        </w:rPr>
      </w:pPr>
    </w:p>
    <w:p w:rsidR="00E004A5" w:rsidRDefault="00E004A5" w:rsidP="00E004A5">
      <w:pPr>
        <w:shd w:val="clear" w:color="auto" w:fill="FFFFFF"/>
        <w:jc w:val="both"/>
        <w:rPr>
          <w:rFonts w:ascii="Times New Roman" w:hAnsi="Times New Roman" w:cs="Times New Roman"/>
        </w:rPr>
      </w:pPr>
      <w:r>
        <w:rPr>
          <w:rFonts w:ascii="Times New Roman" w:hAnsi="Times New Roman" w:cs="Times New Roman"/>
        </w:rPr>
        <w:lastRenderedPageBreak/>
        <w:t xml:space="preserve">Так же, на основании Закона Кемеровской области от 14.11.2005г. № 123-ОЗ «О мерах социальной поддержки многодетных семей в Кемеровской области» предоставлялась частичная компенсация  в размере  </w:t>
      </w:r>
      <w:r>
        <w:rPr>
          <w:rFonts w:ascii="Times New Roman" w:hAnsi="Times New Roman" w:cs="Times New Roman"/>
          <w:b/>
          <w:u w:val="single"/>
        </w:rPr>
        <w:t>50 рублей</w:t>
      </w:r>
      <w:r>
        <w:rPr>
          <w:rFonts w:ascii="Times New Roman" w:hAnsi="Times New Roman" w:cs="Times New Roman"/>
        </w:rPr>
        <w:t xml:space="preserve">  в день детям из многодетных семей в количестве 63 человек </w:t>
      </w:r>
      <w:r>
        <w:rPr>
          <w:rFonts w:ascii="Times New Roman" w:hAnsi="Times New Roman" w:cs="Times New Roman"/>
          <w:b/>
        </w:rPr>
        <w:t>(на 31.05.2019).</w:t>
      </w:r>
      <w:r>
        <w:rPr>
          <w:rFonts w:ascii="Times New Roman" w:hAnsi="Times New Roman" w:cs="Times New Roman"/>
        </w:rPr>
        <w:t xml:space="preserve">  </w:t>
      </w:r>
    </w:p>
    <w:p w:rsidR="00E004A5" w:rsidRDefault="00E004A5" w:rsidP="00E004A5">
      <w:pPr>
        <w:shd w:val="clear" w:color="auto" w:fill="FFFFFF"/>
        <w:jc w:val="both"/>
        <w:rPr>
          <w:rFonts w:ascii="Times New Roman" w:hAnsi="Times New Roman" w:cs="Times New Roman"/>
        </w:rPr>
      </w:pPr>
    </w:p>
    <w:tbl>
      <w:tblPr>
        <w:tblW w:w="0" w:type="auto"/>
        <w:tblInd w:w="-5" w:type="dxa"/>
        <w:tblLayout w:type="fixed"/>
        <w:tblLook w:val="04A0" w:firstRow="1" w:lastRow="0" w:firstColumn="1" w:lastColumn="0" w:noHBand="0" w:noVBand="1"/>
      </w:tblPr>
      <w:tblGrid>
        <w:gridCol w:w="1531"/>
        <w:gridCol w:w="1140"/>
        <w:gridCol w:w="1560"/>
        <w:gridCol w:w="1419"/>
        <w:gridCol w:w="990"/>
        <w:gridCol w:w="829"/>
        <w:gridCol w:w="872"/>
        <w:gridCol w:w="993"/>
      </w:tblGrid>
      <w:tr w:rsidR="00E004A5" w:rsidRPr="00E004A5" w:rsidTr="009E0121">
        <w:tc>
          <w:tcPr>
            <w:tcW w:w="1531" w:type="dxa"/>
            <w:tcBorders>
              <w:top w:val="single" w:sz="4" w:space="0" w:color="000000"/>
              <w:left w:val="single" w:sz="4" w:space="0" w:color="000000"/>
              <w:bottom w:val="single" w:sz="4" w:space="0" w:color="000000"/>
              <w:right w:val="nil"/>
            </w:tcBorders>
            <w:shd w:val="clear" w:color="auto" w:fill="FFFFFF"/>
          </w:tcPr>
          <w:p w:rsidR="00E004A5" w:rsidRDefault="00E004A5">
            <w:pPr>
              <w:jc w:val="both"/>
              <w:rPr>
                <w:rFonts w:ascii="Times New Roman" w:hAnsi="Times New Roman" w:cs="Times New Roman"/>
              </w:rPr>
            </w:pPr>
          </w:p>
        </w:tc>
        <w:tc>
          <w:tcPr>
            <w:tcW w:w="1140"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b/>
              </w:rPr>
            </w:pPr>
            <w:r>
              <w:rPr>
                <w:rFonts w:ascii="Times New Roman" w:hAnsi="Times New Roman" w:cs="Times New Roman"/>
              </w:rPr>
              <w:t>Кол-во обуч-ся</w:t>
            </w:r>
          </w:p>
          <w:p w:rsidR="00E004A5" w:rsidRDefault="00E004A5">
            <w:pPr>
              <w:jc w:val="both"/>
              <w:rPr>
                <w:rFonts w:ascii="Times New Roman" w:hAnsi="Times New Roman" w:cs="Times New Roman"/>
              </w:rPr>
            </w:pPr>
            <w:r>
              <w:rPr>
                <w:rFonts w:ascii="Times New Roman" w:hAnsi="Times New Roman" w:cs="Times New Roman"/>
                <w:b/>
              </w:rPr>
              <w:t>Конец года</w:t>
            </w:r>
          </w:p>
        </w:tc>
        <w:tc>
          <w:tcPr>
            <w:tcW w:w="1560" w:type="dxa"/>
            <w:tcBorders>
              <w:top w:val="single" w:sz="4" w:space="0" w:color="000000"/>
              <w:left w:val="single" w:sz="4" w:space="0" w:color="000000"/>
              <w:bottom w:val="single" w:sz="4" w:space="0" w:color="000000"/>
              <w:right w:val="nil"/>
            </w:tcBorders>
            <w:shd w:val="clear" w:color="auto" w:fill="FFFFFF"/>
            <w:hideMark/>
          </w:tcPr>
          <w:p w:rsidR="00E004A5" w:rsidRDefault="009E0121">
            <w:pPr>
              <w:jc w:val="both"/>
              <w:rPr>
                <w:rFonts w:ascii="Times New Roman" w:hAnsi="Times New Roman" w:cs="Times New Roman"/>
              </w:rPr>
            </w:pPr>
            <w:r>
              <w:rPr>
                <w:rFonts w:ascii="Times New Roman" w:hAnsi="Times New Roman" w:cs="Times New Roman"/>
              </w:rPr>
              <w:t>Малообеспеч</w:t>
            </w:r>
            <w:r w:rsidR="00E004A5">
              <w:rPr>
                <w:rFonts w:ascii="Times New Roman" w:hAnsi="Times New Roman" w:cs="Times New Roman"/>
              </w:rPr>
              <w:t>енные</w:t>
            </w:r>
          </w:p>
          <w:p w:rsidR="00E004A5" w:rsidRDefault="00E004A5">
            <w:pPr>
              <w:jc w:val="both"/>
              <w:rPr>
                <w:rFonts w:ascii="Times New Roman" w:hAnsi="Times New Roman" w:cs="Times New Roman"/>
              </w:rPr>
            </w:pPr>
            <w:r>
              <w:rPr>
                <w:rFonts w:ascii="Times New Roman" w:hAnsi="Times New Roman" w:cs="Times New Roman"/>
              </w:rPr>
              <w:t>20руб</w:t>
            </w:r>
          </w:p>
        </w:tc>
        <w:tc>
          <w:tcPr>
            <w:tcW w:w="1419"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Сироты, попечение</w:t>
            </w:r>
          </w:p>
          <w:p w:rsidR="00E004A5" w:rsidRDefault="00E004A5">
            <w:pPr>
              <w:jc w:val="both"/>
              <w:rPr>
                <w:rFonts w:ascii="Times New Roman" w:hAnsi="Times New Roman" w:cs="Times New Roman"/>
              </w:rPr>
            </w:pPr>
            <w:r>
              <w:rPr>
                <w:rFonts w:ascii="Times New Roman" w:hAnsi="Times New Roman" w:cs="Times New Roman"/>
              </w:rPr>
              <w:t>30р</w:t>
            </w:r>
          </w:p>
        </w:tc>
        <w:tc>
          <w:tcPr>
            <w:tcW w:w="990"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ЧАЭС</w:t>
            </w:r>
          </w:p>
        </w:tc>
        <w:tc>
          <w:tcPr>
            <w:tcW w:w="829"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ВБД</w:t>
            </w:r>
          </w:p>
        </w:tc>
        <w:tc>
          <w:tcPr>
            <w:tcW w:w="872"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Мед справки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Многодетные</w:t>
            </w:r>
          </w:p>
          <w:p w:rsidR="00E004A5" w:rsidRDefault="00E004A5">
            <w:pPr>
              <w:jc w:val="both"/>
            </w:pPr>
            <w:r>
              <w:rPr>
                <w:rFonts w:ascii="Times New Roman" w:hAnsi="Times New Roman" w:cs="Times New Roman"/>
              </w:rPr>
              <w:t>50р</w:t>
            </w:r>
          </w:p>
        </w:tc>
      </w:tr>
      <w:tr w:rsidR="00E004A5" w:rsidRPr="00E004A5" w:rsidTr="009E0121">
        <w:tc>
          <w:tcPr>
            <w:tcW w:w="1531"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2013-2014</w:t>
            </w:r>
          </w:p>
        </w:tc>
        <w:tc>
          <w:tcPr>
            <w:tcW w:w="1140"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569</w:t>
            </w:r>
          </w:p>
        </w:tc>
        <w:tc>
          <w:tcPr>
            <w:tcW w:w="1560"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113</w:t>
            </w:r>
          </w:p>
        </w:tc>
        <w:tc>
          <w:tcPr>
            <w:tcW w:w="1419"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28</w:t>
            </w:r>
          </w:p>
        </w:tc>
        <w:tc>
          <w:tcPr>
            <w:tcW w:w="990"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w:t>
            </w:r>
          </w:p>
        </w:tc>
        <w:tc>
          <w:tcPr>
            <w:tcW w:w="829"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w:t>
            </w:r>
          </w:p>
        </w:tc>
        <w:tc>
          <w:tcPr>
            <w:tcW w:w="872"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28</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both"/>
            </w:pPr>
            <w:r>
              <w:rPr>
                <w:rFonts w:ascii="Times New Roman" w:hAnsi="Times New Roman" w:cs="Times New Roman"/>
              </w:rPr>
              <w:t>40</w:t>
            </w:r>
          </w:p>
        </w:tc>
      </w:tr>
      <w:tr w:rsidR="00E004A5" w:rsidRPr="00E004A5" w:rsidTr="009E0121">
        <w:tc>
          <w:tcPr>
            <w:tcW w:w="1531"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2014-2015</w:t>
            </w:r>
          </w:p>
        </w:tc>
        <w:tc>
          <w:tcPr>
            <w:tcW w:w="1140"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625</w:t>
            </w:r>
          </w:p>
        </w:tc>
        <w:tc>
          <w:tcPr>
            <w:tcW w:w="1560"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 xml:space="preserve">136 </w:t>
            </w:r>
          </w:p>
        </w:tc>
        <w:tc>
          <w:tcPr>
            <w:tcW w:w="1419"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35</w:t>
            </w:r>
          </w:p>
        </w:tc>
        <w:tc>
          <w:tcPr>
            <w:tcW w:w="990"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w:t>
            </w:r>
          </w:p>
        </w:tc>
        <w:tc>
          <w:tcPr>
            <w:tcW w:w="829"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10</w:t>
            </w:r>
          </w:p>
        </w:tc>
        <w:tc>
          <w:tcPr>
            <w:tcW w:w="872"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22</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both"/>
            </w:pPr>
            <w:r>
              <w:rPr>
                <w:rFonts w:ascii="Times New Roman" w:hAnsi="Times New Roman" w:cs="Times New Roman"/>
              </w:rPr>
              <w:t>46</w:t>
            </w:r>
          </w:p>
        </w:tc>
      </w:tr>
      <w:tr w:rsidR="00E004A5" w:rsidRPr="00E004A5" w:rsidTr="009E0121">
        <w:tc>
          <w:tcPr>
            <w:tcW w:w="1531"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2015-2016</w:t>
            </w:r>
          </w:p>
        </w:tc>
        <w:tc>
          <w:tcPr>
            <w:tcW w:w="1140"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681</w:t>
            </w:r>
          </w:p>
        </w:tc>
        <w:tc>
          <w:tcPr>
            <w:tcW w:w="1560"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125</w:t>
            </w:r>
          </w:p>
        </w:tc>
        <w:tc>
          <w:tcPr>
            <w:tcW w:w="1419"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53</w:t>
            </w:r>
          </w:p>
        </w:tc>
        <w:tc>
          <w:tcPr>
            <w:tcW w:w="990"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w:t>
            </w:r>
          </w:p>
        </w:tc>
        <w:tc>
          <w:tcPr>
            <w:tcW w:w="829"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10</w:t>
            </w:r>
          </w:p>
        </w:tc>
        <w:tc>
          <w:tcPr>
            <w:tcW w:w="872"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32</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both"/>
            </w:pPr>
            <w:r>
              <w:rPr>
                <w:rFonts w:ascii="Times New Roman" w:hAnsi="Times New Roman" w:cs="Times New Roman"/>
              </w:rPr>
              <w:t>52</w:t>
            </w:r>
          </w:p>
        </w:tc>
      </w:tr>
      <w:tr w:rsidR="00E004A5" w:rsidRPr="00E004A5" w:rsidTr="009E0121">
        <w:tc>
          <w:tcPr>
            <w:tcW w:w="1531"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2016-2017</w:t>
            </w:r>
          </w:p>
        </w:tc>
        <w:tc>
          <w:tcPr>
            <w:tcW w:w="1140"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717</w:t>
            </w:r>
          </w:p>
        </w:tc>
        <w:tc>
          <w:tcPr>
            <w:tcW w:w="1560"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123</w:t>
            </w:r>
          </w:p>
        </w:tc>
        <w:tc>
          <w:tcPr>
            <w:tcW w:w="1419"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48</w:t>
            </w:r>
          </w:p>
        </w:tc>
        <w:tc>
          <w:tcPr>
            <w:tcW w:w="990" w:type="dxa"/>
            <w:tcBorders>
              <w:top w:val="single" w:sz="4" w:space="0" w:color="000000"/>
              <w:left w:val="single" w:sz="4" w:space="0" w:color="000000"/>
              <w:bottom w:val="single" w:sz="4" w:space="0" w:color="000000"/>
              <w:right w:val="nil"/>
            </w:tcBorders>
            <w:shd w:val="clear" w:color="auto" w:fill="FFFFFF"/>
          </w:tcPr>
          <w:p w:rsidR="00E004A5" w:rsidRDefault="00E004A5">
            <w:pPr>
              <w:jc w:val="both"/>
              <w:rPr>
                <w:rFonts w:ascii="Times New Roman" w:hAnsi="Times New Roman" w:cs="Times New Roman"/>
              </w:rPr>
            </w:pPr>
          </w:p>
        </w:tc>
        <w:tc>
          <w:tcPr>
            <w:tcW w:w="829"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14</w:t>
            </w:r>
          </w:p>
        </w:tc>
        <w:tc>
          <w:tcPr>
            <w:tcW w:w="872"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both"/>
            </w:pPr>
            <w:r>
              <w:rPr>
                <w:rFonts w:ascii="Times New Roman" w:hAnsi="Times New Roman" w:cs="Times New Roman"/>
              </w:rPr>
              <w:t>68</w:t>
            </w:r>
          </w:p>
        </w:tc>
      </w:tr>
      <w:tr w:rsidR="00E004A5" w:rsidRPr="00E004A5" w:rsidTr="009E0121">
        <w:tc>
          <w:tcPr>
            <w:tcW w:w="1531"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2017-2018</w:t>
            </w:r>
          </w:p>
        </w:tc>
        <w:tc>
          <w:tcPr>
            <w:tcW w:w="1140"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752</w:t>
            </w:r>
          </w:p>
        </w:tc>
        <w:tc>
          <w:tcPr>
            <w:tcW w:w="1560"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123</w:t>
            </w:r>
          </w:p>
        </w:tc>
        <w:tc>
          <w:tcPr>
            <w:tcW w:w="1419"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40</w:t>
            </w:r>
          </w:p>
        </w:tc>
        <w:tc>
          <w:tcPr>
            <w:tcW w:w="990"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w:t>
            </w:r>
          </w:p>
        </w:tc>
        <w:tc>
          <w:tcPr>
            <w:tcW w:w="829"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14</w:t>
            </w:r>
          </w:p>
        </w:tc>
        <w:tc>
          <w:tcPr>
            <w:tcW w:w="872"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both"/>
            </w:pPr>
            <w:r>
              <w:rPr>
                <w:rFonts w:ascii="Times New Roman" w:hAnsi="Times New Roman" w:cs="Times New Roman"/>
              </w:rPr>
              <w:t>67</w:t>
            </w:r>
          </w:p>
        </w:tc>
      </w:tr>
      <w:tr w:rsidR="00E004A5" w:rsidRPr="00E004A5" w:rsidTr="009E0121">
        <w:tc>
          <w:tcPr>
            <w:tcW w:w="1531"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2018-2019</w:t>
            </w:r>
          </w:p>
        </w:tc>
        <w:tc>
          <w:tcPr>
            <w:tcW w:w="1140"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779</w:t>
            </w:r>
          </w:p>
        </w:tc>
        <w:tc>
          <w:tcPr>
            <w:tcW w:w="1560"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108</w:t>
            </w:r>
          </w:p>
        </w:tc>
        <w:tc>
          <w:tcPr>
            <w:tcW w:w="1419"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43</w:t>
            </w:r>
          </w:p>
        </w:tc>
        <w:tc>
          <w:tcPr>
            <w:tcW w:w="990"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w:t>
            </w:r>
          </w:p>
        </w:tc>
        <w:tc>
          <w:tcPr>
            <w:tcW w:w="829"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14</w:t>
            </w:r>
          </w:p>
        </w:tc>
        <w:tc>
          <w:tcPr>
            <w:tcW w:w="872" w:type="dxa"/>
            <w:tcBorders>
              <w:top w:val="single" w:sz="4" w:space="0" w:color="000000"/>
              <w:left w:val="single" w:sz="4" w:space="0" w:color="000000"/>
              <w:bottom w:val="single" w:sz="4" w:space="0" w:color="000000"/>
              <w:right w:val="nil"/>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4</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E004A5" w:rsidRDefault="00E004A5">
            <w:pPr>
              <w:jc w:val="both"/>
              <w:rPr>
                <w:rFonts w:ascii="Times New Roman" w:hAnsi="Times New Roman" w:cs="Times New Roman"/>
              </w:rPr>
            </w:pPr>
            <w:r>
              <w:rPr>
                <w:rFonts w:ascii="Times New Roman" w:hAnsi="Times New Roman" w:cs="Times New Roman"/>
              </w:rPr>
              <w:t>63</w:t>
            </w:r>
          </w:p>
        </w:tc>
      </w:tr>
    </w:tbl>
    <w:p w:rsidR="00FF15A8" w:rsidRDefault="00FF15A8">
      <w:pPr>
        <w:shd w:val="clear" w:color="auto" w:fill="FFFFFF"/>
        <w:jc w:val="center"/>
        <w:rPr>
          <w:rFonts w:ascii="Times New Roman" w:hAnsi="Times New Roman" w:cs="Times New Roman"/>
          <w:color w:val="000000"/>
        </w:rPr>
      </w:pPr>
      <w:r w:rsidRPr="00E004A5">
        <w:rPr>
          <w:rFonts w:ascii="Times New Roman" w:hAnsi="Times New Roman" w:cs="Times New Roman"/>
          <w:b/>
          <w:color w:val="000000"/>
        </w:rPr>
        <w:t>Механизм обеспечения питанием  детей из малообеспеченных семей:</w:t>
      </w:r>
    </w:p>
    <w:p w:rsidR="00FF15A8" w:rsidRDefault="00FF15A8">
      <w:pPr>
        <w:shd w:val="clear" w:color="auto" w:fill="FFFFFF"/>
        <w:jc w:val="both"/>
        <w:rPr>
          <w:rFonts w:ascii="Times New Roman" w:hAnsi="Times New Roman" w:cs="Times New Roman"/>
          <w:color w:val="000000"/>
        </w:rPr>
      </w:pPr>
      <w:r>
        <w:rPr>
          <w:rFonts w:ascii="Times New Roman" w:hAnsi="Times New Roman" w:cs="Times New Roman"/>
          <w:color w:val="000000"/>
        </w:rPr>
        <w:t xml:space="preserve">- своевременное  выявление  семей,    имеющих  статус  «малообеспеченная»  с целью  оказания  адресной помощи  в  виде питания,  с  частичной компенсацией: </w:t>
      </w:r>
    </w:p>
    <w:p w:rsidR="00FF15A8" w:rsidRDefault="00FF15A8">
      <w:pPr>
        <w:shd w:val="clear" w:color="auto" w:fill="FFFFFF"/>
        <w:jc w:val="both"/>
        <w:rPr>
          <w:rFonts w:ascii="Times New Roman" w:hAnsi="Times New Roman" w:cs="Times New Roman"/>
          <w:color w:val="000000"/>
        </w:rPr>
      </w:pPr>
      <w:r>
        <w:rPr>
          <w:rFonts w:ascii="Times New Roman" w:hAnsi="Times New Roman" w:cs="Times New Roman"/>
          <w:color w:val="000000"/>
        </w:rPr>
        <w:t xml:space="preserve">-  изучение  жилищно-бытовых  условий  проживания  первоклассников  и вновь пришедших обучающихся; </w:t>
      </w:r>
    </w:p>
    <w:p w:rsidR="00FF15A8" w:rsidRDefault="00FF15A8">
      <w:pPr>
        <w:rPr>
          <w:rFonts w:ascii="Times New Roman" w:hAnsi="Times New Roman" w:cs="Times New Roman"/>
          <w:color w:val="000000"/>
        </w:rPr>
      </w:pPr>
      <w:r>
        <w:rPr>
          <w:rFonts w:ascii="Times New Roman" w:hAnsi="Times New Roman" w:cs="Times New Roman"/>
          <w:color w:val="000000"/>
        </w:rPr>
        <w:t xml:space="preserve">- сотрудничество  с </w:t>
      </w:r>
      <w:r>
        <w:rPr>
          <w:rFonts w:ascii="Times New Roman" w:hAnsi="Times New Roman" w:cs="Times New Roman"/>
        </w:rPr>
        <w:t>МКУ «ЦСПСиД в Кировском районе»</w:t>
      </w:r>
      <w:r>
        <w:rPr>
          <w:rFonts w:ascii="Times New Roman" w:hAnsi="Times New Roman" w:cs="Times New Roman"/>
          <w:color w:val="000000"/>
        </w:rPr>
        <w:t xml:space="preserve">; </w:t>
      </w:r>
    </w:p>
    <w:p w:rsidR="00FF15A8" w:rsidRDefault="00FF15A8">
      <w:pPr>
        <w:shd w:val="clear" w:color="auto" w:fill="FFFFFF"/>
        <w:jc w:val="both"/>
        <w:rPr>
          <w:rFonts w:ascii="Times New Roman" w:hAnsi="Times New Roman" w:cs="Times New Roman"/>
          <w:color w:val="000000"/>
        </w:rPr>
      </w:pPr>
      <w:r>
        <w:rPr>
          <w:rFonts w:ascii="Times New Roman" w:hAnsi="Times New Roman" w:cs="Times New Roman"/>
          <w:color w:val="000000"/>
        </w:rPr>
        <w:t xml:space="preserve">- информирование и консультирование   родителей о правах на получение питания с  частичной компенсацией; </w:t>
      </w:r>
    </w:p>
    <w:p w:rsidR="00FF15A8" w:rsidRDefault="00FF15A8">
      <w:pPr>
        <w:shd w:val="clear" w:color="auto" w:fill="FFFFFF"/>
        <w:jc w:val="both"/>
        <w:rPr>
          <w:rFonts w:ascii="Times New Roman" w:hAnsi="Times New Roman" w:cs="Times New Roman"/>
          <w:color w:val="000000"/>
        </w:rPr>
      </w:pPr>
      <w:r>
        <w:rPr>
          <w:rFonts w:ascii="Times New Roman" w:hAnsi="Times New Roman" w:cs="Times New Roman"/>
          <w:color w:val="000000"/>
        </w:rPr>
        <w:t xml:space="preserve">- оформление  информационного  стенда  по  питанию  для  родителей  и обучающихся; </w:t>
      </w:r>
    </w:p>
    <w:p w:rsidR="00FF15A8" w:rsidRDefault="00FF15A8">
      <w:pPr>
        <w:shd w:val="clear" w:color="auto" w:fill="FFFFFF"/>
        <w:jc w:val="both"/>
        <w:rPr>
          <w:rFonts w:ascii="Times New Roman" w:hAnsi="Times New Roman" w:cs="Times New Roman"/>
          <w:color w:val="000000"/>
        </w:rPr>
      </w:pPr>
      <w:r>
        <w:rPr>
          <w:rFonts w:ascii="Times New Roman" w:hAnsi="Times New Roman" w:cs="Times New Roman"/>
          <w:color w:val="000000"/>
        </w:rPr>
        <w:t xml:space="preserve">- проведение общешкольных мероприятий и классных часов о здоровом и правильном питании; </w:t>
      </w:r>
    </w:p>
    <w:p w:rsidR="00FF15A8" w:rsidRDefault="00FF15A8">
      <w:pPr>
        <w:shd w:val="clear" w:color="auto" w:fill="FFFFFF"/>
        <w:jc w:val="both"/>
        <w:rPr>
          <w:rFonts w:ascii="Times New Roman" w:hAnsi="Times New Roman" w:cs="Times New Roman"/>
          <w:color w:val="000000"/>
        </w:rPr>
      </w:pPr>
      <w:r>
        <w:rPr>
          <w:rFonts w:ascii="Times New Roman" w:hAnsi="Times New Roman" w:cs="Times New Roman"/>
          <w:color w:val="000000"/>
        </w:rPr>
        <w:t xml:space="preserve">- ведение документации по питанию обучающихся школы из малообеспеченных  семей  (справки,  заявления,  журнал  учета  предоставленных справок, списки); </w:t>
      </w:r>
    </w:p>
    <w:p w:rsidR="00FF15A8" w:rsidRDefault="00FF15A8">
      <w:pPr>
        <w:shd w:val="clear" w:color="auto" w:fill="FFFFFF"/>
        <w:jc w:val="both"/>
        <w:rPr>
          <w:rFonts w:ascii="Times New Roman" w:hAnsi="Times New Roman" w:cs="Times New Roman"/>
          <w:color w:val="000000"/>
        </w:rPr>
      </w:pPr>
      <w:r>
        <w:rPr>
          <w:rFonts w:ascii="Times New Roman" w:hAnsi="Times New Roman" w:cs="Times New Roman"/>
          <w:color w:val="000000"/>
        </w:rPr>
        <w:t xml:space="preserve">- контроль сроков действия справок, дающих право на получение льготного питания обучающихся;   </w:t>
      </w:r>
    </w:p>
    <w:p w:rsidR="00FF15A8" w:rsidRDefault="00FF15A8">
      <w:pPr>
        <w:shd w:val="clear" w:color="auto" w:fill="FFFFFF"/>
        <w:jc w:val="both"/>
        <w:rPr>
          <w:rFonts w:ascii="Times New Roman" w:hAnsi="Times New Roman" w:cs="Times New Roman"/>
          <w:color w:val="000000"/>
        </w:rPr>
      </w:pPr>
      <w:r>
        <w:rPr>
          <w:rFonts w:ascii="Times New Roman" w:hAnsi="Times New Roman" w:cs="Times New Roman"/>
          <w:color w:val="000000"/>
        </w:rPr>
        <w:t xml:space="preserve">- в течение учебного года, по мере выявления новых семей, имеющих право на получение питания с частичной компенсацией, оформляется  документация  (справка,  заявление,  приказ «О  компенсационных  выплатах  на  питание  обучающихся»); </w:t>
      </w:r>
    </w:p>
    <w:p w:rsidR="00FF15A8" w:rsidRDefault="00FF15A8">
      <w:pPr>
        <w:shd w:val="clear" w:color="auto" w:fill="FFFFFF"/>
        <w:jc w:val="both"/>
        <w:rPr>
          <w:rFonts w:ascii="Times New Roman" w:hAnsi="Times New Roman" w:cs="Times New Roman"/>
        </w:rPr>
      </w:pPr>
      <w:r>
        <w:rPr>
          <w:rFonts w:ascii="Times New Roman" w:hAnsi="Times New Roman" w:cs="Times New Roman"/>
          <w:color w:val="000000"/>
        </w:rPr>
        <w:t xml:space="preserve">- классными  руководителями  ведется  контроль  денежных  средств,  получаемых от родителей на питание детей. </w:t>
      </w:r>
    </w:p>
    <w:p w:rsidR="00FF15A8" w:rsidRDefault="00FF15A8">
      <w:pPr>
        <w:rPr>
          <w:rFonts w:ascii="Times New Roman" w:hAnsi="Times New Roman" w:cs="Times New Roman"/>
        </w:rPr>
      </w:pPr>
    </w:p>
    <w:tbl>
      <w:tblPr>
        <w:tblW w:w="0" w:type="auto"/>
        <w:tblLayout w:type="fixed"/>
        <w:tblLook w:val="0000" w:firstRow="0" w:lastRow="0" w:firstColumn="0" w:lastColumn="0" w:noHBand="0" w:noVBand="0"/>
      </w:tblPr>
      <w:tblGrid>
        <w:gridCol w:w="10991"/>
      </w:tblGrid>
      <w:tr w:rsidR="00FF15A8">
        <w:trPr>
          <w:trHeight w:val="315"/>
        </w:trPr>
        <w:tc>
          <w:tcPr>
            <w:tcW w:w="10991" w:type="dxa"/>
            <w:shd w:val="clear" w:color="auto" w:fill="FFFFFF"/>
            <w:vAlign w:val="bottom"/>
          </w:tcPr>
          <w:p w:rsidR="00FF15A8" w:rsidRDefault="00FF15A8">
            <w:pPr>
              <w:jc w:val="center"/>
            </w:pPr>
            <w:r>
              <w:rPr>
                <w:rFonts w:ascii="Times New Roman" w:hAnsi="Times New Roman" w:cs="Times New Roman"/>
                <w:b/>
                <w:sz w:val="28"/>
                <w:szCs w:val="28"/>
              </w:rPr>
              <w:t>5. Внутренняя оценка качества образования</w:t>
            </w:r>
          </w:p>
        </w:tc>
      </w:tr>
    </w:tbl>
    <w:p w:rsidR="00FF15A8" w:rsidRDefault="00FF15A8">
      <w:pPr>
        <w:rPr>
          <w:rFonts w:ascii="Times New Roman" w:hAnsi="Times New Roman" w:cs="Times New Roman"/>
          <w:b/>
          <w:bCs/>
        </w:rPr>
      </w:pPr>
      <w:r>
        <w:rPr>
          <w:rFonts w:ascii="Times New Roman" w:hAnsi="Times New Roman" w:cs="Times New Roman"/>
          <w:b/>
          <w:bCs/>
        </w:rPr>
        <w:t>Прохождение программного материала.</w:t>
      </w:r>
    </w:p>
    <w:p w:rsidR="00FF15A8" w:rsidRDefault="00FF15A8">
      <w:pPr>
        <w:rPr>
          <w:rFonts w:ascii="Times New Roman" w:eastAsia="Calibri" w:hAnsi="Times New Roman" w:cs="Times New Roman"/>
        </w:rPr>
      </w:pPr>
      <w:r>
        <w:rPr>
          <w:rFonts w:ascii="Times New Roman" w:hAnsi="Times New Roman" w:cs="Times New Roman"/>
          <w:b/>
          <w:bCs/>
        </w:rPr>
        <w:t>По итогам 201</w:t>
      </w:r>
      <w:r w:rsidR="00DA430C">
        <w:rPr>
          <w:rFonts w:ascii="Times New Roman" w:hAnsi="Times New Roman" w:cs="Times New Roman"/>
          <w:b/>
          <w:bCs/>
        </w:rPr>
        <w:t>8</w:t>
      </w:r>
      <w:r>
        <w:rPr>
          <w:rFonts w:ascii="Times New Roman" w:hAnsi="Times New Roman" w:cs="Times New Roman"/>
          <w:b/>
          <w:bCs/>
        </w:rPr>
        <w:t>-201</w:t>
      </w:r>
      <w:r w:rsidR="00DA430C">
        <w:rPr>
          <w:rFonts w:ascii="Times New Roman" w:hAnsi="Times New Roman" w:cs="Times New Roman"/>
          <w:b/>
          <w:bCs/>
        </w:rPr>
        <w:t>9</w:t>
      </w:r>
      <w:r>
        <w:rPr>
          <w:rFonts w:ascii="Times New Roman" w:hAnsi="Times New Roman" w:cs="Times New Roman"/>
          <w:b/>
          <w:bCs/>
        </w:rPr>
        <w:t xml:space="preserve">  учебного года программный материал пройден в полном объеме по всем учебным предметам учебного плана школы.</w:t>
      </w:r>
    </w:p>
    <w:p w:rsidR="00FF15A8" w:rsidRDefault="00FF15A8">
      <w:pPr>
        <w:spacing w:line="276" w:lineRule="auto"/>
        <w:rPr>
          <w:rFonts w:ascii="Times New Roman" w:eastAsia="Calibri" w:hAnsi="Times New Roman" w:cs="Times New Roman"/>
        </w:rPr>
      </w:pPr>
      <w:r>
        <w:rPr>
          <w:rFonts w:ascii="Times New Roman" w:eastAsia="Calibri" w:hAnsi="Times New Roman" w:cs="Times New Roman"/>
        </w:rPr>
        <w:t>По рабочему графику в 201</w:t>
      </w:r>
      <w:r w:rsidR="00DA430C">
        <w:rPr>
          <w:rFonts w:ascii="Times New Roman" w:eastAsia="Calibri" w:hAnsi="Times New Roman" w:cs="Times New Roman"/>
        </w:rPr>
        <w:t>8</w:t>
      </w:r>
      <w:r>
        <w:rPr>
          <w:rFonts w:ascii="Times New Roman" w:eastAsia="Calibri" w:hAnsi="Times New Roman" w:cs="Times New Roman"/>
        </w:rPr>
        <w:t>-201</w:t>
      </w:r>
      <w:r w:rsidR="00DA430C">
        <w:rPr>
          <w:rFonts w:ascii="Times New Roman" w:eastAsia="Calibri" w:hAnsi="Times New Roman" w:cs="Times New Roman"/>
        </w:rPr>
        <w:t>9</w:t>
      </w:r>
      <w:r>
        <w:rPr>
          <w:rFonts w:ascii="Times New Roman" w:eastAsia="Calibri" w:hAnsi="Times New Roman" w:cs="Times New Roman"/>
        </w:rPr>
        <w:t xml:space="preserve"> учебном году было 35 учебных недель в 5-8 классах, 34 учебных недели в 1-4, 9 классах</w:t>
      </w:r>
      <w:r>
        <w:rPr>
          <w:rFonts w:ascii="Times New Roman" w:eastAsia="Calibri" w:hAnsi="Times New Roman" w:cs="Times New Roman"/>
          <w:b/>
        </w:rPr>
        <w:t xml:space="preserve">. </w:t>
      </w:r>
      <w:proofErr w:type="gramStart"/>
      <w:r w:rsidRPr="002B35D9">
        <w:rPr>
          <w:rFonts w:ascii="Times New Roman" w:eastAsia="Calibri" w:hAnsi="Times New Roman" w:cs="Times New Roman"/>
          <w:b/>
        </w:rPr>
        <w:t xml:space="preserve">Из них, </w:t>
      </w:r>
      <w:r w:rsidR="002B35D9" w:rsidRPr="002B35D9">
        <w:rPr>
          <w:rFonts w:ascii="Times New Roman" w:hAnsi="Times New Roman" w:cs="Times New Roman"/>
        </w:rPr>
        <w:t>в соответствии с Постановлением главного государственного санитарного врача по Кемеровской области  «</w:t>
      </w:r>
      <w:r w:rsidR="002B35D9" w:rsidRPr="002B35D9">
        <w:rPr>
          <w:rFonts w:ascii="Times New Roman" w:hAnsi="Times New Roman" w:cs="Times New Roman"/>
          <w:b/>
        </w:rPr>
        <w:t>О введении ограничительных мероприятий  на период эпидемического подъема заболеваемости гриппом и ОРВИ</w:t>
      </w:r>
      <w:r w:rsidR="002B35D9" w:rsidRPr="002B35D9">
        <w:rPr>
          <w:rFonts w:ascii="Times New Roman" w:hAnsi="Times New Roman" w:cs="Times New Roman"/>
        </w:rPr>
        <w:t>» от 21.01.2019  №1 , приказа начальника УО администрации г Кемерово «</w:t>
      </w:r>
      <w:r w:rsidR="002B35D9" w:rsidRPr="002B35D9">
        <w:rPr>
          <w:rFonts w:ascii="Times New Roman" w:hAnsi="Times New Roman" w:cs="Times New Roman"/>
          <w:b/>
        </w:rPr>
        <w:t>О введении противоэпидемических мероприятий  по профилактике ОРВИ и гриппа в</w:t>
      </w:r>
      <w:r w:rsidR="002B35D9" w:rsidRPr="002B35D9">
        <w:rPr>
          <w:rFonts w:ascii="Times New Roman" w:hAnsi="Times New Roman" w:cs="Times New Roman"/>
        </w:rPr>
        <w:t xml:space="preserve"> </w:t>
      </w:r>
      <w:r w:rsidR="002B35D9" w:rsidRPr="002B35D9">
        <w:rPr>
          <w:rFonts w:ascii="Times New Roman" w:hAnsi="Times New Roman" w:cs="Times New Roman"/>
          <w:b/>
        </w:rPr>
        <w:t>образовательных учреждениях»</w:t>
      </w:r>
      <w:r w:rsidR="002B35D9" w:rsidRPr="002B35D9">
        <w:rPr>
          <w:rFonts w:ascii="Times New Roman" w:hAnsi="Times New Roman" w:cs="Times New Roman"/>
        </w:rPr>
        <w:t xml:space="preserve"> от24.01.2019 № 36</w:t>
      </w:r>
      <w:r w:rsidRPr="002B35D9">
        <w:rPr>
          <w:rFonts w:ascii="Times New Roman" w:eastAsia="Calibri" w:hAnsi="Times New Roman" w:cs="Times New Roman"/>
          <w:b/>
        </w:rPr>
        <w:t xml:space="preserve">, </w:t>
      </w:r>
      <w:r w:rsidR="002B35D9" w:rsidRPr="002B35D9">
        <w:rPr>
          <w:rFonts w:ascii="Times New Roman" w:hAnsi="Times New Roman" w:cs="Times New Roman"/>
        </w:rPr>
        <w:t>письма начальника территориального отдела Управления Роспотребнадзора по Кемеровской области в г</w:t>
      </w:r>
      <w:proofErr w:type="gramEnd"/>
      <w:r w:rsidR="002B35D9" w:rsidRPr="002B35D9">
        <w:rPr>
          <w:rFonts w:ascii="Times New Roman" w:hAnsi="Times New Roman" w:cs="Times New Roman"/>
        </w:rPr>
        <w:t xml:space="preserve"> Кемерово от 08.02.2019 № 671, приказа Управления образования Администрации города Кемерово от 08.02.2019 №240 «</w:t>
      </w:r>
      <w:r w:rsidR="002B35D9" w:rsidRPr="002B35D9">
        <w:rPr>
          <w:rFonts w:ascii="Times New Roman" w:hAnsi="Times New Roman" w:cs="Times New Roman"/>
          <w:b/>
        </w:rPr>
        <w:t>О возобновлении образовательной деятельности</w:t>
      </w:r>
      <w:r w:rsidR="002B35D9" w:rsidRPr="002B35D9">
        <w:rPr>
          <w:rFonts w:ascii="Times New Roman" w:hAnsi="Times New Roman" w:cs="Times New Roman"/>
        </w:rPr>
        <w:t>»</w:t>
      </w:r>
      <w:r w:rsidRPr="002B35D9">
        <w:rPr>
          <w:rFonts w:ascii="Times New Roman" w:eastAsia="Calibri" w:hAnsi="Times New Roman" w:cs="Times New Roman"/>
          <w:b/>
        </w:rPr>
        <w:t xml:space="preserve"> был введен карантин с 2</w:t>
      </w:r>
      <w:r w:rsidR="002B35D9" w:rsidRPr="002B35D9">
        <w:rPr>
          <w:rFonts w:ascii="Times New Roman" w:eastAsia="Calibri" w:hAnsi="Times New Roman" w:cs="Times New Roman"/>
          <w:b/>
        </w:rPr>
        <w:t>5</w:t>
      </w:r>
      <w:r w:rsidRPr="002B35D9">
        <w:rPr>
          <w:rFonts w:ascii="Times New Roman" w:eastAsia="Calibri" w:hAnsi="Times New Roman" w:cs="Times New Roman"/>
          <w:b/>
        </w:rPr>
        <w:t>.0</w:t>
      </w:r>
      <w:r w:rsidR="002B35D9" w:rsidRPr="002B35D9">
        <w:rPr>
          <w:rFonts w:ascii="Times New Roman" w:eastAsia="Calibri" w:hAnsi="Times New Roman" w:cs="Times New Roman"/>
          <w:b/>
        </w:rPr>
        <w:t>1</w:t>
      </w:r>
      <w:r w:rsidRPr="002B35D9">
        <w:rPr>
          <w:rFonts w:ascii="Times New Roman" w:eastAsia="Calibri" w:hAnsi="Times New Roman" w:cs="Times New Roman"/>
          <w:b/>
        </w:rPr>
        <w:t>.201</w:t>
      </w:r>
      <w:r w:rsidR="002B35D9" w:rsidRPr="002B35D9">
        <w:rPr>
          <w:rFonts w:ascii="Times New Roman" w:eastAsia="Calibri" w:hAnsi="Times New Roman" w:cs="Times New Roman"/>
          <w:b/>
        </w:rPr>
        <w:t>9</w:t>
      </w:r>
      <w:r w:rsidRPr="002B35D9">
        <w:rPr>
          <w:rFonts w:ascii="Times New Roman" w:eastAsia="Calibri" w:hAnsi="Times New Roman" w:cs="Times New Roman"/>
          <w:b/>
        </w:rPr>
        <w:t xml:space="preserve">г. по </w:t>
      </w:r>
      <w:r w:rsidR="002B35D9" w:rsidRPr="002B35D9">
        <w:rPr>
          <w:rFonts w:ascii="Times New Roman" w:eastAsia="Calibri" w:hAnsi="Times New Roman" w:cs="Times New Roman"/>
          <w:b/>
        </w:rPr>
        <w:t>10</w:t>
      </w:r>
      <w:r w:rsidRPr="002B35D9">
        <w:rPr>
          <w:rFonts w:ascii="Times New Roman" w:eastAsia="Calibri" w:hAnsi="Times New Roman" w:cs="Times New Roman"/>
          <w:b/>
        </w:rPr>
        <w:t>.0</w:t>
      </w:r>
      <w:r w:rsidR="002B35D9" w:rsidRPr="002B35D9">
        <w:rPr>
          <w:rFonts w:ascii="Times New Roman" w:eastAsia="Calibri" w:hAnsi="Times New Roman" w:cs="Times New Roman"/>
          <w:b/>
        </w:rPr>
        <w:t>2</w:t>
      </w:r>
      <w:r w:rsidRPr="002B35D9">
        <w:rPr>
          <w:rFonts w:ascii="Times New Roman" w:eastAsia="Calibri" w:hAnsi="Times New Roman" w:cs="Times New Roman"/>
          <w:b/>
        </w:rPr>
        <w:t>.201</w:t>
      </w:r>
      <w:r w:rsidR="002B35D9" w:rsidRPr="002B35D9">
        <w:rPr>
          <w:rFonts w:ascii="Times New Roman" w:eastAsia="Calibri" w:hAnsi="Times New Roman" w:cs="Times New Roman"/>
          <w:b/>
        </w:rPr>
        <w:t>9</w:t>
      </w:r>
      <w:r w:rsidRPr="002B35D9">
        <w:rPr>
          <w:rFonts w:ascii="Times New Roman" w:eastAsia="Calibri" w:hAnsi="Times New Roman" w:cs="Times New Roman"/>
          <w:b/>
        </w:rPr>
        <w:t>г</w:t>
      </w:r>
      <w:r>
        <w:rPr>
          <w:rFonts w:ascii="Times New Roman" w:eastAsia="Calibri" w:hAnsi="Times New Roman" w:cs="Times New Roman"/>
          <w:b/>
        </w:rPr>
        <w:t xml:space="preserve">. Кроме этого,  на учебные дни «выпали» государственные праздники (на </w:t>
      </w:r>
      <w:r w:rsidR="00DA430C">
        <w:rPr>
          <w:rFonts w:ascii="Times New Roman" w:eastAsia="Calibri" w:hAnsi="Times New Roman" w:cs="Times New Roman"/>
          <w:b/>
        </w:rPr>
        <w:t>субботу</w:t>
      </w:r>
      <w:r>
        <w:rPr>
          <w:rFonts w:ascii="Times New Roman" w:eastAsia="Calibri" w:hAnsi="Times New Roman" w:cs="Times New Roman"/>
          <w:b/>
        </w:rPr>
        <w:t xml:space="preserve"> 23.02, </w:t>
      </w:r>
      <w:r w:rsidR="00DA430C">
        <w:rPr>
          <w:rFonts w:ascii="Times New Roman" w:eastAsia="Calibri" w:hAnsi="Times New Roman" w:cs="Times New Roman"/>
          <w:b/>
        </w:rPr>
        <w:t>пятницу</w:t>
      </w:r>
      <w:r>
        <w:rPr>
          <w:rFonts w:ascii="Times New Roman" w:eastAsia="Calibri" w:hAnsi="Times New Roman" w:cs="Times New Roman"/>
          <w:b/>
        </w:rPr>
        <w:t xml:space="preserve"> 08.03, на </w:t>
      </w:r>
      <w:r w:rsidR="00DA430C">
        <w:rPr>
          <w:rFonts w:ascii="Times New Roman" w:eastAsia="Calibri" w:hAnsi="Times New Roman" w:cs="Times New Roman"/>
          <w:b/>
        </w:rPr>
        <w:t>среду</w:t>
      </w:r>
      <w:r>
        <w:rPr>
          <w:rFonts w:ascii="Times New Roman" w:eastAsia="Calibri" w:hAnsi="Times New Roman" w:cs="Times New Roman"/>
          <w:b/>
        </w:rPr>
        <w:t xml:space="preserve"> 1 мая и </w:t>
      </w:r>
      <w:r w:rsidR="00DA430C">
        <w:rPr>
          <w:rFonts w:ascii="Times New Roman" w:eastAsia="Calibri" w:hAnsi="Times New Roman" w:cs="Times New Roman"/>
          <w:b/>
        </w:rPr>
        <w:t>четверг</w:t>
      </w:r>
      <w:r>
        <w:rPr>
          <w:rFonts w:ascii="Times New Roman" w:eastAsia="Calibri" w:hAnsi="Times New Roman" w:cs="Times New Roman"/>
          <w:b/>
        </w:rPr>
        <w:t xml:space="preserve"> 9 мая). </w:t>
      </w:r>
    </w:p>
    <w:p w:rsidR="00FF15A8" w:rsidRDefault="00FF15A8">
      <w:pPr>
        <w:spacing w:line="276" w:lineRule="auto"/>
        <w:rPr>
          <w:rFonts w:ascii="Times New Roman" w:eastAsia="Calibri" w:hAnsi="Times New Roman" w:cs="Times New Roman"/>
        </w:rPr>
      </w:pPr>
      <w:r>
        <w:rPr>
          <w:rFonts w:ascii="Times New Roman" w:eastAsia="Calibri" w:hAnsi="Times New Roman" w:cs="Times New Roman"/>
        </w:rPr>
        <w:lastRenderedPageBreak/>
        <w:t>В связи с этим наблюдается небольшое почасовое отклонение от учебного графика, но тематически ве</w:t>
      </w:r>
      <w:r w:rsidR="00DA430C">
        <w:rPr>
          <w:rFonts w:ascii="Times New Roman" w:eastAsia="Calibri" w:hAnsi="Times New Roman" w:cs="Times New Roman"/>
        </w:rPr>
        <w:t>сь программный материал выдан. Во время введения ограничительных мероприятий по гриппу и ОРВИ образовательная деятельность осуществлялась дистанционно.</w:t>
      </w:r>
    </w:p>
    <w:p w:rsidR="00FF15A8" w:rsidRDefault="00FF15A8">
      <w:pPr>
        <w:spacing w:line="276" w:lineRule="auto"/>
        <w:rPr>
          <w:rFonts w:ascii="Times New Roman" w:hAnsi="Times New Roman" w:cs="Times New Roman"/>
        </w:rPr>
      </w:pPr>
      <w:r>
        <w:rPr>
          <w:rFonts w:ascii="Times New Roman" w:eastAsia="Calibri" w:hAnsi="Times New Roman" w:cs="Times New Roman"/>
        </w:rPr>
        <w:t>Учителями-предметниками было проведено корректирование календарно-тематического планирования с целью тематического прохождения программного материала.</w:t>
      </w:r>
    </w:p>
    <w:p w:rsidR="00FF15A8" w:rsidRDefault="00FF15A8">
      <w:pPr>
        <w:suppressAutoHyphens w:val="0"/>
        <w:rPr>
          <w:rFonts w:ascii="Times New Roman" w:hAnsi="Times New Roman" w:cs="Times New Roman"/>
          <w:b/>
        </w:rPr>
      </w:pPr>
      <w:proofErr w:type="gramStart"/>
      <w:r>
        <w:rPr>
          <w:rFonts w:ascii="Times New Roman" w:hAnsi="Times New Roman" w:cs="Times New Roman"/>
        </w:rPr>
        <w:t>Контроль за</w:t>
      </w:r>
      <w:proofErr w:type="gramEnd"/>
      <w:r>
        <w:rPr>
          <w:rFonts w:ascii="Times New Roman" w:hAnsi="Times New Roman" w:cs="Times New Roman"/>
        </w:rPr>
        <w:t xml:space="preserve"> выполнением государственных образовательных стандартов и учебных программ проводился в рамках ВШК заместителями директора по учебной работе 1 раз в четверть при проверке классных журналов, а также в результате анализа календарно – тематического планирования совместно с руководителями ШМО. По итогам учебного года программный материал по всем курсам пройден в полном объеме, при наличии пропущенных учителем уроков использовались резервные часы, выделяемые по программе, а также осуществлялась необходимая корректировка календарно - тематического планирования. На будущий учебный год следует уделять особое внимание планированию сводного графика проведения контрольных и зачетных работ с целью избегания перегрузки учащихся.</w:t>
      </w:r>
    </w:p>
    <w:p w:rsidR="00FF15A8" w:rsidRDefault="00FF15A8">
      <w:pPr>
        <w:rPr>
          <w:rFonts w:ascii="Times New Roman" w:hAnsi="Times New Roman" w:cs="Times New Roman"/>
          <w:b/>
        </w:rPr>
      </w:pPr>
    </w:p>
    <w:p w:rsidR="00FF15A8" w:rsidRDefault="00FF15A8">
      <w:pPr>
        <w:rPr>
          <w:rFonts w:ascii="Times New Roman" w:hAnsi="Times New Roman" w:cs="Times New Roman"/>
          <w:b/>
          <w:i/>
        </w:rPr>
      </w:pPr>
      <w:r>
        <w:rPr>
          <w:rFonts w:ascii="Times New Roman" w:hAnsi="Times New Roman" w:cs="Times New Roman"/>
          <w:b/>
        </w:rPr>
        <w:t>Движение и успеваемость учеников МБОУ «ООШ №39» 201</w:t>
      </w:r>
      <w:r w:rsidR="00DA430C">
        <w:rPr>
          <w:rFonts w:ascii="Times New Roman" w:hAnsi="Times New Roman" w:cs="Times New Roman"/>
          <w:b/>
        </w:rPr>
        <w:t>8</w:t>
      </w:r>
      <w:r>
        <w:rPr>
          <w:rFonts w:ascii="Times New Roman" w:hAnsi="Times New Roman" w:cs="Times New Roman"/>
          <w:b/>
        </w:rPr>
        <w:t>-201</w:t>
      </w:r>
      <w:r w:rsidR="00DA430C">
        <w:rPr>
          <w:rFonts w:ascii="Times New Roman" w:hAnsi="Times New Roman" w:cs="Times New Roman"/>
          <w:b/>
        </w:rPr>
        <w:t>9</w:t>
      </w:r>
      <w:r>
        <w:rPr>
          <w:rFonts w:ascii="Times New Roman" w:hAnsi="Times New Roman" w:cs="Times New Roman"/>
          <w:b/>
        </w:rPr>
        <w:t xml:space="preserve"> учебный год</w:t>
      </w:r>
    </w:p>
    <w:p w:rsidR="00FF15A8" w:rsidRDefault="00FF15A8">
      <w:pPr>
        <w:pStyle w:val="1d"/>
        <w:ind w:left="0"/>
        <w:jc w:val="both"/>
        <w:rPr>
          <w:rFonts w:ascii="Times New Roman" w:hAnsi="Times New Roman" w:cs="Times New Roman"/>
          <w:b/>
        </w:rPr>
      </w:pPr>
      <w:r>
        <w:rPr>
          <w:rFonts w:ascii="Times New Roman" w:hAnsi="Times New Roman" w:cs="Times New Roman"/>
          <w:b/>
          <w:i/>
        </w:rPr>
        <w:t>Движение учащихся</w:t>
      </w:r>
    </w:p>
    <w:tbl>
      <w:tblPr>
        <w:tblW w:w="0" w:type="auto"/>
        <w:tblLayout w:type="fixed"/>
        <w:tblLook w:val="0000" w:firstRow="0" w:lastRow="0" w:firstColumn="0" w:lastColumn="0" w:noHBand="0" w:noVBand="0"/>
      </w:tblPr>
      <w:tblGrid>
        <w:gridCol w:w="1809"/>
        <w:gridCol w:w="1701"/>
        <w:gridCol w:w="1701"/>
        <w:gridCol w:w="1701"/>
        <w:gridCol w:w="1701"/>
        <w:gridCol w:w="1701"/>
      </w:tblGrid>
      <w:tr w:rsidR="00DA430C" w:rsidTr="00473F77">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DA430C" w:rsidRDefault="00DA430C">
            <w:pPr>
              <w:pStyle w:val="1d"/>
              <w:ind w:left="0"/>
              <w:jc w:val="both"/>
              <w:rPr>
                <w:rFonts w:ascii="Times New Roman" w:hAnsi="Times New Roman" w:cs="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430C" w:rsidRDefault="00DA430C">
            <w:pPr>
              <w:pStyle w:val="1d"/>
              <w:ind w:left="0"/>
              <w:jc w:val="both"/>
              <w:rPr>
                <w:rFonts w:ascii="Times New Roman" w:hAnsi="Times New Roman" w:cs="Times New Roman"/>
              </w:rPr>
            </w:pPr>
            <w:r>
              <w:rPr>
                <w:rFonts w:ascii="Times New Roman" w:hAnsi="Times New Roman" w:cs="Times New Roman"/>
              </w:rPr>
              <w:t>2014-2015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430C" w:rsidRDefault="00DA430C">
            <w:pPr>
              <w:pStyle w:val="1d"/>
              <w:ind w:left="0"/>
              <w:jc w:val="both"/>
              <w:rPr>
                <w:rFonts w:ascii="Times New Roman" w:hAnsi="Times New Roman" w:cs="Times New Roman"/>
              </w:rPr>
            </w:pPr>
            <w:r>
              <w:rPr>
                <w:rFonts w:ascii="Times New Roman" w:hAnsi="Times New Roman" w:cs="Times New Roman"/>
              </w:rPr>
              <w:t>2015-2016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430C" w:rsidRDefault="00DA430C">
            <w:pPr>
              <w:pStyle w:val="1d"/>
              <w:ind w:left="0"/>
              <w:jc w:val="both"/>
              <w:rPr>
                <w:rFonts w:ascii="Times New Roman" w:hAnsi="Times New Roman" w:cs="Times New Roman"/>
              </w:rPr>
            </w:pPr>
            <w:r>
              <w:rPr>
                <w:rFonts w:ascii="Times New Roman" w:hAnsi="Times New Roman" w:cs="Times New Roman"/>
              </w:rPr>
              <w:t>2016-2017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430C" w:rsidRDefault="00DA430C">
            <w:pPr>
              <w:pStyle w:val="1d"/>
              <w:ind w:left="0"/>
              <w:jc w:val="both"/>
            </w:pPr>
            <w:r>
              <w:rPr>
                <w:rFonts w:ascii="Times New Roman" w:hAnsi="Times New Roman" w:cs="Times New Roman"/>
              </w:rPr>
              <w:t>2017 - 2018</w:t>
            </w:r>
          </w:p>
        </w:tc>
        <w:tc>
          <w:tcPr>
            <w:tcW w:w="1701" w:type="dxa"/>
            <w:tcBorders>
              <w:top w:val="single" w:sz="4" w:space="0" w:color="000000"/>
              <w:left w:val="single" w:sz="4" w:space="0" w:color="000000"/>
              <w:bottom w:val="single" w:sz="4" w:space="0" w:color="000000"/>
              <w:right w:val="single" w:sz="4" w:space="0" w:color="000000"/>
            </w:tcBorders>
          </w:tcPr>
          <w:p w:rsidR="00DA430C" w:rsidRDefault="00DA430C" w:rsidP="00DA430C">
            <w:pPr>
              <w:pStyle w:val="1d"/>
              <w:ind w:left="0"/>
              <w:jc w:val="both"/>
            </w:pPr>
            <w:r>
              <w:rPr>
                <w:rFonts w:ascii="Times New Roman" w:hAnsi="Times New Roman" w:cs="Times New Roman"/>
              </w:rPr>
              <w:t>2018 - 2019</w:t>
            </w:r>
          </w:p>
        </w:tc>
      </w:tr>
      <w:tr w:rsidR="00DA430C" w:rsidTr="00473F77">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DA430C" w:rsidRDefault="00DA430C">
            <w:pPr>
              <w:pStyle w:val="1d"/>
              <w:ind w:left="0"/>
              <w:rPr>
                <w:rFonts w:ascii="Times New Roman" w:hAnsi="Times New Roman" w:cs="Times New Roman"/>
              </w:rPr>
            </w:pPr>
            <w:r>
              <w:rPr>
                <w:rFonts w:ascii="Times New Roman" w:hAnsi="Times New Roman" w:cs="Times New Roman"/>
                <w:b/>
              </w:rPr>
              <w:t>На начало учебного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430C" w:rsidRDefault="00DA430C">
            <w:pPr>
              <w:pStyle w:val="1d"/>
              <w:ind w:left="0"/>
              <w:jc w:val="both"/>
              <w:rPr>
                <w:rFonts w:ascii="Times New Roman" w:hAnsi="Times New Roman" w:cs="Times New Roman"/>
              </w:rPr>
            </w:pPr>
            <w:r>
              <w:rPr>
                <w:rFonts w:ascii="Times New Roman" w:hAnsi="Times New Roman" w:cs="Times New Roman"/>
              </w:rPr>
              <w:t>630 учащихся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430C" w:rsidRDefault="00DA430C">
            <w:pPr>
              <w:pStyle w:val="1d"/>
              <w:ind w:left="0"/>
              <w:jc w:val="both"/>
              <w:rPr>
                <w:rFonts w:ascii="Times New Roman" w:hAnsi="Times New Roman" w:cs="Times New Roman"/>
              </w:rPr>
            </w:pPr>
            <w:r>
              <w:rPr>
                <w:rFonts w:ascii="Times New Roman" w:hAnsi="Times New Roman" w:cs="Times New Roman"/>
              </w:rPr>
              <w:t>685</w:t>
            </w:r>
            <w:r>
              <w:t xml:space="preserve"> </w:t>
            </w:r>
            <w:r>
              <w:rPr>
                <w:rFonts w:ascii="Times New Roman" w:hAnsi="Times New Roman" w:cs="Times New Roman"/>
              </w:rPr>
              <w:t>учащихся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430C" w:rsidRDefault="00DA430C">
            <w:pPr>
              <w:pStyle w:val="1d"/>
              <w:ind w:left="0"/>
              <w:jc w:val="both"/>
              <w:rPr>
                <w:rFonts w:ascii="Times New Roman" w:hAnsi="Times New Roman" w:cs="Times New Roman"/>
              </w:rPr>
            </w:pPr>
            <w:r>
              <w:rPr>
                <w:rFonts w:ascii="Times New Roman" w:hAnsi="Times New Roman" w:cs="Times New Roman"/>
              </w:rPr>
              <w:t>731 учащихся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430C" w:rsidRDefault="00DA430C">
            <w:pPr>
              <w:pStyle w:val="1d"/>
              <w:ind w:left="0"/>
              <w:jc w:val="both"/>
            </w:pPr>
            <w:r>
              <w:rPr>
                <w:rFonts w:ascii="Times New Roman" w:hAnsi="Times New Roman" w:cs="Times New Roman"/>
              </w:rPr>
              <w:t>763 учащихся</w:t>
            </w:r>
          </w:p>
        </w:tc>
        <w:tc>
          <w:tcPr>
            <w:tcW w:w="1701" w:type="dxa"/>
            <w:tcBorders>
              <w:top w:val="single" w:sz="4" w:space="0" w:color="000000"/>
              <w:left w:val="single" w:sz="4" w:space="0" w:color="000000"/>
              <w:bottom w:val="single" w:sz="4" w:space="0" w:color="000000"/>
              <w:right w:val="single" w:sz="4" w:space="0" w:color="000000"/>
            </w:tcBorders>
          </w:tcPr>
          <w:p w:rsidR="00DA430C" w:rsidRDefault="00DA430C" w:rsidP="000E3A33">
            <w:pPr>
              <w:pStyle w:val="1d"/>
              <w:ind w:left="0"/>
              <w:jc w:val="both"/>
            </w:pPr>
            <w:r>
              <w:rPr>
                <w:rFonts w:ascii="Times New Roman" w:hAnsi="Times New Roman" w:cs="Times New Roman"/>
              </w:rPr>
              <w:t>7</w:t>
            </w:r>
            <w:r w:rsidR="000E3A33">
              <w:rPr>
                <w:rFonts w:ascii="Times New Roman" w:hAnsi="Times New Roman" w:cs="Times New Roman"/>
              </w:rPr>
              <w:t>90</w:t>
            </w:r>
            <w:r>
              <w:rPr>
                <w:rFonts w:ascii="Times New Roman" w:hAnsi="Times New Roman" w:cs="Times New Roman"/>
              </w:rPr>
              <w:t xml:space="preserve"> учащихся</w:t>
            </w:r>
          </w:p>
        </w:tc>
      </w:tr>
      <w:tr w:rsidR="00DA430C" w:rsidTr="00473F77">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DA430C" w:rsidRDefault="00DA430C">
            <w:pPr>
              <w:pStyle w:val="1d"/>
              <w:ind w:left="0"/>
              <w:rPr>
                <w:rFonts w:ascii="Times New Roman" w:hAnsi="Times New Roman" w:cs="Times New Roman"/>
              </w:rPr>
            </w:pPr>
            <w:r>
              <w:rPr>
                <w:rFonts w:ascii="Times New Roman" w:hAnsi="Times New Roman" w:cs="Times New Roman"/>
                <w:b/>
              </w:rPr>
              <w:t>На конец учебного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430C" w:rsidRDefault="00DA430C">
            <w:pPr>
              <w:pStyle w:val="1d"/>
              <w:ind w:left="0"/>
              <w:jc w:val="both"/>
              <w:rPr>
                <w:rFonts w:ascii="Times New Roman" w:hAnsi="Times New Roman" w:cs="Times New Roman"/>
              </w:rPr>
            </w:pPr>
            <w:r>
              <w:rPr>
                <w:rFonts w:ascii="Times New Roman" w:hAnsi="Times New Roman" w:cs="Times New Roman"/>
              </w:rPr>
              <w:t>624 учащихся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430C" w:rsidRDefault="00DA430C">
            <w:pPr>
              <w:pStyle w:val="1d"/>
              <w:ind w:left="0"/>
              <w:jc w:val="both"/>
              <w:rPr>
                <w:rFonts w:ascii="Times New Roman" w:hAnsi="Times New Roman" w:cs="Times New Roman"/>
              </w:rPr>
            </w:pPr>
            <w:r>
              <w:rPr>
                <w:rFonts w:ascii="Times New Roman" w:hAnsi="Times New Roman" w:cs="Times New Roman"/>
              </w:rPr>
              <w:t>681</w:t>
            </w:r>
            <w:r>
              <w:t xml:space="preserve"> </w:t>
            </w:r>
            <w:r>
              <w:rPr>
                <w:rFonts w:ascii="Times New Roman" w:hAnsi="Times New Roman" w:cs="Times New Roman"/>
              </w:rPr>
              <w:t>учащихся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430C" w:rsidRDefault="00DA430C">
            <w:pPr>
              <w:pStyle w:val="1d"/>
              <w:ind w:left="0"/>
              <w:jc w:val="both"/>
              <w:rPr>
                <w:rFonts w:ascii="Times New Roman" w:hAnsi="Times New Roman" w:cs="Times New Roman"/>
              </w:rPr>
            </w:pPr>
            <w:r>
              <w:rPr>
                <w:rFonts w:ascii="Times New Roman" w:hAnsi="Times New Roman" w:cs="Times New Roman"/>
              </w:rPr>
              <w:t>717 учащихся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430C" w:rsidRDefault="00DA430C">
            <w:pPr>
              <w:pStyle w:val="1d"/>
              <w:ind w:left="0"/>
              <w:jc w:val="both"/>
            </w:pPr>
            <w:r>
              <w:rPr>
                <w:rFonts w:ascii="Times New Roman" w:hAnsi="Times New Roman" w:cs="Times New Roman"/>
              </w:rPr>
              <w:t>752 учащихся</w:t>
            </w:r>
          </w:p>
        </w:tc>
        <w:tc>
          <w:tcPr>
            <w:tcW w:w="1701" w:type="dxa"/>
            <w:tcBorders>
              <w:top w:val="single" w:sz="4" w:space="0" w:color="000000"/>
              <w:left w:val="single" w:sz="4" w:space="0" w:color="000000"/>
              <w:bottom w:val="single" w:sz="4" w:space="0" w:color="000000"/>
              <w:right w:val="single" w:sz="4" w:space="0" w:color="000000"/>
            </w:tcBorders>
          </w:tcPr>
          <w:p w:rsidR="00DA430C" w:rsidRDefault="00DA430C" w:rsidP="000E3A33">
            <w:pPr>
              <w:pStyle w:val="1d"/>
              <w:ind w:left="0"/>
              <w:jc w:val="both"/>
            </w:pPr>
            <w:r>
              <w:rPr>
                <w:rFonts w:ascii="Times New Roman" w:hAnsi="Times New Roman" w:cs="Times New Roman"/>
              </w:rPr>
              <w:t>7</w:t>
            </w:r>
            <w:r w:rsidR="000E3A33">
              <w:rPr>
                <w:rFonts w:ascii="Times New Roman" w:hAnsi="Times New Roman" w:cs="Times New Roman"/>
              </w:rPr>
              <w:t>79</w:t>
            </w:r>
            <w:r>
              <w:rPr>
                <w:rFonts w:ascii="Times New Roman" w:hAnsi="Times New Roman" w:cs="Times New Roman"/>
              </w:rPr>
              <w:t xml:space="preserve"> учащихся</w:t>
            </w:r>
          </w:p>
        </w:tc>
      </w:tr>
    </w:tbl>
    <w:p w:rsidR="00FF15A8" w:rsidRDefault="00FF15A8">
      <w:pPr>
        <w:pStyle w:val="1d"/>
        <w:ind w:left="0"/>
        <w:jc w:val="both"/>
        <w:rPr>
          <w:rFonts w:ascii="Times New Roman" w:hAnsi="Times New Roman" w:cs="Times New Roman"/>
          <w:b/>
        </w:rPr>
      </w:pPr>
    </w:p>
    <w:p w:rsidR="00FF15A8" w:rsidRDefault="00FF15A8">
      <w:pPr>
        <w:pStyle w:val="1d"/>
        <w:ind w:left="0"/>
        <w:jc w:val="both"/>
        <w:rPr>
          <w:rFonts w:ascii="Times New Roman" w:hAnsi="Times New Roman" w:cs="Times New Roman"/>
        </w:rPr>
      </w:pPr>
      <w:r>
        <w:rPr>
          <w:rFonts w:ascii="Times New Roman" w:hAnsi="Times New Roman" w:cs="Times New Roman"/>
          <w:b/>
        </w:rPr>
        <w:t>Движение учащихся в 201</w:t>
      </w:r>
      <w:r w:rsidR="000E3A33">
        <w:rPr>
          <w:rFonts w:ascii="Times New Roman" w:hAnsi="Times New Roman" w:cs="Times New Roman"/>
          <w:b/>
        </w:rPr>
        <w:t>8</w:t>
      </w:r>
      <w:r>
        <w:rPr>
          <w:rFonts w:ascii="Times New Roman" w:hAnsi="Times New Roman" w:cs="Times New Roman"/>
          <w:b/>
        </w:rPr>
        <w:t>-1</w:t>
      </w:r>
      <w:r w:rsidR="000E3A33">
        <w:rPr>
          <w:rFonts w:ascii="Times New Roman" w:hAnsi="Times New Roman" w:cs="Times New Roman"/>
          <w:b/>
        </w:rPr>
        <w:t>9</w:t>
      </w:r>
      <w:r>
        <w:rPr>
          <w:rFonts w:ascii="Times New Roman" w:hAnsi="Times New Roman" w:cs="Times New Roman"/>
          <w:b/>
        </w:rPr>
        <w:t xml:space="preserve"> учебном году</w:t>
      </w:r>
    </w:p>
    <w:tbl>
      <w:tblPr>
        <w:tblW w:w="0" w:type="auto"/>
        <w:tblLayout w:type="fixed"/>
        <w:tblLook w:val="0000" w:firstRow="0" w:lastRow="0" w:firstColumn="0" w:lastColumn="0" w:noHBand="0" w:noVBand="0"/>
      </w:tblPr>
      <w:tblGrid>
        <w:gridCol w:w="2013"/>
        <w:gridCol w:w="1671"/>
        <w:gridCol w:w="1968"/>
        <w:gridCol w:w="1935"/>
        <w:gridCol w:w="1983"/>
      </w:tblGrid>
      <w:tr w:rsidR="00FF15A8">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pStyle w:val="1d"/>
              <w:ind w:left="0"/>
              <w:rPr>
                <w:rFonts w:ascii="Times New Roman" w:hAnsi="Times New Roman" w:cs="Times New Roman"/>
              </w:rPr>
            </w:pPr>
            <w:r>
              <w:rPr>
                <w:rFonts w:ascii="Times New Roman" w:hAnsi="Times New Roman" w:cs="Times New Roman"/>
              </w:rPr>
              <w:t>параллель</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pStyle w:val="1d"/>
              <w:ind w:left="0"/>
              <w:rPr>
                <w:rFonts w:ascii="Times New Roman" w:hAnsi="Times New Roman" w:cs="Times New Roman"/>
              </w:rPr>
            </w:pPr>
            <w:r>
              <w:rPr>
                <w:rFonts w:ascii="Times New Roman" w:hAnsi="Times New Roman" w:cs="Times New Roman"/>
              </w:rPr>
              <w:t>На начало учебного года</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pStyle w:val="1d"/>
              <w:ind w:left="0"/>
              <w:rPr>
                <w:rFonts w:ascii="Times New Roman" w:hAnsi="Times New Roman" w:cs="Times New Roman"/>
              </w:rPr>
            </w:pPr>
            <w:r>
              <w:rPr>
                <w:rFonts w:ascii="Times New Roman" w:hAnsi="Times New Roman" w:cs="Times New Roman"/>
              </w:rPr>
              <w:t>прибыло</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pStyle w:val="1d"/>
              <w:ind w:left="0"/>
              <w:rPr>
                <w:rFonts w:ascii="Times New Roman" w:hAnsi="Times New Roman" w:cs="Times New Roman"/>
              </w:rPr>
            </w:pPr>
            <w:r>
              <w:rPr>
                <w:rFonts w:ascii="Times New Roman" w:hAnsi="Times New Roman" w:cs="Times New Roman"/>
              </w:rPr>
              <w:t>выбыло</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pStyle w:val="1d"/>
              <w:ind w:left="0"/>
            </w:pPr>
            <w:r>
              <w:rPr>
                <w:rFonts w:ascii="Times New Roman" w:hAnsi="Times New Roman" w:cs="Times New Roman"/>
              </w:rPr>
              <w:t>На конец учебного года</w:t>
            </w:r>
          </w:p>
        </w:tc>
      </w:tr>
      <w:tr w:rsidR="000E3A33">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0E3A33" w:rsidRDefault="000E3A33">
            <w:pPr>
              <w:pStyle w:val="1d"/>
              <w:ind w:left="0"/>
              <w:jc w:val="both"/>
              <w:rPr>
                <w:rFonts w:ascii="Times New Roman" w:hAnsi="Times New Roman" w:cs="Times New Roman"/>
              </w:rPr>
            </w:pPr>
            <w:r>
              <w:rPr>
                <w:rFonts w:ascii="Times New Roman" w:hAnsi="Times New Roman" w:cs="Times New Roman"/>
              </w:rPr>
              <w:t>1 классы</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97</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1</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97</w:t>
            </w:r>
          </w:p>
        </w:tc>
      </w:tr>
      <w:tr w:rsidR="000E3A33">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0E3A33" w:rsidRDefault="000E3A33">
            <w:pPr>
              <w:pStyle w:val="1d"/>
              <w:ind w:left="0"/>
              <w:jc w:val="both"/>
              <w:rPr>
                <w:rFonts w:ascii="Times New Roman" w:hAnsi="Times New Roman" w:cs="Times New Roman"/>
              </w:rPr>
            </w:pPr>
            <w:r>
              <w:rPr>
                <w:rFonts w:ascii="Times New Roman" w:hAnsi="Times New Roman" w:cs="Times New Roman"/>
              </w:rPr>
              <w:t>2 классы</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100</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3</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6</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97</w:t>
            </w:r>
          </w:p>
        </w:tc>
      </w:tr>
      <w:tr w:rsidR="000E3A33">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0E3A33" w:rsidRDefault="000E3A33">
            <w:pPr>
              <w:pStyle w:val="1d"/>
              <w:ind w:left="0"/>
              <w:jc w:val="both"/>
              <w:rPr>
                <w:rFonts w:ascii="Times New Roman" w:hAnsi="Times New Roman" w:cs="Times New Roman"/>
              </w:rPr>
            </w:pPr>
            <w:r>
              <w:rPr>
                <w:rFonts w:ascii="Times New Roman" w:hAnsi="Times New Roman" w:cs="Times New Roman"/>
              </w:rPr>
              <w:t>3 классы</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89</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1</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88</w:t>
            </w:r>
          </w:p>
        </w:tc>
      </w:tr>
      <w:tr w:rsidR="000E3A33">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0E3A33" w:rsidRDefault="000E3A33">
            <w:pPr>
              <w:rPr>
                <w:rFonts w:ascii="Times New Roman" w:hAnsi="Times New Roman" w:cs="Times New Roman"/>
              </w:rPr>
            </w:pPr>
            <w:r>
              <w:rPr>
                <w:rFonts w:ascii="Times New Roman" w:hAnsi="Times New Roman" w:cs="Times New Roman"/>
              </w:rPr>
              <w:t>4 классы</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101</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1</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98</w:t>
            </w:r>
          </w:p>
        </w:tc>
      </w:tr>
      <w:tr w:rsidR="000E3A33">
        <w:tc>
          <w:tcPr>
            <w:tcW w:w="2013" w:type="dxa"/>
            <w:tcBorders>
              <w:top w:val="single" w:sz="4" w:space="0" w:color="000000"/>
              <w:left w:val="single" w:sz="4" w:space="0" w:color="000000"/>
              <w:bottom w:val="single" w:sz="4" w:space="0" w:color="000000"/>
              <w:right w:val="single" w:sz="4" w:space="0" w:color="000000"/>
            </w:tcBorders>
            <w:shd w:val="clear" w:color="auto" w:fill="EAF1DD"/>
          </w:tcPr>
          <w:p w:rsidR="000E3A33" w:rsidRDefault="000E3A33">
            <w:pPr>
              <w:rPr>
                <w:rFonts w:ascii="Times New Roman" w:hAnsi="Times New Roman" w:cs="Times New Roman"/>
                <w:b/>
              </w:rPr>
            </w:pPr>
            <w:r>
              <w:rPr>
                <w:rFonts w:ascii="Times New Roman" w:hAnsi="Times New Roman" w:cs="Times New Roman"/>
                <w:b/>
              </w:rPr>
              <w:t>1-4 классы</w:t>
            </w:r>
          </w:p>
        </w:tc>
        <w:tc>
          <w:tcPr>
            <w:tcW w:w="1671" w:type="dxa"/>
            <w:tcBorders>
              <w:top w:val="single" w:sz="4" w:space="0" w:color="000000"/>
              <w:left w:val="single" w:sz="4" w:space="0" w:color="000000"/>
              <w:bottom w:val="single" w:sz="4" w:space="0" w:color="000000"/>
              <w:right w:val="single" w:sz="4" w:space="0" w:color="000000"/>
            </w:tcBorders>
            <w:shd w:val="clear" w:color="auto" w:fill="EAF1DD"/>
          </w:tcPr>
          <w:p w:rsidR="000E3A33" w:rsidRPr="000E3A33" w:rsidRDefault="000E3A33">
            <w:pPr>
              <w:jc w:val="center"/>
              <w:rPr>
                <w:rFonts w:ascii="Times New Roman" w:hAnsi="Times New Roman" w:cs="Times New Roman"/>
                <w:b/>
                <w:bCs/>
                <w:i/>
                <w:iCs/>
              </w:rPr>
            </w:pPr>
            <w:r w:rsidRPr="000E3A33">
              <w:rPr>
                <w:rFonts w:ascii="Times New Roman" w:hAnsi="Times New Roman" w:cs="Times New Roman"/>
                <w:b/>
                <w:bCs/>
                <w:i/>
                <w:iCs/>
              </w:rPr>
              <w:t>387</w:t>
            </w:r>
          </w:p>
        </w:tc>
        <w:tc>
          <w:tcPr>
            <w:tcW w:w="1968" w:type="dxa"/>
            <w:tcBorders>
              <w:top w:val="single" w:sz="4" w:space="0" w:color="000000"/>
              <w:left w:val="single" w:sz="4" w:space="0" w:color="000000"/>
              <w:bottom w:val="single" w:sz="4" w:space="0" w:color="000000"/>
              <w:right w:val="single" w:sz="4" w:space="0" w:color="000000"/>
            </w:tcBorders>
            <w:shd w:val="clear" w:color="auto" w:fill="EAF1DD"/>
          </w:tcPr>
          <w:p w:rsidR="000E3A33" w:rsidRPr="000E3A33" w:rsidRDefault="000E3A33">
            <w:pPr>
              <w:jc w:val="center"/>
              <w:rPr>
                <w:rFonts w:ascii="Times New Roman" w:hAnsi="Times New Roman" w:cs="Times New Roman"/>
                <w:b/>
                <w:bCs/>
                <w:i/>
                <w:iCs/>
              </w:rPr>
            </w:pPr>
            <w:r w:rsidRPr="000E3A33">
              <w:rPr>
                <w:rFonts w:ascii="Times New Roman" w:hAnsi="Times New Roman" w:cs="Times New Roman"/>
                <w:b/>
                <w:bCs/>
                <w:i/>
                <w:iCs/>
              </w:rPr>
              <w:t>6</w:t>
            </w:r>
          </w:p>
        </w:tc>
        <w:tc>
          <w:tcPr>
            <w:tcW w:w="1935" w:type="dxa"/>
            <w:tcBorders>
              <w:top w:val="single" w:sz="4" w:space="0" w:color="000000"/>
              <w:left w:val="single" w:sz="4" w:space="0" w:color="000000"/>
              <w:bottom w:val="single" w:sz="4" w:space="0" w:color="000000"/>
              <w:right w:val="single" w:sz="4" w:space="0" w:color="000000"/>
            </w:tcBorders>
            <w:shd w:val="clear" w:color="auto" w:fill="EAF1DD"/>
          </w:tcPr>
          <w:p w:rsidR="000E3A33" w:rsidRPr="000E3A33" w:rsidRDefault="000E3A33">
            <w:pPr>
              <w:jc w:val="center"/>
              <w:rPr>
                <w:rFonts w:ascii="Times New Roman" w:hAnsi="Times New Roman" w:cs="Times New Roman"/>
                <w:b/>
                <w:bCs/>
                <w:i/>
                <w:iCs/>
              </w:rPr>
            </w:pPr>
            <w:r w:rsidRPr="000E3A33">
              <w:rPr>
                <w:rFonts w:ascii="Times New Roman" w:hAnsi="Times New Roman" w:cs="Times New Roman"/>
                <w:b/>
                <w:bCs/>
                <w:i/>
                <w:iCs/>
              </w:rPr>
              <w:t>13</w:t>
            </w:r>
          </w:p>
        </w:tc>
        <w:tc>
          <w:tcPr>
            <w:tcW w:w="1983" w:type="dxa"/>
            <w:tcBorders>
              <w:top w:val="single" w:sz="4" w:space="0" w:color="000000"/>
              <w:left w:val="single" w:sz="4" w:space="0" w:color="000000"/>
              <w:bottom w:val="single" w:sz="4" w:space="0" w:color="000000"/>
              <w:right w:val="single" w:sz="4" w:space="0" w:color="000000"/>
            </w:tcBorders>
            <w:shd w:val="clear" w:color="auto" w:fill="EAF1DD"/>
          </w:tcPr>
          <w:p w:rsidR="000E3A33" w:rsidRPr="000E3A33" w:rsidRDefault="000E3A33">
            <w:pPr>
              <w:jc w:val="center"/>
              <w:rPr>
                <w:rFonts w:ascii="Times New Roman" w:hAnsi="Times New Roman" w:cs="Times New Roman"/>
                <w:b/>
                <w:bCs/>
                <w:i/>
                <w:iCs/>
              </w:rPr>
            </w:pPr>
            <w:r w:rsidRPr="000E3A33">
              <w:rPr>
                <w:rFonts w:ascii="Times New Roman" w:hAnsi="Times New Roman" w:cs="Times New Roman"/>
                <w:b/>
                <w:bCs/>
                <w:i/>
                <w:iCs/>
              </w:rPr>
              <w:t>380</w:t>
            </w:r>
          </w:p>
        </w:tc>
      </w:tr>
      <w:tr w:rsidR="000E3A33" w:rsidTr="00473F77">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0E3A33" w:rsidRDefault="000E3A33">
            <w:pPr>
              <w:rPr>
                <w:rFonts w:ascii="Times New Roman" w:hAnsi="Times New Roman" w:cs="Times New Roman"/>
                <w:i/>
                <w:iCs/>
              </w:rPr>
            </w:pPr>
            <w:r>
              <w:rPr>
                <w:rFonts w:ascii="Times New Roman" w:hAnsi="Times New Roman" w:cs="Times New Roman"/>
              </w:rPr>
              <w:t>5 классы</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91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2</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92</w:t>
            </w:r>
          </w:p>
        </w:tc>
      </w:tr>
      <w:tr w:rsidR="000E3A33" w:rsidTr="00473F77">
        <w:trPr>
          <w:trHeight w:val="282"/>
        </w:trPr>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0E3A33" w:rsidRDefault="000E3A33">
            <w:pPr>
              <w:rPr>
                <w:rFonts w:ascii="Times New Roman" w:hAnsi="Times New Roman" w:cs="Times New Roman"/>
                <w:i/>
                <w:iCs/>
                <w:color w:val="000000"/>
              </w:rPr>
            </w:pPr>
            <w:r>
              <w:rPr>
                <w:rFonts w:ascii="Times New Roman" w:hAnsi="Times New Roman" w:cs="Times New Roman"/>
                <w:iCs/>
              </w:rPr>
              <w:t>6 классы</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83</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0</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5</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78</w:t>
            </w:r>
          </w:p>
        </w:tc>
      </w:tr>
      <w:tr w:rsidR="000E3A33" w:rsidTr="00473F77">
        <w:trPr>
          <w:trHeight w:val="258"/>
        </w:trPr>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0E3A33" w:rsidRDefault="000E3A33">
            <w:pPr>
              <w:rPr>
                <w:rFonts w:ascii="Times New Roman" w:hAnsi="Times New Roman" w:cs="Times New Roman"/>
                <w:i/>
                <w:iCs/>
                <w:color w:val="000000"/>
              </w:rPr>
            </w:pPr>
            <w:r>
              <w:rPr>
                <w:rFonts w:ascii="Times New Roman" w:hAnsi="Times New Roman" w:cs="Times New Roman"/>
                <w:iCs/>
                <w:color w:val="000000"/>
              </w:rPr>
              <w:t>7 классы</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99</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0</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0</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99</w:t>
            </w:r>
          </w:p>
        </w:tc>
      </w:tr>
      <w:tr w:rsidR="000E3A33" w:rsidTr="00473F77">
        <w:trPr>
          <w:trHeight w:val="275"/>
        </w:trPr>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0E3A33" w:rsidRDefault="000E3A33">
            <w:pPr>
              <w:rPr>
                <w:rFonts w:ascii="Times New Roman" w:hAnsi="Times New Roman" w:cs="Times New Roman"/>
                <w:i/>
                <w:iCs/>
                <w:color w:val="000000"/>
              </w:rPr>
            </w:pPr>
            <w:r>
              <w:rPr>
                <w:rFonts w:ascii="Times New Roman" w:hAnsi="Times New Roman" w:cs="Times New Roman"/>
                <w:iCs/>
                <w:color w:val="000000"/>
              </w:rPr>
              <w:t>8классы</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69</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5</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5</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69</w:t>
            </w:r>
          </w:p>
        </w:tc>
      </w:tr>
      <w:tr w:rsidR="000E3A33" w:rsidTr="00473F77">
        <w:trPr>
          <w:trHeight w:val="280"/>
        </w:trPr>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0E3A33" w:rsidRDefault="000E3A33">
            <w:pPr>
              <w:rPr>
                <w:rFonts w:ascii="Times New Roman" w:hAnsi="Times New Roman" w:cs="Times New Roman"/>
                <w:i/>
                <w:iCs/>
                <w:color w:val="000000"/>
              </w:rPr>
            </w:pPr>
            <w:r>
              <w:rPr>
                <w:rFonts w:ascii="Times New Roman" w:hAnsi="Times New Roman" w:cs="Times New Roman"/>
                <w:iCs/>
                <w:color w:val="000000"/>
              </w:rPr>
              <w:t>9классы</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61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0</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0</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3A33" w:rsidRPr="000E3A33" w:rsidRDefault="000E3A33">
            <w:pPr>
              <w:jc w:val="center"/>
              <w:rPr>
                <w:rFonts w:ascii="Times New Roman" w:hAnsi="Times New Roman" w:cs="Times New Roman"/>
                <w:i/>
                <w:iCs/>
              </w:rPr>
            </w:pPr>
            <w:r w:rsidRPr="000E3A33">
              <w:rPr>
                <w:rFonts w:ascii="Times New Roman" w:hAnsi="Times New Roman" w:cs="Times New Roman"/>
                <w:i/>
                <w:iCs/>
              </w:rPr>
              <w:t>61</w:t>
            </w:r>
          </w:p>
        </w:tc>
      </w:tr>
      <w:tr w:rsidR="000E3A33">
        <w:trPr>
          <w:trHeight w:val="269"/>
        </w:trPr>
        <w:tc>
          <w:tcPr>
            <w:tcW w:w="2013" w:type="dxa"/>
            <w:tcBorders>
              <w:top w:val="single" w:sz="4" w:space="0" w:color="000000"/>
              <w:left w:val="single" w:sz="4" w:space="0" w:color="000000"/>
              <w:bottom w:val="single" w:sz="4" w:space="0" w:color="000000"/>
              <w:right w:val="single" w:sz="4" w:space="0" w:color="000000"/>
            </w:tcBorders>
            <w:shd w:val="clear" w:color="auto" w:fill="EAF1DD"/>
          </w:tcPr>
          <w:p w:rsidR="000E3A33" w:rsidRDefault="000E3A33">
            <w:pPr>
              <w:rPr>
                <w:rFonts w:ascii="Times New Roman" w:hAnsi="Times New Roman" w:cs="Times New Roman"/>
                <w:b/>
                <w:bCs/>
                <w:i/>
                <w:iCs/>
              </w:rPr>
            </w:pPr>
            <w:r>
              <w:rPr>
                <w:rFonts w:ascii="Times New Roman" w:hAnsi="Times New Roman" w:cs="Times New Roman"/>
                <w:b/>
                <w:iCs/>
                <w:color w:val="000000"/>
              </w:rPr>
              <w:t>5-9 классы</w:t>
            </w:r>
          </w:p>
        </w:tc>
        <w:tc>
          <w:tcPr>
            <w:tcW w:w="1671" w:type="dxa"/>
            <w:tcBorders>
              <w:top w:val="single" w:sz="4" w:space="0" w:color="000000"/>
              <w:left w:val="single" w:sz="4" w:space="0" w:color="000000"/>
              <w:bottom w:val="single" w:sz="4" w:space="0" w:color="000000"/>
              <w:right w:val="single" w:sz="4" w:space="0" w:color="000000"/>
            </w:tcBorders>
            <w:shd w:val="clear" w:color="auto" w:fill="EAF1DD"/>
          </w:tcPr>
          <w:p w:rsidR="000E3A33" w:rsidRPr="000E3A33" w:rsidRDefault="000E3A33">
            <w:pPr>
              <w:jc w:val="center"/>
              <w:rPr>
                <w:rFonts w:ascii="Times New Roman" w:hAnsi="Times New Roman" w:cs="Times New Roman"/>
                <w:b/>
                <w:bCs/>
                <w:i/>
                <w:iCs/>
              </w:rPr>
            </w:pPr>
            <w:r w:rsidRPr="000E3A33">
              <w:rPr>
                <w:rFonts w:ascii="Times New Roman" w:hAnsi="Times New Roman" w:cs="Times New Roman"/>
                <w:b/>
                <w:bCs/>
                <w:i/>
                <w:iCs/>
              </w:rPr>
              <w:t>403</w:t>
            </w:r>
          </w:p>
        </w:tc>
        <w:tc>
          <w:tcPr>
            <w:tcW w:w="1968" w:type="dxa"/>
            <w:tcBorders>
              <w:top w:val="single" w:sz="4" w:space="0" w:color="000000"/>
              <w:left w:val="single" w:sz="4" w:space="0" w:color="000000"/>
              <w:bottom w:val="single" w:sz="4" w:space="0" w:color="000000"/>
              <w:right w:val="single" w:sz="4" w:space="0" w:color="000000"/>
            </w:tcBorders>
            <w:shd w:val="clear" w:color="auto" w:fill="EAF1DD"/>
          </w:tcPr>
          <w:p w:rsidR="000E3A33" w:rsidRPr="000E3A33" w:rsidRDefault="000E3A33">
            <w:pPr>
              <w:jc w:val="center"/>
              <w:rPr>
                <w:rFonts w:ascii="Times New Roman" w:hAnsi="Times New Roman" w:cs="Times New Roman"/>
                <w:b/>
                <w:bCs/>
                <w:i/>
                <w:iCs/>
              </w:rPr>
            </w:pPr>
            <w:r w:rsidRPr="000E3A33">
              <w:rPr>
                <w:rFonts w:ascii="Times New Roman" w:hAnsi="Times New Roman" w:cs="Times New Roman"/>
                <w:b/>
                <w:bCs/>
                <w:i/>
                <w:iCs/>
              </w:rPr>
              <w:t>7</w:t>
            </w:r>
          </w:p>
        </w:tc>
        <w:tc>
          <w:tcPr>
            <w:tcW w:w="1935" w:type="dxa"/>
            <w:tcBorders>
              <w:top w:val="single" w:sz="4" w:space="0" w:color="000000"/>
              <w:left w:val="single" w:sz="4" w:space="0" w:color="000000"/>
              <w:bottom w:val="single" w:sz="4" w:space="0" w:color="000000"/>
              <w:right w:val="single" w:sz="4" w:space="0" w:color="000000"/>
            </w:tcBorders>
            <w:shd w:val="clear" w:color="auto" w:fill="EAF1DD"/>
          </w:tcPr>
          <w:p w:rsidR="000E3A33" w:rsidRPr="000E3A33" w:rsidRDefault="000E3A33">
            <w:pPr>
              <w:jc w:val="center"/>
              <w:rPr>
                <w:rFonts w:ascii="Times New Roman" w:hAnsi="Times New Roman" w:cs="Times New Roman"/>
                <w:b/>
                <w:bCs/>
                <w:i/>
                <w:iCs/>
              </w:rPr>
            </w:pPr>
            <w:r w:rsidRPr="000E3A33">
              <w:rPr>
                <w:rFonts w:ascii="Times New Roman" w:hAnsi="Times New Roman" w:cs="Times New Roman"/>
                <w:b/>
                <w:bCs/>
                <w:i/>
                <w:iCs/>
              </w:rPr>
              <w:t>11</w:t>
            </w:r>
          </w:p>
        </w:tc>
        <w:tc>
          <w:tcPr>
            <w:tcW w:w="1983" w:type="dxa"/>
            <w:tcBorders>
              <w:top w:val="single" w:sz="4" w:space="0" w:color="000000"/>
              <w:left w:val="single" w:sz="4" w:space="0" w:color="000000"/>
              <w:bottom w:val="single" w:sz="4" w:space="0" w:color="000000"/>
              <w:right w:val="single" w:sz="4" w:space="0" w:color="000000"/>
            </w:tcBorders>
            <w:shd w:val="clear" w:color="auto" w:fill="EAF1DD"/>
          </w:tcPr>
          <w:p w:rsidR="000E3A33" w:rsidRPr="000E3A33" w:rsidRDefault="000E3A33">
            <w:pPr>
              <w:jc w:val="center"/>
              <w:rPr>
                <w:rFonts w:ascii="Times New Roman" w:hAnsi="Times New Roman" w:cs="Times New Roman"/>
                <w:b/>
                <w:bCs/>
                <w:i/>
                <w:iCs/>
              </w:rPr>
            </w:pPr>
            <w:r w:rsidRPr="000E3A33">
              <w:rPr>
                <w:rFonts w:ascii="Times New Roman" w:hAnsi="Times New Roman" w:cs="Times New Roman"/>
                <w:b/>
                <w:bCs/>
                <w:i/>
                <w:iCs/>
              </w:rPr>
              <w:t>399</w:t>
            </w:r>
          </w:p>
        </w:tc>
      </w:tr>
      <w:tr w:rsidR="000E3A33" w:rsidTr="00473F77">
        <w:trPr>
          <w:trHeight w:val="274"/>
        </w:trPr>
        <w:tc>
          <w:tcPr>
            <w:tcW w:w="2013" w:type="dxa"/>
            <w:tcBorders>
              <w:top w:val="single" w:sz="4" w:space="0" w:color="000000"/>
              <w:left w:val="single" w:sz="4" w:space="0" w:color="000000"/>
              <w:bottom w:val="single" w:sz="4" w:space="0" w:color="000000"/>
              <w:right w:val="single" w:sz="4" w:space="0" w:color="000000"/>
            </w:tcBorders>
            <w:shd w:val="clear" w:color="auto" w:fill="EAF1DD"/>
          </w:tcPr>
          <w:p w:rsidR="000E3A33" w:rsidRDefault="000E3A33">
            <w:pPr>
              <w:rPr>
                <w:rFonts w:ascii="Times New Roman" w:hAnsi="Times New Roman" w:cs="Times New Roman"/>
                <w:b/>
                <w:iCs/>
              </w:rPr>
            </w:pPr>
            <w:r>
              <w:rPr>
                <w:rFonts w:ascii="Times New Roman" w:hAnsi="Times New Roman" w:cs="Times New Roman"/>
                <w:b/>
                <w:bCs/>
                <w:iCs/>
              </w:rPr>
              <w:t>1-9 классы</w:t>
            </w:r>
          </w:p>
        </w:tc>
        <w:tc>
          <w:tcPr>
            <w:tcW w:w="1671" w:type="dxa"/>
            <w:tcBorders>
              <w:top w:val="single" w:sz="4" w:space="0" w:color="000000"/>
              <w:left w:val="single" w:sz="4" w:space="0" w:color="000000"/>
              <w:bottom w:val="single" w:sz="4" w:space="0" w:color="000000"/>
              <w:right w:val="single" w:sz="4" w:space="0" w:color="000000"/>
            </w:tcBorders>
            <w:shd w:val="clear" w:color="auto" w:fill="EAF1DD"/>
            <w:vAlign w:val="bottom"/>
          </w:tcPr>
          <w:p w:rsidR="000E3A33" w:rsidRPr="000E3A33" w:rsidRDefault="000E3A33">
            <w:pPr>
              <w:jc w:val="right"/>
              <w:rPr>
                <w:rFonts w:ascii="Times New Roman" w:hAnsi="Times New Roman" w:cs="Times New Roman"/>
                <w:b/>
                <w:bCs/>
              </w:rPr>
            </w:pPr>
            <w:r w:rsidRPr="000E3A33">
              <w:rPr>
                <w:rFonts w:ascii="Times New Roman" w:hAnsi="Times New Roman" w:cs="Times New Roman"/>
                <w:b/>
                <w:bCs/>
              </w:rPr>
              <w:t>790</w:t>
            </w:r>
          </w:p>
        </w:tc>
        <w:tc>
          <w:tcPr>
            <w:tcW w:w="1968" w:type="dxa"/>
            <w:tcBorders>
              <w:top w:val="single" w:sz="4" w:space="0" w:color="000000"/>
              <w:left w:val="single" w:sz="4" w:space="0" w:color="000000"/>
              <w:bottom w:val="single" w:sz="4" w:space="0" w:color="000000"/>
              <w:right w:val="single" w:sz="4" w:space="0" w:color="000000"/>
            </w:tcBorders>
            <w:shd w:val="clear" w:color="auto" w:fill="EAF1DD"/>
            <w:vAlign w:val="bottom"/>
          </w:tcPr>
          <w:p w:rsidR="000E3A33" w:rsidRPr="000E3A33" w:rsidRDefault="000E3A33">
            <w:pPr>
              <w:jc w:val="right"/>
              <w:rPr>
                <w:rFonts w:ascii="Times New Roman" w:hAnsi="Times New Roman" w:cs="Times New Roman"/>
                <w:b/>
                <w:bCs/>
              </w:rPr>
            </w:pPr>
            <w:r w:rsidRPr="000E3A33">
              <w:rPr>
                <w:rFonts w:ascii="Times New Roman" w:hAnsi="Times New Roman" w:cs="Times New Roman"/>
                <w:b/>
                <w:bCs/>
              </w:rPr>
              <w:t>13</w:t>
            </w:r>
          </w:p>
        </w:tc>
        <w:tc>
          <w:tcPr>
            <w:tcW w:w="1935" w:type="dxa"/>
            <w:tcBorders>
              <w:top w:val="single" w:sz="4" w:space="0" w:color="000000"/>
              <w:left w:val="single" w:sz="4" w:space="0" w:color="000000"/>
              <w:bottom w:val="single" w:sz="4" w:space="0" w:color="000000"/>
              <w:right w:val="single" w:sz="4" w:space="0" w:color="000000"/>
            </w:tcBorders>
            <w:shd w:val="clear" w:color="auto" w:fill="EAF1DD"/>
            <w:vAlign w:val="bottom"/>
          </w:tcPr>
          <w:p w:rsidR="000E3A33" w:rsidRPr="000E3A33" w:rsidRDefault="000E3A33">
            <w:pPr>
              <w:jc w:val="right"/>
              <w:rPr>
                <w:rFonts w:ascii="Times New Roman" w:hAnsi="Times New Roman" w:cs="Times New Roman"/>
                <w:b/>
                <w:bCs/>
              </w:rPr>
            </w:pPr>
            <w:r w:rsidRPr="000E3A33">
              <w:rPr>
                <w:rFonts w:ascii="Times New Roman" w:hAnsi="Times New Roman" w:cs="Times New Roman"/>
                <w:b/>
                <w:bCs/>
              </w:rPr>
              <w:t>24</w:t>
            </w:r>
          </w:p>
        </w:tc>
        <w:tc>
          <w:tcPr>
            <w:tcW w:w="1983" w:type="dxa"/>
            <w:tcBorders>
              <w:top w:val="single" w:sz="4" w:space="0" w:color="000000"/>
              <w:left w:val="single" w:sz="4" w:space="0" w:color="000000"/>
              <w:bottom w:val="single" w:sz="4" w:space="0" w:color="000000"/>
              <w:right w:val="single" w:sz="4" w:space="0" w:color="000000"/>
            </w:tcBorders>
            <w:shd w:val="clear" w:color="auto" w:fill="EAF1DD"/>
            <w:vAlign w:val="bottom"/>
          </w:tcPr>
          <w:p w:rsidR="000E3A33" w:rsidRPr="000E3A33" w:rsidRDefault="000E3A33">
            <w:pPr>
              <w:jc w:val="right"/>
              <w:rPr>
                <w:rFonts w:ascii="Times New Roman" w:hAnsi="Times New Roman" w:cs="Times New Roman"/>
                <w:b/>
                <w:bCs/>
              </w:rPr>
            </w:pPr>
            <w:r w:rsidRPr="000E3A33">
              <w:rPr>
                <w:rFonts w:ascii="Times New Roman" w:hAnsi="Times New Roman" w:cs="Times New Roman"/>
                <w:b/>
                <w:bCs/>
              </w:rPr>
              <w:t>779</w:t>
            </w:r>
          </w:p>
        </w:tc>
      </w:tr>
    </w:tbl>
    <w:p w:rsidR="00FF15A8" w:rsidRDefault="00FF15A8">
      <w:pPr>
        <w:pStyle w:val="1d"/>
        <w:ind w:left="0"/>
        <w:jc w:val="both"/>
        <w:rPr>
          <w:rFonts w:ascii="Times New Roman" w:hAnsi="Times New Roman" w:cs="Times New Roman"/>
          <w:b/>
        </w:rPr>
      </w:pPr>
    </w:p>
    <w:p w:rsidR="00FF15A8" w:rsidRDefault="00FF15A8">
      <w:pPr>
        <w:rPr>
          <w:rFonts w:ascii="Times New Roman" w:hAnsi="Times New Roman" w:cs="Times New Roman"/>
          <w:b/>
          <w:iCs/>
          <w:color w:val="002060"/>
          <w:sz w:val="28"/>
          <w:szCs w:val="28"/>
        </w:rPr>
      </w:pPr>
      <w:r>
        <w:rPr>
          <w:rFonts w:ascii="Times New Roman" w:hAnsi="Times New Roman" w:cs="Times New Roman"/>
        </w:rPr>
        <w:t>По сравнению с 201</w:t>
      </w:r>
      <w:r w:rsidR="000E3A33">
        <w:rPr>
          <w:rFonts w:ascii="Times New Roman" w:hAnsi="Times New Roman" w:cs="Times New Roman"/>
        </w:rPr>
        <w:t>7</w:t>
      </w:r>
      <w:r>
        <w:rPr>
          <w:rFonts w:ascii="Times New Roman" w:hAnsi="Times New Roman" w:cs="Times New Roman"/>
        </w:rPr>
        <w:t xml:space="preserve"> – 1</w:t>
      </w:r>
      <w:r w:rsidR="000E3A33">
        <w:rPr>
          <w:rFonts w:ascii="Times New Roman" w:hAnsi="Times New Roman" w:cs="Times New Roman"/>
        </w:rPr>
        <w:t xml:space="preserve">8 </w:t>
      </w:r>
      <w:r>
        <w:rPr>
          <w:rFonts w:ascii="Times New Roman" w:hAnsi="Times New Roman" w:cs="Times New Roman"/>
        </w:rPr>
        <w:t xml:space="preserve">учебным годом количество учеников </w:t>
      </w:r>
      <w:r w:rsidR="000E3A33">
        <w:rPr>
          <w:rFonts w:ascii="Times New Roman" w:hAnsi="Times New Roman" w:cs="Times New Roman"/>
        </w:rPr>
        <w:t xml:space="preserve">на конец года </w:t>
      </w:r>
      <w:r>
        <w:rPr>
          <w:rFonts w:ascii="Times New Roman" w:hAnsi="Times New Roman" w:cs="Times New Roman"/>
        </w:rPr>
        <w:t>в 201</w:t>
      </w:r>
      <w:r w:rsidR="000E3A33">
        <w:rPr>
          <w:rFonts w:ascii="Times New Roman" w:hAnsi="Times New Roman" w:cs="Times New Roman"/>
        </w:rPr>
        <w:t>8</w:t>
      </w:r>
      <w:r>
        <w:rPr>
          <w:rFonts w:ascii="Times New Roman" w:hAnsi="Times New Roman" w:cs="Times New Roman"/>
        </w:rPr>
        <w:t>-1</w:t>
      </w:r>
      <w:r w:rsidR="000E3A33">
        <w:rPr>
          <w:rFonts w:ascii="Times New Roman" w:hAnsi="Times New Roman" w:cs="Times New Roman"/>
        </w:rPr>
        <w:t>9</w:t>
      </w:r>
      <w:r>
        <w:rPr>
          <w:rFonts w:ascii="Times New Roman" w:hAnsi="Times New Roman" w:cs="Times New Roman"/>
        </w:rPr>
        <w:t xml:space="preserve"> учебном году увеличилось на </w:t>
      </w:r>
      <w:r w:rsidR="000E3A33">
        <w:rPr>
          <w:rFonts w:ascii="Times New Roman" w:hAnsi="Times New Roman" w:cs="Times New Roman"/>
        </w:rPr>
        <w:t>27</w:t>
      </w:r>
      <w:r>
        <w:rPr>
          <w:rFonts w:ascii="Times New Roman" w:hAnsi="Times New Roman" w:cs="Times New Roman"/>
        </w:rPr>
        <w:t xml:space="preserve"> учеников: с 7</w:t>
      </w:r>
      <w:r w:rsidR="000E3A33">
        <w:rPr>
          <w:rFonts w:ascii="Times New Roman" w:hAnsi="Times New Roman" w:cs="Times New Roman"/>
        </w:rPr>
        <w:t>52</w:t>
      </w:r>
      <w:r>
        <w:rPr>
          <w:rFonts w:ascii="Times New Roman" w:hAnsi="Times New Roman" w:cs="Times New Roman"/>
        </w:rPr>
        <w:t xml:space="preserve"> человек до 7</w:t>
      </w:r>
      <w:r w:rsidR="000E3A33">
        <w:rPr>
          <w:rFonts w:ascii="Times New Roman" w:hAnsi="Times New Roman" w:cs="Times New Roman"/>
        </w:rPr>
        <w:t>79</w:t>
      </w:r>
      <w:r>
        <w:rPr>
          <w:rFonts w:ascii="Times New Roman" w:hAnsi="Times New Roman" w:cs="Times New Roman"/>
        </w:rPr>
        <w:t xml:space="preserve"> человек</w:t>
      </w:r>
    </w:p>
    <w:p w:rsidR="00FF15A8" w:rsidRDefault="00FF15A8">
      <w:pPr>
        <w:rPr>
          <w:rFonts w:ascii="Times New Roman" w:hAnsi="Times New Roman" w:cs="Times New Roman"/>
          <w:b/>
          <w:bCs/>
        </w:rPr>
      </w:pPr>
      <w:r>
        <w:rPr>
          <w:rFonts w:ascii="Times New Roman" w:hAnsi="Times New Roman" w:cs="Times New Roman"/>
          <w:b/>
          <w:iCs/>
          <w:color w:val="002060"/>
          <w:sz w:val="28"/>
          <w:szCs w:val="28"/>
        </w:rPr>
        <w:t>Промежуточная аттестация</w:t>
      </w:r>
    </w:p>
    <w:p w:rsidR="00FF15A8" w:rsidRDefault="00FF15A8">
      <w:pPr>
        <w:jc w:val="both"/>
        <w:rPr>
          <w:rFonts w:ascii="Times New Roman" w:eastAsia="Calibri" w:hAnsi="Times New Roman" w:cs="Times New Roman"/>
          <w:b/>
          <w:u w:val="single"/>
        </w:rPr>
      </w:pPr>
      <w:r>
        <w:rPr>
          <w:rFonts w:ascii="Times New Roman" w:hAnsi="Times New Roman" w:cs="Times New Roman"/>
          <w:b/>
          <w:bCs/>
        </w:rPr>
        <w:t>Промежуточная аттестация учеников МБОУ «</w:t>
      </w:r>
      <w:r w:rsidR="002B35D9">
        <w:rPr>
          <w:rFonts w:ascii="Times New Roman" w:hAnsi="Times New Roman" w:cs="Times New Roman"/>
          <w:b/>
          <w:bCs/>
        </w:rPr>
        <w:t xml:space="preserve">ООШ №39» прописана в школьном </w:t>
      </w:r>
      <w:r>
        <w:rPr>
          <w:rFonts w:ascii="Times New Roman" w:hAnsi="Times New Roman" w:cs="Times New Roman"/>
          <w:b/>
          <w:bCs/>
        </w:rPr>
        <w:t>Положении о формах, периодичности и порядке текущего контроля, успеваемости, промежуточной и итоговой аттестации учащихся МБОУ «ООШ №39».</w:t>
      </w:r>
    </w:p>
    <w:p w:rsidR="00CA1102" w:rsidRDefault="00CA1102" w:rsidP="00CA1102">
      <w:pPr>
        <w:rPr>
          <w:rFonts w:ascii="Times New Roman" w:hAnsi="Times New Roman" w:cs="Times New Roman"/>
        </w:rPr>
      </w:pPr>
      <w:r>
        <w:rPr>
          <w:rFonts w:ascii="Times New Roman" w:hAnsi="Times New Roman" w:cs="Times New Roman"/>
        </w:rPr>
        <w:t>Промежуточная аттестация – это установление уровня достижения результатов освоения учебных предметов, курсов, дисциплин, предусмотренных образовательной программой. Промежуточная аттестация проводится в форме годовой итоговой отметки по учебному предмету.</w:t>
      </w:r>
    </w:p>
    <w:p w:rsidR="00FF15A8" w:rsidRDefault="00FF15A8">
      <w:pPr>
        <w:rPr>
          <w:rFonts w:ascii="Times New Roman" w:eastAsia="Calibri" w:hAnsi="Times New Roman" w:cs="Times New Roman"/>
          <w:b/>
          <w:u w:val="single"/>
        </w:rPr>
      </w:pPr>
    </w:p>
    <w:p w:rsidR="00FF15A8" w:rsidRDefault="00FF15A8">
      <w:pPr>
        <w:rPr>
          <w:rFonts w:ascii="Times New Roman" w:hAnsi="Times New Roman" w:cs="Times New Roman"/>
          <w:b/>
          <w:i/>
        </w:rPr>
      </w:pPr>
      <w:r>
        <w:rPr>
          <w:rFonts w:ascii="Times New Roman" w:eastAsia="Calibri" w:hAnsi="Times New Roman" w:cs="Times New Roman"/>
          <w:b/>
          <w:u w:val="single"/>
        </w:rPr>
        <w:t>Качество образовательных результатов.</w:t>
      </w:r>
    </w:p>
    <w:p w:rsidR="00FF15A8" w:rsidRDefault="00FF15A8">
      <w:pPr>
        <w:rPr>
          <w:rFonts w:ascii="Times New Roman" w:hAnsi="Times New Roman" w:cs="Times New Roman"/>
          <w:i/>
          <w:iCs/>
          <w:sz w:val="16"/>
          <w:szCs w:val="16"/>
        </w:rPr>
      </w:pPr>
      <w:r>
        <w:rPr>
          <w:rFonts w:ascii="Times New Roman" w:hAnsi="Times New Roman" w:cs="Times New Roman"/>
          <w:b/>
          <w:i/>
        </w:rPr>
        <w:t xml:space="preserve">Успеваемость учащихся </w:t>
      </w:r>
    </w:p>
    <w:tbl>
      <w:tblPr>
        <w:tblW w:w="8449" w:type="dxa"/>
        <w:tblInd w:w="93" w:type="dxa"/>
        <w:tblLook w:val="04A0" w:firstRow="1" w:lastRow="0" w:firstColumn="1" w:lastColumn="0" w:noHBand="0" w:noVBand="1"/>
      </w:tblPr>
      <w:tblGrid>
        <w:gridCol w:w="815"/>
        <w:gridCol w:w="456"/>
        <w:gridCol w:w="636"/>
        <w:gridCol w:w="576"/>
        <w:gridCol w:w="636"/>
        <w:gridCol w:w="576"/>
        <w:gridCol w:w="636"/>
        <w:gridCol w:w="456"/>
        <w:gridCol w:w="636"/>
        <w:gridCol w:w="546"/>
        <w:gridCol w:w="636"/>
        <w:gridCol w:w="920"/>
        <w:gridCol w:w="924"/>
      </w:tblGrid>
      <w:tr w:rsidR="00565A90" w:rsidRPr="00565A90" w:rsidTr="00565A90">
        <w:trPr>
          <w:trHeight w:val="20"/>
        </w:trPr>
        <w:tc>
          <w:tcPr>
            <w:tcW w:w="815" w:type="dxa"/>
            <w:tcBorders>
              <w:top w:val="single" w:sz="4" w:space="0" w:color="auto"/>
              <w:left w:val="single" w:sz="4" w:space="0" w:color="auto"/>
              <w:bottom w:val="single" w:sz="4" w:space="0" w:color="auto"/>
              <w:right w:val="single" w:sz="4" w:space="0" w:color="auto"/>
            </w:tcBorders>
            <w:shd w:val="clear" w:color="auto" w:fill="DAEEF3"/>
          </w:tcPr>
          <w:p w:rsidR="00565A90" w:rsidRPr="00565A90" w:rsidRDefault="00565A90" w:rsidP="00565A90">
            <w:pPr>
              <w:tabs>
                <w:tab w:val="clear" w:pos="709"/>
              </w:tabs>
              <w:suppressAutoHyphens w:val="0"/>
              <w:spacing w:line="240" w:lineRule="auto"/>
              <w:jc w:val="center"/>
              <w:rPr>
                <w:rFonts w:ascii="Times New Roman" w:hAnsi="Times New Roman" w:cs="Times New Roman"/>
                <w:lang w:eastAsia="ru-RU"/>
              </w:rPr>
            </w:pPr>
            <w:proofErr w:type="gramStart"/>
            <w:r w:rsidRPr="00565A90">
              <w:rPr>
                <w:rFonts w:ascii="Times New Roman" w:hAnsi="Times New Roman" w:cs="Times New Roman"/>
                <w:lang w:eastAsia="ru-RU"/>
              </w:rPr>
              <w:t>Пара-ллель</w:t>
            </w:r>
            <w:proofErr w:type="gramEnd"/>
          </w:p>
        </w:tc>
        <w:tc>
          <w:tcPr>
            <w:tcW w:w="1092" w:type="dxa"/>
            <w:gridSpan w:val="2"/>
            <w:tcBorders>
              <w:top w:val="single" w:sz="4" w:space="0" w:color="auto"/>
              <w:left w:val="single" w:sz="4" w:space="0" w:color="auto"/>
              <w:bottom w:val="single" w:sz="4" w:space="0" w:color="auto"/>
              <w:right w:val="single" w:sz="4" w:space="0" w:color="auto"/>
            </w:tcBorders>
            <w:shd w:val="clear" w:color="auto" w:fill="DAEEF3"/>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Calibri" w:eastAsia="Calibri" w:hAnsi="Calibri" w:cs="Times New Roman"/>
                <w:sz w:val="22"/>
                <w:szCs w:val="22"/>
                <w:lang w:eastAsia="en-US"/>
              </w:rPr>
              <w:t>На «5»</w:t>
            </w:r>
          </w:p>
        </w:tc>
        <w:tc>
          <w:tcPr>
            <w:tcW w:w="1212" w:type="dxa"/>
            <w:gridSpan w:val="2"/>
            <w:tcBorders>
              <w:top w:val="single" w:sz="4" w:space="0" w:color="auto"/>
              <w:left w:val="single" w:sz="4" w:space="0" w:color="auto"/>
              <w:bottom w:val="single" w:sz="4" w:space="0" w:color="auto"/>
              <w:right w:val="single" w:sz="4" w:space="0" w:color="auto"/>
            </w:tcBorders>
            <w:shd w:val="clear" w:color="auto" w:fill="DAEEF3"/>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Calibri" w:eastAsia="Calibri" w:hAnsi="Calibri" w:cs="Times New Roman"/>
                <w:sz w:val="22"/>
                <w:szCs w:val="22"/>
                <w:lang w:eastAsia="en-US"/>
              </w:rPr>
              <w:t>На «4» и «5»</w:t>
            </w:r>
          </w:p>
        </w:tc>
        <w:tc>
          <w:tcPr>
            <w:tcW w:w="1212" w:type="dxa"/>
            <w:gridSpan w:val="2"/>
            <w:tcBorders>
              <w:top w:val="single" w:sz="4" w:space="0" w:color="auto"/>
              <w:left w:val="single" w:sz="4" w:space="0" w:color="auto"/>
              <w:bottom w:val="single" w:sz="4" w:space="0" w:color="auto"/>
              <w:right w:val="single" w:sz="4" w:space="0" w:color="auto"/>
            </w:tcBorders>
            <w:shd w:val="clear" w:color="auto" w:fill="DAEEF3"/>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Calibri" w:eastAsia="Calibri" w:hAnsi="Calibri" w:cs="Times New Roman"/>
                <w:sz w:val="22"/>
                <w:szCs w:val="22"/>
                <w:lang w:eastAsia="en-US"/>
              </w:rPr>
              <w:t>«3»</w:t>
            </w:r>
          </w:p>
        </w:tc>
        <w:tc>
          <w:tcPr>
            <w:tcW w:w="1092" w:type="dxa"/>
            <w:gridSpan w:val="2"/>
            <w:tcBorders>
              <w:top w:val="single" w:sz="4" w:space="0" w:color="auto"/>
              <w:left w:val="single" w:sz="4" w:space="0" w:color="auto"/>
              <w:bottom w:val="single" w:sz="4" w:space="0" w:color="auto"/>
              <w:right w:val="single" w:sz="4" w:space="0" w:color="auto"/>
            </w:tcBorders>
            <w:shd w:val="clear" w:color="auto" w:fill="DAEEF3"/>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Calibri" w:eastAsia="Calibri" w:hAnsi="Calibri" w:cs="Times New Roman"/>
                <w:sz w:val="22"/>
                <w:szCs w:val="22"/>
                <w:lang w:eastAsia="en-US"/>
              </w:rPr>
              <w:t>«2»</w:t>
            </w:r>
          </w:p>
        </w:tc>
        <w:tc>
          <w:tcPr>
            <w:tcW w:w="1182" w:type="dxa"/>
            <w:gridSpan w:val="2"/>
            <w:tcBorders>
              <w:top w:val="single" w:sz="4" w:space="0" w:color="auto"/>
              <w:left w:val="single" w:sz="4" w:space="0" w:color="auto"/>
              <w:bottom w:val="single" w:sz="4" w:space="0" w:color="auto"/>
              <w:right w:val="single" w:sz="4" w:space="0" w:color="auto"/>
            </w:tcBorders>
            <w:shd w:val="clear" w:color="auto" w:fill="DAEEF3"/>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Calibri" w:eastAsia="Calibri" w:hAnsi="Calibri" w:cs="Times New Roman"/>
                <w:sz w:val="22"/>
                <w:szCs w:val="22"/>
                <w:lang w:eastAsia="en-US"/>
              </w:rPr>
              <w:t>Н\а</w:t>
            </w:r>
          </w:p>
        </w:tc>
        <w:tc>
          <w:tcPr>
            <w:tcW w:w="920" w:type="dxa"/>
            <w:tcBorders>
              <w:top w:val="single" w:sz="4" w:space="0" w:color="auto"/>
              <w:left w:val="single" w:sz="4" w:space="0" w:color="auto"/>
              <w:bottom w:val="single" w:sz="4" w:space="0" w:color="auto"/>
              <w:right w:val="single" w:sz="4" w:space="0" w:color="auto"/>
            </w:tcBorders>
            <w:shd w:val="clear" w:color="auto" w:fill="DAEEF3"/>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proofErr w:type="gramStart"/>
            <w:r w:rsidRPr="00565A90">
              <w:rPr>
                <w:rFonts w:ascii="Calibri" w:eastAsia="Calibri" w:hAnsi="Calibri" w:cs="Times New Roman"/>
                <w:i/>
                <w:iCs/>
                <w:sz w:val="20"/>
                <w:szCs w:val="20"/>
                <w:lang w:eastAsia="en-US"/>
              </w:rPr>
              <w:t>Качест-венная</w:t>
            </w:r>
            <w:proofErr w:type="gramEnd"/>
          </w:p>
        </w:tc>
        <w:tc>
          <w:tcPr>
            <w:tcW w:w="924" w:type="dxa"/>
            <w:tcBorders>
              <w:top w:val="single" w:sz="4" w:space="0" w:color="auto"/>
              <w:left w:val="single" w:sz="4" w:space="0" w:color="auto"/>
              <w:bottom w:val="single" w:sz="4" w:space="0" w:color="auto"/>
              <w:right w:val="single" w:sz="4" w:space="0" w:color="auto"/>
            </w:tcBorders>
            <w:shd w:val="clear" w:color="auto" w:fill="DAEEF3"/>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proofErr w:type="gramStart"/>
            <w:r w:rsidRPr="00565A90">
              <w:rPr>
                <w:rFonts w:ascii="Calibri" w:eastAsia="Calibri" w:hAnsi="Calibri" w:cs="Times New Roman"/>
                <w:i/>
                <w:iCs/>
                <w:sz w:val="20"/>
                <w:szCs w:val="20"/>
                <w:lang w:eastAsia="en-US"/>
              </w:rPr>
              <w:t>Абсо-лютная</w:t>
            </w:r>
            <w:proofErr w:type="gramEnd"/>
          </w:p>
        </w:tc>
      </w:tr>
      <w:tr w:rsidR="00565A90" w:rsidRPr="00565A90" w:rsidTr="00473F77">
        <w:trPr>
          <w:trHeight w:val="20"/>
        </w:trPr>
        <w:tc>
          <w:tcPr>
            <w:tcW w:w="815" w:type="dxa"/>
            <w:tcBorders>
              <w:top w:val="single" w:sz="4" w:space="0" w:color="auto"/>
              <w:left w:val="single" w:sz="4" w:space="0" w:color="auto"/>
              <w:bottom w:val="single" w:sz="4" w:space="0" w:color="auto"/>
              <w:right w:val="single" w:sz="4" w:space="0" w:color="auto"/>
            </w:tcBorders>
            <w:shd w:val="clear" w:color="auto" w:fill="auto"/>
          </w:tcPr>
          <w:p w:rsidR="00565A90" w:rsidRPr="00565A90" w:rsidRDefault="00565A90" w:rsidP="00565A90">
            <w:pPr>
              <w:tabs>
                <w:tab w:val="clear" w:pos="709"/>
              </w:tabs>
              <w:suppressAutoHyphens w:val="0"/>
              <w:spacing w:line="240" w:lineRule="auto"/>
              <w:jc w:val="center"/>
              <w:rPr>
                <w:rFonts w:ascii="Times New Roman" w:hAnsi="Times New Roman" w:cs="Times New Roman"/>
                <w:lang w:eastAsia="ru-RU"/>
              </w:rPr>
            </w:pPr>
          </w:p>
        </w:tc>
        <w:tc>
          <w:tcPr>
            <w:tcW w:w="45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p>
        </w:tc>
        <w:tc>
          <w:tcPr>
            <w:tcW w:w="63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w:t>
            </w:r>
          </w:p>
        </w:tc>
        <w:tc>
          <w:tcPr>
            <w:tcW w:w="57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p>
        </w:tc>
        <w:tc>
          <w:tcPr>
            <w:tcW w:w="63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w:t>
            </w:r>
          </w:p>
        </w:tc>
        <w:tc>
          <w:tcPr>
            <w:tcW w:w="57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p>
        </w:tc>
        <w:tc>
          <w:tcPr>
            <w:tcW w:w="63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w:t>
            </w:r>
          </w:p>
        </w:tc>
        <w:tc>
          <w:tcPr>
            <w:tcW w:w="45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p>
        </w:tc>
        <w:tc>
          <w:tcPr>
            <w:tcW w:w="63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w:t>
            </w:r>
          </w:p>
        </w:tc>
        <w:tc>
          <w:tcPr>
            <w:tcW w:w="54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p>
        </w:tc>
        <w:tc>
          <w:tcPr>
            <w:tcW w:w="63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w:t>
            </w:r>
          </w:p>
        </w:tc>
        <w:tc>
          <w:tcPr>
            <w:tcW w:w="920"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w:t>
            </w:r>
          </w:p>
        </w:tc>
        <w:tc>
          <w:tcPr>
            <w:tcW w:w="924"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w:t>
            </w:r>
          </w:p>
        </w:tc>
      </w:tr>
      <w:tr w:rsidR="00565A90" w:rsidRPr="00565A90" w:rsidTr="00473F77">
        <w:trPr>
          <w:trHeight w:val="2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565A90" w:rsidRPr="00565A90" w:rsidRDefault="00565A90" w:rsidP="00565A90">
            <w:pPr>
              <w:tabs>
                <w:tab w:val="clear" w:pos="709"/>
              </w:tabs>
              <w:suppressAutoHyphens w:val="0"/>
              <w:spacing w:line="240" w:lineRule="auto"/>
              <w:jc w:val="center"/>
              <w:rPr>
                <w:rFonts w:ascii="Times New Roman" w:hAnsi="Times New Roman" w:cs="Times New Roman"/>
                <w:lang w:eastAsia="ru-RU"/>
              </w:rPr>
            </w:pPr>
            <w:r w:rsidRPr="00565A90">
              <w:rPr>
                <w:rFonts w:ascii="Times New Roman" w:hAnsi="Times New Roman" w:cs="Times New Roman"/>
                <w:lang w:eastAsia="ru-RU"/>
              </w:rPr>
              <w:t>1</w:t>
            </w:r>
          </w:p>
        </w:tc>
        <w:tc>
          <w:tcPr>
            <w:tcW w:w="45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0</w:t>
            </w:r>
          </w:p>
        </w:tc>
        <w:tc>
          <w:tcPr>
            <w:tcW w:w="63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0</w:t>
            </w:r>
          </w:p>
        </w:tc>
        <w:tc>
          <w:tcPr>
            <w:tcW w:w="57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0</w:t>
            </w:r>
          </w:p>
        </w:tc>
        <w:tc>
          <w:tcPr>
            <w:tcW w:w="63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0</w:t>
            </w:r>
          </w:p>
        </w:tc>
        <w:tc>
          <w:tcPr>
            <w:tcW w:w="57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0</w:t>
            </w:r>
          </w:p>
        </w:tc>
        <w:tc>
          <w:tcPr>
            <w:tcW w:w="63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0</w:t>
            </w:r>
          </w:p>
        </w:tc>
        <w:tc>
          <w:tcPr>
            <w:tcW w:w="45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0</w:t>
            </w:r>
          </w:p>
        </w:tc>
        <w:tc>
          <w:tcPr>
            <w:tcW w:w="63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0</w:t>
            </w:r>
          </w:p>
        </w:tc>
        <w:tc>
          <w:tcPr>
            <w:tcW w:w="54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0</w:t>
            </w:r>
          </w:p>
        </w:tc>
        <w:tc>
          <w:tcPr>
            <w:tcW w:w="63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0</w:t>
            </w:r>
          </w:p>
        </w:tc>
        <w:tc>
          <w:tcPr>
            <w:tcW w:w="920"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 </w:t>
            </w:r>
          </w:p>
        </w:tc>
        <w:tc>
          <w:tcPr>
            <w:tcW w:w="924"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 </w:t>
            </w:r>
          </w:p>
        </w:tc>
      </w:tr>
      <w:tr w:rsidR="00565A90" w:rsidRPr="00565A90" w:rsidTr="00473F77">
        <w:trPr>
          <w:trHeight w:val="20"/>
        </w:trPr>
        <w:tc>
          <w:tcPr>
            <w:tcW w:w="815" w:type="dxa"/>
            <w:tcBorders>
              <w:top w:val="single" w:sz="4" w:space="0" w:color="auto"/>
              <w:left w:val="single" w:sz="8" w:space="0" w:color="auto"/>
              <w:bottom w:val="single" w:sz="8" w:space="0" w:color="auto"/>
              <w:right w:val="single" w:sz="4" w:space="0" w:color="auto"/>
            </w:tcBorders>
            <w:shd w:val="clear" w:color="auto" w:fill="auto"/>
            <w:hideMark/>
          </w:tcPr>
          <w:p w:rsidR="00565A90" w:rsidRPr="00565A90" w:rsidRDefault="00565A90" w:rsidP="00565A90">
            <w:pPr>
              <w:tabs>
                <w:tab w:val="clear" w:pos="709"/>
              </w:tabs>
              <w:suppressAutoHyphens w:val="0"/>
              <w:spacing w:line="240" w:lineRule="auto"/>
              <w:jc w:val="center"/>
              <w:rPr>
                <w:rFonts w:ascii="Times New Roman" w:hAnsi="Times New Roman" w:cs="Times New Roman"/>
                <w:lang w:eastAsia="ru-RU"/>
              </w:rPr>
            </w:pPr>
            <w:r w:rsidRPr="00565A90">
              <w:rPr>
                <w:rFonts w:ascii="Times New Roman" w:hAnsi="Times New Roman" w:cs="Times New Roman"/>
                <w:lang w:eastAsia="ru-RU"/>
              </w:rPr>
              <w:t>2</w:t>
            </w:r>
          </w:p>
        </w:tc>
        <w:tc>
          <w:tcPr>
            <w:tcW w:w="45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8</w:t>
            </w:r>
          </w:p>
        </w:tc>
        <w:tc>
          <w:tcPr>
            <w:tcW w:w="63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8,2</w:t>
            </w:r>
          </w:p>
        </w:tc>
        <w:tc>
          <w:tcPr>
            <w:tcW w:w="57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51</w:t>
            </w:r>
          </w:p>
        </w:tc>
        <w:tc>
          <w:tcPr>
            <w:tcW w:w="63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52,6</w:t>
            </w:r>
          </w:p>
        </w:tc>
        <w:tc>
          <w:tcPr>
            <w:tcW w:w="57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33</w:t>
            </w:r>
          </w:p>
        </w:tc>
        <w:tc>
          <w:tcPr>
            <w:tcW w:w="63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34,0</w:t>
            </w:r>
          </w:p>
        </w:tc>
        <w:tc>
          <w:tcPr>
            <w:tcW w:w="45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5</w:t>
            </w:r>
          </w:p>
        </w:tc>
        <w:tc>
          <w:tcPr>
            <w:tcW w:w="63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5,2</w:t>
            </w:r>
          </w:p>
        </w:tc>
        <w:tc>
          <w:tcPr>
            <w:tcW w:w="54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0</w:t>
            </w:r>
          </w:p>
        </w:tc>
        <w:tc>
          <w:tcPr>
            <w:tcW w:w="63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0,0</w:t>
            </w:r>
          </w:p>
        </w:tc>
        <w:tc>
          <w:tcPr>
            <w:tcW w:w="920"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60,8</w:t>
            </w:r>
          </w:p>
        </w:tc>
        <w:tc>
          <w:tcPr>
            <w:tcW w:w="924"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94,8</w:t>
            </w:r>
          </w:p>
        </w:tc>
      </w:tr>
      <w:tr w:rsidR="00565A90" w:rsidRPr="00565A90" w:rsidTr="00473F77">
        <w:trPr>
          <w:trHeight w:val="20"/>
        </w:trPr>
        <w:tc>
          <w:tcPr>
            <w:tcW w:w="815" w:type="dxa"/>
            <w:tcBorders>
              <w:top w:val="nil"/>
              <w:left w:val="single" w:sz="8" w:space="0" w:color="auto"/>
              <w:bottom w:val="single" w:sz="8" w:space="0" w:color="auto"/>
              <w:right w:val="single" w:sz="4" w:space="0" w:color="auto"/>
            </w:tcBorders>
            <w:shd w:val="clear" w:color="auto" w:fill="auto"/>
            <w:hideMark/>
          </w:tcPr>
          <w:p w:rsidR="00565A90" w:rsidRPr="00565A90" w:rsidRDefault="00565A90" w:rsidP="00565A90">
            <w:pPr>
              <w:tabs>
                <w:tab w:val="clear" w:pos="709"/>
              </w:tabs>
              <w:suppressAutoHyphens w:val="0"/>
              <w:spacing w:line="240" w:lineRule="auto"/>
              <w:jc w:val="center"/>
              <w:rPr>
                <w:rFonts w:ascii="Times New Roman" w:hAnsi="Times New Roman" w:cs="Times New Roman"/>
                <w:lang w:eastAsia="ru-RU"/>
              </w:rPr>
            </w:pPr>
            <w:r w:rsidRPr="00565A90">
              <w:rPr>
                <w:rFonts w:ascii="Times New Roman" w:hAnsi="Times New Roman" w:cs="Times New Roman"/>
                <w:lang w:eastAsia="ru-RU"/>
              </w:rPr>
              <w:t>3</w:t>
            </w:r>
          </w:p>
        </w:tc>
        <w:tc>
          <w:tcPr>
            <w:tcW w:w="45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11</w:t>
            </w:r>
          </w:p>
        </w:tc>
        <w:tc>
          <w:tcPr>
            <w:tcW w:w="63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12,5</w:t>
            </w:r>
          </w:p>
        </w:tc>
        <w:tc>
          <w:tcPr>
            <w:tcW w:w="57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42</w:t>
            </w:r>
          </w:p>
        </w:tc>
        <w:tc>
          <w:tcPr>
            <w:tcW w:w="63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47,7</w:t>
            </w:r>
          </w:p>
        </w:tc>
        <w:tc>
          <w:tcPr>
            <w:tcW w:w="57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34</w:t>
            </w:r>
          </w:p>
        </w:tc>
        <w:tc>
          <w:tcPr>
            <w:tcW w:w="63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38,7</w:t>
            </w:r>
          </w:p>
        </w:tc>
        <w:tc>
          <w:tcPr>
            <w:tcW w:w="45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1</w:t>
            </w:r>
          </w:p>
        </w:tc>
        <w:tc>
          <w:tcPr>
            <w:tcW w:w="63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1,1</w:t>
            </w:r>
          </w:p>
        </w:tc>
        <w:tc>
          <w:tcPr>
            <w:tcW w:w="54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0</w:t>
            </w:r>
          </w:p>
        </w:tc>
        <w:tc>
          <w:tcPr>
            <w:tcW w:w="63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0,0</w:t>
            </w:r>
          </w:p>
        </w:tc>
        <w:tc>
          <w:tcPr>
            <w:tcW w:w="920"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60,2</w:t>
            </w:r>
          </w:p>
        </w:tc>
        <w:tc>
          <w:tcPr>
            <w:tcW w:w="924"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98,9</w:t>
            </w:r>
          </w:p>
        </w:tc>
      </w:tr>
      <w:tr w:rsidR="00565A90" w:rsidRPr="00565A90" w:rsidTr="00473F77">
        <w:trPr>
          <w:trHeight w:val="20"/>
        </w:trPr>
        <w:tc>
          <w:tcPr>
            <w:tcW w:w="815" w:type="dxa"/>
            <w:tcBorders>
              <w:top w:val="nil"/>
              <w:left w:val="single" w:sz="8" w:space="0" w:color="auto"/>
              <w:bottom w:val="single" w:sz="8" w:space="0" w:color="auto"/>
              <w:right w:val="single" w:sz="4" w:space="0" w:color="auto"/>
            </w:tcBorders>
            <w:shd w:val="clear" w:color="auto" w:fill="auto"/>
            <w:hideMark/>
          </w:tcPr>
          <w:p w:rsidR="00565A90" w:rsidRPr="00565A90" w:rsidRDefault="00565A90" w:rsidP="00565A90">
            <w:pPr>
              <w:tabs>
                <w:tab w:val="clear" w:pos="709"/>
              </w:tabs>
              <w:suppressAutoHyphens w:val="0"/>
              <w:spacing w:line="240" w:lineRule="auto"/>
              <w:jc w:val="center"/>
              <w:rPr>
                <w:rFonts w:ascii="Times New Roman" w:hAnsi="Times New Roman" w:cs="Times New Roman"/>
                <w:lang w:eastAsia="ru-RU"/>
              </w:rPr>
            </w:pPr>
            <w:r w:rsidRPr="00565A90">
              <w:rPr>
                <w:rFonts w:ascii="Times New Roman" w:hAnsi="Times New Roman" w:cs="Times New Roman"/>
                <w:lang w:eastAsia="ru-RU"/>
              </w:rPr>
              <w:t>4</w:t>
            </w:r>
          </w:p>
        </w:tc>
        <w:tc>
          <w:tcPr>
            <w:tcW w:w="45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6</w:t>
            </w:r>
          </w:p>
        </w:tc>
        <w:tc>
          <w:tcPr>
            <w:tcW w:w="63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6,1</w:t>
            </w:r>
          </w:p>
        </w:tc>
        <w:tc>
          <w:tcPr>
            <w:tcW w:w="57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44</w:t>
            </w:r>
          </w:p>
        </w:tc>
        <w:tc>
          <w:tcPr>
            <w:tcW w:w="63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44,9</w:t>
            </w:r>
          </w:p>
        </w:tc>
        <w:tc>
          <w:tcPr>
            <w:tcW w:w="57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47</w:t>
            </w:r>
          </w:p>
        </w:tc>
        <w:tc>
          <w:tcPr>
            <w:tcW w:w="63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48,0</w:t>
            </w:r>
          </w:p>
        </w:tc>
        <w:tc>
          <w:tcPr>
            <w:tcW w:w="45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1</w:t>
            </w:r>
          </w:p>
        </w:tc>
        <w:tc>
          <w:tcPr>
            <w:tcW w:w="63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1,0</w:t>
            </w:r>
          </w:p>
        </w:tc>
        <w:tc>
          <w:tcPr>
            <w:tcW w:w="54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0</w:t>
            </w:r>
          </w:p>
        </w:tc>
        <w:tc>
          <w:tcPr>
            <w:tcW w:w="636"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0,0</w:t>
            </w:r>
          </w:p>
        </w:tc>
        <w:tc>
          <w:tcPr>
            <w:tcW w:w="920"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51,0</w:t>
            </w:r>
          </w:p>
        </w:tc>
        <w:tc>
          <w:tcPr>
            <w:tcW w:w="924" w:type="dxa"/>
            <w:tcBorders>
              <w:top w:val="single" w:sz="4" w:space="0" w:color="auto"/>
              <w:left w:val="single" w:sz="4" w:space="0" w:color="auto"/>
              <w:bottom w:val="single" w:sz="4" w:space="0" w:color="auto"/>
              <w:right w:val="single" w:sz="4" w:space="0" w:color="auto"/>
            </w:tcBorders>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99,0</w:t>
            </w:r>
          </w:p>
        </w:tc>
      </w:tr>
      <w:tr w:rsidR="00565A90" w:rsidRPr="00565A90" w:rsidTr="00565A90">
        <w:trPr>
          <w:trHeight w:val="20"/>
        </w:trPr>
        <w:tc>
          <w:tcPr>
            <w:tcW w:w="815" w:type="dxa"/>
            <w:tcBorders>
              <w:top w:val="nil"/>
              <w:left w:val="single" w:sz="8" w:space="0" w:color="auto"/>
              <w:bottom w:val="single" w:sz="8" w:space="0" w:color="auto"/>
              <w:right w:val="single" w:sz="4" w:space="0" w:color="auto"/>
            </w:tcBorders>
            <w:shd w:val="clear" w:color="auto" w:fill="E5B8B7"/>
            <w:hideMark/>
          </w:tcPr>
          <w:p w:rsidR="00565A90" w:rsidRPr="00565A90" w:rsidRDefault="00565A90" w:rsidP="00565A90">
            <w:pPr>
              <w:tabs>
                <w:tab w:val="clear" w:pos="709"/>
              </w:tabs>
              <w:suppressAutoHyphens w:val="0"/>
              <w:spacing w:line="240" w:lineRule="auto"/>
              <w:jc w:val="center"/>
              <w:rPr>
                <w:rFonts w:ascii="Times New Roman" w:hAnsi="Times New Roman" w:cs="Times New Roman"/>
                <w:lang w:eastAsia="ru-RU"/>
              </w:rPr>
            </w:pPr>
            <w:r w:rsidRPr="00565A90">
              <w:rPr>
                <w:rFonts w:ascii="Times New Roman" w:hAnsi="Times New Roman" w:cs="Times New Roman"/>
                <w:lang w:eastAsia="ru-RU"/>
              </w:rPr>
              <w:t>1 - 4 кл</w:t>
            </w:r>
          </w:p>
        </w:tc>
        <w:tc>
          <w:tcPr>
            <w:tcW w:w="456" w:type="dxa"/>
            <w:tcBorders>
              <w:top w:val="single" w:sz="4" w:space="0" w:color="auto"/>
              <w:left w:val="single" w:sz="4" w:space="0" w:color="auto"/>
              <w:bottom w:val="single" w:sz="4" w:space="0" w:color="auto"/>
              <w:right w:val="single" w:sz="4" w:space="0" w:color="auto"/>
            </w:tcBorders>
            <w:shd w:val="clear" w:color="auto" w:fill="E5B8B7"/>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25</w:t>
            </w:r>
          </w:p>
        </w:tc>
        <w:tc>
          <w:tcPr>
            <w:tcW w:w="636" w:type="dxa"/>
            <w:tcBorders>
              <w:top w:val="single" w:sz="4" w:space="0" w:color="auto"/>
              <w:left w:val="single" w:sz="4" w:space="0" w:color="auto"/>
              <w:bottom w:val="single" w:sz="4" w:space="0" w:color="auto"/>
              <w:right w:val="single" w:sz="4" w:space="0" w:color="auto"/>
            </w:tcBorders>
            <w:shd w:val="clear" w:color="auto" w:fill="E5B8B7"/>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8,8</w:t>
            </w:r>
          </w:p>
        </w:tc>
        <w:tc>
          <w:tcPr>
            <w:tcW w:w="576" w:type="dxa"/>
            <w:tcBorders>
              <w:top w:val="single" w:sz="4" w:space="0" w:color="auto"/>
              <w:left w:val="single" w:sz="4" w:space="0" w:color="auto"/>
              <w:bottom w:val="single" w:sz="4" w:space="0" w:color="auto"/>
              <w:right w:val="single" w:sz="4" w:space="0" w:color="auto"/>
            </w:tcBorders>
            <w:shd w:val="clear" w:color="auto" w:fill="E5B8B7"/>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137</w:t>
            </w:r>
          </w:p>
        </w:tc>
        <w:tc>
          <w:tcPr>
            <w:tcW w:w="636" w:type="dxa"/>
            <w:tcBorders>
              <w:top w:val="single" w:sz="4" w:space="0" w:color="auto"/>
              <w:left w:val="single" w:sz="4" w:space="0" w:color="auto"/>
              <w:bottom w:val="single" w:sz="4" w:space="0" w:color="auto"/>
              <w:right w:val="single" w:sz="4" w:space="0" w:color="auto"/>
            </w:tcBorders>
            <w:shd w:val="clear" w:color="auto" w:fill="E5B8B7"/>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48,4</w:t>
            </w:r>
          </w:p>
        </w:tc>
        <w:tc>
          <w:tcPr>
            <w:tcW w:w="576" w:type="dxa"/>
            <w:tcBorders>
              <w:top w:val="single" w:sz="4" w:space="0" w:color="auto"/>
              <w:left w:val="single" w:sz="4" w:space="0" w:color="auto"/>
              <w:bottom w:val="single" w:sz="4" w:space="0" w:color="auto"/>
              <w:right w:val="single" w:sz="4" w:space="0" w:color="auto"/>
            </w:tcBorders>
            <w:shd w:val="clear" w:color="auto" w:fill="E5B8B7"/>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114</w:t>
            </w:r>
          </w:p>
        </w:tc>
        <w:tc>
          <w:tcPr>
            <w:tcW w:w="636" w:type="dxa"/>
            <w:tcBorders>
              <w:top w:val="single" w:sz="4" w:space="0" w:color="auto"/>
              <w:left w:val="single" w:sz="4" w:space="0" w:color="auto"/>
              <w:bottom w:val="single" w:sz="4" w:space="0" w:color="auto"/>
              <w:right w:val="single" w:sz="4" w:space="0" w:color="auto"/>
            </w:tcBorders>
            <w:shd w:val="clear" w:color="auto" w:fill="E5B8B7"/>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40,3</w:t>
            </w:r>
          </w:p>
        </w:tc>
        <w:tc>
          <w:tcPr>
            <w:tcW w:w="456" w:type="dxa"/>
            <w:tcBorders>
              <w:top w:val="single" w:sz="4" w:space="0" w:color="auto"/>
              <w:left w:val="single" w:sz="4" w:space="0" w:color="auto"/>
              <w:bottom w:val="single" w:sz="4" w:space="0" w:color="auto"/>
              <w:right w:val="single" w:sz="4" w:space="0" w:color="auto"/>
            </w:tcBorders>
            <w:shd w:val="clear" w:color="auto" w:fill="E5B8B7"/>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7</w:t>
            </w:r>
          </w:p>
        </w:tc>
        <w:tc>
          <w:tcPr>
            <w:tcW w:w="636" w:type="dxa"/>
            <w:tcBorders>
              <w:top w:val="single" w:sz="4" w:space="0" w:color="auto"/>
              <w:left w:val="single" w:sz="4" w:space="0" w:color="auto"/>
              <w:bottom w:val="single" w:sz="4" w:space="0" w:color="auto"/>
              <w:right w:val="single" w:sz="4" w:space="0" w:color="auto"/>
            </w:tcBorders>
            <w:shd w:val="clear" w:color="auto" w:fill="E5B8B7"/>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2,5</w:t>
            </w:r>
          </w:p>
        </w:tc>
        <w:tc>
          <w:tcPr>
            <w:tcW w:w="546" w:type="dxa"/>
            <w:tcBorders>
              <w:top w:val="single" w:sz="4" w:space="0" w:color="auto"/>
              <w:left w:val="single" w:sz="4" w:space="0" w:color="auto"/>
              <w:bottom w:val="single" w:sz="4" w:space="0" w:color="auto"/>
              <w:right w:val="single" w:sz="4" w:space="0" w:color="auto"/>
            </w:tcBorders>
            <w:shd w:val="clear" w:color="auto" w:fill="E5B8B7"/>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0</w:t>
            </w:r>
          </w:p>
        </w:tc>
        <w:tc>
          <w:tcPr>
            <w:tcW w:w="636" w:type="dxa"/>
            <w:tcBorders>
              <w:top w:val="single" w:sz="4" w:space="0" w:color="auto"/>
              <w:left w:val="single" w:sz="4" w:space="0" w:color="auto"/>
              <w:bottom w:val="single" w:sz="4" w:space="0" w:color="auto"/>
              <w:right w:val="single" w:sz="4" w:space="0" w:color="auto"/>
            </w:tcBorders>
            <w:shd w:val="clear" w:color="auto" w:fill="E5B8B7"/>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0,0</w:t>
            </w:r>
          </w:p>
        </w:tc>
        <w:tc>
          <w:tcPr>
            <w:tcW w:w="920" w:type="dxa"/>
            <w:tcBorders>
              <w:top w:val="single" w:sz="4" w:space="0" w:color="auto"/>
              <w:left w:val="single" w:sz="4" w:space="0" w:color="auto"/>
              <w:bottom w:val="single" w:sz="4" w:space="0" w:color="auto"/>
              <w:right w:val="single" w:sz="4" w:space="0" w:color="auto"/>
            </w:tcBorders>
            <w:shd w:val="clear" w:color="auto" w:fill="E5B8B7"/>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57,2</w:t>
            </w:r>
          </w:p>
        </w:tc>
        <w:tc>
          <w:tcPr>
            <w:tcW w:w="924" w:type="dxa"/>
            <w:tcBorders>
              <w:top w:val="single" w:sz="4" w:space="0" w:color="auto"/>
              <w:left w:val="single" w:sz="4" w:space="0" w:color="auto"/>
              <w:bottom w:val="single" w:sz="4" w:space="0" w:color="auto"/>
              <w:right w:val="single" w:sz="4" w:space="0" w:color="auto"/>
            </w:tcBorders>
            <w:shd w:val="clear" w:color="auto" w:fill="E5B8B7"/>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97,5</w:t>
            </w:r>
          </w:p>
        </w:tc>
      </w:tr>
      <w:tr w:rsidR="00565A90" w:rsidRPr="00565A90" w:rsidTr="00473F77">
        <w:trPr>
          <w:trHeight w:val="20"/>
        </w:trPr>
        <w:tc>
          <w:tcPr>
            <w:tcW w:w="815" w:type="dxa"/>
            <w:tcBorders>
              <w:top w:val="nil"/>
              <w:left w:val="single" w:sz="8" w:space="0" w:color="auto"/>
              <w:bottom w:val="single" w:sz="8" w:space="0" w:color="auto"/>
              <w:right w:val="single" w:sz="4" w:space="0" w:color="auto"/>
            </w:tcBorders>
            <w:shd w:val="clear" w:color="auto" w:fill="auto"/>
            <w:hideMark/>
          </w:tcPr>
          <w:p w:rsidR="00565A90" w:rsidRPr="00565A90" w:rsidRDefault="00565A90" w:rsidP="00565A90">
            <w:pPr>
              <w:tabs>
                <w:tab w:val="clear" w:pos="709"/>
              </w:tabs>
              <w:suppressAutoHyphens w:val="0"/>
              <w:spacing w:line="240" w:lineRule="auto"/>
              <w:jc w:val="center"/>
              <w:rPr>
                <w:rFonts w:ascii="Times New Roman" w:hAnsi="Times New Roman" w:cs="Times New Roman"/>
                <w:lang w:eastAsia="ru-RU"/>
              </w:rPr>
            </w:pPr>
            <w:r w:rsidRPr="00565A90">
              <w:rPr>
                <w:rFonts w:ascii="Times New Roman" w:hAnsi="Times New Roman" w:cs="Times New Roman"/>
                <w:lang w:eastAsia="ru-RU"/>
              </w:rPr>
              <w:t>5</w:t>
            </w:r>
          </w:p>
        </w:tc>
        <w:tc>
          <w:tcPr>
            <w:tcW w:w="45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lang w:eastAsia="en-US"/>
              </w:rPr>
            </w:pPr>
            <w:r w:rsidRPr="00565A90">
              <w:rPr>
                <w:rFonts w:ascii="Times New Roman" w:eastAsia="Calibri" w:hAnsi="Times New Roman" w:cs="Times New Roman"/>
                <w:lang w:eastAsia="en-US"/>
              </w:rPr>
              <w:t>4</w:t>
            </w:r>
          </w:p>
        </w:tc>
        <w:tc>
          <w:tcPr>
            <w:tcW w:w="63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4,3</w:t>
            </w:r>
          </w:p>
        </w:tc>
        <w:tc>
          <w:tcPr>
            <w:tcW w:w="57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lang w:eastAsia="en-US"/>
              </w:rPr>
            </w:pPr>
            <w:r w:rsidRPr="00565A90">
              <w:rPr>
                <w:rFonts w:ascii="Times New Roman" w:eastAsia="Calibri" w:hAnsi="Times New Roman" w:cs="Times New Roman"/>
                <w:lang w:eastAsia="en-US"/>
              </w:rPr>
              <w:t>26</w:t>
            </w:r>
          </w:p>
        </w:tc>
        <w:tc>
          <w:tcPr>
            <w:tcW w:w="63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28,3</w:t>
            </w:r>
          </w:p>
        </w:tc>
        <w:tc>
          <w:tcPr>
            <w:tcW w:w="57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lang w:eastAsia="en-US"/>
              </w:rPr>
            </w:pPr>
            <w:r w:rsidRPr="00565A90">
              <w:rPr>
                <w:rFonts w:ascii="Times New Roman" w:eastAsia="Calibri" w:hAnsi="Times New Roman" w:cs="Times New Roman"/>
                <w:lang w:eastAsia="en-US"/>
              </w:rPr>
              <w:t>61</w:t>
            </w:r>
          </w:p>
        </w:tc>
        <w:tc>
          <w:tcPr>
            <w:tcW w:w="63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66,3</w:t>
            </w:r>
          </w:p>
        </w:tc>
        <w:tc>
          <w:tcPr>
            <w:tcW w:w="45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lang w:eastAsia="en-US"/>
              </w:rPr>
            </w:pPr>
            <w:r w:rsidRPr="00565A90">
              <w:rPr>
                <w:rFonts w:ascii="Times New Roman" w:eastAsia="Calibri" w:hAnsi="Times New Roman" w:cs="Times New Roman"/>
                <w:lang w:eastAsia="en-US"/>
              </w:rPr>
              <w:t>1</w:t>
            </w:r>
          </w:p>
        </w:tc>
        <w:tc>
          <w:tcPr>
            <w:tcW w:w="63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1,1</w:t>
            </w:r>
          </w:p>
        </w:tc>
        <w:tc>
          <w:tcPr>
            <w:tcW w:w="54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lang w:eastAsia="en-US"/>
              </w:rPr>
            </w:pPr>
            <w:r w:rsidRPr="00565A90">
              <w:rPr>
                <w:rFonts w:ascii="Times New Roman" w:eastAsia="Calibri" w:hAnsi="Times New Roman" w:cs="Times New Roman"/>
                <w:lang w:eastAsia="en-US"/>
              </w:rPr>
              <w:t>0</w:t>
            </w:r>
          </w:p>
        </w:tc>
        <w:tc>
          <w:tcPr>
            <w:tcW w:w="63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right"/>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0,0</w:t>
            </w:r>
          </w:p>
        </w:tc>
        <w:tc>
          <w:tcPr>
            <w:tcW w:w="0" w:type="auto"/>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lang w:eastAsia="en-US"/>
              </w:rPr>
            </w:pPr>
            <w:r w:rsidRPr="00565A90">
              <w:rPr>
                <w:rFonts w:ascii="Times New Roman" w:eastAsia="Calibri" w:hAnsi="Times New Roman" w:cs="Times New Roman"/>
                <w:lang w:eastAsia="en-US"/>
              </w:rPr>
              <w:t>32,6</w:t>
            </w:r>
          </w:p>
        </w:tc>
        <w:tc>
          <w:tcPr>
            <w:tcW w:w="0" w:type="auto"/>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98,9</w:t>
            </w:r>
          </w:p>
        </w:tc>
      </w:tr>
      <w:tr w:rsidR="00565A90" w:rsidRPr="00565A90" w:rsidTr="00473F77">
        <w:trPr>
          <w:trHeight w:val="20"/>
        </w:trPr>
        <w:tc>
          <w:tcPr>
            <w:tcW w:w="815" w:type="dxa"/>
            <w:tcBorders>
              <w:top w:val="nil"/>
              <w:left w:val="single" w:sz="8" w:space="0" w:color="auto"/>
              <w:bottom w:val="single" w:sz="8" w:space="0" w:color="auto"/>
              <w:right w:val="single" w:sz="4" w:space="0" w:color="auto"/>
            </w:tcBorders>
            <w:shd w:val="clear" w:color="auto" w:fill="auto"/>
            <w:hideMark/>
          </w:tcPr>
          <w:p w:rsidR="00565A90" w:rsidRPr="00565A90" w:rsidRDefault="00565A90" w:rsidP="00565A90">
            <w:pPr>
              <w:tabs>
                <w:tab w:val="clear" w:pos="709"/>
              </w:tabs>
              <w:suppressAutoHyphens w:val="0"/>
              <w:spacing w:line="240" w:lineRule="auto"/>
              <w:jc w:val="center"/>
              <w:rPr>
                <w:rFonts w:ascii="Times New Roman" w:hAnsi="Times New Roman" w:cs="Times New Roman"/>
                <w:lang w:eastAsia="ru-RU"/>
              </w:rPr>
            </w:pPr>
            <w:r w:rsidRPr="00565A90">
              <w:rPr>
                <w:rFonts w:ascii="Times New Roman" w:hAnsi="Times New Roman" w:cs="Times New Roman"/>
                <w:lang w:eastAsia="ru-RU"/>
              </w:rPr>
              <w:t>6</w:t>
            </w:r>
          </w:p>
        </w:tc>
        <w:tc>
          <w:tcPr>
            <w:tcW w:w="45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lang w:eastAsia="en-US"/>
              </w:rPr>
            </w:pPr>
            <w:r w:rsidRPr="00565A90">
              <w:rPr>
                <w:rFonts w:ascii="Times New Roman" w:eastAsia="Calibri" w:hAnsi="Times New Roman" w:cs="Times New Roman"/>
                <w:lang w:eastAsia="en-US"/>
              </w:rPr>
              <w:t>4</w:t>
            </w:r>
          </w:p>
        </w:tc>
        <w:tc>
          <w:tcPr>
            <w:tcW w:w="63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5,2</w:t>
            </w:r>
          </w:p>
        </w:tc>
        <w:tc>
          <w:tcPr>
            <w:tcW w:w="57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lang w:eastAsia="en-US"/>
              </w:rPr>
            </w:pPr>
            <w:r w:rsidRPr="00565A90">
              <w:rPr>
                <w:rFonts w:ascii="Times New Roman" w:eastAsia="Calibri" w:hAnsi="Times New Roman" w:cs="Times New Roman"/>
                <w:lang w:eastAsia="en-US"/>
              </w:rPr>
              <w:t>20</w:t>
            </w:r>
          </w:p>
        </w:tc>
        <w:tc>
          <w:tcPr>
            <w:tcW w:w="63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25,6</w:t>
            </w:r>
          </w:p>
        </w:tc>
        <w:tc>
          <w:tcPr>
            <w:tcW w:w="57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lang w:eastAsia="en-US"/>
              </w:rPr>
            </w:pPr>
            <w:r w:rsidRPr="00565A90">
              <w:rPr>
                <w:rFonts w:ascii="Times New Roman" w:eastAsia="Calibri" w:hAnsi="Times New Roman" w:cs="Times New Roman"/>
                <w:lang w:eastAsia="en-US"/>
              </w:rPr>
              <w:t>50</w:t>
            </w:r>
          </w:p>
        </w:tc>
        <w:tc>
          <w:tcPr>
            <w:tcW w:w="63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64.1</w:t>
            </w:r>
          </w:p>
        </w:tc>
        <w:tc>
          <w:tcPr>
            <w:tcW w:w="45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lang w:eastAsia="en-US"/>
              </w:rPr>
            </w:pPr>
            <w:r w:rsidRPr="00565A90">
              <w:rPr>
                <w:rFonts w:ascii="Times New Roman" w:eastAsia="Calibri" w:hAnsi="Times New Roman" w:cs="Times New Roman"/>
                <w:lang w:eastAsia="en-US"/>
              </w:rPr>
              <w:t>4</w:t>
            </w:r>
          </w:p>
        </w:tc>
        <w:tc>
          <w:tcPr>
            <w:tcW w:w="63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5,1</w:t>
            </w:r>
          </w:p>
        </w:tc>
        <w:tc>
          <w:tcPr>
            <w:tcW w:w="54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lang w:eastAsia="en-US"/>
              </w:rPr>
            </w:pPr>
            <w:r w:rsidRPr="00565A90">
              <w:rPr>
                <w:rFonts w:ascii="Times New Roman" w:eastAsia="Calibri" w:hAnsi="Times New Roman" w:cs="Times New Roman"/>
                <w:lang w:eastAsia="en-US"/>
              </w:rPr>
              <w:t>0</w:t>
            </w:r>
          </w:p>
        </w:tc>
        <w:tc>
          <w:tcPr>
            <w:tcW w:w="63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right"/>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0,0</w:t>
            </w:r>
          </w:p>
        </w:tc>
        <w:tc>
          <w:tcPr>
            <w:tcW w:w="0" w:type="auto"/>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lang w:eastAsia="en-US"/>
              </w:rPr>
            </w:pPr>
            <w:r w:rsidRPr="00565A90">
              <w:rPr>
                <w:rFonts w:ascii="Times New Roman" w:eastAsia="Calibri" w:hAnsi="Times New Roman" w:cs="Times New Roman"/>
                <w:lang w:eastAsia="en-US"/>
              </w:rPr>
              <w:t>30,8</w:t>
            </w:r>
          </w:p>
        </w:tc>
        <w:tc>
          <w:tcPr>
            <w:tcW w:w="0" w:type="auto"/>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94,9</w:t>
            </w:r>
          </w:p>
        </w:tc>
      </w:tr>
      <w:tr w:rsidR="00565A90" w:rsidRPr="00565A90" w:rsidTr="00473F77">
        <w:trPr>
          <w:trHeight w:val="20"/>
        </w:trPr>
        <w:tc>
          <w:tcPr>
            <w:tcW w:w="815" w:type="dxa"/>
            <w:tcBorders>
              <w:top w:val="nil"/>
              <w:left w:val="single" w:sz="8" w:space="0" w:color="auto"/>
              <w:bottom w:val="single" w:sz="8" w:space="0" w:color="auto"/>
              <w:right w:val="single" w:sz="4" w:space="0" w:color="auto"/>
            </w:tcBorders>
            <w:shd w:val="clear" w:color="auto" w:fill="auto"/>
            <w:hideMark/>
          </w:tcPr>
          <w:p w:rsidR="00565A90" w:rsidRPr="00565A90" w:rsidRDefault="00565A90" w:rsidP="00565A90">
            <w:pPr>
              <w:tabs>
                <w:tab w:val="clear" w:pos="709"/>
              </w:tabs>
              <w:suppressAutoHyphens w:val="0"/>
              <w:spacing w:line="240" w:lineRule="auto"/>
              <w:jc w:val="center"/>
              <w:rPr>
                <w:rFonts w:ascii="Times New Roman" w:hAnsi="Times New Roman" w:cs="Times New Roman"/>
                <w:lang w:eastAsia="ru-RU"/>
              </w:rPr>
            </w:pPr>
            <w:r w:rsidRPr="00565A90">
              <w:rPr>
                <w:rFonts w:ascii="Times New Roman" w:hAnsi="Times New Roman" w:cs="Times New Roman"/>
                <w:lang w:eastAsia="ru-RU"/>
              </w:rPr>
              <w:t>7</w:t>
            </w:r>
          </w:p>
        </w:tc>
        <w:tc>
          <w:tcPr>
            <w:tcW w:w="45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lang w:eastAsia="en-US"/>
              </w:rPr>
            </w:pPr>
            <w:r w:rsidRPr="00565A90">
              <w:rPr>
                <w:rFonts w:ascii="Times New Roman" w:eastAsia="Calibri" w:hAnsi="Times New Roman" w:cs="Times New Roman"/>
                <w:lang w:eastAsia="en-US"/>
              </w:rPr>
              <w:t>5</w:t>
            </w:r>
          </w:p>
        </w:tc>
        <w:tc>
          <w:tcPr>
            <w:tcW w:w="63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5,1</w:t>
            </w:r>
          </w:p>
        </w:tc>
        <w:tc>
          <w:tcPr>
            <w:tcW w:w="57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lang w:eastAsia="en-US"/>
              </w:rPr>
            </w:pPr>
            <w:r w:rsidRPr="00565A90">
              <w:rPr>
                <w:rFonts w:ascii="Times New Roman" w:eastAsia="Calibri" w:hAnsi="Times New Roman" w:cs="Times New Roman"/>
                <w:lang w:eastAsia="en-US"/>
              </w:rPr>
              <w:t>19</w:t>
            </w:r>
          </w:p>
        </w:tc>
        <w:tc>
          <w:tcPr>
            <w:tcW w:w="63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19,2</w:t>
            </w:r>
          </w:p>
        </w:tc>
        <w:tc>
          <w:tcPr>
            <w:tcW w:w="57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lang w:eastAsia="en-US"/>
              </w:rPr>
            </w:pPr>
            <w:r w:rsidRPr="00565A90">
              <w:rPr>
                <w:rFonts w:ascii="Times New Roman" w:eastAsia="Calibri" w:hAnsi="Times New Roman" w:cs="Times New Roman"/>
                <w:lang w:eastAsia="en-US"/>
              </w:rPr>
              <w:t>63</w:t>
            </w:r>
          </w:p>
        </w:tc>
        <w:tc>
          <w:tcPr>
            <w:tcW w:w="63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63,6</w:t>
            </w:r>
          </w:p>
        </w:tc>
        <w:tc>
          <w:tcPr>
            <w:tcW w:w="45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lang w:eastAsia="en-US"/>
              </w:rPr>
            </w:pPr>
            <w:r w:rsidRPr="00565A90">
              <w:rPr>
                <w:rFonts w:ascii="Times New Roman" w:eastAsia="Calibri" w:hAnsi="Times New Roman" w:cs="Times New Roman"/>
                <w:lang w:eastAsia="en-US"/>
              </w:rPr>
              <w:t>12</w:t>
            </w:r>
          </w:p>
        </w:tc>
        <w:tc>
          <w:tcPr>
            <w:tcW w:w="63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12,1</w:t>
            </w:r>
          </w:p>
        </w:tc>
        <w:tc>
          <w:tcPr>
            <w:tcW w:w="54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lang w:eastAsia="en-US"/>
              </w:rPr>
            </w:pPr>
            <w:r w:rsidRPr="00565A90">
              <w:rPr>
                <w:rFonts w:ascii="Times New Roman" w:eastAsia="Calibri" w:hAnsi="Times New Roman" w:cs="Times New Roman"/>
                <w:lang w:eastAsia="en-US"/>
              </w:rPr>
              <w:t>0</w:t>
            </w:r>
          </w:p>
        </w:tc>
        <w:tc>
          <w:tcPr>
            <w:tcW w:w="63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right"/>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0,0</w:t>
            </w:r>
          </w:p>
        </w:tc>
        <w:tc>
          <w:tcPr>
            <w:tcW w:w="0" w:type="auto"/>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lang w:eastAsia="en-US"/>
              </w:rPr>
            </w:pPr>
            <w:r w:rsidRPr="00565A90">
              <w:rPr>
                <w:rFonts w:ascii="Times New Roman" w:eastAsia="Calibri" w:hAnsi="Times New Roman" w:cs="Times New Roman"/>
                <w:lang w:eastAsia="en-US"/>
              </w:rPr>
              <w:t>24,3</w:t>
            </w:r>
          </w:p>
        </w:tc>
        <w:tc>
          <w:tcPr>
            <w:tcW w:w="0" w:type="auto"/>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87,9</w:t>
            </w:r>
          </w:p>
        </w:tc>
      </w:tr>
      <w:tr w:rsidR="00565A90" w:rsidRPr="00565A90" w:rsidTr="00473F77">
        <w:trPr>
          <w:trHeight w:val="20"/>
        </w:trPr>
        <w:tc>
          <w:tcPr>
            <w:tcW w:w="815" w:type="dxa"/>
            <w:tcBorders>
              <w:top w:val="nil"/>
              <w:left w:val="single" w:sz="8" w:space="0" w:color="auto"/>
              <w:bottom w:val="single" w:sz="8" w:space="0" w:color="auto"/>
              <w:right w:val="single" w:sz="4" w:space="0" w:color="auto"/>
            </w:tcBorders>
            <w:shd w:val="clear" w:color="auto" w:fill="auto"/>
            <w:hideMark/>
          </w:tcPr>
          <w:p w:rsidR="00565A90" w:rsidRPr="00565A90" w:rsidRDefault="00565A90" w:rsidP="00565A90">
            <w:pPr>
              <w:tabs>
                <w:tab w:val="clear" w:pos="709"/>
              </w:tabs>
              <w:suppressAutoHyphens w:val="0"/>
              <w:spacing w:line="240" w:lineRule="auto"/>
              <w:jc w:val="center"/>
              <w:rPr>
                <w:rFonts w:ascii="Times New Roman" w:hAnsi="Times New Roman" w:cs="Times New Roman"/>
                <w:lang w:eastAsia="ru-RU"/>
              </w:rPr>
            </w:pPr>
            <w:r w:rsidRPr="00565A90">
              <w:rPr>
                <w:rFonts w:ascii="Times New Roman" w:hAnsi="Times New Roman" w:cs="Times New Roman"/>
                <w:lang w:eastAsia="ru-RU"/>
              </w:rPr>
              <w:t>8</w:t>
            </w:r>
          </w:p>
        </w:tc>
        <w:tc>
          <w:tcPr>
            <w:tcW w:w="45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lang w:eastAsia="en-US"/>
              </w:rPr>
            </w:pPr>
            <w:r w:rsidRPr="00565A90">
              <w:rPr>
                <w:rFonts w:ascii="Times New Roman" w:eastAsia="Calibri" w:hAnsi="Times New Roman" w:cs="Times New Roman"/>
                <w:lang w:eastAsia="en-US"/>
              </w:rPr>
              <w:t>0</w:t>
            </w:r>
          </w:p>
        </w:tc>
        <w:tc>
          <w:tcPr>
            <w:tcW w:w="63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0,0</w:t>
            </w:r>
          </w:p>
        </w:tc>
        <w:tc>
          <w:tcPr>
            <w:tcW w:w="57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lang w:eastAsia="en-US"/>
              </w:rPr>
            </w:pPr>
            <w:r w:rsidRPr="00565A90">
              <w:rPr>
                <w:rFonts w:ascii="Times New Roman" w:eastAsia="Calibri" w:hAnsi="Times New Roman" w:cs="Times New Roman"/>
                <w:lang w:eastAsia="en-US"/>
              </w:rPr>
              <w:t>8</w:t>
            </w:r>
          </w:p>
        </w:tc>
        <w:tc>
          <w:tcPr>
            <w:tcW w:w="63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11,5</w:t>
            </w:r>
          </w:p>
        </w:tc>
        <w:tc>
          <w:tcPr>
            <w:tcW w:w="57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lang w:eastAsia="en-US"/>
              </w:rPr>
            </w:pPr>
            <w:r w:rsidRPr="00565A90">
              <w:rPr>
                <w:rFonts w:ascii="Times New Roman" w:eastAsia="Calibri" w:hAnsi="Times New Roman" w:cs="Times New Roman"/>
                <w:lang w:eastAsia="en-US"/>
              </w:rPr>
              <w:t>50</w:t>
            </w:r>
          </w:p>
        </w:tc>
        <w:tc>
          <w:tcPr>
            <w:tcW w:w="63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72,5</w:t>
            </w:r>
          </w:p>
        </w:tc>
        <w:tc>
          <w:tcPr>
            <w:tcW w:w="45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lang w:eastAsia="en-US"/>
              </w:rPr>
            </w:pPr>
            <w:r w:rsidRPr="00565A90">
              <w:rPr>
                <w:rFonts w:ascii="Times New Roman" w:eastAsia="Calibri" w:hAnsi="Times New Roman" w:cs="Times New Roman"/>
                <w:lang w:eastAsia="en-US"/>
              </w:rPr>
              <w:t>10</w:t>
            </w:r>
          </w:p>
        </w:tc>
        <w:tc>
          <w:tcPr>
            <w:tcW w:w="63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14,5</w:t>
            </w:r>
          </w:p>
        </w:tc>
        <w:tc>
          <w:tcPr>
            <w:tcW w:w="54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lang w:eastAsia="en-US"/>
              </w:rPr>
            </w:pPr>
            <w:r w:rsidRPr="00565A90">
              <w:rPr>
                <w:rFonts w:ascii="Times New Roman" w:eastAsia="Calibri" w:hAnsi="Times New Roman" w:cs="Times New Roman"/>
                <w:lang w:eastAsia="en-US"/>
              </w:rPr>
              <w:t>1</w:t>
            </w:r>
          </w:p>
        </w:tc>
        <w:tc>
          <w:tcPr>
            <w:tcW w:w="63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right"/>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1,5</w:t>
            </w:r>
          </w:p>
        </w:tc>
        <w:tc>
          <w:tcPr>
            <w:tcW w:w="0" w:type="auto"/>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lang w:eastAsia="en-US"/>
              </w:rPr>
            </w:pPr>
            <w:r w:rsidRPr="00565A90">
              <w:rPr>
                <w:rFonts w:ascii="Times New Roman" w:eastAsia="Calibri" w:hAnsi="Times New Roman" w:cs="Times New Roman"/>
                <w:lang w:eastAsia="en-US"/>
              </w:rPr>
              <w:t>11,5</w:t>
            </w:r>
          </w:p>
        </w:tc>
        <w:tc>
          <w:tcPr>
            <w:tcW w:w="0" w:type="auto"/>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84,0</w:t>
            </w:r>
          </w:p>
        </w:tc>
      </w:tr>
      <w:tr w:rsidR="00565A90" w:rsidRPr="00565A90" w:rsidTr="00473F77">
        <w:trPr>
          <w:trHeight w:val="20"/>
        </w:trPr>
        <w:tc>
          <w:tcPr>
            <w:tcW w:w="815" w:type="dxa"/>
            <w:tcBorders>
              <w:top w:val="nil"/>
              <w:left w:val="single" w:sz="8" w:space="0" w:color="auto"/>
              <w:bottom w:val="single" w:sz="8" w:space="0" w:color="auto"/>
              <w:right w:val="single" w:sz="4" w:space="0" w:color="auto"/>
            </w:tcBorders>
            <w:shd w:val="clear" w:color="auto" w:fill="auto"/>
            <w:hideMark/>
          </w:tcPr>
          <w:p w:rsidR="00565A90" w:rsidRPr="00565A90" w:rsidRDefault="00565A90" w:rsidP="00565A90">
            <w:pPr>
              <w:tabs>
                <w:tab w:val="clear" w:pos="709"/>
              </w:tabs>
              <w:suppressAutoHyphens w:val="0"/>
              <w:spacing w:line="240" w:lineRule="auto"/>
              <w:jc w:val="center"/>
              <w:rPr>
                <w:rFonts w:ascii="Times New Roman" w:hAnsi="Times New Roman" w:cs="Times New Roman"/>
                <w:lang w:eastAsia="ru-RU"/>
              </w:rPr>
            </w:pPr>
            <w:r w:rsidRPr="00565A90">
              <w:rPr>
                <w:rFonts w:ascii="Times New Roman" w:hAnsi="Times New Roman" w:cs="Times New Roman"/>
                <w:lang w:eastAsia="ru-RU"/>
              </w:rPr>
              <w:t>9</w:t>
            </w:r>
          </w:p>
        </w:tc>
        <w:tc>
          <w:tcPr>
            <w:tcW w:w="45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lang w:eastAsia="en-US"/>
              </w:rPr>
            </w:pPr>
            <w:r w:rsidRPr="00565A90">
              <w:rPr>
                <w:rFonts w:ascii="Times New Roman" w:eastAsia="Calibri" w:hAnsi="Times New Roman" w:cs="Times New Roman"/>
                <w:lang w:eastAsia="en-US"/>
              </w:rPr>
              <w:t>1</w:t>
            </w:r>
          </w:p>
        </w:tc>
        <w:tc>
          <w:tcPr>
            <w:tcW w:w="63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1,6</w:t>
            </w:r>
          </w:p>
        </w:tc>
        <w:tc>
          <w:tcPr>
            <w:tcW w:w="57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lang w:eastAsia="en-US"/>
              </w:rPr>
            </w:pPr>
            <w:r w:rsidRPr="00565A90">
              <w:rPr>
                <w:rFonts w:ascii="Times New Roman" w:eastAsia="Calibri" w:hAnsi="Times New Roman" w:cs="Times New Roman"/>
                <w:lang w:eastAsia="en-US"/>
              </w:rPr>
              <w:t>5</w:t>
            </w:r>
          </w:p>
        </w:tc>
        <w:tc>
          <w:tcPr>
            <w:tcW w:w="63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8,2</w:t>
            </w:r>
          </w:p>
        </w:tc>
        <w:tc>
          <w:tcPr>
            <w:tcW w:w="57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lang w:eastAsia="en-US"/>
              </w:rPr>
            </w:pPr>
            <w:r w:rsidRPr="00565A90">
              <w:rPr>
                <w:rFonts w:ascii="Times New Roman" w:eastAsia="Calibri" w:hAnsi="Times New Roman" w:cs="Times New Roman"/>
                <w:lang w:eastAsia="en-US"/>
              </w:rPr>
              <w:t>51</w:t>
            </w:r>
          </w:p>
        </w:tc>
        <w:tc>
          <w:tcPr>
            <w:tcW w:w="63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83,6</w:t>
            </w:r>
          </w:p>
        </w:tc>
        <w:tc>
          <w:tcPr>
            <w:tcW w:w="45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lang w:eastAsia="en-US"/>
              </w:rPr>
            </w:pPr>
            <w:r w:rsidRPr="00565A90">
              <w:rPr>
                <w:rFonts w:ascii="Times New Roman" w:eastAsia="Calibri" w:hAnsi="Times New Roman" w:cs="Times New Roman"/>
                <w:lang w:eastAsia="en-US"/>
              </w:rPr>
              <w:t>4</w:t>
            </w:r>
          </w:p>
        </w:tc>
        <w:tc>
          <w:tcPr>
            <w:tcW w:w="63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6,6</w:t>
            </w:r>
          </w:p>
        </w:tc>
        <w:tc>
          <w:tcPr>
            <w:tcW w:w="54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lang w:eastAsia="en-US"/>
              </w:rPr>
            </w:pPr>
            <w:r w:rsidRPr="00565A90">
              <w:rPr>
                <w:rFonts w:ascii="Times New Roman" w:eastAsia="Calibri" w:hAnsi="Times New Roman" w:cs="Times New Roman"/>
                <w:lang w:eastAsia="en-US"/>
              </w:rPr>
              <w:t>0</w:t>
            </w:r>
          </w:p>
        </w:tc>
        <w:tc>
          <w:tcPr>
            <w:tcW w:w="636" w:type="dxa"/>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right"/>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0,0</w:t>
            </w:r>
          </w:p>
        </w:tc>
        <w:tc>
          <w:tcPr>
            <w:tcW w:w="0" w:type="auto"/>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lang w:eastAsia="en-US"/>
              </w:rPr>
            </w:pPr>
            <w:r w:rsidRPr="00565A90">
              <w:rPr>
                <w:rFonts w:ascii="Times New Roman" w:eastAsia="Calibri" w:hAnsi="Times New Roman" w:cs="Times New Roman"/>
                <w:lang w:eastAsia="en-US"/>
              </w:rPr>
              <w:t>9,8</w:t>
            </w:r>
          </w:p>
        </w:tc>
        <w:tc>
          <w:tcPr>
            <w:tcW w:w="0" w:type="auto"/>
            <w:tcBorders>
              <w:top w:val="single" w:sz="4" w:space="0" w:color="auto"/>
              <w:left w:val="single" w:sz="4" w:space="0" w:color="auto"/>
              <w:bottom w:val="single" w:sz="4" w:space="0" w:color="auto"/>
              <w:right w:val="single" w:sz="4" w:space="0" w:color="auto"/>
            </w:tcBorders>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i/>
                <w:iCs/>
                <w:lang w:eastAsia="en-US"/>
              </w:rPr>
            </w:pPr>
            <w:r w:rsidRPr="00565A90">
              <w:rPr>
                <w:rFonts w:ascii="Times New Roman" w:eastAsia="Calibri" w:hAnsi="Times New Roman" w:cs="Times New Roman"/>
                <w:i/>
                <w:iCs/>
                <w:lang w:eastAsia="en-US"/>
              </w:rPr>
              <w:t>93,4</w:t>
            </w:r>
          </w:p>
        </w:tc>
      </w:tr>
      <w:tr w:rsidR="00565A90" w:rsidRPr="00565A90" w:rsidTr="00565A90">
        <w:trPr>
          <w:trHeight w:val="20"/>
        </w:trPr>
        <w:tc>
          <w:tcPr>
            <w:tcW w:w="815" w:type="dxa"/>
            <w:tcBorders>
              <w:top w:val="nil"/>
              <w:left w:val="single" w:sz="8" w:space="0" w:color="auto"/>
              <w:bottom w:val="nil"/>
              <w:right w:val="single" w:sz="4" w:space="0" w:color="auto"/>
            </w:tcBorders>
            <w:shd w:val="clear" w:color="auto" w:fill="E5B8B7"/>
            <w:hideMark/>
          </w:tcPr>
          <w:p w:rsidR="00565A90" w:rsidRPr="00565A90" w:rsidRDefault="00565A90" w:rsidP="00565A90">
            <w:pPr>
              <w:tabs>
                <w:tab w:val="clear" w:pos="709"/>
              </w:tabs>
              <w:suppressAutoHyphens w:val="0"/>
              <w:spacing w:line="240" w:lineRule="auto"/>
              <w:jc w:val="center"/>
              <w:rPr>
                <w:rFonts w:ascii="Times New Roman" w:hAnsi="Times New Roman" w:cs="Times New Roman"/>
                <w:b/>
                <w:bCs/>
                <w:lang w:eastAsia="ru-RU"/>
              </w:rPr>
            </w:pPr>
            <w:r w:rsidRPr="00565A90">
              <w:rPr>
                <w:rFonts w:ascii="Times New Roman" w:hAnsi="Times New Roman" w:cs="Times New Roman"/>
                <w:b/>
                <w:bCs/>
                <w:lang w:eastAsia="ru-RU"/>
              </w:rPr>
              <w:t>5 -9 кл</w:t>
            </w:r>
          </w:p>
        </w:tc>
        <w:tc>
          <w:tcPr>
            <w:tcW w:w="456" w:type="dxa"/>
            <w:tcBorders>
              <w:top w:val="single" w:sz="4" w:space="0" w:color="auto"/>
              <w:left w:val="single" w:sz="4" w:space="0" w:color="auto"/>
              <w:bottom w:val="single" w:sz="4" w:space="0" w:color="auto"/>
              <w:right w:val="single" w:sz="4" w:space="0" w:color="auto"/>
            </w:tcBorders>
            <w:shd w:val="clear" w:color="auto" w:fill="E5B8B7"/>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14</w:t>
            </w:r>
          </w:p>
        </w:tc>
        <w:tc>
          <w:tcPr>
            <w:tcW w:w="636" w:type="dxa"/>
            <w:tcBorders>
              <w:top w:val="single" w:sz="4" w:space="0" w:color="auto"/>
              <w:left w:val="single" w:sz="4" w:space="0" w:color="auto"/>
              <w:bottom w:val="single" w:sz="4" w:space="0" w:color="auto"/>
              <w:right w:val="single" w:sz="4" w:space="0" w:color="auto"/>
            </w:tcBorders>
            <w:shd w:val="clear" w:color="auto" w:fill="E5B8B7"/>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3,5</w:t>
            </w:r>
          </w:p>
        </w:tc>
        <w:tc>
          <w:tcPr>
            <w:tcW w:w="576" w:type="dxa"/>
            <w:tcBorders>
              <w:top w:val="single" w:sz="4" w:space="0" w:color="auto"/>
              <w:left w:val="single" w:sz="4" w:space="0" w:color="auto"/>
              <w:bottom w:val="single" w:sz="4" w:space="0" w:color="auto"/>
              <w:right w:val="single" w:sz="4" w:space="0" w:color="auto"/>
            </w:tcBorders>
            <w:shd w:val="clear" w:color="auto" w:fill="E5B8B7"/>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78</w:t>
            </w:r>
          </w:p>
        </w:tc>
        <w:tc>
          <w:tcPr>
            <w:tcW w:w="636" w:type="dxa"/>
            <w:tcBorders>
              <w:top w:val="single" w:sz="4" w:space="0" w:color="auto"/>
              <w:left w:val="single" w:sz="4" w:space="0" w:color="auto"/>
              <w:bottom w:val="single" w:sz="4" w:space="0" w:color="auto"/>
              <w:right w:val="single" w:sz="4" w:space="0" w:color="auto"/>
            </w:tcBorders>
            <w:shd w:val="clear" w:color="auto" w:fill="E5B8B7"/>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19,5</w:t>
            </w:r>
          </w:p>
        </w:tc>
        <w:tc>
          <w:tcPr>
            <w:tcW w:w="576" w:type="dxa"/>
            <w:tcBorders>
              <w:top w:val="single" w:sz="4" w:space="0" w:color="auto"/>
              <w:left w:val="single" w:sz="4" w:space="0" w:color="auto"/>
              <w:bottom w:val="single" w:sz="4" w:space="0" w:color="auto"/>
              <w:right w:val="single" w:sz="4" w:space="0" w:color="auto"/>
            </w:tcBorders>
            <w:shd w:val="clear" w:color="auto" w:fill="E5B8B7"/>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275</w:t>
            </w:r>
          </w:p>
        </w:tc>
        <w:tc>
          <w:tcPr>
            <w:tcW w:w="636" w:type="dxa"/>
            <w:tcBorders>
              <w:top w:val="single" w:sz="4" w:space="0" w:color="auto"/>
              <w:left w:val="single" w:sz="4" w:space="0" w:color="auto"/>
              <w:bottom w:val="single" w:sz="4" w:space="0" w:color="auto"/>
              <w:right w:val="single" w:sz="4" w:space="0" w:color="auto"/>
            </w:tcBorders>
            <w:shd w:val="clear" w:color="auto" w:fill="E5B8B7"/>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69,0</w:t>
            </w:r>
          </w:p>
        </w:tc>
        <w:tc>
          <w:tcPr>
            <w:tcW w:w="456" w:type="dxa"/>
            <w:tcBorders>
              <w:top w:val="single" w:sz="4" w:space="0" w:color="auto"/>
              <w:left w:val="single" w:sz="4" w:space="0" w:color="auto"/>
              <w:bottom w:val="single" w:sz="4" w:space="0" w:color="auto"/>
              <w:right w:val="single" w:sz="4" w:space="0" w:color="auto"/>
            </w:tcBorders>
            <w:shd w:val="clear" w:color="auto" w:fill="E5B8B7"/>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31</w:t>
            </w:r>
          </w:p>
        </w:tc>
        <w:tc>
          <w:tcPr>
            <w:tcW w:w="636" w:type="dxa"/>
            <w:tcBorders>
              <w:top w:val="single" w:sz="4" w:space="0" w:color="auto"/>
              <w:left w:val="single" w:sz="4" w:space="0" w:color="auto"/>
              <w:bottom w:val="single" w:sz="4" w:space="0" w:color="auto"/>
              <w:right w:val="single" w:sz="4" w:space="0" w:color="auto"/>
            </w:tcBorders>
            <w:shd w:val="clear" w:color="auto" w:fill="E5B8B7"/>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7,8</w:t>
            </w:r>
          </w:p>
        </w:tc>
        <w:tc>
          <w:tcPr>
            <w:tcW w:w="546" w:type="dxa"/>
            <w:tcBorders>
              <w:top w:val="single" w:sz="4" w:space="0" w:color="auto"/>
              <w:left w:val="single" w:sz="4" w:space="0" w:color="auto"/>
              <w:bottom w:val="single" w:sz="4" w:space="0" w:color="auto"/>
              <w:right w:val="single" w:sz="4" w:space="0" w:color="auto"/>
            </w:tcBorders>
            <w:shd w:val="clear" w:color="auto" w:fill="E5B8B7"/>
          </w:tcPr>
          <w:p w:rsidR="00565A90" w:rsidRPr="00565A90" w:rsidRDefault="00565A90" w:rsidP="00565A90">
            <w:pPr>
              <w:tabs>
                <w:tab w:val="clear" w:pos="709"/>
              </w:tabs>
              <w:suppressAutoHyphens w:val="0"/>
              <w:spacing w:line="240" w:lineRule="auto"/>
              <w:jc w:val="right"/>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1</w:t>
            </w:r>
          </w:p>
        </w:tc>
        <w:tc>
          <w:tcPr>
            <w:tcW w:w="636" w:type="dxa"/>
            <w:tcBorders>
              <w:top w:val="single" w:sz="4" w:space="0" w:color="auto"/>
              <w:left w:val="single" w:sz="4" w:space="0" w:color="auto"/>
              <w:bottom w:val="single" w:sz="4" w:space="0" w:color="auto"/>
              <w:right w:val="single" w:sz="4" w:space="0" w:color="auto"/>
            </w:tcBorders>
            <w:shd w:val="clear" w:color="auto" w:fill="E5B8B7"/>
          </w:tcPr>
          <w:p w:rsidR="00565A90" w:rsidRPr="00565A90" w:rsidRDefault="00565A90" w:rsidP="00565A90">
            <w:pPr>
              <w:tabs>
                <w:tab w:val="clear" w:pos="709"/>
              </w:tabs>
              <w:suppressAutoHyphens w:val="0"/>
              <w:spacing w:line="240" w:lineRule="auto"/>
              <w:jc w:val="right"/>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0,20</w:t>
            </w:r>
          </w:p>
        </w:tc>
        <w:tc>
          <w:tcPr>
            <w:tcW w:w="0" w:type="auto"/>
            <w:tcBorders>
              <w:top w:val="single" w:sz="4" w:space="0" w:color="auto"/>
              <w:left w:val="single" w:sz="4" w:space="0" w:color="auto"/>
              <w:bottom w:val="single" w:sz="4" w:space="0" w:color="auto"/>
              <w:right w:val="single" w:sz="4" w:space="0" w:color="auto"/>
            </w:tcBorders>
            <w:shd w:val="clear" w:color="auto" w:fill="E5B8B7"/>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23,0</w:t>
            </w:r>
          </w:p>
        </w:tc>
        <w:tc>
          <w:tcPr>
            <w:tcW w:w="0" w:type="auto"/>
            <w:tcBorders>
              <w:top w:val="single" w:sz="4" w:space="0" w:color="auto"/>
              <w:left w:val="single" w:sz="4" w:space="0" w:color="auto"/>
              <w:bottom w:val="single" w:sz="4" w:space="0" w:color="auto"/>
              <w:right w:val="single" w:sz="4" w:space="0" w:color="auto"/>
            </w:tcBorders>
            <w:shd w:val="clear" w:color="auto" w:fill="E5B8B7"/>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92,0</w:t>
            </w:r>
          </w:p>
        </w:tc>
      </w:tr>
      <w:tr w:rsidR="00565A90" w:rsidRPr="00565A90" w:rsidTr="00565A90">
        <w:trPr>
          <w:trHeight w:val="20"/>
        </w:trPr>
        <w:tc>
          <w:tcPr>
            <w:tcW w:w="815" w:type="dxa"/>
            <w:tcBorders>
              <w:top w:val="single" w:sz="8" w:space="0" w:color="auto"/>
              <w:left w:val="single" w:sz="8" w:space="0" w:color="auto"/>
              <w:bottom w:val="single" w:sz="8" w:space="0" w:color="auto"/>
              <w:right w:val="single" w:sz="4" w:space="0" w:color="auto"/>
            </w:tcBorders>
            <w:shd w:val="clear" w:color="auto" w:fill="DAEEF3"/>
            <w:noWrap/>
            <w:vAlign w:val="bottom"/>
            <w:hideMark/>
          </w:tcPr>
          <w:p w:rsidR="00565A90" w:rsidRPr="00565A90" w:rsidRDefault="00565A90" w:rsidP="00565A90">
            <w:pPr>
              <w:tabs>
                <w:tab w:val="clear" w:pos="709"/>
              </w:tabs>
              <w:suppressAutoHyphens w:val="0"/>
              <w:spacing w:line="240" w:lineRule="auto"/>
              <w:rPr>
                <w:rFonts w:ascii="Times New Roman" w:hAnsi="Times New Roman" w:cs="Times New Roman"/>
                <w:b/>
                <w:bCs/>
                <w:lang w:eastAsia="ru-RU"/>
              </w:rPr>
            </w:pPr>
            <w:r w:rsidRPr="00565A90">
              <w:rPr>
                <w:rFonts w:ascii="Times New Roman" w:hAnsi="Times New Roman" w:cs="Times New Roman"/>
                <w:b/>
                <w:bCs/>
                <w:lang w:eastAsia="ru-RU"/>
              </w:rPr>
              <w:t>1-9 кл</w:t>
            </w:r>
          </w:p>
        </w:tc>
        <w:tc>
          <w:tcPr>
            <w:tcW w:w="456" w:type="dxa"/>
            <w:tcBorders>
              <w:top w:val="single" w:sz="4" w:space="0" w:color="auto"/>
              <w:left w:val="single" w:sz="4" w:space="0" w:color="auto"/>
              <w:bottom w:val="single" w:sz="4" w:space="0" w:color="auto"/>
              <w:right w:val="single" w:sz="4" w:space="0" w:color="auto"/>
            </w:tcBorders>
            <w:shd w:val="clear" w:color="auto" w:fill="DAEEF3"/>
            <w:vAlign w:val="bottom"/>
          </w:tcPr>
          <w:p w:rsidR="00565A90" w:rsidRPr="00565A90" w:rsidRDefault="00565A90" w:rsidP="00565A90">
            <w:pPr>
              <w:tabs>
                <w:tab w:val="clear" w:pos="709"/>
              </w:tabs>
              <w:suppressAutoHyphens w:val="0"/>
              <w:spacing w:line="240" w:lineRule="auto"/>
              <w:jc w:val="center"/>
              <w:rPr>
                <w:rFonts w:ascii="Times New Roman" w:eastAsia="Calibri" w:hAnsi="Times New Roman" w:cs="Times New Roman"/>
                <w:b/>
                <w:bCs/>
                <w:lang w:eastAsia="en-US"/>
              </w:rPr>
            </w:pPr>
            <w:r w:rsidRPr="00565A90">
              <w:rPr>
                <w:rFonts w:ascii="Times New Roman" w:eastAsia="Calibri" w:hAnsi="Times New Roman" w:cs="Times New Roman"/>
                <w:b/>
                <w:bCs/>
                <w:lang w:eastAsia="en-US"/>
              </w:rPr>
              <w:t>39</w:t>
            </w:r>
          </w:p>
        </w:tc>
        <w:tc>
          <w:tcPr>
            <w:tcW w:w="636" w:type="dxa"/>
            <w:tcBorders>
              <w:top w:val="single" w:sz="4" w:space="0" w:color="auto"/>
              <w:left w:val="single" w:sz="4" w:space="0" w:color="auto"/>
              <w:bottom w:val="single" w:sz="4" w:space="0" w:color="auto"/>
              <w:right w:val="single" w:sz="4" w:space="0" w:color="auto"/>
            </w:tcBorders>
            <w:shd w:val="clear" w:color="auto" w:fill="DAEEF3"/>
            <w:vAlign w:val="bottom"/>
          </w:tcPr>
          <w:p w:rsidR="00565A90" w:rsidRPr="00565A90" w:rsidRDefault="00565A90" w:rsidP="00565A90">
            <w:pPr>
              <w:tabs>
                <w:tab w:val="clear" w:pos="709"/>
              </w:tabs>
              <w:suppressAutoHyphens w:val="0"/>
              <w:spacing w:line="240" w:lineRule="auto"/>
              <w:jc w:val="right"/>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5,7</w:t>
            </w:r>
          </w:p>
        </w:tc>
        <w:tc>
          <w:tcPr>
            <w:tcW w:w="576" w:type="dxa"/>
            <w:tcBorders>
              <w:top w:val="single" w:sz="4" w:space="0" w:color="auto"/>
              <w:left w:val="single" w:sz="4" w:space="0" w:color="auto"/>
              <w:bottom w:val="single" w:sz="4" w:space="0" w:color="auto"/>
              <w:right w:val="single" w:sz="4" w:space="0" w:color="auto"/>
            </w:tcBorders>
            <w:shd w:val="clear" w:color="auto" w:fill="DAEEF3"/>
            <w:vAlign w:val="bottom"/>
          </w:tcPr>
          <w:p w:rsidR="00565A90" w:rsidRPr="00565A90" w:rsidRDefault="00565A90" w:rsidP="00565A90">
            <w:pPr>
              <w:tabs>
                <w:tab w:val="clear" w:pos="709"/>
              </w:tabs>
              <w:suppressAutoHyphens w:val="0"/>
              <w:spacing w:line="240" w:lineRule="auto"/>
              <w:jc w:val="right"/>
              <w:rPr>
                <w:rFonts w:ascii="Times New Roman" w:eastAsia="Calibri" w:hAnsi="Times New Roman" w:cs="Times New Roman"/>
                <w:b/>
                <w:bCs/>
                <w:lang w:eastAsia="en-US"/>
              </w:rPr>
            </w:pPr>
            <w:r w:rsidRPr="00565A90">
              <w:rPr>
                <w:rFonts w:ascii="Times New Roman" w:eastAsia="Calibri" w:hAnsi="Times New Roman" w:cs="Times New Roman"/>
                <w:b/>
                <w:bCs/>
                <w:lang w:eastAsia="en-US"/>
              </w:rPr>
              <w:t>215</w:t>
            </w:r>
          </w:p>
        </w:tc>
        <w:tc>
          <w:tcPr>
            <w:tcW w:w="636" w:type="dxa"/>
            <w:tcBorders>
              <w:top w:val="single" w:sz="4" w:space="0" w:color="auto"/>
              <w:left w:val="single" w:sz="4" w:space="0" w:color="auto"/>
              <w:bottom w:val="single" w:sz="4" w:space="0" w:color="auto"/>
              <w:right w:val="single" w:sz="4" w:space="0" w:color="auto"/>
            </w:tcBorders>
            <w:shd w:val="clear" w:color="auto" w:fill="DAEEF3"/>
            <w:vAlign w:val="bottom"/>
          </w:tcPr>
          <w:p w:rsidR="00565A90" w:rsidRPr="00565A90" w:rsidRDefault="00565A90" w:rsidP="00565A90">
            <w:pPr>
              <w:tabs>
                <w:tab w:val="clear" w:pos="709"/>
              </w:tabs>
              <w:suppressAutoHyphens w:val="0"/>
              <w:spacing w:line="240" w:lineRule="auto"/>
              <w:jc w:val="right"/>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31,5</w:t>
            </w:r>
          </w:p>
        </w:tc>
        <w:tc>
          <w:tcPr>
            <w:tcW w:w="576" w:type="dxa"/>
            <w:tcBorders>
              <w:top w:val="single" w:sz="4" w:space="0" w:color="auto"/>
              <w:left w:val="single" w:sz="4" w:space="0" w:color="auto"/>
              <w:bottom w:val="single" w:sz="4" w:space="0" w:color="auto"/>
              <w:right w:val="single" w:sz="4" w:space="0" w:color="auto"/>
            </w:tcBorders>
            <w:shd w:val="clear" w:color="auto" w:fill="DAEEF3"/>
            <w:vAlign w:val="bottom"/>
          </w:tcPr>
          <w:p w:rsidR="00565A90" w:rsidRPr="00565A90" w:rsidRDefault="00565A90" w:rsidP="00565A90">
            <w:pPr>
              <w:tabs>
                <w:tab w:val="clear" w:pos="709"/>
              </w:tabs>
              <w:suppressAutoHyphens w:val="0"/>
              <w:spacing w:line="240" w:lineRule="auto"/>
              <w:jc w:val="right"/>
              <w:rPr>
                <w:rFonts w:ascii="Times New Roman" w:eastAsia="Calibri" w:hAnsi="Times New Roman" w:cs="Times New Roman"/>
                <w:b/>
                <w:bCs/>
                <w:lang w:eastAsia="en-US"/>
              </w:rPr>
            </w:pPr>
            <w:r w:rsidRPr="00565A90">
              <w:rPr>
                <w:rFonts w:ascii="Times New Roman" w:eastAsia="Calibri" w:hAnsi="Times New Roman" w:cs="Times New Roman"/>
                <w:b/>
                <w:bCs/>
                <w:lang w:eastAsia="en-US"/>
              </w:rPr>
              <w:t>390</w:t>
            </w:r>
          </w:p>
        </w:tc>
        <w:tc>
          <w:tcPr>
            <w:tcW w:w="636" w:type="dxa"/>
            <w:tcBorders>
              <w:top w:val="single" w:sz="4" w:space="0" w:color="auto"/>
              <w:left w:val="single" w:sz="4" w:space="0" w:color="auto"/>
              <w:bottom w:val="single" w:sz="4" w:space="0" w:color="auto"/>
              <w:right w:val="single" w:sz="4" w:space="0" w:color="auto"/>
            </w:tcBorders>
            <w:shd w:val="clear" w:color="auto" w:fill="DAEEF3"/>
            <w:vAlign w:val="bottom"/>
          </w:tcPr>
          <w:p w:rsidR="00565A90" w:rsidRPr="00565A90" w:rsidRDefault="00565A90" w:rsidP="00565A90">
            <w:pPr>
              <w:tabs>
                <w:tab w:val="clear" w:pos="709"/>
              </w:tabs>
              <w:suppressAutoHyphens w:val="0"/>
              <w:spacing w:line="240" w:lineRule="auto"/>
              <w:jc w:val="right"/>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57,1</w:t>
            </w:r>
          </w:p>
        </w:tc>
        <w:tc>
          <w:tcPr>
            <w:tcW w:w="456" w:type="dxa"/>
            <w:tcBorders>
              <w:top w:val="single" w:sz="4" w:space="0" w:color="auto"/>
              <w:left w:val="single" w:sz="4" w:space="0" w:color="auto"/>
              <w:bottom w:val="single" w:sz="4" w:space="0" w:color="auto"/>
              <w:right w:val="single" w:sz="4" w:space="0" w:color="auto"/>
            </w:tcBorders>
            <w:shd w:val="clear" w:color="auto" w:fill="DAEEF3"/>
            <w:vAlign w:val="bottom"/>
          </w:tcPr>
          <w:p w:rsidR="00565A90" w:rsidRPr="00565A90" w:rsidRDefault="00565A90" w:rsidP="00565A90">
            <w:pPr>
              <w:tabs>
                <w:tab w:val="clear" w:pos="709"/>
              </w:tabs>
              <w:suppressAutoHyphens w:val="0"/>
              <w:spacing w:line="240" w:lineRule="auto"/>
              <w:jc w:val="right"/>
              <w:rPr>
                <w:rFonts w:ascii="Times New Roman" w:eastAsia="Calibri" w:hAnsi="Times New Roman" w:cs="Times New Roman"/>
                <w:b/>
                <w:bCs/>
                <w:lang w:eastAsia="en-US"/>
              </w:rPr>
            </w:pPr>
            <w:r w:rsidRPr="00565A90">
              <w:rPr>
                <w:rFonts w:ascii="Times New Roman" w:eastAsia="Calibri" w:hAnsi="Times New Roman" w:cs="Times New Roman"/>
                <w:b/>
                <w:bCs/>
                <w:lang w:eastAsia="en-US"/>
              </w:rPr>
              <w:t>38</w:t>
            </w:r>
          </w:p>
        </w:tc>
        <w:tc>
          <w:tcPr>
            <w:tcW w:w="636" w:type="dxa"/>
            <w:tcBorders>
              <w:top w:val="single" w:sz="4" w:space="0" w:color="auto"/>
              <w:left w:val="single" w:sz="4" w:space="0" w:color="auto"/>
              <w:bottom w:val="single" w:sz="4" w:space="0" w:color="auto"/>
              <w:right w:val="single" w:sz="4" w:space="0" w:color="auto"/>
            </w:tcBorders>
            <w:shd w:val="clear" w:color="auto" w:fill="DAEEF3"/>
            <w:vAlign w:val="bottom"/>
          </w:tcPr>
          <w:p w:rsidR="00565A90" w:rsidRPr="00565A90" w:rsidRDefault="00565A90" w:rsidP="00565A90">
            <w:pPr>
              <w:tabs>
                <w:tab w:val="clear" w:pos="709"/>
              </w:tabs>
              <w:suppressAutoHyphens w:val="0"/>
              <w:spacing w:line="240" w:lineRule="auto"/>
              <w:jc w:val="right"/>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5,6</w:t>
            </w:r>
          </w:p>
        </w:tc>
        <w:tc>
          <w:tcPr>
            <w:tcW w:w="546" w:type="dxa"/>
            <w:tcBorders>
              <w:top w:val="single" w:sz="4" w:space="0" w:color="auto"/>
              <w:left w:val="single" w:sz="4" w:space="0" w:color="auto"/>
              <w:bottom w:val="single" w:sz="4" w:space="0" w:color="auto"/>
              <w:right w:val="single" w:sz="4" w:space="0" w:color="auto"/>
            </w:tcBorders>
            <w:shd w:val="clear" w:color="auto" w:fill="DAEEF3"/>
            <w:vAlign w:val="bottom"/>
          </w:tcPr>
          <w:p w:rsidR="00565A90" w:rsidRPr="00565A90" w:rsidRDefault="00565A90" w:rsidP="00565A90">
            <w:pPr>
              <w:tabs>
                <w:tab w:val="clear" w:pos="709"/>
              </w:tabs>
              <w:suppressAutoHyphens w:val="0"/>
              <w:spacing w:line="240" w:lineRule="auto"/>
              <w:jc w:val="right"/>
              <w:rPr>
                <w:rFonts w:ascii="Times New Roman" w:eastAsia="Calibri" w:hAnsi="Times New Roman" w:cs="Times New Roman"/>
                <w:b/>
                <w:bCs/>
                <w:lang w:eastAsia="en-US"/>
              </w:rPr>
            </w:pPr>
            <w:r w:rsidRPr="00565A90">
              <w:rPr>
                <w:rFonts w:ascii="Times New Roman" w:eastAsia="Calibri" w:hAnsi="Times New Roman" w:cs="Times New Roman"/>
                <w:b/>
                <w:bCs/>
                <w:lang w:eastAsia="en-US"/>
              </w:rPr>
              <w:t>1</w:t>
            </w:r>
          </w:p>
        </w:tc>
        <w:tc>
          <w:tcPr>
            <w:tcW w:w="636" w:type="dxa"/>
            <w:tcBorders>
              <w:top w:val="single" w:sz="4" w:space="0" w:color="auto"/>
              <w:left w:val="single" w:sz="4" w:space="0" w:color="auto"/>
              <w:bottom w:val="single" w:sz="4" w:space="0" w:color="auto"/>
              <w:right w:val="single" w:sz="4" w:space="0" w:color="auto"/>
            </w:tcBorders>
            <w:shd w:val="clear" w:color="auto" w:fill="DAEEF3"/>
            <w:vAlign w:val="bottom"/>
          </w:tcPr>
          <w:p w:rsidR="00565A90" w:rsidRPr="00565A90" w:rsidRDefault="00565A90" w:rsidP="00565A90">
            <w:pPr>
              <w:tabs>
                <w:tab w:val="clear" w:pos="709"/>
              </w:tabs>
              <w:suppressAutoHyphens w:val="0"/>
              <w:spacing w:line="240" w:lineRule="auto"/>
              <w:jc w:val="right"/>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0,1</w:t>
            </w:r>
          </w:p>
        </w:tc>
        <w:tc>
          <w:tcPr>
            <w:tcW w:w="0" w:type="auto"/>
            <w:tcBorders>
              <w:top w:val="single" w:sz="4" w:space="0" w:color="auto"/>
              <w:left w:val="single" w:sz="4" w:space="0" w:color="auto"/>
              <w:bottom w:val="single" w:sz="4" w:space="0" w:color="auto"/>
              <w:right w:val="single" w:sz="4" w:space="0" w:color="auto"/>
            </w:tcBorders>
            <w:shd w:val="clear" w:color="auto" w:fill="DAEEF3"/>
            <w:vAlign w:val="bottom"/>
          </w:tcPr>
          <w:p w:rsidR="00565A90" w:rsidRPr="00565A90" w:rsidRDefault="00565A90" w:rsidP="00565A90">
            <w:pPr>
              <w:tabs>
                <w:tab w:val="clear" w:pos="709"/>
              </w:tabs>
              <w:suppressAutoHyphens w:val="0"/>
              <w:spacing w:line="240" w:lineRule="auto"/>
              <w:jc w:val="right"/>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37,2</w:t>
            </w:r>
          </w:p>
        </w:tc>
        <w:tc>
          <w:tcPr>
            <w:tcW w:w="0" w:type="auto"/>
            <w:tcBorders>
              <w:top w:val="single" w:sz="4" w:space="0" w:color="auto"/>
              <w:left w:val="single" w:sz="4" w:space="0" w:color="auto"/>
              <w:bottom w:val="single" w:sz="4" w:space="0" w:color="auto"/>
              <w:right w:val="single" w:sz="4" w:space="0" w:color="auto"/>
            </w:tcBorders>
            <w:shd w:val="clear" w:color="auto" w:fill="DAEEF3"/>
            <w:vAlign w:val="bottom"/>
          </w:tcPr>
          <w:p w:rsidR="00565A90" w:rsidRPr="00565A90" w:rsidRDefault="00565A90" w:rsidP="00565A90">
            <w:pPr>
              <w:tabs>
                <w:tab w:val="clear" w:pos="709"/>
              </w:tabs>
              <w:suppressAutoHyphens w:val="0"/>
              <w:spacing w:line="240" w:lineRule="auto"/>
              <w:jc w:val="right"/>
              <w:rPr>
                <w:rFonts w:ascii="Times New Roman" w:eastAsia="Calibri" w:hAnsi="Times New Roman" w:cs="Times New Roman"/>
                <w:b/>
                <w:bCs/>
                <w:i/>
                <w:iCs/>
                <w:lang w:eastAsia="en-US"/>
              </w:rPr>
            </w:pPr>
            <w:r w:rsidRPr="00565A90">
              <w:rPr>
                <w:rFonts w:ascii="Times New Roman" w:eastAsia="Calibri" w:hAnsi="Times New Roman" w:cs="Times New Roman"/>
                <w:b/>
                <w:bCs/>
                <w:i/>
                <w:iCs/>
                <w:lang w:eastAsia="en-US"/>
              </w:rPr>
              <w:t>94,3</w:t>
            </w:r>
          </w:p>
        </w:tc>
      </w:tr>
    </w:tbl>
    <w:p w:rsidR="00FF15A8" w:rsidRDefault="00FF15A8" w:rsidP="00565A90">
      <w:pPr>
        <w:spacing w:line="276" w:lineRule="auto"/>
        <w:rPr>
          <w:rFonts w:ascii="Times New Roman" w:eastAsia="Calibri" w:hAnsi="Times New Roman" w:cs="Times New Roman"/>
          <w:b/>
        </w:rPr>
      </w:pPr>
    </w:p>
    <w:p w:rsidR="00FF15A8" w:rsidRPr="00C70B98" w:rsidRDefault="00FF15A8">
      <w:pPr>
        <w:spacing w:line="276" w:lineRule="auto"/>
        <w:jc w:val="center"/>
        <w:rPr>
          <w:rFonts w:ascii="Times New Roman" w:eastAsia="Calibri" w:hAnsi="Times New Roman" w:cs="Times New Roman"/>
          <w:b/>
        </w:rPr>
      </w:pPr>
      <w:r w:rsidRPr="00C70B98">
        <w:rPr>
          <w:rFonts w:ascii="Times New Roman" w:eastAsia="Calibri" w:hAnsi="Times New Roman" w:cs="Times New Roman"/>
          <w:b/>
        </w:rPr>
        <w:t xml:space="preserve">Мониторинг сравнения успеваемости параллели классов в сравнении сами с собой </w:t>
      </w:r>
    </w:p>
    <w:p w:rsidR="00FF15A8" w:rsidRDefault="00FF15A8">
      <w:pPr>
        <w:spacing w:line="276" w:lineRule="auto"/>
        <w:jc w:val="center"/>
        <w:rPr>
          <w:rFonts w:ascii="Times New Roman" w:hAnsi="Times New Roman" w:cs="Times New Roman"/>
          <w:i/>
          <w:iCs/>
          <w:color w:val="000000"/>
          <w:kern w:val="1"/>
          <w:sz w:val="18"/>
          <w:szCs w:val="18"/>
        </w:rPr>
      </w:pPr>
      <w:r w:rsidRPr="00C70B98">
        <w:rPr>
          <w:rFonts w:ascii="Times New Roman" w:eastAsia="Calibri" w:hAnsi="Times New Roman" w:cs="Times New Roman"/>
          <w:b/>
        </w:rPr>
        <w:t xml:space="preserve">за три учебных года (2015 – </w:t>
      </w:r>
      <w:r w:rsidR="00C70B98" w:rsidRPr="00C70B98">
        <w:rPr>
          <w:rFonts w:ascii="Times New Roman" w:eastAsia="Calibri" w:hAnsi="Times New Roman" w:cs="Times New Roman"/>
          <w:b/>
        </w:rPr>
        <w:t>16, 2016 – 17, 2017 – 18, 2018 – 19 уч год</w:t>
      </w:r>
      <w:r w:rsidRPr="00C70B98">
        <w:rPr>
          <w:rFonts w:ascii="Times New Roman" w:eastAsia="Calibri" w:hAnsi="Times New Roman" w:cs="Times New Roman"/>
          <w:b/>
        </w:rPr>
        <w:t>)</w:t>
      </w:r>
    </w:p>
    <w:tbl>
      <w:tblPr>
        <w:tblW w:w="9443" w:type="dxa"/>
        <w:tblInd w:w="-4" w:type="dxa"/>
        <w:tblLayout w:type="fixed"/>
        <w:tblCellMar>
          <w:left w:w="0" w:type="dxa"/>
          <w:right w:w="0" w:type="dxa"/>
        </w:tblCellMar>
        <w:tblLook w:val="0000" w:firstRow="0" w:lastRow="0" w:firstColumn="0" w:lastColumn="0" w:noHBand="0" w:noVBand="0"/>
      </w:tblPr>
      <w:tblGrid>
        <w:gridCol w:w="447"/>
        <w:gridCol w:w="560"/>
        <w:gridCol w:w="567"/>
        <w:gridCol w:w="567"/>
        <w:gridCol w:w="567"/>
        <w:gridCol w:w="567"/>
        <w:gridCol w:w="582"/>
        <w:gridCol w:w="583"/>
        <w:gridCol w:w="585"/>
        <w:gridCol w:w="589"/>
        <w:gridCol w:w="567"/>
        <w:gridCol w:w="423"/>
        <w:gridCol w:w="569"/>
        <w:gridCol w:w="567"/>
        <w:gridCol w:w="567"/>
        <w:gridCol w:w="569"/>
        <w:gridCol w:w="567"/>
      </w:tblGrid>
      <w:tr w:rsidR="006112C3" w:rsidTr="006112C3">
        <w:trPr>
          <w:trHeight w:val="221"/>
        </w:trPr>
        <w:tc>
          <w:tcPr>
            <w:tcW w:w="447" w:type="dxa"/>
            <w:vMerge w:val="restart"/>
            <w:tcBorders>
              <w:top w:val="single" w:sz="8" w:space="0" w:color="000000"/>
              <w:left w:val="single" w:sz="8" w:space="0" w:color="000000"/>
              <w:bottom w:val="single" w:sz="8" w:space="0" w:color="000000"/>
              <w:right w:val="single" w:sz="4" w:space="0" w:color="000000"/>
            </w:tcBorders>
            <w:shd w:val="clear" w:color="auto" w:fill="auto"/>
            <w:textDirection w:val="btLr"/>
          </w:tcPr>
          <w:p w:rsidR="006112C3" w:rsidRDefault="006112C3" w:rsidP="006767C0">
            <w:pPr>
              <w:ind w:left="113" w:right="113"/>
              <w:rPr>
                <w:rFonts w:ascii="Times New Roman" w:hAnsi="Times New Roman" w:cs="Times New Roman"/>
                <w:b/>
                <w:bCs/>
                <w:color w:val="000000"/>
                <w:kern w:val="1"/>
                <w:sz w:val="18"/>
                <w:szCs w:val="18"/>
              </w:rPr>
            </w:pPr>
            <w:r>
              <w:rPr>
                <w:rFonts w:ascii="Times New Roman" w:hAnsi="Times New Roman" w:cs="Times New Roman"/>
                <w:i/>
                <w:iCs/>
                <w:color w:val="000000"/>
                <w:kern w:val="1"/>
                <w:sz w:val="18"/>
                <w:szCs w:val="18"/>
              </w:rPr>
              <w:t xml:space="preserve">Параллель </w:t>
            </w:r>
          </w:p>
        </w:tc>
        <w:tc>
          <w:tcPr>
            <w:tcW w:w="8996" w:type="dxa"/>
            <w:gridSpan w:val="16"/>
            <w:tcBorders>
              <w:top w:val="single" w:sz="4" w:space="0" w:color="000000"/>
              <w:left w:val="single" w:sz="4" w:space="0" w:color="000000"/>
              <w:bottom w:val="single" w:sz="4" w:space="0" w:color="000000"/>
              <w:right w:val="single" w:sz="4" w:space="0" w:color="000000"/>
            </w:tcBorders>
          </w:tcPr>
          <w:p w:rsidR="006112C3" w:rsidRDefault="006112C3">
            <w:pPr>
              <w:jc w:val="center"/>
              <w:rPr>
                <w:rFonts w:ascii="Times New Roman" w:hAnsi="Times New Roman" w:cs="Times New Roman"/>
                <w:i/>
                <w:iCs/>
                <w:color w:val="000000"/>
                <w:kern w:val="1"/>
                <w:sz w:val="18"/>
                <w:szCs w:val="18"/>
              </w:rPr>
            </w:pPr>
            <w:r>
              <w:rPr>
                <w:rFonts w:ascii="Times New Roman" w:hAnsi="Times New Roman" w:cs="Times New Roman"/>
                <w:b/>
                <w:bCs/>
                <w:color w:val="000000"/>
                <w:kern w:val="1"/>
                <w:sz w:val="18"/>
                <w:szCs w:val="18"/>
              </w:rPr>
              <w:t>Успеваемость учащихся (количество)</w:t>
            </w:r>
          </w:p>
        </w:tc>
      </w:tr>
      <w:tr w:rsidR="006112C3" w:rsidTr="006112C3">
        <w:trPr>
          <w:trHeight w:val="268"/>
        </w:trPr>
        <w:tc>
          <w:tcPr>
            <w:tcW w:w="447"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6112C3" w:rsidRDefault="006112C3">
            <w:pPr>
              <w:suppressAutoHyphens w:val="0"/>
              <w:rPr>
                <w:rFonts w:ascii="Times New Roman" w:hAnsi="Times New Roman" w:cs="Times New Roman"/>
                <w:b/>
                <w:bCs/>
                <w:color w:val="000000"/>
                <w:kern w:val="1"/>
                <w:sz w:val="18"/>
                <w:szCs w:val="18"/>
              </w:rPr>
            </w:pPr>
          </w:p>
        </w:tc>
        <w:tc>
          <w:tcPr>
            <w:tcW w:w="2261" w:type="dxa"/>
            <w:gridSpan w:val="4"/>
            <w:tcBorders>
              <w:top w:val="single" w:sz="4" w:space="0" w:color="000000"/>
              <w:left w:val="single" w:sz="8" w:space="0" w:color="000000"/>
              <w:right w:val="single" w:sz="8" w:space="0" w:color="000000"/>
            </w:tcBorders>
            <w:shd w:val="clear" w:color="auto" w:fill="auto"/>
          </w:tcPr>
          <w:p w:rsidR="006112C3" w:rsidRDefault="006112C3">
            <w:pPr>
              <w:jc w:val="center"/>
              <w:rPr>
                <w:rFonts w:ascii="Times New Roman" w:hAnsi="Times New Roman" w:cs="Times New Roman"/>
                <w:color w:val="000000"/>
                <w:kern w:val="1"/>
                <w:sz w:val="18"/>
                <w:szCs w:val="18"/>
              </w:rPr>
            </w:pPr>
            <w:r>
              <w:rPr>
                <w:rFonts w:ascii="Times New Roman" w:hAnsi="Times New Roman" w:cs="Times New Roman"/>
                <w:color w:val="000000"/>
                <w:kern w:val="1"/>
                <w:sz w:val="18"/>
                <w:szCs w:val="18"/>
              </w:rPr>
              <w:t>На «5»</w:t>
            </w:r>
          </w:p>
        </w:tc>
        <w:tc>
          <w:tcPr>
            <w:tcW w:w="2317" w:type="dxa"/>
            <w:gridSpan w:val="4"/>
            <w:tcBorders>
              <w:top w:val="single" w:sz="4" w:space="0" w:color="000000"/>
              <w:left w:val="single" w:sz="8" w:space="0" w:color="000000"/>
              <w:right w:val="single" w:sz="8" w:space="0" w:color="000000"/>
            </w:tcBorders>
            <w:shd w:val="clear" w:color="auto" w:fill="auto"/>
          </w:tcPr>
          <w:p w:rsidR="006112C3" w:rsidRDefault="006112C3">
            <w:pPr>
              <w:jc w:val="center"/>
              <w:rPr>
                <w:rFonts w:ascii="Times New Roman" w:hAnsi="Times New Roman" w:cs="Times New Roman"/>
                <w:color w:val="000000"/>
                <w:kern w:val="1"/>
                <w:sz w:val="18"/>
                <w:szCs w:val="18"/>
              </w:rPr>
            </w:pPr>
            <w:r>
              <w:rPr>
                <w:rFonts w:ascii="Times New Roman" w:hAnsi="Times New Roman" w:cs="Times New Roman"/>
                <w:color w:val="000000"/>
                <w:kern w:val="1"/>
                <w:sz w:val="18"/>
                <w:szCs w:val="18"/>
              </w:rPr>
              <w:t>На «4» и «5»</w:t>
            </w:r>
          </w:p>
        </w:tc>
        <w:tc>
          <w:tcPr>
            <w:tcW w:w="2148" w:type="dxa"/>
            <w:gridSpan w:val="4"/>
            <w:tcBorders>
              <w:top w:val="single" w:sz="4" w:space="0" w:color="000000"/>
              <w:left w:val="single" w:sz="8" w:space="0" w:color="000000"/>
              <w:right w:val="single" w:sz="8" w:space="0" w:color="000000"/>
            </w:tcBorders>
            <w:shd w:val="clear" w:color="auto" w:fill="auto"/>
          </w:tcPr>
          <w:p w:rsidR="006112C3" w:rsidRDefault="006112C3">
            <w:pPr>
              <w:rPr>
                <w:rFonts w:ascii="Times New Roman" w:hAnsi="Times New Roman" w:cs="Times New Roman"/>
                <w:color w:val="000000"/>
                <w:kern w:val="1"/>
                <w:sz w:val="18"/>
                <w:szCs w:val="18"/>
              </w:rPr>
            </w:pPr>
            <w:r>
              <w:rPr>
                <w:rFonts w:ascii="Times New Roman" w:hAnsi="Times New Roman" w:cs="Times New Roman"/>
                <w:color w:val="000000"/>
                <w:kern w:val="1"/>
                <w:sz w:val="18"/>
                <w:szCs w:val="18"/>
              </w:rPr>
              <w:t>На «4» и «3»</w:t>
            </w:r>
          </w:p>
        </w:tc>
        <w:tc>
          <w:tcPr>
            <w:tcW w:w="2270" w:type="dxa"/>
            <w:gridSpan w:val="4"/>
            <w:tcBorders>
              <w:top w:val="single" w:sz="4" w:space="0" w:color="000000"/>
              <w:left w:val="single" w:sz="8" w:space="0" w:color="000000"/>
              <w:right w:val="single" w:sz="8" w:space="0" w:color="000000"/>
            </w:tcBorders>
            <w:shd w:val="clear" w:color="auto" w:fill="auto"/>
          </w:tcPr>
          <w:p w:rsidR="006112C3" w:rsidRDefault="006112C3">
            <w:pPr>
              <w:rPr>
                <w:rFonts w:ascii="Times New Roman" w:hAnsi="Times New Roman" w:cs="Times New Roman"/>
                <w:i/>
                <w:iCs/>
                <w:color w:val="000000"/>
                <w:kern w:val="2"/>
                <w:sz w:val="18"/>
                <w:szCs w:val="18"/>
              </w:rPr>
            </w:pPr>
            <w:r>
              <w:rPr>
                <w:rFonts w:ascii="Times New Roman" w:hAnsi="Times New Roman" w:cs="Times New Roman"/>
                <w:color w:val="000000"/>
                <w:kern w:val="1"/>
                <w:sz w:val="18"/>
                <w:szCs w:val="18"/>
              </w:rPr>
              <w:t>На «3» и «2»</w:t>
            </w:r>
          </w:p>
        </w:tc>
      </w:tr>
      <w:tr w:rsidR="006112C3" w:rsidTr="006112C3">
        <w:trPr>
          <w:trHeight w:val="448"/>
        </w:trPr>
        <w:tc>
          <w:tcPr>
            <w:tcW w:w="447"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6112C3" w:rsidRDefault="006112C3">
            <w:pPr>
              <w:suppressAutoHyphens w:val="0"/>
              <w:rPr>
                <w:rFonts w:ascii="Times New Roman" w:hAnsi="Times New Roman" w:cs="Times New Roman"/>
                <w:b/>
                <w:bCs/>
                <w:color w:val="000000"/>
                <w:kern w:val="1"/>
                <w:sz w:val="18"/>
                <w:szCs w:val="18"/>
              </w:rPr>
            </w:pPr>
          </w:p>
        </w:tc>
        <w:tc>
          <w:tcPr>
            <w:tcW w:w="560" w:type="dxa"/>
            <w:tcBorders>
              <w:top w:val="single" w:sz="4" w:space="0" w:color="000000"/>
              <w:left w:val="single" w:sz="8" w:space="0" w:color="000000"/>
              <w:bottom w:val="single" w:sz="8" w:space="0" w:color="000000"/>
            </w:tcBorders>
            <w:shd w:val="clear" w:color="auto" w:fill="auto"/>
            <w:vAlign w:val="center"/>
          </w:tcPr>
          <w:p w:rsidR="006112C3" w:rsidRPr="00C70B98" w:rsidRDefault="006112C3" w:rsidP="00C70B98">
            <w:pPr>
              <w:jc w:val="center"/>
              <w:rPr>
                <w:rFonts w:ascii="Times New Roman" w:eastAsia="Calibri" w:hAnsi="Times New Roman" w:cs="Times New Roman"/>
                <w:sz w:val="16"/>
                <w:szCs w:val="16"/>
              </w:rPr>
            </w:pPr>
            <w:r w:rsidRPr="00C70B98">
              <w:rPr>
                <w:rFonts w:ascii="Times New Roman" w:eastAsia="Calibri" w:hAnsi="Times New Roman" w:cs="Times New Roman"/>
                <w:sz w:val="16"/>
                <w:szCs w:val="16"/>
              </w:rPr>
              <w:t>2016</w:t>
            </w:r>
          </w:p>
        </w:tc>
        <w:tc>
          <w:tcPr>
            <w:tcW w:w="567" w:type="dxa"/>
            <w:tcBorders>
              <w:top w:val="single" w:sz="4" w:space="0" w:color="000000"/>
              <w:left w:val="single" w:sz="8" w:space="0" w:color="000000"/>
              <w:bottom w:val="single" w:sz="8" w:space="0" w:color="000000"/>
            </w:tcBorders>
            <w:shd w:val="clear" w:color="auto" w:fill="auto"/>
            <w:vAlign w:val="center"/>
          </w:tcPr>
          <w:p w:rsidR="006112C3" w:rsidRPr="00C70B98" w:rsidRDefault="006112C3" w:rsidP="00C70B98">
            <w:pPr>
              <w:jc w:val="center"/>
              <w:rPr>
                <w:rFonts w:ascii="Times New Roman" w:eastAsia="Calibri" w:hAnsi="Times New Roman" w:cs="Times New Roman"/>
                <w:sz w:val="16"/>
                <w:szCs w:val="16"/>
              </w:rPr>
            </w:pPr>
            <w:r w:rsidRPr="00C70B98">
              <w:rPr>
                <w:rFonts w:ascii="Times New Roman" w:eastAsia="Calibri" w:hAnsi="Times New Roman" w:cs="Times New Roman"/>
                <w:sz w:val="16"/>
                <w:szCs w:val="16"/>
              </w:rPr>
              <w:t>2017</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2C3" w:rsidRPr="00C70B98" w:rsidRDefault="006112C3" w:rsidP="00C70B98">
            <w:pPr>
              <w:jc w:val="center"/>
              <w:rPr>
                <w:rFonts w:ascii="Times New Roman" w:eastAsia="Calibri" w:hAnsi="Times New Roman" w:cs="Times New Roman"/>
                <w:sz w:val="16"/>
                <w:szCs w:val="16"/>
              </w:rPr>
            </w:pPr>
            <w:r w:rsidRPr="00C70B98">
              <w:rPr>
                <w:rFonts w:ascii="Times New Roman" w:eastAsia="Calibri" w:hAnsi="Times New Roman" w:cs="Times New Roman"/>
                <w:sz w:val="16"/>
                <w:szCs w:val="16"/>
              </w:rPr>
              <w:t>2018</w:t>
            </w:r>
          </w:p>
        </w:tc>
        <w:tc>
          <w:tcPr>
            <w:tcW w:w="567" w:type="dxa"/>
            <w:tcBorders>
              <w:top w:val="single" w:sz="8" w:space="0" w:color="000000"/>
              <w:left w:val="single" w:sz="8" w:space="0" w:color="000000"/>
              <w:bottom w:val="single" w:sz="8" w:space="0" w:color="000000"/>
              <w:right w:val="single" w:sz="8" w:space="0" w:color="000000"/>
            </w:tcBorders>
            <w:vAlign w:val="center"/>
          </w:tcPr>
          <w:p w:rsidR="006112C3" w:rsidRPr="00C70B98" w:rsidRDefault="006112C3" w:rsidP="00C70B98">
            <w:pPr>
              <w:jc w:val="center"/>
              <w:rPr>
                <w:rFonts w:ascii="Times New Roman" w:eastAsia="Calibri" w:hAnsi="Times New Roman" w:cs="Times New Roman"/>
                <w:sz w:val="16"/>
                <w:szCs w:val="16"/>
              </w:rPr>
            </w:pPr>
            <w:r w:rsidRPr="00C70B98">
              <w:rPr>
                <w:rFonts w:ascii="Times New Roman" w:eastAsia="Calibri" w:hAnsi="Times New Roman" w:cs="Times New Roman"/>
                <w:sz w:val="16"/>
                <w:szCs w:val="16"/>
              </w:rPr>
              <w:t>2019</w:t>
            </w:r>
          </w:p>
        </w:tc>
        <w:tc>
          <w:tcPr>
            <w:tcW w:w="567" w:type="dxa"/>
            <w:tcBorders>
              <w:top w:val="single" w:sz="8" w:space="0" w:color="000000"/>
              <w:left w:val="single" w:sz="8" w:space="0" w:color="000000"/>
              <w:bottom w:val="single" w:sz="8" w:space="0" w:color="000000"/>
            </w:tcBorders>
            <w:shd w:val="clear" w:color="auto" w:fill="auto"/>
            <w:vAlign w:val="center"/>
          </w:tcPr>
          <w:p w:rsidR="006112C3" w:rsidRPr="00C70B98" w:rsidRDefault="006112C3" w:rsidP="00C70B98">
            <w:pPr>
              <w:jc w:val="center"/>
              <w:rPr>
                <w:rFonts w:ascii="Times New Roman" w:eastAsia="Calibri" w:hAnsi="Times New Roman" w:cs="Times New Roman"/>
                <w:sz w:val="16"/>
                <w:szCs w:val="16"/>
              </w:rPr>
            </w:pPr>
            <w:r w:rsidRPr="00C70B98">
              <w:rPr>
                <w:rFonts w:ascii="Times New Roman" w:eastAsia="Calibri" w:hAnsi="Times New Roman" w:cs="Times New Roman"/>
                <w:sz w:val="16"/>
                <w:szCs w:val="16"/>
              </w:rPr>
              <w:t>2016</w:t>
            </w:r>
          </w:p>
        </w:tc>
        <w:tc>
          <w:tcPr>
            <w:tcW w:w="582" w:type="dxa"/>
            <w:tcBorders>
              <w:top w:val="single" w:sz="8" w:space="0" w:color="000000"/>
              <w:left w:val="single" w:sz="8" w:space="0" w:color="000000"/>
              <w:bottom w:val="single" w:sz="8" w:space="0" w:color="000000"/>
            </w:tcBorders>
            <w:shd w:val="clear" w:color="auto" w:fill="auto"/>
            <w:vAlign w:val="center"/>
          </w:tcPr>
          <w:p w:rsidR="006112C3" w:rsidRPr="00C70B98" w:rsidRDefault="006112C3" w:rsidP="00C70B98">
            <w:pPr>
              <w:jc w:val="center"/>
              <w:rPr>
                <w:rFonts w:ascii="Times New Roman" w:eastAsia="Calibri" w:hAnsi="Times New Roman" w:cs="Times New Roman"/>
                <w:sz w:val="16"/>
                <w:szCs w:val="16"/>
              </w:rPr>
            </w:pPr>
            <w:r w:rsidRPr="00C70B98">
              <w:rPr>
                <w:rFonts w:ascii="Times New Roman" w:eastAsia="Calibri" w:hAnsi="Times New Roman" w:cs="Times New Roman"/>
                <w:sz w:val="16"/>
                <w:szCs w:val="16"/>
              </w:rPr>
              <w:t>2017</w:t>
            </w:r>
          </w:p>
        </w:tc>
        <w:tc>
          <w:tcPr>
            <w:tcW w:w="5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2C3" w:rsidRPr="00C70B98" w:rsidRDefault="006112C3" w:rsidP="00C70B98">
            <w:pPr>
              <w:jc w:val="center"/>
              <w:rPr>
                <w:rFonts w:ascii="Times New Roman" w:eastAsia="Calibri" w:hAnsi="Times New Roman" w:cs="Times New Roman"/>
                <w:sz w:val="16"/>
                <w:szCs w:val="16"/>
              </w:rPr>
            </w:pPr>
            <w:r w:rsidRPr="00C70B98">
              <w:rPr>
                <w:rFonts w:ascii="Times New Roman" w:eastAsia="Calibri" w:hAnsi="Times New Roman" w:cs="Times New Roman"/>
                <w:sz w:val="16"/>
                <w:szCs w:val="16"/>
              </w:rPr>
              <w:t>2018</w:t>
            </w:r>
          </w:p>
        </w:tc>
        <w:tc>
          <w:tcPr>
            <w:tcW w:w="585" w:type="dxa"/>
            <w:tcBorders>
              <w:top w:val="single" w:sz="8" w:space="0" w:color="000000"/>
              <w:left w:val="single" w:sz="8" w:space="0" w:color="000000"/>
              <w:bottom w:val="single" w:sz="8" w:space="0" w:color="000000"/>
              <w:right w:val="single" w:sz="8" w:space="0" w:color="000000"/>
            </w:tcBorders>
            <w:vAlign w:val="center"/>
          </w:tcPr>
          <w:p w:rsidR="006112C3" w:rsidRPr="00C70B98" w:rsidRDefault="006112C3" w:rsidP="00C70B98">
            <w:pPr>
              <w:jc w:val="center"/>
              <w:rPr>
                <w:rFonts w:ascii="Times New Roman" w:eastAsia="Calibri" w:hAnsi="Times New Roman" w:cs="Times New Roman"/>
                <w:sz w:val="16"/>
                <w:szCs w:val="16"/>
              </w:rPr>
            </w:pPr>
            <w:r w:rsidRPr="00C70B98">
              <w:rPr>
                <w:rFonts w:ascii="Times New Roman" w:eastAsia="Calibri" w:hAnsi="Times New Roman" w:cs="Times New Roman"/>
                <w:sz w:val="16"/>
                <w:szCs w:val="16"/>
              </w:rPr>
              <w:t>2019</w:t>
            </w:r>
          </w:p>
        </w:tc>
        <w:tc>
          <w:tcPr>
            <w:tcW w:w="589" w:type="dxa"/>
            <w:tcBorders>
              <w:top w:val="single" w:sz="8" w:space="0" w:color="000000"/>
              <w:left w:val="single" w:sz="8" w:space="0" w:color="000000"/>
              <w:bottom w:val="single" w:sz="8" w:space="0" w:color="000000"/>
            </w:tcBorders>
            <w:shd w:val="clear" w:color="auto" w:fill="auto"/>
            <w:vAlign w:val="center"/>
          </w:tcPr>
          <w:p w:rsidR="006112C3" w:rsidRPr="00C70B98" w:rsidRDefault="006112C3" w:rsidP="00C70B98">
            <w:pPr>
              <w:jc w:val="center"/>
              <w:rPr>
                <w:rFonts w:ascii="Times New Roman" w:eastAsia="Calibri" w:hAnsi="Times New Roman" w:cs="Times New Roman"/>
                <w:sz w:val="16"/>
                <w:szCs w:val="16"/>
              </w:rPr>
            </w:pPr>
            <w:r w:rsidRPr="00C70B98">
              <w:rPr>
                <w:rFonts w:ascii="Times New Roman" w:eastAsia="Calibri" w:hAnsi="Times New Roman" w:cs="Times New Roman"/>
                <w:sz w:val="16"/>
                <w:szCs w:val="16"/>
              </w:rPr>
              <w:t>2016</w:t>
            </w:r>
          </w:p>
        </w:tc>
        <w:tc>
          <w:tcPr>
            <w:tcW w:w="567" w:type="dxa"/>
            <w:tcBorders>
              <w:top w:val="single" w:sz="8" w:space="0" w:color="000000"/>
              <w:left w:val="single" w:sz="8" w:space="0" w:color="000000"/>
              <w:bottom w:val="single" w:sz="8" w:space="0" w:color="000000"/>
            </w:tcBorders>
            <w:shd w:val="clear" w:color="auto" w:fill="auto"/>
            <w:vAlign w:val="center"/>
          </w:tcPr>
          <w:p w:rsidR="006112C3" w:rsidRPr="00C70B98" w:rsidRDefault="006112C3" w:rsidP="00C70B98">
            <w:pPr>
              <w:jc w:val="center"/>
              <w:rPr>
                <w:rFonts w:ascii="Times New Roman" w:eastAsia="Calibri" w:hAnsi="Times New Roman" w:cs="Times New Roman"/>
                <w:sz w:val="16"/>
                <w:szCs w:val="16"/>
              </w:rPr>
            </w:pPr>
            <w:r w:rsidRPr="00C70B98">
              <w:rPr>
                <w:rFonts w:ascii="Times New Roman" w:eastAsia="Calibri" w:hAnsi="Times New Roman" w:cs="Times New Roman"/>
                <w:sz w:val="16"/>
                <w:szCs w:val="16"/>
              </w:rPr>
              <w:t>2017</w:t>
            </w:r>
          </w:p>
        </w:tc>
        <w:tc>
          <w:tcPr>
            <w:tcW w:w="42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2C3" w:rsidRPr="00C70B98" w:rsidRDefault="006112C3" w:rsidP="00C70B98">
            <w:pPr>
              <w:jc w:val="center"/>
              <w:rPr>
                <w:rFonts w:ascii="Times New Roman" w:eastAsia="Calibri" w:hAnsi="Times New Roman" w:cs="Times New Roman"/>
                <w:sz w:val="16"/>
                <w:szCs w:val="16"/>
              </w:rPr>
            </w:pPr>
            <w:r w:rsidRPr="00C70B98">
              <w:rPr>
                <w:rFonts w:ascii="Times New Roman" w:eastAsia="Calibri" w:hAnsi="Times New Roman" w:cs="Times New Roman"/>
                <w:sz w:val="16"/>
                <w:szCs w:val="16"/>
              </w:rPr>
              <w:t>2018</w:t>
            </w:r>
          </w:p>
        </w:tc>
        <w:tc>
          <w:tcPr>
            <w:tcW w:w="569" w:type="dxa"/>
            <w:tcBorders>
              <w:top w:val="single" w:sz="8" w:space="0" w:color="000000"/>
              <w:left w:val="single" w:sz="8" w:space="0" w:color="000000"/>
              <w:bottom w:val="single" w:sz="8" w:space="0" w:color="000000"/>
              <w:right w:val="single" w:sz="8" w:space="0" w:color="000000"/>
            </w:tcBorders>
            <w:vAlign w:val="center"/>
          </w:tcPr>
          <w:p w:rsidR="006112C3" w:rsidRPr="00C70B98" w:rsidRDefault="006112C3" w:rsidP="00C70B98">
            <w:pPr>
              <w:jc w:val="center"/>
              <w:rPr>
                <w:rFonts w:ascii="Times New Roman" w:eastAsia="Calibri" w:hAnsi="Times New Roman" w:cs="Times New Roman"/>
                <w:sz w:val="16"/>
                <w:szCs w:val="16"/>
              </w:rPr>
            </w:pPr>
            <w:r w:rsidRPr="00C70B98">
              <w:rPr>
                <w:rFonts w:ascii="Times New Roman" w:eastAsia="Calibri" w:hAnsi="Times New Roman" w:cs="Times New Roman"/>
                <w:sz w:val="16"/>
                <w:szCs w:val="16"/>
              </w:rPr>
              <w:t>2019</w:t>
            </w:r>
          </w:p>
        </w:tc>
        <w:tc>
          <w:tcPr>
            <w:tcW w:w="567" w:type="dxa"/>
            <w:tcBorders>
              <w:top w:val="single" w:sz="8" w:space="0" w:color="000000"/>
              <w:left w:val="single" w:sz="8" w:space="0" w:color="000000"/>
              <w:bottom w:val="single" w:sz="8" w:space="0" w:color="000000"/>
            </w:tcBorders>
            <w:shd w:val="clear" w:color="auto" w:fill="auto"/>
            <w:vAlign w:val="center"/>
          </w:tcPr>
          <w:p w:rsidR="006112C3" w:rsidRPr="00C70B98" w:rsidRDefault="006112C3" w:rsidP="00C70B98">
            <w:pPr>
              <w:jc w:val="center"/>
              <w:rPr>
                <w:rFonts w:ascii="Times New Roman" w:eastAsia="Calibri" w:hAnsi="Times New Roman" w:cs="Times New Roman"/>
                <w:sz w:val="16"/>
                <w:szCs w:val="16"/>
              </w:rPr>
            </w:pPr>
            <w:r w:rsidRPr="00C70B98">
              <w:rPr>
                <w:rFonts w:ascii="Times New Roman" w:eastAsia="Calibri" w:hAnsi="Times New Roman" w:cs="Times New Roman"/>
                <w:sz w:val="16"/>
                <w:szCs w:val="16"/>
              </w:rPr>
              <w:t>2016</w:t>
            </w:r>
          </w:p>
        </w:tc>
        <w:tc>
          <w:tcPr>
            <w:tcW w:w="567" w:type="dxa"/>
            <w:tcBorders>
              <w:top w:val="single" w:sz="8" w:space="0" w:color="000000"/>
              <w:left w:val="single" w:sz="8" w:space="0" w:color="000000"/>
              <w:bottom w:val="single" w:sz="8" w:space="0" w:color="000000"/>
            </w:tcBorders>
            <w:shd w:val="clear" w:color="auto" w:fill="auto"/>
            <w:vAlign w:val="center"/>
          </w:tcPr>
          <w:p w:rsidR="006112C3" w:rsidRPr="00C70B98" w:rsidRDefault="006112C3" w:rsidP="00C70B98">
            <w:pPr>
              <w:jc w:val="center"/>
              <w:rPr>
                <w:rFonts w:ascii="Times New Roman" w:eastAsia="Calibri" w:hAnsi="Times New Roman" w:cs="Times New Roman"/>
                <w:sz w:val="16"/>
                <w:szCs w:val="16"/>
              </w:rPr>
            </w:pPr>
            <w:r w:rsidRPr="00C70B98">
              <w:rPr>
                <w:rFonts w:ascii="Times New Roman" w:eastAsia="Calibri" w:hAnsi="Times New Roman" w:cs="Times New Roman"/>
                <w:sz w:val="16"/>
                <w:szCs w:val="16"/>
              </w:rPr>
              <w:t>2017</w:t>
            </w:r>
          </w:p>
        </w:tc>
        <w:tc>
          <w:tcPr>
            <w:tcW w:w="5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2C3" w:rsidRPr="00C70B98" w:rsidRDefault="006112C3" w:rsidP="00C70B98">
            <w:pPr>
              <w:jc w:val="center"/>
              <w:rPr>
                <w:rFonts w:ascii="Times New Roman" w:eastAsia="Calibri" w:hAnsi="Times New Roman" w:cs="Times New Roman"/>
                <w:sz w:val="16"/>
                <w:szCs w:val="16"/>
              </w:rPr>
            </w:pPr>
            <w:r w:rsidRPr="00C70B98">
              <w:rPr>
                <w:rFonts w:ascii="Times New Roman" w:eastAsia="Calibri" w:hAnsi="Times New Roman" w:cs="Times New Roman"/>
                <w:sz w:val="16"/>
                <w:szCs w:val="16"/>
              </w:rPr>
              <w:t>2018</w:t>
            </w:r>
          </w:p>
        </w:tc>
        <w:tc>
          <w:tcPr>
            <w:tcW w:w="567" w:type="dxa"/>
            <w:tcBorders>
              <w:top w:val="single" w:sz="8" w:space="0" w:color="000000"/>
              <w:left w:val="single" w:sz="8" w:space="0" w:color="000000"/>
              <w:bottom w:val="single" w:sz="8" w:space="0" w:color="000000"/>
              <w:right w:val="single" w:sz="8" w:space="0" w:color="000000"/>
            </w:tcBorders>
            <w:vAlign w:val="center"/>
          </w:tcPr>
          <w:p w:rsidR="006112C3" w:rsidRPr="00C70B98" w:rsidRDefault="006112C3" w:rsidP="00C70B98">
            <w:pPr>
              <w:jc w:val="center"/>
              <w:rPr>
                <w:rFonts w:ascii="Times New Roman" w:eastAsia="Calibri" w:hAnsi="Times New Roman" w:cs="Times New Roman"/>
                <w:sz w:val="16"/>
                <w:szCs w:val="16"/>
              </w:rPr>
            </w:pPr>
            <w:r w:rsidRPr="00C70B98">
              <w:rPr>
                <w:rFonts w:ascii="Times New Roman" w:eastAsia="Calibri" w:hAnsi="Times New Roman" w:cs="Times New Roman"/>
                <w:sz w:val="16"/>
                <w:szCs w:val="16"/>
              </w:rPr>
              <w:t>2019</w:t>
            </w:r>
          </w:p>
        </w:tc>
      </w:tr>
      <w:tr w:rsidR="006112C3" w:rsidTr="006112C3">
        <w:trPr>
          <w:trHeight w:val="257"/>
        </w:trPr>
        <w:tc>
          <w:tcPr>
            <w:tcW w:w="447" w:type="dxa"/>
            <w:tcBorders>
              <w:top w:val="single" w:sz="8" w:space="0" w:color="000000"/>
              <w:left w:val="single" w:sz="8" w:space="0" w:color="000000"/>
              <w:bottom w:val="single" w:sz="8" w:space="0" w:color="000000"/>
            </w:tcBorders>
            <w:shd w:val="clear" w:color="auto" w:fill="auto"/>
          </w:tcPr>
          <w:p w:rsidR="006112C3" w:rsidRDefault="006112C3">
            <w:pPr>
              <w:jc w:val="center"/>
              <w:rPr>
                <w:rFonts w:ascii="Times New Roman" w:hAnsi="Times New Roman" w:cs="Times New Roman"/>
              </w:rPr>
            </w:pPr>
            <w:r>
              <w:rPr>
                <w:rFonts w:ascii="Times New Roman" w:hAnsi="Times New Roman" w:cs="Times New Roman"/>
                <w:color w:val="000000"/>
                <w:kern w:val="1"/>
              </w:rPr>
              <w:t>5</w:t>
            </w:r>
          </w:p>
        </w:tc>
        <w:tc>
          <w:tcPr>
            <w:tcW w:w="560" w:type="dxa"/>
            <w:tcBorders>
              <w:top w:val="single" w:sz="8" w:space="0" w:color="000000"/>
              <w:left w:val="single" w:sz="8" w:space="0" w:color="000000"/>
              <w:bottom w:val="single" w:sz="8" w:space="0" w:color="000000"/>
            </w:tcBorders>
            <w:shd w:val="clear" w:color="auto" w:fill="FFFF00"/>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6</w:t>
            </w:r>
          </w:p>
        </w:tc>
        <w:tc>
          <w:tcPr>
            <w:tcW w:w="567" w:type="dxa"/>
            <w:tcBorders>
              <w:top w:val="single" w:sz="8" w:space="0" w:color="000000"/>
              <w:left w:val="single" w:sz="8" w:space="0" w:color="000000"/>
              <w:bottom w:val="single" w:sz="8" w:space="0" w:color="000000"/>
            </w:tcBorders>
            <w:shd w:val="clear" w:color="auto" w:fill="FF0066"/>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6</w:t>
            </w:r>
          </w:p>
        </w:tc>
        <w:tc>
          <w:tcPr>
            <w:tcW w:w="567" w:type="dxa"/>
            <w:tcBorders>
              <w:top w:val="single" w:sz="8" w:space="0" w:color="000000"/>
              <w:left w:val="single" w:sz="8" w:space="0" w:color="000000"/>
              <w:bottom w:val="single" w:sz="8" w:space="0" w:color="000000"/>
              <w:right w:val="single" w:sz="8" w:space="0" w:color="000000"/>
            </w:tcBorders>
            <w:shd w:val="clear" w:color="auto" w:fill="00FFFF"/>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4</w:t>
            </w:r>
          </w:p>
        </w:tc>
        <w:tc>
          <w:tcPr>
            <w:tcW w:w="567" w:type="dxa"/>
            <w:tcBorders>
              <w:top w:val="single" w:sz="8" w:space="0" w:color="000000"/>
              <w:left w:val="single" w:sz="8" w:space="0" w:color="000000"/>
              <w:bottom w:val="single" w:sz="8" w:space="0" w:color="000000"/>
              <w:right w:val="single" w:sz="8" w:space="0" w:color="000000"/>
            </w:tcBorders>
            <w:shd w:val="clear" w:color="auto" w:fill="00FF00"/>
          </w:tcPr>
          <w:p w:rsidR="006112C3" w:rsidRPr="00C70B98" w:rsidRDefault="006112C3">
            <w:pPr>
              <w:jc w:val="center"/>
              <w:rPr>
                <w:rFonts w:ascii="Times New Roman" w:hAnsi="Times New Roman" w:cs="Times New Roman"/>
                <w:sz w:val="22"/>
                <w:szCs w:val="22"/>
              </w:rPr>
            </w:pPr>
            <w:r>
              <w:rPr>
                <w:rFonts w:ascii="Times New Roman" w:hAnsi="Times New Roman" w:cs="Times New Roman"/>
                <w:sz w:val="22"/>
                <w:szCs w:val="22"/>
              </w:rPr>
              <w:t>4</w:t>
            </w:r>
          </w:p>
        </w:tc>
        <w:tc>
          <w:tcPr>
            <w:tcW w:w="567" w:type="dxa"/>
            <w:tcBorders>
              <w:top w:val="single" w:sz="8" w:space="0" w:color="000000"/>
              <w:left w:val="single" w:sz="8" w:space="0" w:color="000000"/>
              <w:bottom w:val="single" w:sz="8" w:space="0" w:color="000000"/>
            </w:tcBorders>
            <w:shd w:val="clear" w:color="auto" w:fill="FFFF00"/>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37</w:t>
            </w:r>
          </w:p>
        </w:tc>
        <w:tc>
          <w:tcPr>
            <w:tcW w:w="582" w:type="dxa"/>
            <w:tcBorders>
              <w:top w:val="single" w:sz="8" w:space="0" w:color="000000"/>
              <w:left w:val="single" w:sz="8" w:space="0" w:color="000000"/>
              <w:bottom w:val="single" w:sz="8" w:space="0" w:color="000000"/>
            </w:tcBorders>
            <w:shd w:val="clear" w:color="auto" w:fill="FF0066"/>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27</w:t>
            </w:r>
          </w:p>
        </w:tc>
        <w:tc>
          <w:tcPr>
            <w:tcW w:w="583" w:type="dxa"/>
            <w:tcBorders>
              <w:top w:val="single" w:sz="8" w:space="0" w:color="000000"/>
              <w:left w:val="single" w:sz="8" w:space="0" w:color="000000"/>
              <w:bottom w:val="single" w:sz="8" w:space="0" w:color="000000"/>
              <w:right w:val="single" w:sz="8" w:space="0" w:color="000000"/>
            </w:tcBorders>
            <w:shd w:val="clear" w:color="auto" w:fill="00FFFF"/>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29</w:t>
            </w:r>
          </w:p>
        </w:tc>
        <w:tc>
          <w:tcPr>
            <w:tcW w:w="585" w:type="dxa"/>
            <w:tcBorders>
              <w:top w:val="single" w:sz="8" w:space="0" w:color="000000"/>
              <w:left w:val="single" w:sz="8" w:space="0" w:color="000000"/>
              <w:bottom w:val="single" w:sz="8" w:space="0" w:color="000000"/>
              <w:right w:val="single" w:sz="8" w:space="0" w:color="000000"/>
            </w:tcBorders>
            <w:shd w:val="clear" w:color="auto" w:fill="00FF00"/>
          </w:tcPr>
          <w:p w:rsidR="006112C3" w:rsidRPr="00C70B98" w:rsidRDefault="006112C3" w:rsidP="006112C3">
            <w:pPr>
              <w:jc w:val="center"/>
              <w:rPr>
                <w:rFonts w:ascii="Times New Roman" w:hAnsi="Times New Roman" w:cs="Times New Roman"/>
                <w:sz w:val="22"/>
                <w:szCs w:val="22"/>
              </w:rPr>
            </w:pPr>
            <w:r>
              <w:rPr>
                <w:rFonts w:ascii="Times New Roman" w:hAnsi="Times New Roman" w:cs="Times New Roman"/>
                <w:sz w:val="22"/>
                <w:szCs w:val="22"/>
              </w:rPr>
              <w:t>14</w:t>
            </w:r>
          </w:p>
        </w:tc>
        <w:tc>
          <w:tcPr>
            <w:tcW w:w="589" w:type="dxa"/>
            <w:tcBorders>
              <w:top w:val="single" w:sz="8" w:space="0" w:color="000000"/>
              <w:left w:val="single" w:sz="8" w:space="0" w:color="000000"/>
              <w:bottom w:val="single" w:sz="8" w:space="0" w:color="000000"/>
            </w:tcBorders>
            <w:shd w:val="clear" w:color="auto" w:fill="FFFF00"/>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57</w:t>
            </w:r>
          </w:p>
        </w:tc>
        <w:tc>
          <w:tcPr>
            <w:tcW w:w="567" w:type="dxa"/>
            <w:tcBorders>
              <w:top w:val="single" w:sz="8" w:space="0" w:color="000000"/>
              <w:left w:val="single" w:sz="8" w:space="0" w:color="000000"/>
              <w:bottom w:val="single" w:sz="8" w:space="0" w:color="000000"/>
            </w:tcBorders>
            <w:shd w:val="clear" w:color="auto" w:fill="FF0066"/>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57</w:t>
            </w:r>
          </w:p>
        </w:tc>
        <w:tc>
          <w:tcPr>
            <w:tcW w:w="423" w:type="dxa"/>
            <w:tcBorders>
              <w:top w:val="single" w:sz="8" w:space="0" w:color="000000"/>
              <w:left w:val="single" w:sz="8" w:space="0" w:color="000000"/>
              <w:bottom w:val="single" w:sz="8" w:space="0" w:color="000000"/>
              <w:right w:val="single" w:sz="8" w:space="0" w:color="000000"/>
            </w:tcBorders>
            <w:shd w:val="clear" w:color="auto" w:fill="00FFFF"/>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53</w:t>
            </w:r>
          </w:p>
        </w:tc>
        <w:tc>
          <w:tcPr>
            <w:tcW w:w="569" w:type="dxa"/>
            <w:tcBorders>
              <w:top w:val="single" w:sz="8" w:space="0" w:color="000000"/>
              <w:left w:val="single" w:sz="8" w:space="0" w:color="000000"/>
              <w:bottom w:val="single" w:sz="8" w:space="0" w:color="000000"/>
              <w:right w:val="single" w:sz="8" w:space="0" w:color="000000"/>
            </w:tcBorders>
            <w:shd w:val="clear" w:color="auto" w:fill="00FF00"/>
          </w:tcPr>
          <w:p w:rsidR="006112C3" w:rsidRPr="00C70B98" w:rsidRDefault="006112C3" w:rsidP="006112C3">
            <w:pPr>
              <w:jc w:val="center"/>
              <w:rPr>
                <w:rFonts w:ascii="Times New Roman" w:hAnsi="Times New Roman" w:cs="Times New Roman"/>
                <w:sz w:val="22"/>
                <w:szCs w:val="22"/>
              </w:rPr>
            </w:pPr>
            <w:r>
              <w:rPr>
                <w:rFonts w:ascii="Times New Roman" w:hAnsi="Times New Roman" w:cs="Times New Roman"/>
                <w:sz w:val="22"/>
                <w:szCs w:val="22"/>
              </w:rPr>
              <w:t>73</w:t>
            </w:r>
          </w:p>
        </w:tc>
        <w:tc>
          <w:tcPr>
            <w:tcW w:w="567" w:type="dxa"/>
            <w:tcBorders>
              <w:top w:val="single" w:sz="8" w:space="0" w:color="000000"/>
              <w:left w:val="single" w:sz="8" w:space="0" w:color="000000"/>
              <w:bottom w:val="single" w:sz="8" w:space="0" w:color="000000"/>
            </w:tcBorders>
            <w:shd w:val="clear" w:color="auto" w:fill="FFFF00"/>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0</w:t>
            </w:r>
          </w:p>
        </w:tc>
        <w:tc>
          <w:tcPr>
            <w:tcW w:w="567" w:type="dxa"/>
            <w:tcBorders>
              <w:top w:val="single" w:sz="8" w:space="0" w:color="000000"/>
              <w:left w:val="single" w:sz="8" w:space="0" w:color="000000"/>
              <w:bottom w:val="single" w:sz="8" w:space="0" w:color="000000"/>
            </w:tcBorders>
            <w:shd w:val="clear" w:color="auto" w:fill="FF0066"/>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10</w:t>
            </w:r>
          </w:p>
        </w:tc>
        <w:tc>
          <w:tcPr>
            <w:tcW w:w="569" w:type="dxa"/>
            <w:tcBorders>
              <w:top w:val="single" w:sz="8" w:space="0" w:color="000000"/>
              <w:left w:val="single" w:sz="8" w:space="0" w:color="000000"/>
              <w:bottom w:val="single" w:sz="8" w:space="0" w:color="000000"/>
              <w:right w:val="single" w:sz="8" w:space="0" w:color="000000"/>
            </w:tcBorders>
            <w:shd w:val="clear" w:color="auto" w:fill="00FFFF"/>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1</w:t>
            </w:r>
          </w:p>
        </w:tc>
        <w:tc>
          <w:tcPr>
            <w:tcW w:w="567" w:type="dxa"/>
            <w:tcBorders>
              <w:top w:val="single" w:sz="8" w:space="0" w:color="000000"/>
              <w:left w:val="single" w:sz="8" w:space="0" w:color="000000"/>
              <w:bottom w:val="single" w:sz="8" w:space="0" w:color="000000"/>
              <w:right w:val="single" w:sz="8" w:space="0" w:color="000000"/>
            </w:tcBorders>
            <w:shd w:val="clear" w:color="auto" w:fill="00FF00"/>
          </w:tcPr>
          <w:p w:rsidR="006112C3" w:rsidRPr="00C70B98" w:rsidRDefault="006112C3">
            <w:pPr>
              <w:jc w:val="center"/>
              <w:rPr>
                <w:rFonts w:ascii="Times New Roman" w:hAnsi="Times New Roman" w:cs="Times New Roman"/>
                <w:sz w:val="22"/>
                <w:szCs w:val="22"/>
              </w:rPr>
            </w:pPr>
            <w:r>
              <w:rPr>
                <w:rFonts w:ascii="Times New Roman" w:hAnsi="Times New Roman" w:cs="Times New Roman"/>
                <w:sz w:val="22"/>
                <w:szCs w:val="22"/>
              </w:rPr>
              <w:t>1</w:t>
            </w:r>
          </w:p>
        </w:tc>
      </w:tr>
      <w:tr w:rsidR="006112C3" w:rsidTr="006112C3">
        <w:trPr>
          <w:trHeight w:val="247"/>
        </w:trPr>
        <w:tc>
          <w:tcPr>
            <w:tcW w:w="447" w:type="dxa"/>
            <w:tcBorders>
              <w:top w:val="single" w:sz="8" w:space="0" w:color="000000"/>
              <w:left w:val="single" w:sz="8" w:space="0" w:color="000000"/>
              <w:bottom w:val="single" w:sz="8" w:space="0" w:color="000000"/>
            </w:tcBorders>
            <w:shd w:val="clear" w:color="auto" w:fill="auto"/>
          </w:tcPr>
          <w:p w:rsidR="006112C3" w:rsidRDefault="006112C3">
            <w:pPr>
              <w:jc w:val="center"/>
              <w:rPr>
                <w:rFonts w:ascii="Times New Roman" w:hAnsi="Times New Roman" w:cs="Times New Roman"/>
              </w:rPr>
            </w:pPr>
            <w:r>
              <w:rPr>
                <w:rFonts w:ascii="Times New Roman" w:hAnsi="Times New Roman" w:cs="Times New Roman"/>
                <w:color w:val="000000"/>
                <w:kern w:val="1"/>
              </w:rPr>
              <w:t>6</w:t>
            </w:r>
          </w:p>
        </w:tc>
        <w:tc>
          <w:tcPr>
            <w:tcW w:w="560" w:type="dxa"/>
            <w:tcBorders>
              <w:top w:val="single" w:sz="8" w:space="0" w:color="000000"/>
              <w:left w:val="single" w:sz="8" w:space="0" w:color="000000"/>
              <w:bottom w:val="single" w:sz="8" w:space="0" w:color="000000"/>
            </w:tcBorders>
            <w:shd w:val="clear" w:color="auto" w:fill="9E9CE4"/>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6</w:t>
            </w:r>
          </w:p>
        </w:tc>
        <w:tc>
          <w:tcPr>
            <w:tcW w:w="567" w:type="dxa"/>
            <w:tcBorders>
              <w:top w:val="single" w:sz="8" w:space="0" w:color="000000"/>
              <w:left w:val="single" w:sz="8" w:space="0" w:color="000000"/>
              <w:bottom w:val="single" w:sz="8" w:space="0" w:color="000000"/>
            </w:tcBorders>
            <w:shd w:val="clear" w:color="auto" w:fill="FFFF00"/>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3</w:t>
            </w:r>
          </w:p>
        </w:tc>
        <w:tc>
          <w:tcPr>
            <w:tcW w:w="567" w:type="dxa"/>
            <w:tcBorders>
              <w:top w:val="single" w:sz="8" w:space="0" w:color="000000"/>
              <w:left w:val="single" w:sz="8" w:space="0" w:color="000000"/>
              <w:bottom w:val="single" w:sz="8" w:space="0" w:color="000000"/>
              <w:right w:val="single" w:sz="8" w:space="0" w:color="000000"/>
            </w:tcBorders>
            <w:shd w:val="clear" w:color="auto" w:fill="CC0066"/>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5</w:t>
            </w:r>
          </w:p>
        </w:tc>
        <w:tc>
          <w:tcPr>
            <w:tcW w:w="567" w:type="dxa"/>
            <w:tcBorders>
              <w:top w:val="single" w:sz="8" w:space="0" w:color="000000"/>
              <w:left w:val="single" w:sz="8" w:space="0" w:color="000000"/>
              <w:bottom w:val="single" w:sz="8" w:space="0" w:color="000000"/>
              <w:right w:val="single" w:sz="8" w:space="0" w:color="000000"/>
            </w:tcBorders>
            <w:shd w:val="clear" w:color="auto" w:fill="00FFFF"/>
          </w:tcPr>
          <w:p w:rsidR="006112C3" w:rsidRPr="00C70B98" w:rsidRDefault="006112C3">
            <w:pPr>
              <w:jc w:val="center"/>
              <w:rPr>
                <w:rFonts w:ascii="Times New Roman" w:hAnsi="Times New Roman" w:cs="Times New Roman"/>
                <w:sz w:val="22"/>
                <w:szCs w:val="22"/>
              </w:rPr>
            </w:pPr>
            <w:r>
              <w:rPr>
                <w:rFonts w:ascii="Times New Roman" w:hAnsi="Times New Roman" w:cs="Times New Roman"/>
                <w:sz w:val="22"/>
                <w:szCs w:val="22"/>
              </w:rPr>
              <w:t>4</w:t>
            </w:r>
          </w:p>
        </w:tc>
        <w:tc>
          <w:tcPr>
            <w:tcW w:w="567" w:type="dxa"/>
            <w:tcBorders>
              <w:top w:val="single" w:sz="8" w:space="0" w:color="000000"/>
              <w:left w:val="single" w:sz="8" w:space="0" w:color="000000"/>
              <w:bottom w:val="single" w:sz="8" w:space="0" w:color="000000"/>
            </w:tcBorders>
            <w:shd w:val="clear" w:color="auto" w:fill="9E9CE4"/>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21</w:t>
            </w:r>
          </w:p>
        </w:tc>
        <w:tc>
          <w:tcPr>
            <w:tcW w:w="582" w:type="dxa"/>
            <w:tcBorders>
              <w:top w:val="single" w:sz="8" w:space="0" w:color="000000"/>
              <w:left w:val="single" w:sz="8" w:space="0" w:color="000000"/>
              <w:bottom w:val="single" w:sz="8" w:space="0" w:color="000000"/>
            </w:tcBorders>
            <w:shd w:val="clear" w:color="auto" w:fill="FFFF00"/>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18</w:t>
            </w:r>
          </w:p>
        </w:tc>
        <w:tc>
          <w:tcPr>
            <w:tcW w:w="583" w:type="dxa"/>
            <w:tcBorders>
              <w:top w:val="single" w:sz="8" w:space="0" w:color="000000"/>
              <w:left w:val="single" w:sz="8" w:space="0" w:color="000000"/>
              <w:bottom w:val="single" w:sz="8" w:space="0" w:color="000000"/>
              <w:right w:val="single" w:sz="8" w:space="0" w:color="000000"/>
            </w:tcBorders>
            <w:shd w:val="clear" w:color="auto" w:fill="CC0066"/>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24</w:t>
            </w:r>
          </w:p>
        </w:tc>
        <w:tc>
          <w:tcPr>
            <w:tcW w:w="585" w:type="dxa"/>
            <w:tcBorders>
              <w:top w:val="single" w:sz="8" w:space="0" w:color="000000"/>
              <w:left w:val="single" w:sz="8" w:space="0" w:color="000000"/>
              <w:bottom w:val="single" w:sz="8" w:space="0" w:color="000000"/>
              <w:right w:val="single" w:sz="8" w:space="0" w:color="000000"/>
            </w:tcBorders>
            <w:shd w:val="clear" w:color="auto" w:fill="00FFFF"/>
          </w:tcPr>
          <w:p w:rsidR="006112C3" w:rsidRPr="00C70B98" w:rsidRDefault="006112C3">
            <w:pPr>
              <w:jc w:val="center"/>
              <w:rPr>
                <w:rFonts w:ascii="Times New Roman" w:hAnsi="Times New Roman" w:cs="Times New Roman"/>
                <w:sz w:val="22"/>
                <w:szCs w:val="22"/>
              </w:rPr>
            </w:pPr>
            <w:r>
              <w:rPr>
                <w:rFonts w:ascii="Times New Roman" w:hAnsi="Times New Roman" w:cs="Times New Roman"/>
                <w:sz w:val="22"/>
                <w:szCs w:val="22"/>
              </w:rPr>
              <w:t>17</w:t>
            </w:r>
          </w:p>
        </w:tc>
        <w:tc>
          <w:tcPr>
            <w:tcW w:w="589" w:type="dxa"/>
            <w:tcBorders>
              <w:top w:val="single" w:sz="8" w:space="0" w:color="000000"/>
              <w:left w:val="single" w:sz="8" w:space="0" w:color="000000"/>
              <w:bottom w:val="single" w:sz="8" w:space="0" w:color="000000"/>
            </w:tcBorders>
            <w:shd w:val="clear" w:color="auto" w:fill="9E9CE4"/>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47</w:t>
            </w:r>
          </w:p>
        </w:tc>
        <w:tc>
          <w:tcPr>
            <w:tcW w:w="567" w:type="dxa"/>
            <w:tcBorders>
              <w:top w:val="single" w:sz="8" w:space="0" w:color="000000"/>
              <w:left w:val="single" w:sz="8" w:space="0" w:color="000000"/>
              <w:bottom w:val="single" w:sz="8" w:space="0" w:color="000000"/>
            </w:tcBorders>
            <w:shd w:val="clear" w:color="auto" w:fill="FFFF00"/>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44</w:t>
            </w:r>
          </w:p>
        </w:tc>
        <w:tc>
          <w:tcPr>
            <w:tcW w:w="423" w:type="dxa"/>
            <w:tcBorders>
              <w:top w:val="single" w:sz="8" w:space="0" w:color="000000"/>
              <w:left w:val="single" w:sz="8" w:space="0" w:color="000000"/>
              <w:bottom w:val="single" w:sz="8" w:space="0" w:color="000000"/>
              <w:right w:val="single" w:sz="8" w:space="0" w:color="000000"/>
            </w:tcBorders>
            <w:shd w:val="clear" w:color="auto" w:fill="CC0066"/>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62</w:t>
            </w:r>
          </w:p>
        </w:tc>
        <w:tc>
          <w:tcPr>
            <w:tcW w:w="569" w:type="dxa"/>
            <w:tcBorders>
              <w:top w:val="single" w:sz="8" w:space="0" w:color="000000"/>
              <w:left w:val="single" w:sz="8" w:space="0" w:color="000000"/>
              <w:bottom w:val="single" w:sz="8" w:space="0" w:color="000000"/>
              <w:right w:val="single" w:sz="8" w:space="0" w:color="000000"/>
            </w:tcBorders>
            <w:shd w:val="clear" w:color="auto" w:fill="00FFFF"/>
          </w:tcPr>
          <w:p w:rsidR="006112C3" w:rsidRPr="00C70B98" w:rsidRDefault="006112C3">
            <w:pPr>
              <w:jc w:val="center"/>
              <w:rPr>
                <w:rFonts w:ascii="Times New Roman" w:hAnsi="Times New Roman" w:cs="Times New Roman"/>
                <w:sz w:val="22"/>
                <w:szCs w:val="22"/>
              </w:rPr>
            </w:pPr>
            <w:r>
              <w:rPr>
                <w:rFonts w:ascii="Times New Roman" w:hAnsi="Times New Roman" w:cs="Times New Roman"/>
                <w:sz w:val="22"/>
                <w:szCs w:val="22"/>
              </w:rPr>
              <w:t>48</w:t>
            </w:r>
          </w:p>
        </w:tc>
        <w:tc>
          <w:tcPr>
            <w:tcW w:w="567" w:type="dxa"/>
            <w:tcBorders>
              <w:top w:val="single" w:sz="8" w:space="0" w:color="000000"/>
              <w:left w:val="single" w:sz="8" w:space="0" w:color="000000"/>
              <w:bottom w:val="single" w:sz="8" w:space="0" w:color="000000"/>
            </w:tcBorders>
            <w:shd w:val="clear" w:color="auto" w:fill="9E9CE4"/>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1</w:t>
            </w:r>
          </w:p>
        </w:tc>
        <w:tc>
          <w:tcPr>
            <w:tcW w:w="567" w:type="dxa"/>
            <w:tcBorders>
              <w:top w:val="single" w:sz="8" w:space="0" w:color="000000"/>
              <w:left w:val="single" w:sz="8" w:space="0" w:color="000000"/>
              <w:bottom w:val="single" w:sz="8" w:space="0" w:color="000000"/>
            </w:tcBorders>
            <w:shd w:val="clear" w:color="auto" w:fill="FFFF00"/>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5</w:t>
            </w:r>
          </w:p>
        </w:tc>
        <w:tc>
          <w:tcPr>
            <w:tcW w:w="569" w:type="dxa"/>
            <w:tcBorders>
              <w:top w:val="single" w:sz="8" w:space="0" w:color="000000"/>
              <w:left w:val="single" w:sz="8" w:space="0" w:color="000000"/>
              <w:bottom w:val="single" w:sz="8" w:space="0" w:color="000000"/>
              <w:right w:val="single" w:sz="8" w:space="0" w:color="000000"/>
            </w:tcBorders>
            <w:shd w:val="clear" w:color="auto" w:fill="CC0066"/>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5</w:t>
            </w:r>
          </w:p>
        </w:tc>
        <w:tc>
          <w:tcPr>
            <w:tcW w:w="567" w:type="dxa"/>
            <w:tcBorders>
              <w:top w:val="single" w:sz="8" w:space="0" w:color="000000"/>
              <w:left w:val="single" w:sz="8" w:space="0" w:color="000000"/>
              <w:bottom w:val="single" w:sz="8" w:space="0" w:color="000000"/>
              <w:right w:val="single" w:sz="8" w:space="0" w:color="000000"/>
            </w:tcBorders>
            <w:shd w:val="clear" w:color="auto" w:fill="00FFFF"/>
          </w:tcPr>
          <w:p w:rsidR="006112C3" w:rsidRPr="00C70B98" w:rsidRDefault="006112C3">
            <w:pPr>
              <w:jc w:val="center"/>
              <w:rPr>
                <w:rFonts w:ascii="Times New Roman" w:hAnsi="Times New Roman" w:cs="Times New Roman"/>
                <w:sz w:val="22"/>
                <w:szCs w:val="22"/>
              </w:rPr>
            </w:pPr>
            <w:r>
              <w:rPr>
                <w:rFonts w:ascii="Times New Roman" w:hAnsi="Times New Roman" w:cs="Times New Roman"/>
                <w:sz w:val="22"/>
                <w:szCs w:val="22"/>
              </w:rPr>
              <w:t>9</w:t>
            </w:r>
          </w:p>
        </w:tc>
      </w:tr>
      <w:tr w:rsidR="006112C3" w:rsidTr="00084FCD">
        <w:tc>
          <w:tcPr>
            <w:tcW w:w="447" w:type="dxa"/>
            <w:tcBorders>
              <w:top w:val="single" w:sz="8" w:space="0" w:color="000000"/>
              <w:left w:val="single" w:sz="8" w:space="0" w:color="000000"/>
              <w:bottom w:val="single" w:sz="8" w:space="0" w:color="000000"/>
            </w:tcBorders>
            <w:shd w:val="clear" w:color="auto" w:fill="auto"/>
          </w:tcPr>
          <w:p w:rsidR="006112C3" w:rsidRDefault="006112C3">
            <w:pPr>
              <w:jc w:val="center"/>
              <w:rPr>
                <w:rFonts w:ascii="Times New Roman" w:hAnsi="Times New Roman" w:cs="Times New Roman"/>
              </w:rPr>
            </w:pPr>
            <w:r>
              <w:rPr>
                <w:rFonts w:ascii="Times New Roman" w:hAnsi="Times New Roman" w:cs="Times New Roman"/>
                <w:color w:val="000000"/>
                <w:kern w:val="1"/>
              </w:rPr>
              <w:t>7</w:t>
            </w:r>
          </w:p>
        </w:tc>
        <w:tc>
          <w:tcPr>
            <w:tcW w:w="560" w:type="dxa"/>
            <w:tcBorders>
              <w:top w:val="single" w:sz="8" w:space="0" w:color="000000"/>
              <w:left w:val="single" w:sz="8" w:space="0" w:color="000000"/>
              <w:bottom w:val="single" w:sz="8" w:space="0" w:color="000000"/>
            </w:tcBorders>
            <w:shd w:val="clear" w:color="auto" w:fill="FFFFFF"/>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4</w:t>
            </w:r>
          </w:p>
        </w:tc>
        <w:tc>
          <w:tcPr>
            <w:tcW w:w="567" w:type="dxa"/>
            <w:tcBorders>
              <w:top w:val="single" w:sz="8" w:space="0" w:color="000000"/>
              <w:left w:val="single" w:sz="8" w:space="0" w:color="000000"/>
              <w:bottom w:val="single" w:sz="8" w:space="0" w:color="000000"/>
            </w:tcBorders>
            <w:shd w:val="clear" w:color="auto" w:fill="9E9CE4"/>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00"/>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2</w:t>
            </w:r>
          </w:p>
        </w:tc>
        <w:tc>
          <w:tcPr>
            <w:tcW w:w="567" w:type="dxa"/>
            <w:tcBorders>
              <w:top w:val="single" w:sz="8" w:space="0" w:color="000000"/>
              <w:left w:val="single" w:sz="8" w:space="0" w:color="000000"/>
              <w:bottom w:val="single" w:sz="8" w:space="0" w:color="000000"/>
              <w:right w:val="single" w:sz="8" w:space="0" w:color="000000"/>
            </w:tcBorders>
            <w:shd w:val="clear" w:color="auto" w:fill="990033"/>
          </w:tcPr>
          <w:p w:rsidR="006112C3" w:rsidRPr="00C70B98" w:rsidRDefault="006112C3">
            <w:pPr>
              <w:jc w:val="center"/>
              <w:rPr>
                <w:rFonts w:ascii="Times New Roman" w:hAnsi="Times New Roman" w:cs="Times New Roman"/>
                <w:sz w:val="22"/>
                <w:szCs w:val="22"/>
              </w:rPr>
            </w:pPr>
            <w:r>
              <w:rPr>
                <w:rFonts w:ascii="Times New Roman" w:hAnsi="Times New Roman" w:cs="Times New Roman"/>
                <w:sz w:val="22"/>
                <w:szCs w:val="22"/>
              </w:rPr>
              <w:t>5</w:t>
            </w:r>
          </w:p>
        </w:tc>
        <w:tc>
          <w:tcPr>
            <w:tcW w:w="567" w:type="dxa"/>
            <w:tcBorders>
              <w:top w:val="single" w:sz="8" w:space="0" w:color="000000"/>
              <w:left w:val="single" w:sz="8" w:space="0" w:color="000000"/>
              <w:bottom w:val="single" w:sz="8" w:space="0" w:color="000000"/>
            </w:tcBorders>
            <w:shd w:val="clear" w:color="auto" w:fill="FFFFFF"/>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14</w:t>
            </w:r>
          </w:p>
        </w:tc>
        <w:tc>
          <w:tcPr>
            <w:tcW w:w="582" w:type="dxa"/>
            <w:tcBorders>
              <w:top w:val="single" w:sz="8" w:space="0" w:color="000000"/>
              <w:left w:val="single" w:sz="8" w:space="0" w:color="000000"/>
              <w:bottom w:val="single" w:sz="8" w:space="0" w:color="000000"/>
            </w:tcBorders>
            <w:shd w:val="clear" w:color="auto" w:fill="9E9CE4"/>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11</w:t>
            </w:r>
          </w:p>
        </w:tc>
        <w:tc>
          <w:tcPr>
            <w:tcW w:w="583" w:type="dxa"/>
            <w:tcBorders>
              <w:top w:val="single" w:sz="8" w:space="0" w:color="000000"/>
              <w:left w:val="single" w:sz="8" w:space="0" w:color="000000"/>
              <w:bottom w:val="single" w:sz="8" w:space="0" w:color="000000"/>
              <w:right w:val="single" w:sz="8" w:space="0" w:color="000000"/>
            </w:tcBorders>
            <w:shd w:val="clear" w:color="auto" w:fill="FFFF00"/>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11</w:t>
            </w:r>
          </w:p>
        </w:tc>
        <w:tc>
          <w:tcPr>
            <w:tcW w:w="585" w:type="dxa"/>
            <w:tcBorders>
              <w:top w:val="single" w:sz="8" w:space="0" w:color="000000"/>
              <w:left w:val="single" w:sz="8" w:space="0" w:color="000000"/>
              <w:bottom w:val="single" w:sz="8" w:space="0" w:color="000000"/>
              <w:right w:val="single" w:sz="8" w:space="0" w:color="000000"/>
            </w:tcBorders>
            <w:shd w:val="clear" w:color="auto" w:fill="990033"/>
          </w:tcPr>
          <w:p w:rsidR="006112C3" w:rsidRPr="00C70B98" w:rsidRDefault="006112C3">
            <w:pPr>
              <w:jc w:val="center"/>
              <w:rPr>
                <w:rFonts w:ascii="Times New Roman" w:hAnsi="Times New Roman" w:cs="Times New Roman"/>
                <w:sz w:val="22"/>
                <w:szCs w:val="22"/>
              </w:rPr>
            </w:pPr>
            <w:r>
              <w:rPr>
                <w:rFonts w:ascii="Times New Roman" w:hAnsi="Times New Roman" w:cs="Times New Roman"/>
                <w:sz w:val="22"/>
                <w:szCs w:val="22"/>
              </w:rPr>
              <w:t>18</w:t>
            </w:r>
          </w:p>
        </w:tc>
        <w:tc>
          <w:tcPr>
            <w:tcW w:w="589" w:type="dxa"/>
            <w:tcBorders>
              <w:top w:val="single" w:sz="8" w:space="0" w:color="000000"/>
              <w:left w:val="single" w:sz="8" w:space="0" w:color="000000"/>
              <w:bottom w:val="single" w:sz="8" w:space="0" w:color="000000"/>
            </w:tcBorders>
            <w:shd w:val="clear" w:color="auto" w:fill="FFFFFF"/>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54</w:t>
            </w:r>
          </w:p>
        </w:tc>
        <w:tc>
          <w:tcPr>
            <w:tcW w:w="567" w:type="dxa"/>
            <w:tcBorders>
              <w:top w:val="single" w:sz="8" w:space="0" w:color="000000"/>
              <w:left w:val="single" w:sz="8" w:space="0" w:color="000000"/>
              <w:bottom w:val="single" w:sz="8" w:space="0" w:color="000000"/>
            </w:tcBorders>
            <w:shd w:val="clear" w:color="auto" w:fill="9E9CE4"/>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56</w:t>
            </w:r>
          </w:p>
        </w:tc>
        <w:tc>
          <w:tcPr>
            <w:tcW w:w="423" w:type="dxa"/>
            <w:tcBorders>
              <w:top w:val="single" w:sz="8" w:space="0" w:color="000000"/>
              <w:left w:val="single" w:sz="8" w:space="0" w:color="000000"/>
              <w:bottom w:val="single" w:sz="8" w:space="0" w:color="000000"/>
              <w:right w:val="single" w:sz="8" w:space="0" w:color="000000"/>
            </w:tcBorders>
            <w:shd w:val="clear" w:color="auto" w:fill="FFFF00"/>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48</w:t>
            </w:r>
          </w:p>
        </w:tc>
        <w:tc>
          <w:tcPr>
            <w:tcW w:w="569" w:type="dxa"/>
            <w:tcBorders>
              <w:top w:val="single" w:sz="8" w:space="0" w:color="000000"/>
              <w:left w:val="single" w:sz="8" w:space="0" w:color="000000"/>
              <w:bottom w:val="single" w:sz="8" w:space="0" w:color="000000"/>
              <w:right w:val="single" w:sz="8" w:space="0" w:color="000000"/>
            </w:tcBorders>
            <w:shd w:val="clear" w:color="auto" w:fill="990033"/>
          </w:tcPr>
          <w:p w:rsidR="006112C3" w:rsidRPr="00C70B98" w:rsidRDefault="006112C3">
            <w:pPr>
              <w:jc w:val="center"/>
              <w:rPr>
                <w:rFonts w:ascii="Times New Roman" w:hAnsi="Times New Roman" w:cs="Times New Roman"/>
                <w:sz w:val="22"/>
                <w:szCs w:val="22"/>
              </w:rPr>
            </w:pPr>
            <w:r>
              <w:rPr>
                <w:rFonts w:ascii="Times New Roman" w:hAnsi="Times New Roman" w:cs="Times New Roman"/>
                <w:sz w:val="22"/>
                <w:szCs w:val="22"/>
              </w:rPr>
              <w:t>57</w:t>
            </w:r>
          </w:p>
        </w:tc>
        <w:tc>
          <w:tcPr>
            <w:tcW w:w="567" w:type="dxa"/>
            <w:tcBorders>
              <w:top w:val="single" w:sz="8" w:space="0" w:color="000000"/>
              <w:left w:val="single" w:sz="8" w:space="0" w:color="000000"/>
              <w:bottom w:val="single" w:sz="8" w:space="0" w:color="000000"/>
            </w:tcBorders>
            <w:shd w:val="clear" w:color="auto" w:fill="FFFFFF"/>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1</w:t>
            </w:r>
          </w:p>
        </w:tc>
        <w:tc>
          <w:tcPr>
            <w:tcW w:w="567" w:type="dxa"/>
            <w:tcBorders>
              <w:top w:val="single" w:sz="8" w:space="0" w:color="000000"/>
              <w:left w:val="single" w:sz="8" w:space="0" w:color="000000"/>
              <w:bottom w:val="single" w:sz="8" w:space="0" w:color="000000"/>
            </w:tcBorders>
            <w:shd w:val="clear" w:color="auto" w:fill="9E9CE4"/>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4</w:t>
            </w:r>
          </w:p>
        </w:tc>
        <w:tc>
          <w:tcPr>
            <w:tcW w:w="569" w:type="dxa"/>
            <w:tcBorders>
              <w:top w:val="single" w:sz="8" w:space="0" w:color="000000"/>
              <w:left w:val="single" w:sz="8" w:space="0" w:color="000000"/>
              <w:bottom w:val="single" w:sz="8" w:space="0" w:color="000000"/>
              <w:right w:val="single" w:sz="8" w:space="0" w:color="000000"/>
            </w:tcBorders>
            <w:shd w:val="clear" w:color="auto" w:fill="FFFF00"/>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7</w:t>
            </w:r>
          </w:p>
        </w:tc>
        <w:tc>
          <w:tcPr>
            <w:tcW w:w="567" w:type="dxa"/>
            <w:tcBorders>
              <w:top w:val="single" w:sz="8" w:space="0" w:color="000000"/>
              <w:left w:val="single" w:sz="8" w:space="0" w:color="000000"/>
              <w:bottom w:val="single" w:sz="8" w:space="0" w:color="000000"/>
              <w:right w:val="single" w:sz="8" w:space="0" w:color="000000"/>
            </w:tcBorders>
            <w:shd w:val="clear" w:color="auto" w:fill="990033"/>
          </w:tcPr>
          <w:p w:rsidR="006112C3" w:rsidRPr="00C70B98" w:rsidRDefault="006112C3">
            <w:pPr>
              <w:jc w:val="center"/>
              <w:rPr>
                <w:rFonts w:ascii="Times New Roman" w:hAnsi="Times New Roman" w:cs="Times New Roman"/>
                <w:sz w:val="22"/>
                <w:szCs w:val="22"/>
              </w:rPr>
            </w:pPr>
            <w:r>
              <w:rPr>
                <w:rFonts w:ascii="Times New Roman" w:hAnsi="Times New Roman" w:cs="Times New Roman"/>
                <w:sz w:val="22"/>
                <w:szCs w:val="22"/>
              </w:rPr>
              <w:t>19</w:t>
            </w:r>
          </w:p>
        </w:tc>
      </w:tr>
      <w:tr w:rsidR="006112C3" w:rsidTr="00084FCD">
        <w:trPr>
          <w:trHeight w:val="255"/>
        </w:trPr>
        <w:tc>
          <w:tcPr>
            <w:tcW w:w="447" w:type="dxa"/>
            <w:tcBorders>
              <w:top w:val="single" w:sz="8" w:space="0" w:color="000000"/>
              <w:left w:val="single" w:sz="8" w:space="0" w:color="000000"/>
              <w:bottom w:val="single" w:sz="8" w:space="0" w:color="000000"/>
            </w:tcBorders>
            <w:shd w:val="clear" w:color="auto" w:fill="auto"/>
          </w:tcPr>
          <w:p w:rsidR="006112C3" w:rsidRDefault="006112C3">
            <w:pPr>
              <w:jc w:val="center"/>
              <w:rPr>
                <w:rFonts w:ascii="Times New Roman" w:hAnsi="Times New Roman" w:cs="Times New Roman"/>
              </w:rPr>
            </w:pPr>
            <w:r>
              <w:rPr>
                <w:rFonts w:ascii="Times New Roman" w:hAnsi="Times New Roman" w:cs="Times New Roman"/>
                <w:color w:val="000000"/>
                <w:kern w:val="1"/>
              </w:rPr>
              <w:t>8</w:t>
            </w:r>
          </w:p>
        </w:tc>
        <w:tc>
          <w:tcPr>
            <w:tcW w:w="560" w:type="dxa"/>
            <w:tcBorders>
              <w:top w:val="single" w:sz="8" w:space="0" w:color="000000"/>
              <w:left w:val="single" w:sz="8" w:space="0" w:color="000000"/>
              <w:bottom w:val="single" w:sz="8" w:space="0" w:color="000000"/>
            </w:tcBorders>
            <w:shd w:val="clear" w:color="auto" w:fill="FFFFFF"/>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1</w:t>
            </w:r>
          </w:p>
        </w:tc>
        <w:tc>
          <w:tcPr>
            <w:tcW w:w="567" w:type="dxa"/>
            <w:tcBorders>
              <w:top w:val="single" w:sz="8" w:space="0" w:color="000000"/>
              <w:left w:val="single" w:sz="8" w:space="0" w:color="000000"/>
              <w:bottom w:val="single" w:sz="8" w:space="0" w:color="000000"/>
            </w:tcBorders>
            <w:shd w:val="clear" w:color="auto" w:fill="FFFFFF"/>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2</w:t>
            </w:r>
          </w:p>
        </w:tc>
        <w:tc>
          <w:tcPr>
            <w:tcW w:w="567" w:type="dxa"/>
            <w:tcBorders>
              <w:top w:val="single" w:sz="8" w:space="0" w:color="000000"/>
              <w:left w:val="single" w:sz="8" w:space="0" w:color="000000"/>
              <w:bottom w:val="single" w:sz="8" w:space="0" w:color="000000"/>
              <w:right w:val="single" w:sz="8" w:space="0" w:color="000000"/>
            </w:tcBorders>
            <w:shd w:val="clear" w:color="auto" w:fill="B2A1C7"/>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00"/>
          </w:tcPr>
          <w:p w:rsidR="006112C3" w:rsidRPr="00C70B98" w:rsidRDefault="006112C3">
            <w:pPr>
              <w:jc w:val="center"/>
              <w:rPr>
                <w:rFonts w:ascii="Times New Roman" w:hAnsi="Times New Roman" w:cs="Times New Roman"/>
                <w:sz w:val="22"/>
                <w:szCs w:val="22"/>
              </w:rPr>
            </w:pPr>
            <w:r>
              <w:rPr>
                <w:rFonts w:ascii="Times New Roman" w:hAnsi="Times New Roman" w:cs="Times New Roman"/>
                <w:sz w:val="22"/>
                <w:szCs w:val="22"/>
              </w:rPr>
              <w:t>0</w:t>
            </w:r>
          </w:p>
        </w:tc>
        <w:tc>
          <w:tcPr>
            <w:tcW w:w="567" w:type="dxa"/>
            <w:tcBorders>
              <w:top w:val="single" w:sz="8" w:space="0" w:color="000000"/>
              <w:left w:val="single" w:sz="8" w:space="0" w:color="000000"/>
              <w:bottom w:val="single" w:sz="8" w:space="0" w:color="000000"/>
            </w:tcBorders>
            <w:shd w:val="clear" w:color="auto" w:fill="FFFFFF"/>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6</w:t>
            </w:r>
          </w:p>
        </w:tc>
        <w:tc>
          <w:tcPr>
            <w:tcW w:w="582" w:type="dxa"/>
            <w:tcBorders>
              <w:top w:val="single" w:sz="8" w:space="0" w:color="000000"/>
              <w:left w:val="single" w:sz="8" w:space="0" w:color="000000"/>
              <w:bottom w:val="single" w:sz="8" w:space="0" w:color="000000"/>
            </w:tcBorders>
            <w:shd w:val="clear" w:color="auto" w:fill="FFFFFF"/>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8</w:t>
            </w:r>
          </w:p>
        </w:tc>
        <w:tc>
          <w:tcPr>
            <w:tcW w:w="583" w:type="dxa"/>
            <w:tcBorders>
              <w:top w:val="single" w:sz="8" w:space="0" w:color="000000"/>
              <w:left w:val="single" w:sz="8" w:space="0" w:color="000000"/>
              <w:bottom w:val="single" w:sz="8" w:space="0" w:color="000000"/>
              <w:right w:val="single" w:sz="8" w:space="0" w:color="000000"/>
            </w:tcBorders>
            <w:shd w:val="clear" w:color="auto" w:fill="B2A1C7"/>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4</w:t>
            </w:r>
          </w:p>
        </w:tc>
        <w:tc>
          <w:tcPr>
            <w:tcW w:w="585" w:type="dxa"/>
            <w:tcBorders>
              <w:top w:val="single" w:sz="8" w:space="0" w:color="000000"/>
              <w:left w:val="single" w:sz="8" w:space="0" w:color="000000"/>
              <w:bottom w:val="single" w:sz="8" w:space="0" w:color="000000"/>
              <w:right w:val="single" w:sz="8" w:space="0" w:color="000000"/>
            </w:tcBorders>
            <w:shd w:val="clear" w:color="auto" w:fill="FFFF00"/>
          </w:tcPr>
          <w:p w:rsidR="006112C3" w:rsidRPr="00C70B98" w:rsidRDefault="006112C3">
            <w:pPr>
              <w:jc w:val="center"/>
              <w:rPr>
                <w:rFonts w:ascii="Times New Roman" w:hAnsi="Times New Roman" w:cs="Times New Roman"/>
                <w:sz w:val="22"/>
                <w:szCs w:val="22"/>
              </w:rPr>
            </w:pPr>
            <w:r>
              <w:rPr>
                <w:rFonts w:ascii="Times New Roman" w:hAnsi="Times New Roman" w:cs="Times New Roman"/>
                <w:sz w:val="22"/>
                <w:szCs w:val="22"/>
              </w:rPr>
              <w:t>5</w:t>
            </w:r>
          </w:p>
        </w:tc>
        <w:tc>
          <w:tcPr>
            <w:tcW w:w="589" w:type="dxa"/>
            <w:tcBorders>
              <w:top w:val="single" w:sz="8" w:space="0" w:color="000000"/>
              <w:left w:val="single" w:sz="8" w:space="0" w:color="000000"/>
              <w:bottom w:val="single" w:sz="8" w:space="0" w:color="000000"/>
            </w:tcBorders>
            <w:shd w:val="clear" w:color="auto" w:fill="FFFFFF"/>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41</w:t>
            </w:r>
          </w:p>
        </w:tc>
        <w:tc>
          <w:tcPr>
            <w:tcW w:w="567" w:type="dxa"/>
            <w:tcBorders>
              <w:top w:val="single" w:sz="8" w:space="0" w:color="000000"/>
              <w:left w:val="single" w:sz="8" w:space="0" w:color="000000"/>
              <w:bottom w:val="single" w:sz="8" w:space="0" w:color="000000"/>
            </w:tcBorders>
            <w:shd w:val="clear" w:color="auto" w:fill="FFFFFF"/>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36</w:t>
            </w:r>
          </w:p>
        </w:tc>
        <w:tc>
          <w:tcPr>
            <w:tcW w:w="423" w:type="dxa"/>
            <w:tcBorders>
              <w:top w:val="single" w:sz="8" w:space="0" w:color="000000"/>
              <w:left w:val="single" w:sz="8" w:space="0" w:color="000000"/>
              <w:bottom w:val="single" w:sz="8" w:space="0" w:color="000000"/>
              <w:right w:val="single" w:sz="8" w:space="0" w:color="000000"/>
            </w:tcBorders>
            <w:shd w:val="clear" w:color="auto" w:fill="B2A1C7"/>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55</w:t>
            </w:r>
          </w:p>
        </w:tc>
        <w:tc>
          <w:tcPr>
            <w:tcW w:w="569" w:type="dxa"/>
            <w:tcBorders>
              <w:top w:val="single" w:sz="8" w:space="0" w:color="000000"/>
              <w:left w:val="single" w:sz="8" w:space="0" w:color="000000"/>
              <w:bottom w:val="single" w:sz="8" w:space="0" w:color="000000"/>
              <w:right w:val="single" w:sz="8" w:space="0" w:color="000000"/>
            </w:tcBorders>
            <w:shd w:val="clear" w:color="auto" w:fill="FFFF00"/>
          </w:tcPr>
          <w:p w:rsidR="006112C3" w:rsidRPr="00C70B98" w:rsidRDefault="006112C3">
            <w:pPr>
              <w:jc w:val="center"/>
              <w:rPr>
                <w:rFonts w:ascii="Times New Roman" w:hAnsi="Times New Roman" w:cs="Times New Roman"/>
                <w:sz w:val="22"/>
                <w:szCs w:val="22"/>
              </w:rPr>
            </w:pPr>
            <w:r>
              <w:rPr>
                <w:rFonts w:ascii="Times New Roman" w:hAnsi="Times New Roman" w:cs="Times New Roman"/>
                <w:sz w:val="22"/>
                <w:szCs w:val="22"/>
              </w:rPr>
              <w:t>50</w:t>
            </w:r>
          </w:p>
        </w:tc>
        <w:tc>
          <w:tcPr>
            <w:tcW w:w="567" w:type="dxa"/>
            <w:tcBorders>
              <w:top w:val="single" w:sz="8" w:space="0" w:color="000000"/>
              <w:left w:val="single" w:sz="8" w:space="0" w:color="000000"/>
              <w:bottom w:val="single" w:sz="8" w:space="0" w:color="000000"/>
            </w:tcBorders>
            <w:shd w:val="clear" w:color="auto" w:fill="FFFFFF"/>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1</w:t>
            </w:r>
          </w:p>
        </w:tc>
        <w:tc>
          <w:tcPr>
            <w:tcW w:w="567" w:type="dxa"/>
            <w:tcBorders>
              <w:top w:val="single" w:sz="8" w:space="0" w:color="000000"/>
              <w:left w:val="single" w:sz="8" w:space="0" w:color="000000"/>
              <w:bottom w:val="single" w:sz="8" w:space="0" w:color="000000"/>
            </w:tcBorders>
            <w:shd w:val="clear" w:color="auto" w:fill="FFFFFF"/>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4</w:t>
            </w:r>
          </w:p>
        </w:tc>
        <w:tc>
          <w:tcPr>
            <w:tcW w:w="569" w:type="dxa"/>
            <w:tcBorders>
              <w:top w:val="single" w:sz="8" w:space="0" w:color="000000"/>
              <w:left w:val="single" w:sz="8" w:space="0" w:color="000000"/>
              <w:bottom w:val="single" w:sz="8" w:space="0" w:color="000000"/>
              <w:right w:val="single" w:sz="8" w:space="0" w:color="000000"/>
            </w:tcBorders>
            <w:shd w:val="clear" w:color="auto" w:fill="B2A1C7"/>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00"/>
          </w:tcPr>
          <w:p w:rsidR="006112C3" w:rsidRPr="00C70B98" w:rsidRDefault="006112C3">
            <w:pPr>
              <w:jc w:val="center"/>
              <w:rPr>
                <w:rFonts w:ascii="Times New Roman" w:hAnsi="Times New Roman" w:cs="Times New Roman"/>
                <w:sz w:val="22"/>
                <w:szCs w:val="22"/>
              </w:rPr>
            </w:pPr>
            <w:r>
              <w:rPr>
                <w:rFonts w:ascii="Times New Roman" w:hAnsi="Times New Roman" w:cs="Times New Roman"/>
                <w:sz w:val="22"/>
                <w:szCs w:val="22"/>
              </w:rPr>
              <w:t>12</w:t>
            </w:r>
          </w:p>
        </w:tc>
      </w:tr>
      <w:tr w:rsidR="006112C3" w:rsidTr="00084FCD">
        <w:trPr>
          <w:trHeight w:val="232"/>
        </w:trPr>
        <w:tc>
          <w:tcPr>
            <w:tcW w:w="447" w:type="dxa"/>
            <w:tcBorders>
              <w:top w:val="single" w:sz="8" w:space="0" w:color="000000"/>
              <w:left w:val="single" w:sz="8" w:space="0" w:color="000000"/>
              <w:bottom w:val="single" w:sz="8" w:space="0" w:color="000000"/>
            </w:tcBorders>
            <w:shd w:val="clear" w:color="auto" w:fill="auto"/>
          </w:tcPr>
          <w:p w:rsidR="006112C3" w:rsidRDefault="006112C3">
            <w:pPr>
              <w:jc w:val="center"/>
              <w:rPr>
                <w:rFonts w:ascii="Times New Roman" w:hAnsi="Times New Roman" w:cs="Times New Roman"/>
              </w:rPr>
            </w:pPr>
            <w:r>
              <w:rPr>
                <w:rFonts w:ascii="Times New Roman" w:hAnsi="Times New Roman" w:cs="Times New Roman"/>
                <w:color w:val="000000"/>
                <w:kern w:val="1"/>
              </w:rPr>
              <w:t>9</w:t>
            </w:r>
          </w:p>
        </w:tc>
        <w:tc>
          <w:tcPr>
            <w:tcW w:w="560" w:type="dxa"/>
            <w:tcBorders>
              <w:top w:val="single" w:sz="8" w:space="0" w:color="000000"/>
              <w:left w:val="single" w:sz="8" w:space="0" w:color="000000"/>
              <w:bottom w:val="single" w:sz="8" w:space="0" w:color="000000"/>
            </w:tcBorders>
            <w:shd w:val="clear" w:color="auto" w:fill="auto"/>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2</w:t>
            </w:r>
          </w:p>
        </w:tc>
        <w:tc>
          <w:tcPr>
            <w:tcW w:w="567" w:type="dxa"/>
            <w:tcBorders>
              <w:top w:val="single" w:sz="8" w:space="0" w:color="000000"/>
              <w:left w:val="single" w:sz="8" w:space="0" w:color="000000"/>
              <w:bottom w:val="single" w:sz="8" w:space="0" w:color="000000"/>
            </w:tcBorders>
            <w:shd w:val="clear" w:color="auto" w:fill="FFFFFF"/>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2</w:t>
            </w:r>
          </w:p>
        </w:tc>
        <w:tc>
          <w:tcPr>
            <w:tcW w:w="567" w:type="dxa"/>
            <w:tcBorders>
              <w:top w:val="single" w:sz="8" w:space="0" w:color="000000"/>
              <w:left w:val="single" w:sz="8" w:space="0" w:color="000000"/>
              <w:bottom w:val="single" w:sz="8" w:space="0" w:color="000000"/>
              <w:right w:val="single" w:sz="8" w:space="0" w:color="000000"/>
            </w:tcBorders>
            <w:shd w:val="clear" w:color="auto" w:fill="B2A1C7"/>
          </w:tcPr>
          <w:p w:rsidR="006112C3" w:rsidRPr="00C70B98" w:rsidRDefault="006112C3">
            <w:pPr>
              <w:jc w:val="center"/>
              <w:rPr>
                <w:rFonts w:ascii="Times New Roman" w:hAnsi="Times New Roman" w:cs="Times New Roman"/>
                <w:sz w:val="22"/>
                <w:szCs w:val="22"/>
              </w:rPr>
            </w:pPr>
            <w:r>
              <w:rPr>
                <w:rFonts w:ascii="Times New Roman" w:hAnsi="Times New Roman" w:cs="Times New Roman"/>
                <w:sz w:val="22"/>
                <w:szCs w:val="22"/>
              </w:rPr>
              <w:t>1</w:t>
            </w:r>
          </w:p>
        </w:tc>
        <w:tc>
          <w:tcPr>
            <w:tcW w:w="567" w:type="dxa"/>
            <w:tcBorders>
              <w:top w:val="single" w:sz="8" w:space="0" w:color="000000"/>
              <w:left w:val="single" w:sz="8" w:space="0" w:color="000000"/>
              <w:bottom w:val="single" w:sz="8" w:space="0" w:color="000000"/>
            </w:tcBorders>
            <w:shd w:val="clear" w:color="auto" w:fill="auto"/>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6</w:t>
            </w:r>
          </w:p>
        </w:tc>
        <w:tc>
          <w:tcPr>
            <w:tcW w:w="582" w:type="dxa"/>
            <w:tcBorders>
              <w:top w:val="single" w:sz="8" w:space="0" w:color="000000"/>
              <w:left w:val="single" w:sz="8" w:space="0" w:color="000000"/>
              <w:bottom w:val="single" w:sz="8" w:space="0" w:color="000000"/>
            </w:tcBorders>
            <w:shd w:val="clear" w:color="auto" w:fill="FFFFFF"/>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6</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5</w:t>
            </w:r>
          </w:p>
        </w:tc>
        <w:tc>
          <w:tcPr>
            <w:tcW w:w="585" w:type="dxa"/>
            <w:tcBorders>
              <w:top w:val="single" w:sz="8" w:space="0" w:color="000000"/>
              <w:left w:val="single" w:sz="8" w:space="0" w:color="000000"/>
              <w:bottom w:val="single" w:sz="8" w:space="0" w:color="000000"/>
              <w:right w:val="single" w:sz="8" w:space="0" w:color="000000"/>
            </w:tcBorders>
            <w:shd w:val="clear" w:color="auto" w:fill="B2A1C7"/>
          </w:tcPr>
          <w:p w:rsidR="006112C3" w:rsidRPr="00C70B98" w:rsidRDefault="006112C3">
            <w:pPr>
              <w:jc w:val="center"/>
              <w:rPr>
                <w:rFonts w:ascii="Times New Roman" w:hAnsi="Times New Roman" w:cs="Times New Roman"/>
                <w:sz w:val="22"/>
                <w:szCs w:val="22"/>
              </w:rPr>
            </w:pPr>
            <w:r>
              <w:rPr>
                <w:rFonts w:ascii="Times New Roman" w:hAnsi="Times New Roman" w:cs="Times New Roman"/>
                <w:sz w:val="22"/>
                <w:szCs w:val="22"/>
              </w:rPr>
              <w:t>3</w:t>
            </w:r>
          </w:p>
        </w:tc>
        <w:tc>
          <w:tcPr>
            <w:tcW w:w="589" w:type="dxa"/>
            <w:tcBorders>
              <w:top w:val="single" w:sz="8" w:space="0" w:color="000000"/>
              <w:left w:val="single" w:sz="8" w:space="0" w:color="000000"/>
              <w:bottom w:val="single" w:sz="8" w:space="0" w:color="000000"/>
            </w:tcBorders>
            <w:shd w:val="clear" w:color="auto" w:fill="FFFFFF"/>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40</w:t>
            </w:r>
          </w:p>
        </w:tc>
        <w:tc>
          <w:tcPr>
            <w:tcW w:w="567" w:type="dxa"/>
            <w:tcBorders>
              <w:top w:val="single" w:sz="8" w:space="0" w:color="000000"/>
              <w:left w:val="single" w:sz="8" w:space="0" w:color="000000"/>
              <w:bottom w:val="single" w:sz="8" w:space="0" w:color="000000"/>
            </w:tcBorders>
            <w:shd w:val="clear" w:color="auto" w:fill="FFFFFF"/>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40</w:t>
            </w:r>
          </w:p>
        </w:tc>
        <w:tc>
          <w:tcPr>
            <w:tcW w:w="423" w:type="dxa"/>
            <w:tcBorders>
              <w:top w:val="single" w:sz="8" w:space="0" w:color="000000"/>
              <w:left w:val="single" w:sz="8" w:space="0" w:color="000000"/>
              <w:bottom w:val="single" w:sz="8" w:space="0" w:color="000000"/>
              <w:right w:val="single" w:sz="8" w:space="0" w:color="000000"/>
            </w:tcBorders>
            <w:shd w:val="clear" w:color="auto" w:fill="FFFFFF"/>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39</w:t>
            </w:r>
          </w:p>
        </w:tc>
        <w:tc>
          <w:tcPr>
            <w:tcW w:w="569" w:type="dxa"/>
            <w:tcBorders>
              <w:top w:val="single" w:sz="8" w:space="0" w:color="000000"/>
              <w:left w:val="single" w:sz="8" w:space="0" w:color="000000"/>
              <w:bottom w:val="single" w:sz="8" w:space="0" w:color="000000"/>
              <w:right w:val="single" w:sz="8" w:space="0" w:color="000000"/>
            </w:tcBorders>
            <w:shd w:val="clear" w:color="auto" w:fill="CCC0D9"/>
          </w:tcPr>
          <w:p w:rsidR="006112C3" w:rsidRPr="00C70B98" w:rsidRDefault="006112C3">
            <w:pPr>
              <w:jc w:val="center"/>
              <w:rPr>
                <w:rFonts w:ascii="Times New Roman" w:hAnsi="Times New Roman" w:cs="Times New Roman"/>
                <w:sz w:val="22"/>
                <w:szCs w:val="22"/>
              </w:rPr>
            </w:pPr>
            <w:r>
              <w:rPr>
                <w:rFonts w:ascii="Times New Roman" w:hAnsi="Times New Roman" w:cs="Times New Roman"/>
                <w:sz w:val="22"/>
                <w:szCs w:val="22"/>
              </w:rPr>
              <w:t>43</w:t>
            </w:r>
          </w:p>
        </w:tc>
        <w:tc>
          <w:tcPr>
            <w:tcW w:w="567" w:type="dxa"/>
            <w:tcBorders>
              <w:top w:val="single" w:sz="8" w:space="0" w:color="000000"/>
              <w:left w:val="single" w:sz="8" w:space="0" w:color="000000"/>
              <w:bottom w:val="single" w:sz="8" w:space="0" w:color="000000"/>
            </w:tcBorders>
            <w:shd w:val="clear" w:color="auto" w:fill="FFFFFF"/>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0</w:t>
            </w:r>
          </w:p>
        </w:tc>
        <w:tc>
          <w:tcPr>
            <w:tcW w:w="567" w:type="dxa"/>
            <w:tcBorders>
              <w:top w:val="single" w:sz="8" w:space="0" w:color="000000"/>
              <w:left w:val="single" w:sz="8" w:space="0" w:color="000000"/>
              <w:bottom w:val="single" w:sz="8" w:space="0" w:color="000000"/>
            </w:tcBorders>
            <w:shd w:val="clear" w:color="auto" w:fill="FFFFFF"/>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2</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Pr>
          <w:p w:rsidR="006112C3" w:rsidRPr="00C70B98" w:rsidRDefault="006112C3">
            <w:pPr>
              <w:jc w:val="center"/>
              <w:rPr>
                <w:rFonts w:ascii="Times New Roman" w:hAnsi="Times New Roman" w:cs="Times New Roman"/>
                <w:sz w:val="22"/>
                <w:szCs w:val="22"/>
              </w:rPr>
            </w:pPr>
            <w:r w:rsidRPr="00C70B98">
              <w:rPr>
                <w:rFonts w:ascii="Times New Roman" w:hAnsi="Times New Roman" w:cs="Times New Roman"/>
                <w:sz w:val="22"/>
                <w:szCs w:val="22"/>
              </w:rPr>
              <w:t>2</w:t>
            </w:r>
          </w:p>
        </w:tc>
        <w:tc>
          <w:tcPr>
            <w:tcW w:w="567" w:type="dxa"/>
            <w:tcBorders>
              <w:top w:val="single" w:sz="8" w:space="0" w:color="000000"/>
              <w:left w:val="single" w:sz="8" w:space="0" w:color="000000"/>
              <w:bottom w:val="single" w:sz="8" w:space="0" w:color="000000"/>
              <w:right w:val="single" w:sz="8" w:space="0" w:color="000000"/>
            </w:tcBorders>
            <w:shd w:val="clear" w:color="auto" w:fill="CCC0D9"/>
          </w:tcPr>
          <w:p w:rsidR="006112C3" w:rsidRPr="00C70B98" w:rsidRDefault="006112C3">
            <w:pPr>
              <w:jc w:val="center"/>
              <w:rPr>
                <w:rFonts w:ascii="Times New Roman" w:hAnsi="Times New Roman" w:cs="Times New Roman"/>
                <w:sz w:val="22"/>
                <w:szCs w:val="22"/>
              </w:rPr>
            </w:pPr>
            <w:r>
              <w:rPr>
                <w:rFonts w:ascii="Times New Roman" w:hAnsi="Times New Roman" w:cs="Times New Roman"/>
                <w:sz w:val="22"/>
                <w:szCs w:val="22"/>
              </w:rPr>
              <w:t>14</w:t>
            </w:r>
          </w:p>
        </w:tc>
      </w:tr>
      <w:tr w:rsidR="006112C3" w:rsidTr="00084FCD">
        <w:trPr>
          <w:trHeight w:val="235"/>
        </w:trPr>
        <w:tc>
          <w:tcPr>
            <w:tcW w:w="447" w:type="dxa"/>
            <w:tcBorders>
              <w:top w:val="single" w:sz="8" w:space="0" w:color="000000"/>
              <w:left w:val="single" w:sz="8" w:space="0" w:color="000000"/>
              <w:bottom w:val="single" w:sz="8" w:space="0" w:color="000000"/>
            </w:tcBorders>
            <w:shd w:val="clear" w:color="auto" w:fill="auto"/>
          </w:tcPr>
          <w:p w:rsidR="006112C3" w:rsidRDefault="006112C3">
            <w:pPr>
              <w:jc w:val="center"/>
              <w:rPr>
                <w:rFonts w:ascii="Times New Roman" w:hAnsi="Times New Roman" w:cs="Times New Roman"/>
                <w:b/>
                <w:bCs/>
                <w:i/>
                <w:iCs/>
                <w:color w:val="000000"/>
                <w:kern w:val="1"/>
              </w:rPr>
            </w:pPr>
            <w:r>
              <w:rPr>
                <w:rFonts w:ascii="Times New Roman" w:hAnsi="Times New Roman" w:cs="Times New Roman"/>
                <w:b/>
                <w:bCs/>
                <w:color w:val="000000"/>
                <w:kern w:val="1"/>
              </w:rPr>
              <w:t xml:space="preserve">5 -9 кл </w:t>
            </w:r>
          </w:p>
        </w:tc>
        <w:tc>
          <w:tcPr>
            <w:tcW w:w="560" w:type="dxa"/>
            <w:tcBorders>
              <w:top w:val="single" w:sz="8" w:space="0" w:color="000000"/>
              <w:left w:val="single" w:sz="8" w:space="0" w:color="000000"/>
              <w:bottom w:val="single" w:sz="8" w:space="0" w:color="000000"/>
            </w:tcBorders>
            <w:shd w:val="clear" w:color="auto" w:fill="FDE9D9"/>
          </w:tcPr>
          <w:p w:rsidR="006112C3" w:rsidRDefault="006112C3">
            <w:pPr>
              <w:jc w:val="center"/>
              <w:rPr>
                <w:rFonts w:ascii="Times New Roman" w:hAnsi="Times New Roman" w:cs="Times New Roman"/>
                <w:b/>
                <w:bCs/>
                <w:i/>
                <w:iCs/>
                <w:color w:val="000000"/>
                <w:kern w:val="1"/>
              </w:rPr>
            </w:pPr>
            <w:r>
              <w:rPr>
                <w:rFonts w:ascii="Times New Roman" w:hAnsi="Times New Roman" w:cs="Times New Roman"/>
                <w:b/>
                <w:bCs/>
                <w:i/>
                <w:iCs/>
                <w:color w:val="000000"/>
                <w:kern w:val="1"/>
              </w:rPr>
              <w:t>13</w:t>
            </w:r>
          </w:p>
        </w:tc>
        <w:tc>
          <w:tcPr>
            <w:tcW w:w="567" w:type="dxa"/>
            <w:tcBorders>
              <w:top w:val="single" w:sz="8" w:space="0" w:color="000000"/>
              <w:left w:val="single" w:sz="8" w:space="0" w:color="000000"/>
              <w:bottom w:val="single" w:sz="8" w:space="0" w:color="000000"/>
            </w:tcBorders>
            <w:shd w:val="clear" w:color="auto" w:fill="EF86DB"/>
          </w:tcPr>
          <w:p w:rsidR="006112C3" w:rsidRDefault="006112C3">
            <w:pPr>
              <w:jc w:val="center"/>
              <w:rPr>
                <w:rFonts w:ascii="Times New Roman" w:hAnsi="Times New Roman" w:cs="Times New Roman"/>
                <w:b/>
                <w:bCs/>
                <w:i/>
                <w:iCs/>
                <w:color w:val="000000"/>
                <w:kern w:val="1"/>
              </w:rPr>
            </w:pPr>
            <w:r>
              <w:rPr>
                <w:rFonts w:ascii="Times New Roman" w:hAnsi="Times New Roman" w:cs="Times New Roman"/>
                <w:b/>
                <w:bCs/>
                <w:i/>
                <w:iCs/>
                <w:color w:val="000000"/>
                <w:kern w:val="1"/>
              </w:rPr>
              <w:t>13</w:t>
            </w:r>
          </w:p>
        </w:tc>
        <w:tc>
          <w:tcPr>
            <w:tcW w:w="567" w:type="dxa"/>
            <w:tcBorders>
              <w:top w:val="single" w:sz="8" w:space="0" w:color="000000"/>
              <w:left w:val="single" w:sz="8" w:space="0" w:color="000000"/>
              <w:bottom w:val="single" w:sz="8" w:space="0" w:color="000000"/>
              <w:right w:val="single" w:sz="8" w:space="0" w:color="000000"/>
            </w:tcBorders>
            <w:shd w:val="clear" w:color="auto" w:fill="FF9966"/>
          </w:tcPr>
          <w:p w:rsidR="006112C3" w:rsidRDefault="006112C3">
            <w:pPr>
              <w:jc w:val="center"/>
              <w:rPr>
                <w:rFonts w:ascii="Times New Roman" w:hAnsi="Times New Roman" w:cs="Times New Roman"/>
                <w:b/>
                <w:bCs/>
                <w:i/>
                <w:iCs/>
                <w:color w:val="000000"/>
                <w:kern w:val="1"/>
              </w:rPr>
            </w:pPr>
            <w:r>
              <w:rPr>
                <w:rFonts w:ascii="Times New Roman" w:hAnsi="Times New Roman" w:cs="Times New Roman"/>
                <w:b/>
                <w:bCs/>
                <w:i/>
                <w:iCs/>
                <w:color w:val="000000"/>
                <w:kern w:val="1"/>
              </w:rPr>
              <w:t>14</w:t>
            </w:r>
          </w:p>
        </w:tc>
        <w:tc>
          <w:tcPr>
            <w:tcW w:w="567" w:type="dxa"/>
            <w:tcBorders>
              <w:top w:val="single" w:sz="8" w:space="0" w:color="000000"/>
              <w:left w:val="single" w:sz="8" w:space="0" w:color="000000"/>
              <w:bottom w:val="single" w:sz="8" w:space="0" w:color="000000"/>
              <w:right w:val="single" w:sz="8" w:space="0" w:color="000000"/>
            </w:tcBorders>
            <w:shd w:val="clear" w:color="auto" w:fill="B6DDE8"/>
          </w:tcPr>
          <w:p w:rsidR="006112C3" w:rsidRDefault="006112C3">
            <w:pPr>
              <w:jc w:val="center"/>
              <w:rPr>
                <w:rFonts w:ascii="Times New Roman" w:hAnsi="Times New Roman" w:cs="Times New Roman"/>
                <w:b/>
                <w:bCs/>
                <w:i/>
                <w:iCs/>
                <w:color w:val="000000"/>
                <w:kern w:val="1"/>
              </w:rPr>
            </w:pPr>
            <w:r>
              <w:rPr>
                <w:rFonts w:ascii="Times New Roman" w:hAnsi="Times New Roman" w:cs="Times New Roman"/>
                <w:b/>
                <w:bCs/>
                <w:i/>
                <w:iCs/>
                <w:color w:val="000000"/>
                <w:kern w:val="1"/>
              </w:rPr>
              <w:t>14</w:t>
            </w:r>
          </w:p>
        </w:tc>
        <w:tc>
          <w:tcPr>
            <w:tcW w:w="567" w:type="dxa"/>
            <w:tcBorders>
              <w:top w:val="single" w:sz="8" w:space="0" w:color="000000"/>
              <w:left w:val="single" w:sz="8" w:space="0" w:color="000000"/>
              <w:bottom w:val="single" w:sz="8" w:space="0" w:color="000000"/>
            </w:tcBorders>
            <w:shd w:val="clear" w:color="auto" w:fill="FDE9D9"/>
          </w:tcPr>
          <w:p w:rsidR="006112C3" w:rsidRDefault="006112C3">
            <w:pPr>
              <w:jc w:val="center"/>
              <w:rPr>
                <w:rFonts w:ascii="Times New Roman" w:hAnsi="Times New Roman" w:cs="Times New Roman"/>
                <w:b/>
                <w:bCs/>
                <w:i/>
                <w:iCs/>
                <w:color w:val="000000"/>
                <w:kern w:val="1"/>
              </w:rPr>
            </w:pPr>
            <w:r>
              <w:rPr>
                <w:rFonts w:ascii="Times New Roman" w:hAnsi="Times New Roman" w:cs="Times New Roman"/>
                <w:b/>
                <w:bCs/>
                <w:i/>
                <w:iCs/>
                <w:color w:val="000000"/>
                <w:kern w:val="1"/>
              </w:rPr>
              <w:t>49</w:t>
            </w:r>
          </w:p>
        </w:tc>
        <w:tc>
          <w:tcPr>
            <w:tcW w:w="582" w:type="dxa"/>
            <w:tcBorders>
              <w:top w:val="single" w:sz="8" w:space="0" w:color="000000"/>
              <w:left w:val="single" w:sz="8" w:space="0" w:color="000000"/>
              <w:bottom w:val="single" w:sz="8" w:space="0" w:color="000000"/>
            </w:tcBorders>
            <w:shd w:val="clear" w:color="auto" w:fill="EF86DB"/>
          </w:tcPr>
          <w:p w:rsidR="006112C3" w:rsidRDefault="006112C3">
            <w:pPr>
              <w:jc w:val="center"/>
              <w:rPr>
                <w:rFonts w:ascii="Times New Roman" w:hAnsi="Times New Roman" w:cs="Times New Roman"/>
                <w:b/>
                <w:bCs/>
                <w:i/>
                <w:iCs/>
                <w:color w:val="000000"/>
                <w:kern w:val="1"/>
              </w:rPr>
            </w:pPr>
            <w:r>
              <w:rPr>
                <w:rFonts w:ascii="Times New Roman" w:hAnsi="Times New Roman" w:cs="Times New Roman"/>
                <w:b/>
                <w:bCs/>
                <w:i/>
                <w:iCs/>
                <w:color w:val="000000"/>
                <w:kern w:val="1"/>
              </w:rPr>
              <w:t>70</w:t>
            </w:r>
          </w:p>
        </w:tc>
        <w:tc>
          <w:tcPr>
            <w:tcW w:w="583" w:type="dxa"/>
            <w:tcBorders>
              <w:top w:val="single" w:sz="8" w:space="0" w:color="000000"/>
              <w:left w:val="single" w:sz="8" w:space="0" w:color="000000"/>
              <w:bottom w:val="single" w:sz="8" w:space="0" w:color="000000"/>
              <w:right w:val="single" w:sz="8" w:space="0" w:color="000000"/>
            </w:tcBorders>
            <w:shd w:val="clear" w:color="auto" w:fill="FF9966"/>
          </w:tcPr>
          <w:p w:rsidR="006112C3" w:rsidRDefault="006112C3">
            <w:pPr>
              <w:jc w:val="center"/>
              <w:rPr>
                <w:rFonts w:ascii="Times New Roman" w:hAnsi="Times New Roman" w:cs="Times New Roman"/>
                <w:b/>
                <w:bCs/>
                <w:i/>
                <w:iCs/>
                <w:color w:val="000000"/>
                <w:kern w:val="1"/>
              </w:rPr>
            </w:pPr>
            <w:r>
              <w:rPr>
                <w:rFonts w:ascii="Times New Roman" w:hAnsi="Times New Roman" w:cs="Times New Roman"/>
                <w:b/>
                <w:bCs/>
                <w:i/>
                <w:iCs/>
                <w:color w:val="000000"/>
                <w:kern w:val="1"/>
              </w:rPr>
              <w:t>73</w:t>
            </w:r>
          </w:p>
        </w:tc>
        <w:tc>
          <w:tcPr>
            <w:tcW w:w="585" w:type="dxa"/>
            <w:tcBorders>
              <w:top w:val="single" w:sz="8" w:space="0" w:color="000000"/>
              <w:left w:val="single" w:sz="8" w:space="0" w:color="000000"/>
              <w:bottom w:val="single" w:sz="8" w:space="0" w:color="000000"/>
              <w:right w:val="single" w:sz="8" w:space="0" w:color="000000"/>
            </w:tcBorders>
            <w:shd w:val="clear" w:color="auto" w:fill="B6DDE8"/>
          </w:tcPr>
          <w:p w:rsidR="006112C3" w:rsidRDefault="006112C3">
            <w:pPr>
              <w:jc w:val="center"/>
              <w:rPr>
                <w:rFonts w:ascii="Times New Roman" w:hAnsi="Times New Roman" w:cs="Times New Roman"/>
                <w:b/>
                <w:bCs/>
                <w:i/>
                <w:iCs/>
                <w:color w:val="000000"/>
                <w:kern w:val="1"/>
              </w:rPr>
            </w:pPr>
            <w:r>
              <w:rPr>
                <w:rFonts w:ascii="Times New Roman" w:hAnsi="Times New Roman" w:cs="Times New Roman"/>
                <w:b/>
                <w:bCs/>
                <w:i/>
                <w:iCs/>
                <w:color w:val="000000"/>
                <w:kern w:val="1"/>
              </w:rPr>
              <w:t>57</w:t>
            </w:r>
          </w:p>
        </w:tc>
        <w:tc>
          <w:tcPr>
            <w:tcW w:w="589" w:type="dxa"/>
            <w:tcBorders>
              <w:top w:val="single" w:sz="8" w:space="0" w:color="000000"/>
              <w:left w:val="single" w:sz="8" w:space="0" w:color="000000"/>
              <w:bottom w:val="single" w:sz="8" w:space="0" w:color="000000"/>
            </w:tcBorders>
            <w:shd w:val="clear" w:color="auto" w:fill="FDE9D9"/>
          </w:tcPr>
          <w:p w:rsidR="006112C3" w:rsidRDefault="006112C3">
            <w:pPr>
              <w:jc w:val="center"/>
              <w:rPr>
                <w:rFonts w:ascii="Times New Roman" w:hAnsi="Times New Roman" w:cs="Times New Roman"/>
                <w:b/>
                <w:bCs/>
                <w:i/>
                <w:iCs/>
                <w:color w:val="000000"/>
                <w:kern w:val="1"/>
              </w:rPr>
            </w:pPr>
            <w:r>
              <w:rPr>
                <w:rFonts w:ascii="Times New Roman" w:hAnsi="Times New Roman" w:cs="Times New Roman"/>
                <w:b/>
                <w:bCs/>
                <w:i/>
                <w:iCs/>
                <w:color w:val="000000"/>
                <w:kern w:val="1"/>
              </w:rPr>
              <w:t>219</w:t>
            </w:r>
          </w:p>
        </w:tc>
        <w:tc>
          <w:tcPr>
            <w:tcW w:w="567" w:type="dxa"/>
            <w:tcBorders>
              <w:top w:val="single" w:sz="8" w:space="0" w:color="000000"/>
              <w:left w:val="single" w:sz="8" w:space="0" w:color="000000"/>
              <w:bottom w:val="single" w:sz="8" w:space="0" w:color="000000"/>
            </w:tcBorders>
            <w:shd w:val="clear" w:color="auto" w:fill="EF86DB"/>
          </w:tcPr>
          <w:p w:rsidR="006112C3" w:rsidRDefault="006112C3">
            <w:pPr>
              <w:jc w:val="center"/>
              <w:rPr>
                <w:rFonts w:ascii="Times New Roman" w:hAnsi="Times New Roman" w:cs="Times New Roman"/>
                <w:b/>
                <w:bCs/>
                <w:i/>
                <w:iCs/>
                <w:color w:val="000000"/>
                <w:kern w:val="1"/>
              </w:rPr>
            </w:pPr>
            <w:r>
              <w:rPr>
                <w:rFonts w:ascii="Times New Roman" w:hAnsi="Times New Roman" w:cs="Times New Roman"/>
                <w:b/>
                <w:bCs/>
                <w:i/>
                <w:iCs/>
                <w:color w:val="000000"/>
                <w:kern w:val="1"/>
              </w:rPr>
              <w:t>233</w:t>
            </w:r>
          </w:p>
        </w:tc>
        <w:tc>
          <w:tcPr>
            <w:tcW w:w="423" w:type="dxa"/>
            <w:tcBorders>
              <w:top w:val="single" w:sz="8" w:space="0" w:color="000000"/>
              <w:left w:val="single" w:sz="8" w:space="0" w:color="000000"/>
              <w:bottom w:val="single" w:sz="8" w:space="0" w:color="000000"/>
              <w:right w:val="single" w:sz="8" w:space="0" w:color="000000"/>
            </w:tcBorders>
            <w:shd w:val="clear" w:color="auto" w:fill="FF9966"/>
          </w:tcPr>
          <w:p w:rsidR="006112C3" w:rsidRDefault="006112C3">
            <w:pPr>
              <w:jc w:val="center"/>
              <w:rPr>
                <w:rFonts w:ascii="Times New Roman" w:hAnsi="Times New Roman" w:cs="Times New Roman"/>
                <w:b/>
                <w:bCs/>
                <w:i/>
                <w:iCs/>
                <w:color w:val="000000"/>
                <w:kern w:val="1"/>
              </w:rPr>
            </w:pPr>
            <w:r>
              <w:rPr>
                <w:rFonts w:ascii="Times New Roman" w:hAnsi="Times New Roman" w:cs="Times New Roman"/>
                <w:b/>
                <w:bCs/>
                <w:i/>
                <w:iCs/>
                <w:color w:val="000000"/>
                <w:kern w:val="1"/>
              </w:rPr>
              <w:t>257</w:t>
            </w:r>
          </w:p>
        </w:tc>
        <w:tc>
          <w:tcPr>
            <w:tcW w:w="569" w:type="dxa"/>
            <w:tcBorders>
              <w:top w:val="single" w:sz="8" w:space="0" w:color="000000"/>
              <w:left w:val="single" w:sz="8" w:space="0" w:color="000000"/>
              <w:bottom w:val="single" w:sz="8" w:space="0" w:color="000000"/>
              <w:right w:val="single" w:sz="8" w:space="0" w:color="000000"/>
            </w:tcBorders>
            <w:shd w:val="clear" w:color="auto" w:fill="B6DDE8"/>
          </w:tcPr>
          <w:p w:rsidR="006112C3" w:rsidRDefault="006112C3">
            <w:pPr>
              <w:jc w:val="center"/>
              <w:rPr>
                <w:rFonts w:ascii="Times New Roman" w:hAnsi="Times New Roman" w:cs="Times New Roman"/>
                <w:b/>
                <w:bCs/>
                <w:i/>
                <w:iCs/>
                <w:color w:val="000000"/>
                <w:kern w:val="1"/>
              </w:rPr>
            </w:pPr>
            <w:r>
              <w:rPr>
                <w:rFonts w:ascii="Times New Roman" w:hAnsi="Times New Roman" w:cs="Times New Roman"/>
                <w:b/>
                <w:bCs/>
                <w:i/>
                <w:iCs/>
                <w:color w:val="000000"/>
                <w:kern w:val="1"/>
              </w:rPr>
              <w:t>271</w:t>
            </w:r>
          </w:p>
        </w:tc>
        <w:tc>
          <w:tcPr>
            <w:tcW w:w="567" w:type="dxa"/>
            <w:tcBorders>
              <w:top w:val="single" w:sz="8" w:space="0" w:color="000000"/>
              <w:left w:val="single" w:sz="8" w:space="0" w:color="000000"/>
              <w:bottom w:val="single" w:sz="8" w:space="0" w:color="000000"/>
            </w:tcBorders>
            <w:shd w:val="clear" w:color="auto" w:fill="FDE9D9"/>
          </w:tcPr>
          <w:p w:rsidR="006112C3" w:rsidRDefault="006112C3">
            <w:pPr>
              <w:jc w:val="center"/>
              <w:rPr>
                <w:rFonts w:ascii="Times New Roman" w:hAnsi="Times New Roman" w:cs="Times New Roman"/>
                <w:b/>
                <w:bCs/>
                <w:i/>
                <w:iCs/>
                <w:color w:val="000000"/>
                <w:kern w:val="1"/>
              </w:rPr>
            </w:pPr>
            <w:r>
              <w:rPr>
                <w:rFonts w:ascii="Times New Roman" w:hAnsi="Times New Roman" w:cs="Times New Roman"/>
                <w:b/>
                <w:bCs/>
                <w:i/>
                <w:iCs/>
                <w:color w:val="000000"/>
                <w:kern w:val="1"/>
              </w:rPr>
              <w:t>3</w:t>
            </w:r>
          </w:p>
        </w:tc>
        <w:tc>
          <w:tcPr>
            <w:tcW w:w="567" w:type="dxa"/>
            <w:tcBorders>
              <w:top w:val="single" w:sz="8" w:space="0" w:color="000000"/>
              <w:left w:val="single" w:sz="8" w:space="0" w:color="000000"/>
              <w:bottom w:val="single" w:sz="8" w:space="0" w:color="000000"/>
            </w:tcBorders>
            <w:shd w:val="clear" w:color="auto" w:fill="EF86DB"/>
          </w:tcPr>
          <w:p w:rsidR="006112C3" w:rsidRDefault="006112C3">
            <w:pPr>
              <w:jc w:val="center"/>
              <w:rPr>
                <w:rFonts w:ascii="Times New Roman" w:hAnsi="Times New Roman" w:cs="Times New Roman"/>
                <w:b/>
                <w:bCs/>
                <w:i/>
                <w:iCs/>
                <w:color w:val="000000"/>
                <w:kern w:val="1"/>
              </w:rPr>
            </w:pPr>
            <w:r>
              <w:rPr>
                <w:rFonts w:ascii="Times New Roman" w:hAnsi="Times New Roman" w:cs="Times New Roman"/>
                <w:b/>
                <w:bCs/>
                <w:i/>
                <w:iCs/>
                <w:color w:val="000000"/>
                <w:kern w:val="1"/>
              </w:rPr>
              <w:t>25</w:t>
            </w:r>
          </w:p>
        </w:tc>
        <w:tc>
          <w:tcPr>
            <w:tcW w:w="569" w:type="dxa"/>
            <w:tcBorders>
              <w:top w:val="single" w:sz="8" w:space="0" w:color="000000"/>
              <w:left w:val="single" w:sz="8" w:space="0" w:color="000000"/>
              <w:bottom w:val="single" w:sz="8" w:space="0" w:color="000000"/>
              <w:right w:val="single" w:sz="8" w:space="0" w:color="000000"/>
            </w:tcBorders>
            <w:shd w:val="clear" w:color="auto" w:fill="FF9966"/>
          </w:tcPr>
          <w:p w:rsidR="006112C3" w:rsidRDefault="006112C3">
            <w:pPr>
              <w:jc w:val="center"/>
              <w:rPr>
                <w:rFonts w:ascii="Times New Roman" w:hAnsi="Times New Roman" w:cs="Times New Roman"/>
                <w:b/>
                <w:bCs/>
                <w:i/>
                <w:iCs/>
                <w:color w:val="000000"/>
                <w:kern w:val="1"/>
              </w:rPr>
            </w:pPr>
            <w:r>
              <w:rPr>
                <w:rFonts w:ascii="Times New Roman" w:hAnsi="Times New Roman" w:cs="Times New Roman"/>
                <w:b/>
                <w:bCs/>
                <w:i/>
                <w:iCs/>
                <w:color w:val="000000"/>
                <w:kern w:val="1"/>
              </w:rPr>
              <w:t>19</w:t>
            </w:r>
          </w:p>
        </w:tc>
        <w:tc>
          <w:tcPr>
            <w:tcW w:w="567" w:type="dxa"/>
            <w:tcBorders>
              <w:top w:val="single" w:sz="8" w:space="0" w:color="000000"/>
              <w:left w:val="single" w:sz="8" w:space="0" w:color="000000"/>
              <w:bottom w:val="single" w:sz="8" w:space="0" w:color="000000"/>
              <w:right w:val="single" w:sz="8" w:space="0" w:color="000000"/>
            </w:tcBorders>
            <w:shd w:val="clear" w:color="auto" w:fill="B6DDE8"/>
          </w:tcPr>
          <w:p w:rsidR="006112C3" w:rsidRDefault="006112C3">
            <w:pPr>
              <w:jc w:val="center"/>
              <w:rPr>
                <w:rFonts w:ascii="Times New Roman" w:hAnsi="Times New Roman" w:cs="Times New Roman"/>
                <w:b/>
                <w:bCs/>
                <w:i/>
                <w:iCs/>
                <w:color w:val="000000"/>
                <w:kern w:val="1"/>
              </w:rPr>
            </w:pPr>
            <w:r>
              <w:rPr>
                <w:rFonts w:ascii="Times New Roman" w:hAnsi="Times New Roman" w:cs="Times New Roman"/>
                <w:b/>
                <w:bCs/>
                <w:i/>
                <w:iCs/>
                <w:color w:val="000000"/>
                <w:kern w:val="1"/>
              </w:rPr>
              <w:t>55</w:t>
            </w:r>
          </w:p>
        </w:tc>
      </w:tr>
    </w:tbl>
    <w:p w:rsidR="00FF15A8" w:rsidRDefault="00E53422">
      <w:pPr>
        <w:rPr>
          <w:rFonts w:ascii="Times New Roman" w:eastAsia="Calibri" w:hAnsi="Times New Roman" w:cs="Times New Roman"/>
          <w:b/>
        </w:rPr>
      </w:pPr>
      <w:r>
        <w:rPr>
          <w:rFonts w:ascii="Times New Roman" w:eastAsia="Calibri" w:hAnsi="Times New Roman" w:cs="Times New Roman"/>
        </w:rPr>
        <w:t>М</w:t>
      </w:r>
      <w:r w:rsidR="00FF15A8">
        <w:rPr>
          <w:rFonts w:ascii="Times New Roman" w:eastAsia="Calibri" w:hAnsi="Times New Roman" w:cs="Times New Roman"/>
        </w:rPr>
        <w:t>ониторинг сравнения ус</w:t>
      </w:r>
      <w:r>
        <w:rPr>
          <w:rFonts w:ascii="Times New Roman" w:eastAsia="Calibri" w:hAnsi="Times New Roman" w:cs="Times New Roman"/>
        </w:rPr>
        <w:t xml:space="preserve">певаемости по параллелям показывает, что </w:t>
      </w:r>
      <w:r w:rsidR="00293336">
        <w:rPr>
          <w:rFonts w:ascii="Times New Roman" w:eastAsia="Calibri" w:hAnsi="Times New Roman" w:cs="Times New Roman"/>
        </w:rPr>
        <w:t xml:space="preserve">успеваемость </w:t>
      </w:r>
      <w:proofErr w:type="gramStart"/>
      <w:r w:rsidR="00293336">
        <w:rPr>
          <w:rFonts w:ascii="Times New Roman" w:eastAsia="Calibri" w:hAnsi="Times New Roman" w:cs="Times New Roman"/>
        </w:rPr>
        <w:t>обучающихся</w:t>
      </w:r>
      <w:proofErr w:type="gramEnd"/>
      <w:r w:rsidR="00293336">
        <w:rPr>
          <w:rFonts w:ascii="Times New Roman" w:eastAsia="Calibri" w:hAnsi="Times New Roman" w:cs="Times New Roman"/>
        </w:rPr>
        <w:t xml:space="preserve"> </w:t>
      </w:r>
      <w:r w:rsidR="00331A78">
        <w:rPr>
          <w:rFonts w:ascii="Times New Roman" w:eastAsia="Calibri" w:hAnsi="Times New Roman" w:cs="Times New Roman"/>
        </w:rPr>
        <w:t>снижается по годам обучения.</w:t>
      </w:r>
    </w:p>
    <w:p w:rsidR="00FF15A8" w:rsidRDefault="00FF15A8" w:rsidP="00331A78">
      <w:pPr>
        <w:spacing w:line="240" w:lineRule="auto"/>
        <w:jc w:val="center"/>
        <w:rPr>
          <w:rFonts w:ascii="Times New Roman" w:hAnsi="Times New Roman" w:cs="Times New Roman"/>
          <w:b/>
          <w:bCs/>
          <w:i/>
          <w:iCs/>
          <w:color w:val="000000"/>
          <w:kern w:val="1"/>
        </w:rPr>
      </w:pPr>
      <w:r>
        <w:rPr>
          <w:rFonts w:ascii="Times New Roman" w:eastAsia="Calibri" w:hAnsi="Times New Roman" w:cs="Times New Roman"/>
          <w:b/>
        </w:rPr>
        <w:t>Качественная и абсолютная успеваемость  по годам</w:t>
      </w:r>
    </w:p>
    <w:tbl>
      <w:tblPr>
        <w:tblW w:w="9213" w:type="dxa"/>
        <w:tblInd w:w="10" w:type="dxa"/>
        <w:tblLayout w:type="fixed"/>
        <w:tblCellMar>
          <w:left w:w="0" w:type="dxa"/>
          <w:right w:w="0" w:type="dxa"/>
        </w:tblCellMar>
        <w:tblLook w:val="0000" w:firstRow="0" w:lastRow="0" w:firstColumn="0" w:lastColumn="0" w:noHBand="0" w:noVBand="0"/>
      </w:tblPr>
      <w:tblGrid>
        <w:gridCol w:w="426"/>
        <w:gridCol w:w="424"/>
        <w:gridCol w:w="422"/>
        <w:gridCol w:w="422"/>
        <w:gridCol w:w="432"/>
        <w:gridCol w:w="425"/>
        <w:gridCol w:w="426"/>
        <w:gridCol w:w="704"/>
        <w:gridCol w:w="425"/>
        <w:gridCol w:w="425"/>
        <w:gridCol w:w="426"/>
        <w:gridCol w:w="567"/>
        <w:gridCol w:w="706"/>
        <w:gridCol w:w="708"/>
        <w:gridCol w:w="566"/>
        <w:gridCol w:w="567"/>
        <w:gridCol w:w="571"/>
        <w:gridCol w:w="571"/>
      </w:tblGrid>
      <w:tr w:rsidR="005F49AB" w:rsidTr="00331A78">
        <w:trPr>
          <w:cantSplit/>
          <w:trHeight w:val="334"/>
        </w:trPr>
        <w:tc>
          <w:tcPr>
            <w:tcW w:w="255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F49AB" w:rsidRPr="007F4F6B" w:rsidRDefault="005F49AB" w:rsidP="00331A78">
            <w:pPr>
              <w:spacing w:line="240" w:lineRule="auto"/>
              <w:jc w:val="center"/>
              <w:rPr>
                <w:rFonts w:ascii="Times New Roman" w:hAnsi="Times New Roman" w:cs="Times New Roman"/>
                <w:b/>
                <w:bCs/>
                <w:iCs/>
                <w:color w:val="000000"/>
                <w:kern w:val="1"/>
                <w:sz w:val="16"/>
                <w:szCs w:val="16"/>
              </w:rPr>
            </w:pPr>
            <w:r>
              <w:rPr>
                <w:rFonts w:ascii="Times New Roman" w:hAnsi="Times New Roman" w:cs="Times New Roman"/>
                <w:b/>
                <w:bCs/>
                <w:iCs/>
                <w:color w:val="000000"/>
                <w:kern w:val="1"/>
                <w:sz w:val="16"/>
                <w:szCs w:val="16"/>
              </w:rPr>
              <w:t>Параллель</w:t>
            </w:r>
          </w:p>
        </w:tc>
        <w:tc>
          <w:tcPr>
            <w:tcW w:w="297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F49AB" w:rsidRDefault="005F49AB" w:rsidP="00331A78">
            <w:pPr>
              <w:spacing w:line="240" w:lineRule="auto"/>
              <w:jc w:val="center"/>
              <w:rPr>
                <w:rFonts w:ascii="Times New Roman" w:hAnsi="Times New Roman" w:cs="Times New Roman"/>
                <w:b/>
                <w:bCs/>
                <w:iCs/>
                <w:color w:val="000000"/>
                <w:kern w:val="2"/>
                <w:sz w:val="16"/>
                <w:szCs w:val="16"/>
              </w:rPr>
            </w:pPr>
            <w:r>
              <w:rPr>
                <w:rFonts w:ascii="Times New Roman" w:hAnsi="Times New Roman" w:cs="Times New Roman"/>
                <w:b/>
                <w:bCs/>
                <w:iCs/>
                <w:color w:val="000000"/>
                <w:kern w:val="2"/>
                <w:sz w:val="16"/>
                <w:szCs w:val="16"/>
              </w:rPr>
              <w:t>Качественная успеваемость</w:t>
            </w:r>
          </w:p>
        </w:tc>
        <w:tc>
          <w:tcPr>
            <w:tcW w:w="36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F49AB" w:rsidRDefault="005F49AB" w:rsidP="00331A78">
            <w:pPr>
              <w:spacing w:line="240" w:lineRule="auto"/>
              <w:jc w:val="center"/>
              <w:rPr>
                <w:rFonts w:ascii="Times New Roman" w:hAnsi="Times New Roman" w:cs="Times New Roman"/>
                <w:b/>
                <w:bCs/>
                <w:iCs/>
                <w:color w:val="000000"/>
                <w:kern w:val="2"/>
                <w:sz w:val="16"/>
                <w:szCs w:val="16"/>
              </w:rPr>
            </w:pPr>
            <w:r>
              <w:rPr>
                <w:rFonts w:ascii="Times New Roman" w:hAnsi="Times New Roman" w:cs="Times New Roman"/>
                <w:b/>
                <w:bCs/>
                <w:iCs/>
                <w:color w:val="000000"/>
                <w:kern w:val="2"/>
                <w:sz w:val="16"/>
                <w:szCs w:val="16"/>
              </w:rPr>
              <w:t>Абсолютная успеваемость</w:t>
            </w:r>
          </w:p>
        </w:tc>
      </w:tr>
      <w:tr w:rsidR="009E393C" w:rsidTr="005F49AB">
        <w:trPr>
          <w:cantSplit/>
          <w:trHeight w:val="1134"/>
        </w:trPr>
        <w:tc>
          <w:tcPr>
            <w:tcW w:w="426" w:type="dxa"/>
            <w:tcBorders>
              <w:top w:val="single" w:sz="4" w:space="0" w:color="000000"/>
              <w:left w:val="single" w:sz="4" w:space="0" w:color="000000"/>
              <w:bottom w:val="single" w:sz="4" w:space="0" w:color="000000"/>
            </w:tcBorders>
            <w:shd w:val="clear" w:color="auto" w:fill="auto"/>
            <w:textDirection w:val="btLr"/>
            <w:vAlign w:val="center"/>
          </w:tcPr>
          <w:p w:rsidR="009E393C" w:rsidRPr="007F4F6B" w:rsidRDefault="009E393C" w:rsidP="00331A78">
            <w:pPr>
              <w:spacing w:line="240" w:lineRule="auto"/>
              <w:ind w:left="113" w:right="113"/>
              <w:rPr>
                <w:rFonts w:ascii="Times New Roman" w:hAnsi="Times New Roman" w:cs="Times New Roman"/>
                <w:b/>
                <w:bCs/>
                <w:color w:val="000000"/>
                <w:kern w:val="1"/>
                <w:sz w:val="16"/>
                <w:szCs w:val="16"/>
              </w:rPr>
            </w:pPr>
            <w:r w:rsidRPr="007F4F6B">
              <w:rPr>
                <w:rFonts w:ascii="Times New Roman" w:hAnsi="Times New Roman" w:cs="Times New Roman"/>
                <w:b/>
                <w:bCs/>
                <w:iCs/>
                <w:color w:val="000000"/>
                <w:kern w:val="1"/>
                <w:sz w:val="16"/>
                <w:szCs w:val="16"/>
              </w:rPr>
              <w:t>2013-14 уч.г.</w:t>
            </w:r>
            <w:r w:rsidRPr="007F4F6B">
              <w:rPr>
                <w:rFonts w:ascii="Times New Roman" w:hAnsi="Times New Roman" w:cs="Times New Roman"/>
                <w:b/>
                <w:bCs/>
                <w:color w:val="000000"/>
                <w:kern w:val="1"/>
                <w:sz w:val="16"/>
                <w:szCs w:val="16"/>
              </w:rPr>
              <w:t xml:space="preserve"> </w:t>
            </w:r>
          </w:p>
        </w:tc>
        <w:tc>
          <w:tcPr>
            <w:tcW w:w="424" w:type="dxa"/>
            <w:tcBorders>
              <w:top w:val="single" w:sz="4" w:space="0" w:color="000000"/>
              <w:left w:val="single" w:sz="4" w:space="0" w:color="000000"/>
              <w:bottom w:val="single" w:sz="4" w:space="0" w:color="000000"/>
            </w:tcBorders>
            <w:shd w:val="clear" w:color="auto" w:fill="FFFFFF"/>
            <w:textDirection w:val="btLr"/>
            <w:vAlign w:val="center"/>
          </w:tcPr>
          <w:p w:rsidR="009E393C" w:rsidRPr="007F4F6B" w:rsidRDefault="009E393C" w:rsidP="00331A78">
            <w:pPr>
              <w:spacing w:line="240" w:lineRule="auto"/>
              <w:ind w:left="113" w:right="113"/>
              <w:rPr>
                <w:rFonts w:ascii="Times New Roman" w:hAnsi="Times New Roman" w:cs="Times New Roman"/>
                <w:b/>
                <w:sz w:val="16"/>
                <w:szCs w:val="16"/>
              </w:rPr>
            </w:pPr>
            <w:r w:rsidRPr="007F4F6B">
              <w:rPr>
                <w:rFonts w:ascii="Times New Roman" w:hAnsi="Times New Roman" w:cs="Times New Roman"/>
                <w:b/>
                <w:bCs/>
                <w:color w:val="000000"/>
                <w:kern w:val="1"/>
                <w:sz w:val="16"/>
                <w:szCs w:val="16"/>
              </w:rPr>
              <w:t>2014-15</w:t>
            </w:r>
            <w:r>
              <w:rPr>
                <w:rFonts w:ascii="Times New Roman" w:hAnsi="Times New Roman" w:cs="Times New Roman"/>
                <w:b/>
                <w:bCs/>
                <w:color w:val="000000"/>
                <w:kern w:val="1"/>
                <w:sz w:val="16"/>
                <w:szCs w:val="16"/>
              </w:rPr>
              <w:t xml:space="preserve"> </w:t>
            </w:r>
            <w:r w:rsidRPr="007F4F6B">
              <w:rPr>
                <w:rFonts w:ascii="Times New Roman" w:hAnsi="Times New Roman" w:cs="Times New Roman"/>
                <w:b/>
                <w:bCs/>
                <w:color w:val="000000"/>
                <w:kern w:val="1"/>
                <w:sz w:val="16"/>
                <w:szCs w:val="16"/>
              </w:rPr>
              <w:t>Уч</w:t>
            </w:r>
            <w:proofErr w:type="gramStart"/>
            <w:r w:rsidRPr="007F4F6B">
              <w:rPr>
                <w:rFonts w:ascii="Times New Roman" w:hAnsi="Times New Roman" w:cs="Times New Roman"/>
                <w:b/>
                <w:bCs/>
                <w:color w:val="000000"/>
                <w:kern w:val="1"/>
                <w:sz w:val="16"/>
                <w:szCs w:val="16"/>
              </w:rPr>
              <w:t>.г</w:t>
            </w:r>
            <w:proofErr w:type="gramEnd"/>
            <w:r w:rsidRPr="007F4F6B">
              <w:rPr>
                <w:rFonts w:ascii="Times New Roman" w:hAnsi="Times New Roman" w:cs="Times New Roman"/>
                <w:b/>
                <w:bCs/>
                <w:color w:val="000000"/>
                <w:kern w:val="1"/>
                <w:sz w:val="16"/>
                <w:szCs w:val="16"/>
              </w:rPr>
              <w:t xml:space="preserve"> </w:t>
            </w:r>
          </w:p>
        </w:tc>
        <w:tc>
          <w:tcPr>
            <w:tcW w:w="422" w:type="dxa"/>
            <w:tcBorders>
              <w:top w:val="single" w:sz="4" w:space="0" w:color="000000"/>
              <w:left w:val="single" w:sz="4" w:space="0" w:color="000000"/>
              <w:bottom w:val="single" w:sz="4" w:space="0" w:color="000000"/>
            </w:tcBorders>
            <w:shd w:val="clear" w:color="auto" w:fill="FFFFFF"/>
            <w:textDirection w:val="btLr"/>
            <w:vAlign w:val="center"/>
          </w:tcPr>
          <w:p w:rsidR="009E393C" w:rsidRPr="007F4F6B" w:rsidRDefault="009E393C" w:rsidP="00331A78">
            <w:pPr>
              <w:spacing w:line="240" w:lineRule="auto"/>
              <w:ind w:left="113" w:right="113"/>
              <w:rPr>
                <w:rFonts w:ascii="Times New Roman" w:hAnsi="Times New Roman" w:cs="Times New Roman"/>
                <w:b/>
                <w:bCs/>
                <w:iCs/>
                <w:color w:val="000000"/>
                <w:kern w:val="1"/>
                <w:sz w:val="16"/>
                <w:szCs w:val="16"/>
              </w:rPr>
            </w:pPr>
            <w:r w:rsidRPr="007F4F6B">
              <w:rPr>
                <w:rFonts w:ascii="Times New Roman" w:hAnsi="Times New Roman" w:cs="Times New Roman"/>
                <w:b/>
                <w:sz w:val="16"/>
                <w:szCs w:val="16"/>
              </w:rPr>
              <w:t>2015-16</w:t>
            </w:r>
            <w:r w:rsidRPr="007F4F6B">
              <w:rPr>
                <w:rFonts w:ascii="Times New Roman" w:hAnsi="Times New Roman" w:cs="Times New Roman"/>
                <w:b/>
                <w:bCs/>
                <w:iCs/>
                <w:color w:val="000000"/>
                <w:kern w:val="1"/>
                <w:sz w:val="16"/>
                <w:szCs w:val="16"/>
              </w:rPr>
              <w:t xml:space="preserve"> уч.г.</w:t>
            </w:r>
          </w:p>
        </w:tc>
        <w:tc>
          <w:tcPr>
            <w:tcW w:w="422"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9E393C" w:rsidRPr="007F4F6B" w:rsidRDefault="009E393C" w:rsidP="00331A78">
            <w:pPr>
              <w:spacing w:line="240" w:lineRule="auto"/>
              <w:ind w:left="113" w:right="113"/>
              <w:rPr>
                <w:rFonts w:ascii="Times New Roman" w:hAnsi="Times New Roman" w:cs="Times New Roman"/>
                <w:b/>
                <w:bCs/>
                <w:iCs/>
                <w:color w:val="000000"/>
                <w:kern w:val="1"/>
                <w:sz w:val="16"/>
                <w:szCs w:val="16"/>
              </w:rPr>
            </w:pPr>
            <w:r w:rsidRPr="007F4F6B">
              <w:rPr>
                <w:rFonts w:ascii="Times New Roman" w:hAnsi="Times New Roman" w:cs="Times New Roman"/>
                <w:b/>
                <w:bCs/>
                <w:iCs/>
                <w:color w:val="000000"/>
                <w:kern w:val="1"/>
                <w:sz w:val="16"/>
                <w:szCs w:val="16"/>
              </w:rPr>
              <w:t>2016-17 уч год</w:t>
            </w:r>
          </w:p>
        </w:tc>
        <w:tc>
          <w:tcPr>
            <w:tcW w:w="432"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9E393C" w:rsidRPr="007F4F6B" w:rsidRDefault="009E393C" w:rsidP="00331A78">
            <w:pPr>
              <w:spacing w:line="240" w:lineRule="auto"/>
              <w:ind w:left="113" w:right="113"/>
              <w:rPr>
                <w:rFonts w:ascii="Times New Roman" w:hAnsi="Times New Roman" w:cs="Times New Roman"/>
                <w:b/>
                <w:bCs/>
                <w:iCs/>
                <w:color w:val="000000"/>
                <w:kern w:val="1"/>
                <w:sz w:val="16"/>
                <w:szCs w:val="16"/>
              </w:rPr>
            </w:pPr>
            <w:r w:rsidRPr="007F4F6B">
              <w:rPr>
                <w:rFonts w:ascii="Times New Roman" w:hAnsi="Times New Roman" w:cs="Times New Roman"/>
                <w:b/>
                <w:bCs/>
                <w:iCs/>
                <w:color w:val="000000"/>
                <w:kern w:val="1"/>
                <w:sz w:val="16"/>
                <w:szCs w:val="16"/>
              </w:rPr>
              <w:t>2017-18уч год</w:t>
            </w:r>
          </w:p>
        </w:tc>
        <w:tc>
          <w:tcPr>
            <w:tcW w:w="425"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9E393C" w:rsidRPr="007F4F6B" w:rsidRDefault="009E393C" w:rsidP="00331A78">
            <w:pPr>
              <w:spacing w:line="240" w:lineRule="auto"/>
              <w:ind w:left="113" w:right="113"/>
              <w:rPr>
                <w:rFonts w:ascii="Times New Roman" w:hAnsi="Times New Roman" w:cs="Times New Roman"/>
                <w:b/>
                <w:bCs/>
                <w:iCs/>
                <w:color w:val="000000"/>
                <w:kern w:val="1"/>
                <w:sz w:val="16"/>
                <w:szCs w:val="16"/>
              </w:rPr>
            </w:pPr>
            <w:r w:rsidRPr="007F4F6B">
              <w:rPr>
                <w:rFonts w:ascii="Times New Roman" w:hAnsi="Times New Roman" w:cs="Times New Roman"/>
                <w:b/>
                <w:bCs/>
                <w:iCs/>
                <w:color w:val="000000"/>
                <w:kern w:val="1"/>
                <w:sz w:val="16"/>
                <w:szCs w:val="16"/>
              </w:rPr>
              <w:t>2018-2019 уч год</w:t>
            </w:r>
          </w:p>
        </w:tc>
        <w:tc>
          <w:tcPr>
            <w:tcW w:w="426" w:type="dxa"/>
            <w:tcBorders>
              <w:top w:val="single" w:sz="4" w:space="0" w:color="000000"/>
              <w:left w:val="single" w:sz="4" w:space="0" w:color="000000"/>
              <w:bottom w:val="single" w:sz="4" w:space="0" w:color="000000"/>
            </w:tcBorders>
            <w:shd w:val="clear" w:color="auto" w:fill="auto"/>
            <w:textDirection w:val="btLr"/>
            <w:vAlign w:val="center"/>
          </w:tcPr>
          <w:p w:rsidR="009E393C" w:rsidRPr="007F4F6B" w:rsidRDefault="009E393C" w:rsidP="00331A78">
            <w:pPr>
              <w:spacing w:line="240" w:lineRule="auto"/>
              <w:ind w:left="113" w:right="113"/>
              <w:rPr>
                <w:rFonts w:ascii="Times New Roman" w:hAnsi="Times New Roman" w:cs="Times New Roman"/>
                <w:b/>
                <w:bCs/>
                <w:color w:val="000000"/>
                <w:kern w:val="1"/>
                <w:sz w:val="18"/>
                <w:szCs w:val="18"/>
              </w:rPr>
            </w:pPr>
            <w:r w:rsidRPr="007F4F6B">
              <w:rPr>
                <w:rFonts w:ascii="Times New Roman" w:hAnsi="Times New Roman" w:cs="Times New Roman"/>
                <w:b/>
                <w:bCs/>
                <w:iCs/>
                <w:color w:val="000000"/>
                <w:kern w:val="1"/>
                <w:sz w:val="18"/>
                <w:szCs w:val="18"/>
              </w:rPr>
              <w:t>2013-14 уч.г.</w:t>
            </w:r>
            <w:r w:rsidRPr="007F4F6B">
              <w:rPr>
                <w:rFonts w:ascii="Times New Roman" w:hAnsi="Times New Roman" w:cs="Times New Roman"/>
                <w:b/>
                <w:bCs/>
                <w:color w:val="000000"/>
                <w:kern w:val="1"/>
                <w:sz w:val="18"/>
                <w:szCs w:val="18"/>
              </w:rPr>
              <w:t xml:space="preserve"> </w:t>
            </w:r>
          </w:p>
        </w:tc>
        <w:tc>
          <w:tcPr>
            <w:tcW w:w="704" w:type="dxa"/>
            <w:tcBorders>
              <w:top w:val="single" w:sz="4" w:space="0" w:color="000000"/>
              <w:left w:val="single" w:sz="4" w:space="0" w:color="000000"/>
              <w:bottom w:val="single" w:sz="4" w:space="0" w:color="000000"/>
            </w:tcBorders>
            <w:shd w:val="clear" w:color="auto" w:fill="FFFFFF"/>
            <w:textDirection w:val="btLr"/>
          </w:tcPr>
          <w:p w:rsidR="009E393C" w:rsidRPr="007F4F6B" w:rsidRDefault="009E393C" w:rsidP="00331A78">
            <w:pPr>
              <w:spacing w:line="240" w:lineRule="auto"/>
              <w:ind w:left="113" w:right="113"/>
              <w:jc w:val="center"/>
              <w:rPr>
                <w:rFonts w:ascii="Times New Roman" w:hAnsi="Times New Roman" w:cs="Times New Roman"/>
                <w:sz w:val="18"/>
                <w:szCs w:val="18"/>
              </w:rPr>
            </w:pPr>
            <w:r w:rsidRPr="007F4F6B">
              <w:rPr>
                <w:rFonts w:ascii="Times New Roman" w:hAnsi="Times New Roman" w:cs="Times New Roman"/>
                <w:b/>
                <w:bCs/>
                <w:color w:val="000000"/>
                <w:kern w:val="1"/>
                <w:sz w:val="18"/>
                <w:szCs w:val="18"/>
              </w:rPr>
              <w:t>20</w:t>
            </w:r>
            <w:r>
              <w:rPr>
                <w:rFonts w:ascii="Times New Roman" w:hAnsi="Times New Roman" w:cs="Times New Roman"/>
                <w:b/>
                <w:bCs/>
                <w:color w:val="000000"/>
                <w:kern w:val="2"/>
                <w:sz w:val="16"/>
                <w:szCs w:val="16"/>
              </w:rPr>
              <w:t>214-15 уч г</w:t>
            </w:r>
          </w:p>
        </w:tc>
        <w:tc>
          <w:tcPr>
            <w:tcW w:w="425" w:type="dxa"/>
            <w:tcBorders>
              <w:top w:val="single" w:sz="4" w:space="0" w:color="000000"/>
              <w:left w:val="single" w:sz="4" w:space="0" w:color="000000"/>
              <w:bottom w:val="single" w:sz="4" w:space="0" w:color="000000"/>
            </w:tcBorders>
            <w:shd w:val="clear" w:color="auto" w:fill="FFFFFF"/>
            <w:textDirection w:val="btLr"/>
            <w:vAlign w:val="center"/>
          </w:tcPr>
          <w:p w:rsidR="009E393C" w:rsidRPr="007F4F6B" w:rsidRDefault="009E393C" w:rsidP="00331A78">
            <w:pPr>
              <w:spacing w:line="240" w:lineRule="auto"/>
              <w:ind w:left="113" w:right="113"/>
              <w:rPr>
                <w:rFonts w:ascii="Times New Roman" w:hAnsi="Times New Roman" w:cs="Times New Roman"/>
                <w:sz w:val="18"/>
                <w:szCs w:val="18"/>
              </w:rPr>
            </w:pPr>
          </w:p>
          <w:p w:rsidR="009E393C" w:rsidRPr="007F4F6B" w:rsidRDefault="009E393C" w:rsidP="00331A78">
            <w:pPr>
              <w:spacing w:line="240" w:lineRule="auto"/>
              <w:ind w:left="113" w:right="113"/>
              <w:rPr>
                <w:rFonts w:ascii="Times New Roman" w:hAnsi="Times New Roman" w:cs="Times New Roman"/>
                <w:sz w:val="18"/>
                <w:szCs w:val="18"/>
              </w:rPr>
            </w:pPr>
            <w:r w:rsidRPr="007F4F6B">
              <w:rPr>
                <w:rFonts w:ascii="Times New Roman" w:hAnsi="Times New Roman" w:cs="Times New Roman"/>
                <w:b/>
                <w:sz w:val="18"/>
                <w:szCs w:val="18"/>
              </w:rPr>
              <w:t>2015-16</w:t>
            </w:r>
            <w:r>
              <w:rPr>
                <w:rFonts w:ascii="Times New Roman" w:hAnsi="Times New Roman" w:cs="Times New Roman"/>
                <w:b/>
                <w:sz w:val="18"/>
                <w:szCs w:val="18"/>
              </w:rPr>
              <w:t>уч год</w:t>
            </w:r>
          </w:p>
          <w:p w:rsidR="009E393C" w:rsidRPr="007F4F6B" w:rsidRDefault="009E393C" w:rsidP="00331A78">
            <w:pPr>
              <w:spacing w:line="240" w:lineRule="auto"/>
              <w:ind w:left="113" w:right="113"/>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9E393C" w:rsidRPr="007F4F6B" w:rsidRDefault="009E393C" w:rsidP="00331A78">
            <w:pPr>
              <w:spacing w:line="240" w:lineRule="auto"/>
              <w:ind w:left="113" w:right="113"/>
              <w:rPr>
                <w:rFonts w:ascii="Times New Roman" w:hAnsi="Times New Roman" w:cs="Times New Roman"/>
                <w:b/>
                <w:bCs/>
                <w:iCs/>
                <w:color w:val="000000"/>
                <w:kern w:val="1"/>
                <w:sz w:val="18"/>
                <w:szCs w:val="18"/>
              </w:rPr>
            </w:pPr>
            <w:r w:rsidRPr="007F4F6B">
              <w:rPr>
                <w:rFonts w:ascii="Times New Roman" w:hAnsi="Times New Roman" w:cs="Times New Roman"/>
                <w:b/>
                <w:bCs/>
                <w:iCs/>
                <w:color w:val="000000"/>
                <w:kern w:val="1"/>
                <w:sz w:val="18"/>
                <w:szCs w:val="18"/>
              </w:rPr>
              <w:t>2016-17 уч год</w:t>
            </w:r>
          </w:p>
        </w:tc>
        <w:tc>
          <w:tcPr>
            <w:tcW w:w="426"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9E393C" w:rsidRPr="009E393C" w:rsidRDefault="009E393C" w:rsidP="00331A78">
            <w:pPr>
              <w:spacing w:line="240" w:lineRule="auto"/>
              <w:ind w:left="113" w:right="113"/>
              <w:rPr>
                <w:rFonts w:ascii="Times New Roman" w:hAnsi="Times New Roman" w:cs="Times New Roman"/>
                <w:b/>
                <w:bCs/>
                <w:iCs/>
                <w:color w:val="000000"/>
                <w:kern w:val="1"/>
                <w:sz w:val="18"/>
                <w:szCs w:val="18"/>
              </w:rPr>
            </w:pPr>
            <w:r w:rsidRPr="009E393C">
              <w:rPr>
                <w:rFonts w:ascii="Times New Roman" w:hAnsi="Times New Roman" w:cs="Times New Roman"/>
                <w:b/>
                <w:bCs/>
                <w:iCs/>
                <w:color w:val="000000"/>
                <w:kern w:val="1"/>
                <w:sz w:val="18"/>
                <w:szCs w:val="18"/>
              </w:rPr>
              <w:t>2017-18уч год</w:t>
            </w:r>
          </w:p>
        </w:tc>
        <w:tc>
          <w:tcPr>
            <w:tcW w:w="567"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9E393C" w:rsidRDefault="009E393C" w:rsidP="00331A78">
            <w:pPr>
              <w:spacing w:line="240" w:lineRule="auto"/>
              <w:ind w:left="113" w:right="113"/>
              <w:rPr>
                <w:rFonts w:ascii="Times New Roman" w:hAnsi="Times New Roman" w:cs="Times New Roman"/>
                <w:b/>
                <w:bCs/>
                <w:iCs/>
                <w:color w:val="000000"/>
                <w:kern w:val="1"/>
              </w:rPr>
            </w:pPr>
            <w:r>
              <w:rPr>
                <w:rFonts w:ascii="Times New Roman" w:hAnsi="Times New Roman" w:cs="Times New Roman"/>
                <w:b/>
                <w:bCs/>
                <w:iCs/>
                <w:color w:val="000000"/>
                <w:kern w:val="2"/>
                <w:sz w:val="16"/>
                <w:szCs w:val="16"/>
              </w:rPr>
              <w:t>2018-2019 уч год</w:t>
            </w:r>
          </w:p>
        </w:tc>
        <w:tc>
          <w:tcPr>
            <w:tcW w:w="706" w:type="dxa"/>
            <w:tcBorders>
              <w:top w:val="single" w:sz="4" w:space="0" w:color="000000"/>
              <w:left w:val="single" w:sz="4" w:space="0" w:color="000000"/>
              <w:bottom w:val="single" w:sz="4" w:space="0" w:color="000000"/>
            </w:tcBorders>
            <w:shd w:val="clear" w:color="auto" w:fill="auto"/>
            <w:textDirection w:val="btLr"/>
            <w:vAlign w:val="center"/>
          </w:tcPr>
          <w:p w:rsidR="009E393C" w:rsidRPr="009E393C" w:rsidRDefault="009E393C" w:rsidP="00331A78">
            <w:pPr>
              <w:spacing w:line="240" w:lineRule="auto"/>
              <w:ind w:left="113" w:right="113"/>
              <w:rPr>
                <w:rFonts w:ascii="Times New Roman" w:hAnsi="Times New Roman" w:cs="Times New Roman"/>
                <w:b/>
                <w:bCs/>
                <w:color w:val="000000"/>
                <w:kern w:val="1"/>
                <w:sz w:val="18"/>
                <w:szCs w:val="18"/>
              </w:rPr>
            </w:pPr>
            <w:r w:rsidRPr="009E393C">
              <w:rPr>
                <w:rFonts w:ascii="Times New Roman" w:hAnsi="Times New Roman" w:cs="Times New Roman"/>
                <w:b/>
                <w:bCs/>
                <w:iCs/>
                <w:color w:val="000000"/>
                <w:kern w:val="1"/>
                <w:sz w:val="18"/>
                <w:szCs w:val="18"/>
              </w:rPr>
              <w:t>2013-14 уч.г.</w:t>
            </w:r>
            <w:r w:rsidRPr="009E393C">
              <w:rPr>
                <w:rFonts w:ascii="Times New Roman" w:hAnsi="Times New Roman" w:cs="Times New Roman"/>
                <w:b/>
                <w:bCs/>
                <w:color w:val="000000"/>
                <w:kern w:val="1"/>
                <w:sz w:val="18"/>
                <w:szCs w:val="18"/>
              </w:rPr>
              <w:t xml:space="preserve"> </w:t>
            </w:r>
          </w:p>
        </w:tc>
        <w:tc>
          <w:tcPr>
            <w:tcW w:w="708" w:type="dxa"/>
            <w:tcBorders>
              <w:top w:val="single" w:sz="4" w:space="0" w:color="000000"/>
              <w:left w:val="single" w:sz="4" w:space="0" w:color="000000"/>
              <w:bottom w:val="single" w:sz="4" w:space="0" w:color="000000"/>
            </w:tcBorders>
            <w:shd w:val="clear" w:color="auto" w:fill="FFFFFF"/>
            <w:textDirection w:val="btLr"/>
            <w:vAlign w:val="center"/>
          </w:tcPr>
          <w:p w:rsidR="009E393C" w:rsidRPr="009E393C" w:rsidRDefault="009E393C" w:rsidP="00331A78">
            <w:pPr>
              <w:spacing w:line="240" w:lineRule="auto"/>
              <w:ind w:left="113" w:right="113"/>
              <w:rPr>
                <w:rFonts w:ascii="Times New Roman" w:hAnsi="Times New Roman" w:cs="Times New Roman"/>
                <w:b/>
                <w:bCs/>
                <w:color w:val="000000"/>
                <w:kern w:val="1"/>
                <w:sz w:val="18"/>
                <w:szCs w:val="18"/>
              </w:rPr>
            </w:pPr>
            <w:r w:rsidRPr="009E393C">
              <w:rPr>
                <w:rFonts w:ascii="Times New Roman" w:hAnsi="Times New Roman" w:cs="Times New Roman"/>
                <w:b/>
                <w:bCs/>
                <w:color w:val="000000"/>
                <w:kern w:val="1"/>
                <w:sz w:val="18"/>
                <w:szCs w:val="18"/>
              </w:rPr>
              <w:t>2014-15</w:t>
            </w:r>
            <w:r>
              <w:rPr>
                <w:rFonts w:ascii="Times New Roman" w:hAnsi="Times New Roman" w:cs="Times New Roman"/>
                <w:b/>
                <w:bCs/>
                <w:color w:val="000000"/>
                <w:kern w:val="1"/>
                <w:sz w:val="18"/>
                <w:szCs w:val="18"/>
              </w:rPr>
              <w:t xml:space="preserve"> </w:t>
            </w:r>
            <w:r w:rsidRPr="009E393C">
              <w:rPr>
                <w:rFonts w:ascii="Times New Roman" w:hAnsi="Times New Roman" w:cs="Times New Roman"/>
                <w:b/>
                <w:bCs/>
                <w:color w:val="000000"/>
                <w:kern w:val="1"/>
                <w:sz w:val="18"/>
                <w:szCs w:val="18"/>
              </w:rPr>
              <w:t>Уч</w:t>
            </w:r>
            <w:proofErr w:type="gramStart"/>
            <w:r w:rsidRPr="009E393C">
              <w:rPr>
                <w:rFonts w:ascii="Times New Roman" w:hAnsi="Times New Roman" w:cs="Times New Roman"/>
                <w:b/>
                <w:bCs/>
                <w:color w:val="000000"/>
                <w:kern w:val="1"/>
                <w:sz w:val="18"/>
                <w:szCs w:val="18"/>
              </w:rPr>
              <w:t>.г</w:t>
            </w:r>
            <w:proofErr w:type="gramEnd"/>
          </w:p>
        </w:tc>
        <w:tc>
          <w:tcPr>
            <w:tcW w:w="566"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rsidR="009E393C" w:rsidRPr="009E393C" w:rsidRDefault="009E393C" w:rsidP="00331A78">
            <w:pPr>
              <w:spacing w:line="240" w:lineRule="auto"/>
              <w:ind w:left="113" w:right="113"/>
              <w:rPr>
                <w:rFonts w:ascii="Times New Roman" w:hAnsi="Times New Roman" w:cs="Times New Roman"/>
                <w:b/>
                <w:bCs/>
                <w:iCs/>
                <w:color w:val="000000"/>
                <w:kern w:val="1"/>
                <w:sz w:val="18"/>
                <w:szCs w:val="18"/>
              </w:rPr>
            </w:pPr>
            <w:r w:rsidRPr="009E393C">
              <w:rPr>
                <w:rFonts w:ascii="Times New Roman" w:hAnsi="Times New Roman" w:cs="Times New Roman"/>
                <w:b/>
                <w:bCs/>
                <w:color w:val="000000"/>
                <w:kern w:val="1"/>
                <w:sz w:val="18"/>
                <w:szCs w:val="18"/>
              </w:rPr>
              <w:t>2015-16 Уч</w:t>
            </w:r>
            <w:proofErr w:type="gramStart"/>
            <w:r w:rsidRPr="009E393C">
              <w:rPr>
                <w:rFonts w:ascii="Times New Roman" w:hAnsi="Times New Roman" w:cs="Times New Roman"/>
                <w:b/>
                <w:bCs/>
                <w:color w:val="000000"/>
                <w:kern w:val="1"/>
                <w:sz w:val="18"/>
                <w:szCs w:val="18"/>
              </w:rPr>
              <w:t>.г</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9E393C" w:rsidRPr="009E393C" w:rsidRDefault="009E393C" w:rsidP="00331A78">
            <w:pPr>
              <w:spacing w:line="240" w:lineRule="auto"/>
              <w:ind w:left="113" w:right="113"/>
              <w:rPr>
                <w:rFonts w:ascii="Times New Roman" w:hAnsi="Times New Roman" w:cs="Times New Roman"/>
                <w:b/>
                <w:bCs/>
                <w:iCs/>
                <w:color w:val="000000"/>
                <w:kern w:val="1"/>
                <w:sz w:val="18"/>
                <w:szCs w:val="18"/>
              </w:rPr>
            </w:pPr>
            <w:r w:rsidRPr="009E393C">
              <w:rPr>
                <w:rFonts w:ascii="Times New Roman" w:hAnsi="Times New Roman" w:cs="Times New Roman"/>
                <w:b/>
                <w:bCs/>
                <w:iCs/>
                <w:color w:val="000000"/>
                <w:kern w:val="1"/>
                <w:sz w:val="18"/>
                <w:szCs w:val="18"/>
              </w:rPr>
              <w:t>2016-17 уч год</w:t>
            </w:r>
          </w:p>
        </w:tc>
        <w:tc>
          <w:tcPr>
            <w:tcW w:w="571"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9E393C" w:rsidRPr="009E393C" w:rsidRDefault="009E393C" w:rsidP="00331A78">
            <w:pPr>
              <w:spacing w:line="240" w:lineRule="auto"/>
              <w:ind w:left="113" w:right="113"/>
              <w:rPr>
                <w:sz w:val="18"/>
                <w:szCs w:val="18"/>
              </w:rPr>
            </w:pPr>
            <w:r w:rsidRPr="009E393C">
              <w:rPr>
                <w:rFonts w:ascii="Times New Roman" w:hAnsi="Times New Roman" w:cs="Times New Roman"/>
                <w:b/>
                <w:bCs/>
                <w:iCs/>
                <w:color w:val="000000"/>
                <w:kern w:val="1"/>
                <w:sz w:val="18"/>
                <w:szCs w:val="18"/>
              </w:rPr>
              <w:t>2017-18уч год</w:t>
            </w:r>
          </w:p>
        </w:tc>
        <w:tc>
          <w:tcPr>
            <w:tcW w:w="571"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9E393C" w:rsidRPr="009E393C" w:rsidRDefault="009E393C" w:rsidP="00331A78">
            <w:pPr>
              <w:spacing w:line="240" w:lineRule="auto"/>
              <w:ind w:left="113" w:right="113"/>
              <w:rPr>
                <w:rFonts w:ascii="Times New Roman" w:hAnsi="Times New Roman" w:cs="Times New Roman"/>
                <w:b/>
                <w:bCs/>
                <w:iCs/>
                <w:color w:val="000000"/>
                <w:kern w:val="1"/>
                <w:sz w:val="18"/>
                <w:szCs w:val="18"/>
              </w:rPr>
            </w:pPr>
            <w:r>
              <w:rPr>
                <w:rFonts w:ascii="Times New Roman" w:hAnsi="Times New Roman" w:cs="Times New Roman"/>
                <w:b/>
                <w:bCs/>
                <w:iCs/>
                <w:color w:val="000000"/>
                <w:kern w:val="2"/>
                <w:sz w:val="16"/>
                <w:szCs w:val="16"/>
              </w:rPr>
              <w:t>2018-2019 уч год</w:t>
            </w:r>
          </w:p>
        </w:tc>
      </w:tr>
      <w:tr w:rsidR="009E393C" w:rsidTr="005F49AB">
        <w:trPr>
          <w:trHeight w:val="404"/>
        </w:trPr>
        <w:tc>
          <w:tcPr>
            <w:tcW w:w="426"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bCs/>
                <w:color w:val="000000"/>
                <w:kern w:val="1"/>
              </w:rPr>
            </w:pPr>
          </w:p>
        </w:tc>
        <w:tc>
          <w:tcPr>
            <w:tcW w:w="424"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rPr>
            </w:pPr>
          </w:p>
        </w:tc>
        <w:tc>
          <w:tcPr>
            <w:tcW w:w="422"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rPr>
            </w:pPr>
          </w:p>
        </w:tc>
        <w:tc>
          <w:tcPr>
            <w:tcW w:w="422" w:type="dxa"/>
            <w:tcBorders>
              <w:top w:val="single" w:sz="4" w:space="0" w:color="000000"/>
              <w:left w:val="single" w:sz="4" w:space="0" w:color="000000"/>
              <w:bottom w:val="single" w:sz="4" w:space="0" w:color="000000"/>
              <w:right w:val="single" w:sz="4" w:space="0" w:color="000000"/>
            </w:tcBorders>
            <w:shd w:val="clear" w:color="auto" w:fill="FFFF00"/>
          </w:tcPr>
          <w:p w:rsidR="009E393C" w:rsidRDefault="009E393C">
            <w:pPr>
              <w:jc w:val="center"/>
              <w:rPr>
                <w:rFonts w:ascii="Times New Roman" w:hAnsi="Times New Roman" w:cs="Times New Roman"/>
                <w:b/>
                <w:bCs/>
                <w:i/>
                <w:iCs/>
                <w:color w:val="000000"/>
                <w:kern w:val="1"/>
              </w:rPr>
            </w:pPr>
          </w:p>
        </w:tc>
        <w:tc>
          <w:tcPr>
            <w:tcW w:w="432" w:type="dxa"/>
            <w:tcBorders>
              <w:top w:val="single" w:sz="4" w:space="0" w:color="000000"/>
              <w:left w:val="single" w:sz="4" w:space="0" w:color="000000"/>
              <w:bottom w:val="single" w:sz="4" w:space="0" w:color="000000"/>
              <w:right w:val="single" w:sz="4" w:space="0" w:color="000000"/>
            </w:tcBorders>
            <w:shd w:val="clear" w:color="auto" w:fill="FFFF00"/>
          </w:tcPr>
          <w:p w:rsidR="009E393C" w:rsidRDefault="009E393C">
            <w:pPr>
              <w:jc w:val="center"/>
              <w:rPr>
                <w:rFonts w:ascii="Times New Roman" w:hAnsi="Times New Roman" w:cs="Times New Roman"/>
                <w:b/>
                <w:bCs/>
                <w:iCs/>
                <w:color w:val="000000"/>
                <w:kern w:val="1"/>
              </w:rPr>
            </w:pPr>
            <w:r>
              <w:rPr>
                <w:rFonts w:ascii="Times New Roman" w:hAnsi="Times New Roman" w:cs="Times New Roman"/>
                <w:b/>
                <w:bCs/>
                <w:iCs/>
                <w:color w:val="000000"/>
                <w:kern w:val="1"/>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3300"/>
          </w:tcPr>
          <w:p w:rsidR="009E393C" w:rsidRDefault="009E393C">
            <w:pPr>
              <w:jc w:val="center"/>
              <w:rPr>
                <w:rFonts w:ascii="Times New Roman" w:hAnsi="Times New Roman" w:cs="Times New Roman"/>
                <w:b/>
                <w:bCs/>
                <w:iCs/>
                <w:color w:val="000000"/>
                <w:kern w:val="1"/>
              </w:rPr>
            </w:pPr>
            <w:r>
              <w:rPr>
                <w:rFonts w:ascii="Times New Roman" w:hAnsi="Times New Roman" w:cs="Times New Roman"/>
                <w:b/>
                <w:bCs/>
                <w:iCs/>
                <w:color w:val="000000"/>
                <w:kern w:val="1"/>
              </w:rPr>
              <w:t>5</w:t>
            </w:r>
          </w:p>
        </w:tc>
        <w:tc>
          <w:tcPr>
            <w:tcW w:w="426"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bCs/>
                <w:iCs/>
                <w:color w:val="000000"/>
                <w:kern w:val="1"/>
              </w:rPr>
            </w:pPr>
          </w:p>
        </w:tc>
        <w:tc>
          <w:tcPr>
            <w:tcW w:w="704"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rPr>
            </w:pPr>
          </w:p>
        </w:tc>
        <w:tc>
          <w:tcPr>
            <w:tcW w:w="425"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00"/>
          </w:tcPr>
          <w:p w:rsidR="009E393C" w:rsidRDefault="009E393C">
            <w:pPr>
              <w:jc w:val="center"/>
              <w:rPr>
                <w:rFonts w:ascii="Times New Roman" w:hAnsi="Times New Roman" w:cs="Times New Roman"/>
                <w:b/>
                <w:bCs/>
                <w:iCs/>
                <w:color w:val="000000"/>
                <w:kern w:val="1"/>
              </w:rPr>
            </w:pPr>
          </w:p>
        </w:tc>
        <w:tc>
          <w:tcPr>
            <w:tcW w:w="426" w:type="dxa"/>
            <w:tcBorders>
              <w:top w:val="single" w:sz="4" w:space="0" w:color="000000"/>
              <w:left w:val="single" w:sz="4" w:space="0" w:color="000000"/>
              <w:bottom w:val="single" w:sz="4" w:space="0" w:color="000000"/>
              <w:right w:val="single" w:sz="4" w:space="0" w:color="000000"/>
            </w:tcBorders>
            <w:shd w:val="clear" w:color="auto" w:fill="FFFF00"/>
          </w:tcPr>
          <w:p w:rsidR="009E393C" w:rsidRPr="009E393C" w:rsidRDefault="009E393C">
            <w:pPr>
              <w:jc w:val="center"/>
              <w:rPr>
                <w:rFonts w:ascii="Times New Roman" w:hAnsi="Times New Roman" w:cs="Times New Roman"/>
                <w:b/>
                <w:bCs/>
                <w:i/>
                <w:iCs/>
                <w:kern w:val="1"/>
              </w:rPr>
            </w:pPr>
          </w:p>
        </w:tc>
        <w:tc>
          <w:tcPr>
            <w:tcW w:w="567" w:type="dxa"/>
            <w:tcBorders>
              <w:top w:val="single" w:sz="4" w:space="0" w:color="000000"/>
              <w:left w:val="single" w:sz="4" w:space="0" w:color="000000"/>
              <w:bottom w:val="single" w:sz="4" w:space="0" w:color="000000"/>
              <w:right w:val="single" w:sz="4" w:space="0" w:color="000000"/>
            </w:tcBorders>
            <w:shd w:val="clear" w:color="auto" w:fill="FF3300"/>
          </w:tcPr>
          <w:p w:rsidR="009E393C" w:rsidRDefault="009E393C">
            <w:pPr>
              <w:jc w:val="center"/>
              <w:rPr>
                <w:rFonts w:ascii="Times New Roman" w:hAnsi="Times New Roman" w:cs="Times New Roman"/>
                <w:b/>
                <w:bCs/>
                <w:i/>
                <w:iCs/>
                <w:color w:val="000000"/>
                <w:kern w:val="1"/>
              </w:rPr>
            </w:pPr>
            <w:r>
              <w:rPr>
                <w:rFonts w:ascii="Times New Roman" w:hAnsi="Times New Roman" w:cs="Times New Roman"/>
                <w:b/>
                <w:bCs/>
                <w:i/>
                <w:iCs/>
                <w:color w:val="000000"/>
                <w:kern w:val="1"/>
              </w:rPr>
              <w:t>33</w:t>
            </w:r>
          </w:p>
        </w:tc>
        <w:tc>
          <w:tcPr>
            <w:tcW w:w="706"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bCs/>
                <w:i/>
                <w:iCs/>
                <w:color w:val="000000"/>
                <w:kern w:val="1"/>
              </w:rPr>
            </w:pPr>
          </w:p>
        </w:tc>
        <w:tc>
          <w:tcPr>
            <w:tcW w:w="708"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i/>
              </w:rPr>
            </w:pPr>
          </w:p>
        </w:tc>
        <w:tc>
          <w:tcPr>
            <w:tcW w:w="566" w:type="dxa"/>
            <w:tcBorders>
              <w:top w:val="single" w:sz="4" w:space="0" w:color="000000"/>
              <w:left w:val="single" w:sz="4" w:space="0" w:color="000000"/>
              <w:bottom w:val="single" w:sz="4" w:space="0" w:color="000000"/>
              <w:right w:val="single" w:sz="4" w:space="0" w:color="000000"/>
            </w:tcBorders>
            <w:shd w:val="clear" w:color="auto" w:fill="FFFF00"/>
          </w:tcPr>
          <w:p w:rsidR="009E393C" w:rsidRDefault="009E393C">
            <w:pPr>
              <w:jc w:val="center"/>
              <w:rPr>
                <w:rFonts w:ascii="Times New Roman" w:hAnsi="Times New Roman" w:cs="Times New Roman"/>
                <w:b/>
                <w: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9E393C" w:rsidRDefault="009E393C">
            <w:pPr>
              <w:jc w:val="center"/>
              <w:rPr>
                <w:rFonts w:ascii="Times New Roman" w:hAnsi="Times New Roman" w:cs="Times New Roman"/>
                <w:b/>
                <w:i/>
              </w:rPr>
            </w:pPr>
          </w:p>
        </w:tc>
        <w:tc>
          <w:tcPr>
            <w:tcW w:w="571" w:type="dxa"/>
            <w:tcBorders>
              <w:top w:val="single" w:sz="4" w:space="0" w:color="000000"/>
              <w:left w:val="single" w:sz="4" w:space="0" w:color="000000"/>
              <w:bottom w:val="single" w:sz="4" w:space="0" w:color="000000"/>
              <w:right w:val="single" w:sz="4" w:space="0" w:color="000000"/>
            </w:tcBorders>
            <w:shd w:val="clear" w:color="auto" w:fill="FFFF00"/>
          </w:tcPr>
          <w:p w:rsidR="009E393C" w:rsidRDefault="009E393C">
            <w:pPr>
              <w:jc w:val="center"/>
              <w:rPr>
                <w:rFonts w:ascii="Times New Roman" w:hAnsi="Times New Roman" w:cs="Times New Roman"/>
                <w:b/>
                <w:i/>
              </w:rPr>
            </w:pPr>
          </w:p>
        </w:tc>
        <w:tc>
          <w:tcPr>
            <w:tcW w:w="571" w:type="dxa"/>
            <w:tcBorders>
              <w:top w:val="single" w:sz="4" w:space="0" w:color="000000"/>
              <w:left w:val="single" w:sz="4" w:space="0" w:color="000000"/>
              <w:bottom w:val="single" w:sz="4" w:space="0" w:color="000000"/>
              <w:right w:val="single" w:sz="4" w:space="0" w:color="000000"/>
            </w:tcBorders>
            <w:shd w:val="clear" w:color="auto" w:fill="FF3300"/>
          </w:tcPr>
          <w:p w:rsidR="009E393C" w:rsidRDefault="00177A5A">
            <w:pPr>
              <w:jc w:val="center"/>
              <w:rPr>
                <w:rFonts w:ascii="Times New Roman" w:hAnsi="Times New Roman" w:cs="Times New Roman"/>
                <w:b/>
                <w:i/>
              </w:rPr>
            </w:pPr>
            <w:r>
              <w:rPr>
                <w:rFonts w:ascii="Times New Roman" w:hAnsi="Times New Roman" w:cs="Times New Roman"/>
                <w:b/>
                <w:i/>
              </w:rPr>
              <w:t>99</w:t>
            </w:r>
          </w:p>
        </w:tc>
      </w:tr>
      <w:tr w:rsidR="009E393C" w:rsidTr="005F49AB">
        <w:trPr>
          <w:trHeight w:val="404"/>
        </w:trPr>
        <w:tc>
          <w:tcPr>
            <w:tcW w:w="426"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bCs/>
                <w:color w:val="000000"/>
                <w:kern w:val="1"/>
              </w:rPr>
            </w:pPr>
          </w:p>
        </w:tc>
        <w:tc>
          <w:tcPr>
            <w:tcW w:w="424"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rPr>
            </w:pPr>
          </w:p>
        </w:tc>
        <w:tc>
          <w:tcPr>
            <w:tcW w:w="422"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rPr>
            </w:pPr>
          </w:p>
        </w:tc>
        <w:tc>
          <w:tcPr>
            <w:tcW w:w="422" w:type="dxa"/>
            <w:tcBorders>
              <w:top w:val="single" w:sz="4" w:space="0" w:color="000000"/>
              <w:left w:val="single" w:sz="4" w:space="0" w:color="000000"/>
              <w:bottom w:val="single" w:sz="4" w:space="0" w:color="000000"/>
              <w:right w:val="single" w:sz="4" w:space="0" w:color="000000"/>
            </w:tcBorders>
            <w:shd w:val="clear" w:color="auto" w:fill="FFFF00"/>
          </w:tcPr>
          <w:p w:rsidR="009E393C" w:rsidRDefault="009E393C">
            <w:pPr>
              <w:jc w:val="center"/>
              <w:rPr>
                <w:rFonts w:ascii="Times New Roman" w:hAnsi="Times New Roman" w:cs="Times New Roman"/>
                <w:b/>
                <w:bCs/>
                <w:iCs/>
                <w:color w:val="000000"/>
                <w:kern w:val="1"/>
              </w:rPr>
            </w:pPr>
            <w:r>
              <w:rPr>
                <w:rFonts w:ascii="Times New Roman" w:hAnsi="Times New Roman" w:cs="Times New Roman"/>
                <w:b/>
                <w:bCs/>
                <w:i/>
                <w:iCs/>
                <w:color w:val="000000"/>
                <w:kern w:val="1"/>
              </w:rPr>
              <w:t>4</w:t>
            </w:r>
          </w:p>
        </w:tc>
        <w:tc>
          <w:tcPr>
            <w:tcW w:w="432" w:type="dxa"/>
            <w:tcBorders>
              <w:top w:val="single" w:sz="4" w:space="0" w:color="000000"/>
              <w:left w:val="single" w:sz="4" w:space="0" w:color="000000"/>
              <w:bottom w:val="single" w:sz="4" w:space="0" w:color="000000"/>
              <w:right w:val="single" w:sz="4" w:space="0" w:color="000000"/>
            </w:tcBorders>
            <w:shd w:val="clear" w:color="auto" w:fill="00FFFF"/>
          </w:tcPr>
          <w:p w:rsidR="009E393C" w:rsidRDefault="009E393C">
            <w:pPr>
              <w:jc w:val="center"/>
              <w:rPr>
                <w:rFonts w:ascii="Times New Roman" w:hAnsi="Times New Roman" w:cs="Times New Roman"/>
                <w:b/>
                <w:bCs/>
                <w:iCs/>
                <w:color w:val="000000"/>
                <w:kern w:val="1"/>
              </w:rPr>
            </w:pPr>
            <w:r>
              <w:rPr>
                <w:rFonts w:ascii="Times New Roman" w:hAnsi="Times New Roman" w:cs="Times New Roman"/>
                <w:b/>
                <w:bCs/>
                <w:iCs/>
                <w:color w:val="000000"/>
                <w:kern w:val="1"/>
              </w:rPr>
              <w:t>5</w:t>
            </w:r>
          </w:p>
        </w:tc>
        <w:tc>
          <w:tcPr>
            <w:tcW w:w="425" w:type="dxa"/>
            <w:tcBorders>
              <w:top w:val="single" w:sz="4" w:space="0" w:color="000000"/>
              <w:left w:val="single" w:sz="4" w:space="0" w:color="000000"/>
              <w:bottom w:val="single" w:sz="4" w:space="0" w:color="000000"/>
              <w:right w:val="single" w:sz="4" w:space="0" w:color="000000"/>
            </w:tcBorders>
            <w:shd w:val="clear" w:color="auto" w:fill="00FFFF"/>
          </w:tcPr>
          <w:p w:rsidR="009E393C" w:rsidRDefault="009E393C">
            <w:pPr>
              <w:jc w:val="center"/>
              <w:rPr>
                <w:rFonts w:ascii="Times New Roman" w:hAnsi="Times New Roman" w:cs="Times New Roman"/>
                <w:b/>
                <w:bCs/>
                <w:iCs/>
                <w:color w:val="000000"/>
                <w:kern w:val="1"/>
              </w:rPr>
            </w:pPr>
            <w:r>
              <w:rPr>
                <w:rFonts w:ascii="Times New Roman" w:hAnsi="Times New Roman" w:cs="Times New Roman"/>
                <w:b/>
                <w:bCs/>
                <w:iCs/>
                <w:color w:val="000000"/>
                <w:kern w:val="1"/>
              </w:rPr>
              <w:t>6</w:t>
            </w:r>
          </w:p>
        </w:tc>
        <w:tc>
          <w:tcPr>
            <w:tcW w:w="426"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bCs/>
                <w:iCs/>
                <w:color w:val="000000"/>
                <w:kern w:val="1"/>
              </w:rPr>
            </w:pPr>
          </w:p>
        </w:tc>
        <w:tc>
          <w:tcPr>
            <w:tcW w:w="704"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rPr>
            </w:pPr>
          </w:p>
        </w:tc>
        <w:tc>
          <w:tcPr>
            <w:tcW w:w="425"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00"/>
          </w:tcPr>
          <w:p w:rsidR="009E393C" w:rsidRDefault="009E393C">
            <w:pPr>
              <w:jc w:val="center"/>
              <w:rPr>
                <w:rFonts w:ascii="Times New Roman" w:hAnsi="Times New Roman" w:cs="Times New Roman"/>
                <w:b/>
                <w:bCs/>
                <w:i/>
                <w:iCs/>
                <w:color w:val="000000"/>
                <w:kern w:val="1"/>
              </w:rPr>
            </w:pPr>
            <w:r>
              <w:rPr>
                <w:rFonts w:ascii="Times New Roman" w:hAnsi="Times New Roman" w:cs="Times New Roman"/>
                <w:b/>
                <w:bCs/>
                <w:iCs/>
                <w:color w:val="000000"/>
                <w:kern w:val="1"/>
              </w:rPr>
              <w:t>51</w:t>
            </w:r>
          </w:p>
        </w:tc>
        <w:tc>
          <w:tcPr>
            <w:tcW w:w="426" w:type="dxa"/>
            <w:tcBorders>
              <w:top w:val="single" w:sz="4" w:space="0" w:color="000000"/>
              <w:left w:val="single" w:sz="4" w:space="0" w:color="000000"/>
              <w:bottom w:val="single" w:sz="4" w:space="0" w:color="000000"/>
              <w:right w:val="single" w:sz="4" w:space="0" w:color="000000"/>
            </w:tcBorders>
            <w:shd w:val="clear" w:color="auto" w:fill="00FFFF"/>
          </w:tcPr>
          <w:p w:rsidR="009E393C" w:rsidRDefault="009E393C">
            <w:pPr>
              <w:jc w:val="center"/>
              <w:rPr>
                <w:rFonts w:ascii="Times New Roman" w:hAnsi="Times New Roman" w:cs="Times New Roman"/>
                <w:b/>
                <w:bCs/>
                <w:i/>
                <w:iCs/>
                <w:color w:val="000000"/>
                <w:kern w:val="1"/>
              </w:rPr>
            </w:pPr>
            <w:r>
              <w:rPr>
                <w:rFonts w:ascii="Times New Roman" w:hAnsi="Times New Roman" w:cs="Times New Roman"/>
                <w:b/>
                <w:bCs/>
                <w:i/>
                <w:iCs/>
                <w:color w:val="000000"/>
                <w:kern w:val="1"/>
              </w:rPr>
              <w:t>38</w:t>
            </w:r>
          </w:p>
        </w:tc>
        <w:tc>
          <w:tcPr>
            <w:tcW w:w="567" w:type="dxa"/>
            <w:tcBorders>
              <w:top w:val="single" w:sz="4" w:space="0" w:color="000000"/>
              <w:left w:val="single" w:sz="4" w:space="0" w:color="000000"/>
              <w:bottom w:val="single" w:sz="4" w:space="0" w:color="000000"/>
              <w:right w:val="single" w:sz="4" w:space="0" w:color="000000"/>
            </w:tcBorders>
            <w:shd w:val="clear" w:color="auto" w:fill="00FFFF"/>
          </w:tcPr>
          <w:p w:rsidR="009E393C" w:rsidRDefault="009E393C">
            <w:pPr>
              <w:jc w:val="center"/>
              <w:rPr>
                <w:rFonts w:ascii="Times New Roman" w:hAnsi="Times New Roman" w:cs="Times New Roman"/>
                <w:b/>
                <w:bCs/>
                <w:i/>
                <w:iCs/>
                <w:color w:val="000000"/>
                <w:kern w:val="1"/>
              </w:rPr>
            </w:pPr>
            <w:r>
              <w:rPr>
                <w:rFonts w:ascii="Times New Roman" w:hAnsi="Times New Roman" w:cs="Times New Roman"/>
                <w:b/>
                <w:bCs/>
                <w:i/>
                <w:iCs/>
                <w:color w:val="000000"/>
                <w:kern w:val="1"/>
              </w:rPr>
              <w:t>31</w:t>
            </w:r>
          </w:p>
        </w:tc>
        <w:tc>
          <w:tcPr>
            <w:tcW w:w="706"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bCs/>
                <w:i/>
                <w:iCs/>
                <w:color w:val="000000"/>
                <w:kern w:val="1"/>
              </w:rPr>
            </w:pPr>
          </w:p>
        </w:tc>
        <w:tc>
          <w:tcPr>
            <w:tcW w:w="708"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i/>
              </w:rPr>
            </w:pPr>
          </w:p>
        </w:tc>
        <w:tc>
          <w:tcPr>
            <w:tcW w:w="566" w:type="dxa"/>
            <w:tcBorders>
              <w:top w:val="single" w:sz="4" w:space="0" w:color="000000"/>
              <w:left w:val="single" w:sz="4" w:space="0" w:color="000000"/>
              <w:bottom w:val="single" w:sz="4" w:space="0" w:color="000000"/>
              <w:right w:val="single" w:sz="4" w:space="0" w:color="000000"/>
            </w:tcBorders>
            <w:shd w:val="clear" w:color="auto" w:fill="FFFF00"/>
          </w:tcPr>
          <w:p w:rsidR="009E393C" w:rsidRDefault="009E393C">
            <w:pPr>
              <w:jc w:val="center"/>
              <w:rPr>
                <w:rFonts w:ascii="Times New Roman" w:hAnsi="Times New Roman" w:cs="Times New Roman"/>
                <w:b/>
                <w: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9E393C" w:rsidRDefault="009E393C">
            <w:pPr>
              <w:jc w:val="center"/>
              <w:rPr>
                <w:rFonts w:ascii="Times New Roman" w:hAnsi="Times New Roman" w:cs="Times New Roman"/>
                <w:b/>
                <w:i/>
              </w:rPr>
            </w:pPr>
            <w:r>
              <w:rPr>
                <w:rFonts w:ascii="Times New Roman" w:hAnsi="Times New Roman" w:cs="Times New Roman"/>
                <w:b/>
                <w:i/>
              </w:rPr>
              <w:t>99</w:t>
            </w:r>
          </w:p>
        </w:tc>
        <w:tc>
          <w:tcPr>
            <w:tcW w:w="571" w:type="dxa"/>
            <w:tcBorders>
              <w:top w:val="single" w:sz="4" w:space="0" w:color="000000"/>
              <w:left w:val="single" w:sz="4" w:space="0" w:color="000000"/>
              <w:bottom w:val="single" w:sz="4" w:space="0" w:color="000000"/>
              <w:right w:val="single" w:sz="4" w:space="0" w:color="000000"/>
            </w:tcBorders>
            <w:shd w:val="clear" w:color="auto" w:fill="00FFFF"/>
          </w:tcPr>
          <w:p w:rsidR="009E393C" w:rsidRDefault="009E393C">
            <w:pPr>
              <w:jc w:val="center"/>
            </w:pPr>
            <w:r>
              <w:rPr>
                <w:rFonts w:ascii="Times New Roman" w:hAnsi="Times New Roman" w:cs="Times New Roman"/>
                <w:b/>
                <w:i/>
              </w:rPr>
              <w:t>99</w:t>
            </w:r>
          </w:p>
        </w:tc>
        <w:tc>
          <w:tcPr>
            <w:tcW w:w="571" w:type="dxa"/>
            <w:tcBorders>
              <w:top w:val="single" w:sz="4" w:space="0" w:color="000000"/>
              <w:left w:val="single" w:sz="4" w:space="0" w:color="000000"/>
              <w:bottom w:val="single" w:sz="4" w:space="0" w:color="000000"/>
              <w:right w:val="single" w:sz="4" w:space="0" w:color="000000"/>
            </w:tcBorders>
            <w:shd w:val="clear" w:color="auto" w:fill="00FFFF"/>
          </w:tcPr>
          <w:p w:rsidR="009E393C" w:rsidRDefault="00177A5A">
            <w:pPr>
              <w:jc w:val="center"/>
              <w:rPr>
                <w:rFonts w:ascii="Times New Roman" w:hAnsi="Times New Roman" w:cs="Times New Roman"/>
                <w:b/>
                <w:i/>
              </w:rPr>
            </w:pPr>
            <w:r>
              <w:rPr>
                <w:rFonts w:ascii="Times New Roman" w:hAnsi="Times New Roman" w:cs="Times New Roman"/>
                <w:b/>
                <w:i/>
              </w:rPr>
              <w:t>95</w:t>
            </w:r>
          </w:p>
        </w:tc>
      </w:tr>
      <w:tr w:rsidR="009E393C" w:rsidTr="005F49AB">
        <w:trPr>
          <w:trHeight w:val="404"/>
        </w:trPr>
        <w:tc>
          <w:tcPr>
            <w:tcW w:w="426"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bCs/>
                <w:color w:val="000000"/>
                <w:kern w:val="1"/>
              </w:rPr>
            </w:pPr>
          </w:p>
        </w:tc>
        <w:tc>
          <w:tcPr>
            <w:tcW w:w="424"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rPr>
            </w:pPr>
          </w:p>
        </w:tc>
        <w:tc>
          <w:tcPr>
            <w:tcW w:w="422"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bCs/>
                <w:i/>
                <w:iCs/>
                <w:color w:val="000000"/>
                <w:kern w:val="1"/>
              </w:rPr>
            </w:pPr>
            <w:r>
              <w:rPr>
                <w:rFonts w:ascii="Times New Roman" w:hAnsi="Times New Roman" w:cs="Times New Roman"/>
                <w:b/>
              </w:rPr>
              <w:t>4</w:t>
            </w:r>
          </w:p>
        </w:tc>
        <w:tc>
          <w:tcPr>
            <w:tcW w:w="422" w:type="dxa"/>
            <w:tcBorders>
              <w:top w:val="single" w:sz="4" w:space="0" w:color="000000"/>
              <w:left w:val="single" w:sz="4" w:space="0" w:color="000000"/>
              <w:bottom w:val="single" w:sz="4" w:space="0" w:color="000000"/>
              <w:right w:val="single" w:sz="4" w:space="0" w:color="000000"/>
            </w:tcBorders>
            <w:shd w:val="clear" w:color="auto" w:fill="FF6699"/>
          </w:tcPr>
          <w:p w:rsidR="009E393C" w:rsidRDefault="009E393C">
            <w:pPr>
              <w:jc w:val="center"/>
              <w:rPr>
                <w:rFonts w:ascii="Times New Roman" w:hAnsi="Times New Roman" w:cs="Times New Roman"/>
                <w:b/>
                <w:bCs/>
                <w:iCs/>
                <w:color w:val="000000"/>
                <w:kern w:val="1"/>
              </w:rPr>
            </w:pPr>
            <w:r>
              <w:rPr>
                <w:rFonts w:ascii="Times New Roman" w:hAnsi="Times New Roman" w:cs="Times New Roman"/>
                <w:b/>
                <w:bCs/>
                <w:i/>
                <w:iCs/>
                <w:color w:val="000000"/>
                <w:kern w:val="1"/>
              </w:rPr>
              <w:t>5</w:t>
            </w:r>
          </w:p>
        </w:tc>
        <w:tc>
          <w:tcPr>
            <w:tcW w:w="432" w:type="dxa"/>
            <w:tcBorders>
              <w:top w:val="single" w:sz="4" w:space="0" w:color="000000"/>
              <w:left w:val="single" w:sz="4" w:space="0" w:color="000000"/>
              <w:bottom w:val="single" w:sz="4" w:space="0" w:color="000000"/>
              <w:right w:val="single" w:sz="4" w:space="0" w:color="000000"/>
            </w:tcBorders>
            <w:shd w:val="clear" w:color="auto" w:fill="FF6699"/>
          </w:tcPr>
          <w:p w:rsidR="009E393C" w:rsidRDefault="009E393C">
            <w:pPr>
              <w:jc w:val="center"/>
              <w:rPr>
                <w:rFonts w:ascii="Times New Roman" w:hAnsi="Times New Roman" w:cs="Times New Roman"/>
                <w:b/>
                <w:bCs/>
                <w:iCs/>
                <w:color w:val="000000"/>
                <w:kern w:val="1"/>
              </w:rPr>
            </w:pPr>
            <w:r>
              <w:rPr>
                <w:rFonts w:ascii="Times New Roman" w:hAnsi="Times New Roman" w:cs="Times New Roman"/>
                <w:b/>
                <w:bCs/>
                <w:iCs/>
                <w:color w:val="000000"/>
                <w:kern w:val="1"/>
              </w:rPr>
              <w:t>6</w:t>
            </w:r>
          </w:p>
        </w:tc>
        <w:tc>
          <w:tcPr>
            <w:tcW w:w="425" w:type="dxa"/>
            <w:tcBorders>
              <w:top w:val="single" w:sz="4" w:space="0" w:color="000000"/>
              <w:left w:val="single" w:sz="4" w:space="0" w:color="000000"/>
              <w:bottom w:val="single" w:sz="4" w:space="0" w:color="000000"/>
              <w:right w:val="single" w:sz="4" w:space="0" w:color="000000"/>
            </w:tcBorders>
            <w:shd w:val="clear" w:color="auto" w:fill="FF0066"/>
          </w:tcPr>
          <w:p w:rsidR="009E393C" w:rsidRDefault="009E393C">
            <w:pPr>
              <w:jc w:val="center"/>
              <w:rPr>
                <w:rFonts w:ascii="Times New Roman" w:hAnsi="Times New Roman" w:cs="Times New Roman"/>
                <w:b/>
                <w:bCs/>
                <w:iCs/>
                <w:color w:val="000000"/>
                <w:kern w:val="1"/>
              </w:rPr>
            </w:pPr>
            <w:r>
              <w:rPr>
                <w:rFonts w:ascii="Times New Roman" w:hAnsi="Times New Roman" w:cs="Times New Roman"/>
                <w:b/>
                <w:bCs/>
                <w:iCs/>
                <w:color w:val="000000"/>
                <w:kern w:val="1"/>
              </w:rPr>
              <w:t>7</w:t>
            </w:r>
          </w:p>
        </w:tc>
        <w:tc>
          <w:tcPr>
            <w:tcW w:w="426"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bCs/>
                <w:iCs/>
                <w:color w:val="000000"/>
                <w:kern w:val="1"/>
              </w:rPr>
            </w:pPr>
          </w:p>
        </w:tc>
        <w:tc>
          <w:tcPr>
            <w:tcW w:w="704"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rPr>
            </w:pPr>
          </w:p>
        </w:tc>
        <w:tc>
          <w:tcPr>
            <w:tcW w:w="425"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bCs/>
                <w:iCs/>
                <w:color w:val="000000"/>
                <w:kern w:val="1"/>
              </w:rPr>
            </w:pPr>
            <w:r>
              <w:rPr>
                <w:rFonts w:ascii="Times New Roman" w:hAnsi="Times New Roman" w:cs="Times New Roman"/>
                <w:b/>
              </w:rPr>
              <w:t>43</w:t>
            </w:r>
          </w:p>
        </w:tc>
        <w:tc>
          <w:tcPr>
            <w:tcW w:w="425" w:type="dxa"/>
            <w:tcBorders>
              <w:top w:val="single" w:sz="4" w:space="0" w:color="000000"/>
              <w:left w:val="single" w:sz="4" w:space="0" w:color="000000"/>
              <w:bottom w:val="single" w:sz="4" w:space="0" w:color="000000"/>
              <w:right w:val="single" w:sz="4" w:space="0" w:color="000000"/>
            </w:tcBorders>
            <w:shd w:val="clear" w:color="auto" w:fill="FF6699"/>
          </w:tcPr>
          <w:p w:rsidR="009E393C" w:rsidRDefault="009E393C">
            <w:pPr>
              <w:jc w:val="center"/>
              <w:rPr>
                <w:rFonts w:ascii="Times New Roman" w:hAnsi="Times New Roman" w:cs="Times New Roman"/>
                <w:b/>
                <w:bCs/>
                <w:i/>
                <w:iCs/>
                <w:color w:val="000000"/>
                <w:kern w:val="1"/>
              </w:rPr>
            </w:pPr>
            <w:r>
              <w:rPr>
                <w:rFonts w:ascii="Times New Roman" w:hAnsi="Times New Roman" w:cs="Times New Roman"/>
                <w:b/>
                <w:bCs/>
                <w:iCs/>
                <w:color w:val="000000"/>
                <w:kern w:val="1"/>
              </w:rPr>
              <w:t>33</w:t>
            </w:r>
          </w:p>
        </w:tc>
        <w:tc>
          <w:tcPr>
            <w:tcW w:w="426" w:type="dxa"/>
            <w:tcBorders>
              <w:top w:val="single" w:sz="4" w:space="0" w:color="000000"/>
              <w:left w:val="single" w:sz="4" w:space="0" w:color="000000"/>
              <w:bottom w:val="single" w:sz="4" w:space="0" w:color="000000"/>
              <w:right w:val="single" w:sz="4" w:space="0" w:color="000000"/>
            </w:tcBorders>
            <w:shd w:val="clear" w:color="auto" w:fill="FF6699"/>
          </w:tcPr>
          <w:p w:rsidR="009E393C" w:rsidRDefault="009E393C">
            <w:pPr>
              <w:jc w:val="center"/>
              <w:rPr>
                <w:rFonts w:ascii="Times New Roman" w:hAnsi="Times New Roman" w:cs="Times New Roman"/>
                <w:b/>
                <w:bCs/>
                <w:i/>
                <w:iCs/>
                <w:color w:val="000000"/>
                <w:kern w:val="1"/>
              </w:rPr>
            </w:pPr>
            <w:r>
              <w:rPr>
                <w:rFonts w:ascii="Times New Roman" w:hAnsi="Times New Roman" w:cs="Times New Roman"/>
                <w:b/>
                <w:bCs/>
                <w:i/>
                <w:iCs/>
                <w:color w:val="000000"/>
                <w:kern w:val="1"/>
              </w:rPr>
              <w:t>29</w:t>
            </w:r>
          </w:p>
        </w:tc>
        <w:tc>
          <w:tcPr>
            <w:tcW w:w="567" w:type="dxa"/>
            <w:tcBorders>
              <w:top w:val="single" w:sz="4" w:space="0" w:color="000000"/>
              <w:left w:val="single" w:sz="4" w:space="0" w:color="000000"/>
              <w:bottom w:val="single" w:sz="4" w:space="0" w:color="000000"/>
              <w:right w:val="single" w:sz="4" w:space="0" w:color="000000"/>
            </w:tcBorders>
            <w:shd w:val="clear" w:color="auto" w:fill="FF0066"/>
          </w:tcPr>
          <w:p w:rsidR="009E393C" w:rsidRDefault="009E393C">
            <w:pPr>
              <w:jc w:val="center"/>
              <w:rPr>
                <w:rFonts w:ascii="Times New Roman" w:hAnsi="Times New Roman" w:cs="Times New Roman"/>
                <w:b/>
                <w:bCs/>
                <w:i/>
                <w:iCs/>
                <w:color w:val="000000"/>
                <w:kern w:val="1"/>
              </w:rPr>
            </w:pPr>
            <w:r>
              <w:rPr>
                <w:rFonts w:ascii="Times New Roman" w:hAnsi="Times New Roman" w:cs="Times New Roman"/>
                <w:b/>
                <w:bCs/>
                <w:i/>
                <w:iCs/>
                <w:color w:val="000000"/>
                <w:kern w:val="1"/>
              </w:rPr>
              <w:t>24</w:t>
            </w:r>
          </w:p>
        </w:tc>
        <w:tc>
          <w:tcPr>
            <w:tcW w:w="706"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bCs/>
                <w:i/>
                <w:iCs/>
                <w:color w:val="000000"/>
                <w:kern w:val="1"/>
              </w:rPr>
            </w:pPr>
          </w:p>
        </w:tc>
        <w:tc>
          <w:tcPr>
            <w:tcW w:w="708"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i/>
              </w:rPr>
            </w:pPr>
          </w:p>
        </w:tc>
        <w:tc>
          <w:tcPr>
            <w:tcW w:w="566" w:type="dxa"/>
            <w:tcBorders>
              <w:top w:val="single" w:sz="4" w:space="0" w:color="000000"/>
              <w:left w:val="single" w:sz="4" w:space="0" w:color="000000"/>
              <w:bottom w:val="single" w:sz="4" w:space="0" w:color="000000"/>
              <w:right w:val="single" w:sz="4" w:space="0" w:color="000000"/>
            </w:tcBorders>
            <w:shd w:val="clear" w:color="auto" w:fill="FFFF00"/>
          </w:tcPr>
          <w:p w:rsidR="009E393C" w:rsidRDefault="009E393C">
            <w:pPr>
              <w:jc w:val="center"/>
              <w:rPr>
                <w:rFonts w:ascii="Times New Roman" w:hAnsi="Times New Roman" w:cs="Times New Roman"/>
                <w:b/>
                <w:i/>
              </w:rPr>
            </w:pPr>
            <w:r>
              <w:rPr>
                <w:rFonts w:ascii="Times New Roman" w:hAnsi="Times New Roman" w:cs="Times New Roman"/>
                <w:b/>
                <w:i/>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FF6699"/>
          </w:tcPr>
          <w:p w:rsidR="009E393C" w:rsidRDefault="009E393C">
            <w:pPr>
              <w:jc w:val="center"/>
              <w:rPr>
                <w:rFonts w:ascii="Times New Roman" w:hAnsi="Times New Roman" w:cs="Times New Roman"/>
                <w:b/>
                <w:i/>
              </w:rPr>
            </w:pPr>
            <w:r>
              <w:rPr>
                <w:rFonts w:ascii="Times New Roman" w:hAnsi="Times New Roman" w:cs="Times New Roman"/>
                <w:b/>
                <w:i/>
              </w:rPr>
              <w:t>90</w:t>
            </w:r>
          </w:p>
        </w:tc>
        <w:tc>
          <w:tcPr>
            <w:tcW w:w="571" w:type="dxa"/>
            <w:tcBorders>
              <w:top w:val="single" w:sz="4" w:space="0" w:color="000000"/>
              <w:left w:val="single" w:sz="4" w:space="0" w:color="000000"/>
              <w:bottom w:val="single" w:sz="4" w:space="0" w:color="000000"/>
              <w:right w:val="single" w:sz="4" w:space="0" w:color="000000"/>
            </w:tcBorders>
            <w:shd w:val="clear" w:color="auto" w:fill="FF6699"/>
          </w:tcPr>
          <w:p w:rsidR="009E393C" w:rsidRDefault="009E393C">
            <w:pPr>
              <w:jc w:val="center"/>
            </w:pPr>
            <w:r>
              <w:rPr>
                <w:rFonts w:ascii="Times New Roman" w:hAnsi="Times New Roman" w:cs="Times New Roman"/>
                <w:b/>
                <w:i/>
              </w:rPr>
              <w:t>95</w:t>
            </w:r>
          </w:p>
        </w:tc>
        <w:tc>
          <w:tcPr>
            <w:tcW w:w="571" w:type="dxa"/>
            <w:tcBorders>
              <w:top w:val="single" w:sz="4" w:space="0" w:color="000000"/>
              <w:left w:val="single" w:sz="4" w:space="0" w:color="000000"/>
              <w:bottom w:val="single" w:sz="4" w:space="0" w:color="000000"/>
              <w:right w:val="single" w:sz="4" w:space="0" w:color="000000"/>
            </w:tcBorders>
            <w:shd w:val="clear" w:color="auto" w:fill="FF6699"/>
          </w:tcPr>
          <w:p w:rsidR="009E393C" w:rsidRDefault="00177A5A" w:rsidP="00177A5A">
            <w:pPr>
              <w:jc w:val="center"/>
              <w:rPr>
                <w:rFonts w:ascii="Times New Roman" w:hAnsi="Times New Roman" w:cs="Times New Roman"/>
                <w:b/>
                <w:i/>
              </w:rPr>
            </w:pPr>
            <w:r>
              <w:rPr>
                <w:rFonts w:ascii="Times New Roman" w:hAnsi="Times New Roman" w:cs="Times New Roman"/>
                <w:b/>
                <w:i/>
              </w:rPr>
              <w:t>88</w:t>
            </w:r>
          </w:p>
        </w:tc>
      </w:tr>
      <w:tr w:rsidR="009E393C" w:rsidTr="005F49AB">
        <w:trPr>
          <w:trHeight w:val="404"/>
        </w:trPr>
        <w:tc>
          <w:tcPr>
            <w:tcW w:w="426"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bCs/>
                <w:color w:val="000000"/>
                <w:kern w:val="1"/>
              </w:rPr>
            </w:pPr>
          </w:p>
        </w:tc>
        <w:tc>
          <w:tcPr>
            <w:tcW w:w="424"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rPr>
            </w:pPr>
            <w:r>
              <w:rPr>
                <w:rFonts w:ascii="Times New Roman" w:hAnsi="Times New Roman" w:cs="Times New Roman"/>
                <w:b/>
              </w:rPr>
              <w:t>4</w:t>
            </w:r>
          </w:p>
        </w:tc>
        <w:tc>
          <w:tcPr>
            <w:tcW w:w="422" w:type="dxa"/>
            <w:tcBorders>
              <w:top w:val="single" w:sz="4" w:space="0" w:color="000000"/>
              <w:left w:val="single" w:sz="4" w:space="0" w:color="000000"/>
              <w:bottom w:val="single" w:sz="4" w:space="0" w:color="000000"/>
            </w:tcBorders>
            <w:shd w:val="clear" w:color="auto" w:fill="FFCC00"/>
          </w:tcPr>
          <w:p w:rsidR="009E393C" w:rsidRDefault="009E393C">
            <w:pPr>
              <w:jc w:val="center"/>
              <w:rPr>
                <w:rFonts w:ascii="Times New Roman" w:hAnsi="Times New Roman" w:cs="Times New Roman"/>
                <w:b/>
                <w:bCs/>
                <w:iCs/>
                <w:color w:val="000000"/>
                <w:kern w:val="1"/>
              </w:rPr>
            </w:pPr>
            <w:r>
              <w:rPr>
                <w:rFonts w:ascii="Times New Roman" w:hAnsi="Times New Roman" w:cs="Times New Roman"/>
                <w:b/>
              </w:rPr>
              <w:t>5</w:t>
            </w:r>
          </w:p>
        </w:tc>
        <w:tc>
          <w:tcPr>
            <w:tcW w:w="422" w:type="dxa"/>
            <w:tcBorders>
              <w:top w:val="single" w:sz="4" w:space="0" w:color="000000"/>
              <w:left w:val="single" w:sz="4" w:space="0" w:color="000000"/>
              <w:bottom w:val="single" w:sz="4" w:space="0" w:color="000000"/>
              <w:right w:val="single" w:sz="4" w:space="0" w:color="000000"/>
            </w:tcBorders>
            <w:shd w:val="clear" w:color="auto" w:fill="FFCC00"/>
          </w:tcPr>
          <w:p w:rsidR="009E393C" w:rsidRDefault="009E393C">
            <w:pPr>
              <w:jc w:val="center"/>
              <w:rPr>
                <w:rFonts w:ascii="Times New Roman" w:hAnsi="Times New Roman" w:cs="Times New Roman"/>
                <w:b/>
                <w:bCs/>
                <w:iCs/>
                <w:color w:val="000000"/>
                <w:kern w:val="1"/>
              </w:rPr>
            </w:pPr>
            <w:r>
              <w:rPr>
                <w:rFonts w:ascii="Times New Roman" w:hAnsi="Times New Roman" w:cs="Times New Roman"/>
                <w:b/>
                <w:bCs/>
                <w:iCs/>
                <w:color w:val="000000"/>
                <w:kern w:val="1"/>
              </w:rPr>
              <w:t>6</w:t>
            </w:r>
          </w:p>
        </w:tc>
        <w:tc>
          <w:tcPr>
            <w:tcW w:w="432" w:type="dxa"/>
            <w:tcBorders>
              <w:top w:val="single" w:sz="4" w:space="0" w:color="000000"/>
              <w:left w:val="single" w:sz="4" w:space="0" w:color="000000"/>
              <w:bottom w:val="single" w:sz="4" w:space="0" w:color="000000"/>
              <w:right w:val="single" w:sz="4" w:space="0" w:color="000000"/>
            </w:tcBorders>
            <w:shd w:val="clear" w:color="auto" w:fill="FFCC00"/>
          </w:tcPr>
          <w:p w:rsidR="009E393C" w:rsidRDefault="009E393C">
            <w:pPr>
              <w:jc w:val="center"/>
              <w:rPr>
                <w:rFonts w:ascii="Times New Roman" w:hAnsi="Times New Roman" w:cs="Times New Roman"/>
                <w:b/>
                <w:bCs/>
                <w:iCs/>
                <w:color w:val="000000"/>
                <w:kern w:val="1"/>
              </w:rPr>
            </w:pPr>
            <w:r>
              <w:rPr>
                <w:rFonts w:ascii="Times New Roman" w:hAnsi="Times New Roman" w:cs="Times New Roman"/>
                <w:b/>
                <w:bCs/>
                <w:iCs/>
                <w:color w:val="000000"/>
                <w:kern w:val="1"/>
              </w:rPr>
              <w:t>7</w:t>
            </w:r>
          </w:p>
        </w:tc>
        <w:tc>
          <w:tcPr>
            <w:tcW w:w="425" w:type="dxa"/>
            <w:tcBorders>
              <w:top w:val="single" w:sz="4" w:space="0" w:color="000000"/>
              <w:left w:val="single" w:sz="4" w:space="0" w:color="000000"/>
              <w:bottom w:val="single" w:sz="4" w:space="0" w:color="000000"/>
              <w:right w:val="single" w:sz="4" w:space="0" w:color="000000"/>
            </w:tcBorders>
            <w:shd w:val="clear" w:color="auto" w:fill="FFC000"/>
          </w:tcPr>
          <w:p w:rsidR="009E393C" w:rsidRDefault="009E393C">
            <w:pPr>
              <w:jc w:val="center"/>
              <w:rPr>
                <w:rFonts w:ascii="Times New Roman" w:hAnsi="Times New Roman" w:cs="Times New Roman"/>
                <w:b/>
                <w:bCs/>
                <w:iCs/>
                <w:color w:val="000000"/>
                <w:kern w:val="1"/>
              </w:rPr>
            </w:pPr>
            <w:r>
              <w:rPr>
                <w:rFonts w:ascii="Times New Roman" w:hAnsi="Times New Roman" w:cs="Times New Roman"/>
                <w:b/>
                <w:bCs/>
                <w:iCs/>
                <w:color w:val="000000"/>
                <w:kern w:val="1"/>
              </w:rPr>
              <w:t>8</w:t>
            </w:r>
          </w:p>
        </w:tc>
        <w:tc>
          <w:tcPr>
            <w:tcW w:w="426"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bCs/>
                <w:iCs/>
                <w:color w:val="000000"/>
                <w:kern w:val="1"/>
              </w:rPr>
            </w:pPr>
          </w:p>
        </w:tc>
        <w:tc>
          <w:tcPr>
            <w:tcW w:w="704" w:type="dxa"/>
            <w:tcBorders>
              <w:top w:val="single" w:sz="4" w:space="0" w:color="000000"/>
              <w:left w:val="single" w:sz="4" w:space="0" w:color="000000"/>
              <w:bottom w:val="single" w:sz="4" w:space="0" w:color="000000"/>
            </w:tcBorders>
            <w:shd w:val="clear" w:color="auto" w:fill="FFFF00"/>
          </w:tcPr>
          <w:p w:rsidR="009E393C" w:rsidRDefault="009E393C" w:rsidP="009E393C">
            <w:pPr>
              <w:jc w:val="center"/>
              <w:rPr>
                <w:rFonts w:ascii="Times New Roman" w:hAnsi="Times New Roman" w:cs="Times New Roman"/>
                <w:b/>
              </w:rPr>
            </w:pPr>
            <w:r>
              <w:rPr>
                <w:rFonts w:ascii="Times New Roman" w:hAnsi="Times New Roman" w:cs="Times New Roman"/>
                <w:b/>
              </w:rPr>
              <w:t>51</w:t>
            </w:r>
          </w:p>
        </w:tc>
        <w:tc>
          <w:tcPr>
            <w:tcW w:w="425" w:type="dxa"/>
            <w:tcBorders>
              <w:top w:val="single" w:sz="4" w:space="0" w:color="000000"/>
              <w:left w:val="single" w:sz="4" w:space="0" w:color="000000"/>
              <w:bottom w:val="single" w:sz="4" w:space="0" w:color="000000"/>
            </w:tcBorders>
            <w:shd w:val="clear" w:color="auto" w:fill="FFCC00"/>
          </w:tcPr>
          <w:p w:rsidR="009E393C" w:rsidRDefault="009E393C">
            <w:pPr>
              <w:jc w:val="center"/>
              <w:rPr>
                <w:rFonts w:ascii="Times New Roman" w:hAnsi="Times New Roman" w:cs="Times New Roman"/>
                <w:b/>
                <w:bCs/>
                <w:iCs/>
                <w:color w:val="000000"/>
                <w:kern w:val="1"/>
              </w:rPr>
            </w:pPr>
            <w:r>
              <w:rPr>
                <w:rFonts w:ascii="Times New Roman" w:hAnsi="Times New Roman" w:cs="Times New Roman"/>
                <w:b/>
              </w:rPr>
              <w:t>36</w:t>
            </w:r>
          </w:p>
        </w:tc>
        <w:tc>
          <w:tcPr>
            <w:tcW w:w="425" w:type="dxa"/>
            <w:tcBorders>
              <w:top w:val="single" w:sz="4" w:space="0" w:color="000000"/>
              <w:left w:val="single" w:sz="4" w:space="0" w:color="000000"/>
              <w:bottom w:val="single" w:sz="4" w:space="0" w:color="000000"/>
              <w:right w:val="single" w:sz="4" w:space="0" w:color="000000"/>
            </w:tcBorders>
            <w:shd w:val="clear" w:color="auto" w:fill="FFCC00"/>
          </w:tcPr>
          <w:p w:rsidR="009E393C" w:rsidRDefault="009E393C">
            <w:pPr>
              <w:jc w:val="center"/>
              <w:rPr>
                <w:rFonts w:ascii="Times New Roman" w:hAnsi="Times New Roman" w:cs="Times New Roman"/>
                <w:b/>
                <w:bCs/>
                <w:i/>
                <w:iCs/>
                <w:color w:val="000000"/>
                <w:kern w:val="1"/>
              </w:rPr>
            </w:pPr>
            <w:r>
              <w:rPr>
                <w:rFonts w:ascii="Times New Roman" w:hAnsi="Times New Roman" w:cs="Times New Roman"/>
                <w:b/>
                <w:bCs/>
                <w:iCs/>
                <w:color w:val="000000"/>
                <w:kern w:val="1"/>
              </w:rPr>
              <w:t>30</w:t>
            </w:r>
          </w:p>
        </w:tc>
        <w:tc>
          <w:tcPr>
            <w:tcW w:w="426" w:type="dxa"/>
            <w:tcBorders>
              <w:top w:val="single" w:sz="4" w:space="0" w:color="000000"/>
              <w:left w:val="single" w:sz="4" w:space="0" w:color="000000"/>
              <w:bottom w:val="single" w:sz="4" w:space="0" w:color="000000"/>
              <w:right w:val="single" w:sz="4" w:space="0" w:color="000000"/>
            </w:tcBorders>
            <w:shd w:val="clear" w:color="auto" w:fill="FFCC00"/>
          </w:tcPr>
          <w:p w:rsidR="009E393C" w:rsidRDefault="009E393C">
            <w:pPr>
              <w:jc w:val="center"/>
              <w:rPr>
                <w:rFonts w:ascii="Times New Roman" w:hAnsi="Times New Roman" w:cs="Times New Roman"/>
                <w:b/>
                <w:bCs/>
                <w:i/>
                <w:iCs/>
                <w:color w:val="000000"/>
                <w:kern w:val="1"/>
              </w:rPr>
            </w:pPr>
            <w:r>
              <w:rPr>
                <w:rFonts w:ascii="Times New Roman" w:hAnsi="Times New Roman" w:cs="Times New Roman"/>
                <w:b/>
                <w:bCs/>
                <w:i/>
                <w:iCs/>
                <w:color w:val="000000"/>
                <w:kern w:val="1"/>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9E393C" w:rsidRDefault="009E393C">
            <w:pPr>
              <w:jc w:val="center"/>
              <w:rPr>
                <w:rFonts w:ascii="Times New Roman" w:hAnsi="Times New Roman" w:cs="Times New Roman"/>
                <w:b/>
                <w:bCs/>
                <w:i/>
                <w:iCs/>
                <w:color w:val="000000"/>
                <w:kern w:val="1"/>
              </w:rPr>
            </w:pPr>
            <w:r>
              <w:rPr>
                <w:rFonts w:ascii="Times New Roman" w:hAnsi="Times New Roman" w:cs="Times New Roman"/>
                <w:b/>
                <w:bCs/>
                <w:i/>
                <w:iCs/>
                <w:color w:val="000000"/>
                <w:kern w:val="1"/>
              </w:rPr>
              <w:t>11</w:t>
            </w:r>
          </w:p>
        </w:tc>
        <w:tc>
          <w:tcPr>
            <w:tcW w:w="706"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bCs/>
                <w:i/>
                <w:iCs/>
                <w:color w:val="000000"/>
                <w:kern w:val="1"/>
              </w:rPr>
            </w:pPr>
          </w:p>
        </w:tc>
        <w:tc>
          <w:tcPr>
            <w:tcW w:w="708"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i/>
              </w:rPr>
            </w:pPr>
            <w:r>
              <w:rPr>
                <w:rFonts w:ascii="Times New Roman" w:hAnsi="Times New Roman" w:cs="Times New Roman"/>
                <w:b/>
                <w:i/>
              </w:rPr>
              <w:t>100</w:t>
            </w:r>
          </w:p>
        </w:tc>
        <w:tc>
          <w:tcPr>
            <w:tcW w:w="566" w:type="dxa"/>
            <w:tcBorders>
              <w:top w:val="single" w:sz="4" w:space="0" w:color="000000"/>
              <w:left w:val="single" w:sz="4" w:space="0" w:color="000000"/>
              <w:bottom w:val="single" w:sz="4" w:space="0" w:color="000000"/>
              <w:right w:val="single" w:sz="4" w:space="0" w:color="000000"/>
            </w:tcBorders>
            <w:shd w:val="clear" w:color="auto" w:fill="FFCC00"/>
          </w:tcPr>
          <w:p w:rsidR="009E393C" w:rsidRDefault="009E393C">
            <w:pPr>
              <w:jc w:val="center"/>
              <w:rPr>
                <w:rFonts w:ascii="Times New Roman" w:hAnsi="Times New Roman" w:cs="Times New Roman"/>
                <w:b/>
                <w:i/>
              </w:rPr>
            </w:pPr>
            <w:r>
              <w:rPr>
                <w:rFonts w:ascii="Times New Roman" w:hAnsi="Times New Roman" w:cs="Times New Roman"/>
                <w:b/>
                <w:i/>
              </w:rPr>
              <w:t>98,7</w:t>
            </w:r>
          </w:p>
        </w:tc>
        <w:tc>
          <w:tcPr>
            <w:tcW w:w="567" w:type="dxa"/>
            <w:tcBorders>
              <w:top w:val="single" w:sz="4" w:space="0" w:color="000000"/>
              <w:left w:val="single" w:sz="4" w:space="0" w:color="000000"/>
              <w:bottom w:val="single" w:sz="4" w:space="0" w:color="000000"/>
              <w:right w:val="single" w:sz="4" w:space="0" w:color="000000"/>
            </w:tcBorders>
            <w:shd w:val="clear" w:color="auto" w:fill="FFCC00"/>
          </w:tcPr>
          <w:p w:rsidR="009E393C" w:rsidRDefault="009E393C">
            <w:pPr>
              <w:jc w:val="center"/>
              <w:rPr>
                <w:rFonts w:ascii="Times New Roman" w:hAnsi="Times New Roman" w:cs="Times New Roman"/>
                <w:b/>
                <w:i/>
              </w:rPr>
            </w:pPr>
            <w:r>
              <w:rPr>
                <w:rFonts w:ascii="Times New Roman" w:hAnsi="Times New Roman" w:cs="Times New Roman"/>
                <w:b/>
                <w:i/>
              </w:rPr>
              <w:t>93</w:t>
            </w:r>
          </w:p>
        </w:tc>
        <w:tc>
          <w:tcPr>
            <w:tcW w:w="571" w:type="dxa"/>
            <w:tcBorders>
              <w:top w:val="single" w:sz="4" w:space="0" w:color="000000"/>
              <w:left w:val="single" w:sz="4" w:space="0" w:color="000000"/>
              <w:bottom w:val="single" w:sz="4" w:space="0" w:color="000000"/>
              <w:right w:val="single" w:sz="4" w:space="0" w:color="000000"/>
            </w:tcBorders>
            <w:shd w:val="clear" w:color="auto" w:fill="FFCC00"/>
          </w:tcPr>
          <w:p w:rsidR="009E393C" w:rsidRDefault="009E393C">
            <w:pPr>
              <w:jc w:val="center"/>
            </w:pPr>
            <w:r>
              <w:rPr>
                <w:rFonts w:ascii="Times New Roman" w:hAnsi="Times New Roman" w:cs="Times New Roman"/>
                <w:b/>
                <w:i/>
              </w:rPr>
              <w:t>90</w:t>
            </w:r>
          </w:p>
        </w:tc>
        <w:tc>
          <w:tcPr>
            <w:tcW w:w="571" w:type="dxa"/>
            <w:tcBorders>
              <w:top w:val="single" w:sz="4" w:space="0" w:color="000000"/>
              <w:left w:val="single" w:sz="4" w:space="0" w:color="000000"/>
              <w:bottom w:val="single" w:sz="4" w:space="0" w:color="000000"/>
              <w:right w:val="single" w:sz="4" w:space="0" w:color="000000"/>
            </w:tcBorders>
            <w:shd w:val="clear" w:color="auto" w:fill="FFCC00"/>
          </w:tcPr>
          <w:p w:rsidR="009E393C" w:rsidRDefault="00177A5A">
            <w:pPr>
              <w:jc w:val="center"/>
              <w:rPr>
                <w:rFonts w:ascii="Times New Roman" w:hAnsi="Times New Roman" w:cs="Times New Roman"/>
                <w:b/>
                <w:i/>
              </w:rPr>
            </w:pPr>
            <w:r>
              <w:rPr>
                <w:rFonts w:ascii="Times New Roman" w:hAnsi="Times New Roman" w:cs="Times New Roman"/>
                <w:b/>
                <w:i/>
              </w:rPr>
              <w:t>84</w:t>
            </w:r>
          </w:p>
        </w:tc>
      </w:tr>
      <w:tr w:rsidR="009E393C" w:rsidTr="005F49AB">
        <w:trPr>
          <w:trHeight w:val="404"/>
        </w:trPr>
        <w:tc>
          <w:tcPr>
            <w:tcW w:w="426"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rPr>
            </w:pPr>
            <w:r>
              <w:rPr>
                <w:rFonts w:ascii="Times New Roman" w:hAnsi="Times New Roman" w:cs="Times New Roman"/>
                <w:b/>
                <w:bCs/>
                <w:color w:val="000000"/>
                <w:kern w:val="1"/>
              </w:rPr>
              <w:t>4</w:t>
            </w:r>
          </w:p>
        </w:tc>
        <w:tc>
          <w:tcPr>
            <w:tcW w:w="424" w:type="dxa"/>
            <w:tcBorders>
              <w:top w:val="single" w:sz="4" w:space="0" w:color="000000"/>
              <w:left w:val="single" w:sz="4" w:space="0" w:color="000000"/>
              <w:bottom w:val="single" w:sz="4" w:space="0" w:color="000000"/>
            </w:tcBorders>
            <w:shd w:val="clear" w:color="auto" w:fill="B2A1C7"/>
          </w:tcPr>
          <w:p w:rsidR="009E393C" w:rsidRDefault="009E393C">
            <w:pPr>
              <w:jc w:val="center"/>
              <w:rPr>
                <w:rFonts w:ascii="Times New Roman" w:hAnsi="Times New Roman" w:cs="Times New Roman"/>
                <w:b/>
              </w:rPr>
            </w:pPr>
            <w:r>
              <w:rPr>
                <w:rFonts w:ascii="Times New Roman" w:hAnsi="Times New Roman" w:cs="Times New Roman"/>
                <w:b/>
              </w:rPr>
              <w:t>5</w:t>
            </w:r>
          </w:p>
        </w:tc>
        <w:tc>
          <w:tcPr>
            <w:tcW w:w="422" w:type="dxa"/>
            <w:tcBorders>
              <w:top w:val="single" w:sz="4" w:space="0" w:color="000000"/>
              <w:left w:val="single" w:sz="4" w:space="0" w:color="000000"/>
              <w:bottom w:val="single" w:sz="4" w:space="0" w:color="000000"/>
            </w:tcBorders>
            <w:shd w:val="clear" w:color="auto" w:fill="B2A1C7"/>
          </w:tcPr>
          <w:p w:rsidR="009E393C" w:rsidRDefault="009E393C">
            <w:pPr>
              <w:jc w:val="center"/>
              <w:rPr>
                <w:rFonts w:ascii="Times New Roman" w:hAnsi="Times New Roman" w:cs="Times New Roman"/>
                <w:b/>
                <w:bCs/>
                <w:i/>
                <w:iCs/>
                <w:color w:val="000000"/>
                <w:kern w:val="1"/>
              </w:rPr>
            </w:pPr>
            <w:r>
              <w:rPr>
                <w:rFonts w:ascii="Times New Roman" w:hAnsi="Times New Roman" w:cs="Times New Roman"/>
                <w:b/>
              </w:rPr>
              <w:t>6</w:t>
            </w:r>
          </w:p>
        </w:tc>
        <w:tc>
          <w:tcPr>
            <w:tcW w:w="422" w:type="dxa"/>
            <w:tcBorders>
              <w:top w:val="single" w:sz="4" w:space="0" w:color="000000"/>
              <w:left w:val="single" w:sz="4" w:space="0" w:color="000000"/>
              <w:bottom w:val="single" w:sz="4" w:space="0" w:color="000000"/>
              <w:right w:val="single" w:sz="4" w:space="0" w:color="000000"/>
            </w:tcBorders>
            <w:shd w:val="clear" w:color="auto" w:fill="B2A1C7"/>
          </w:tcPr>
          <w:p w:rsidR="009E393C" w:rsidRDefault="009E393C">
            <w:pPr>
              <w:jc w:val="center"/>
              <w:rPr>
                <w:rFonts w:ascii="Times New Roman" w:hAnsi="Times New Roman" w:cs="Times New Roman"/>
                <w:b/>
                <w:bCs/>
                <w:iCs/>
                <w:color w:val="000000"/>
                <w:kern w:val="1"/>
              </w:rPr>
            </w:pPr>
            <w:r>
              <w:rPr>
                <w:rFonts w:ascii="Times New Roman" w:hAnsi="Times New Roman" w:cs="Times New Roman"/>
                <w:b/>
                <w:bCs/>
                <w:i/>
                <w:iCs/>
                <w:color w:val="000000"/>
                <w:kern w:val="1"/>
              </w:rPr>
              <w:t>7</w:t>
            </w:r>
          </w:p>
        </w:tc>
        <w:tc>
          <w:tcPr>
            <w:tcW w:w="432" w:type="dxa"/>
            <w:tcBorders>
              <w:top w:val="single" w:sz="4" w:space="0" w:color="000000"/>
              <w:left w:val="single" w:sz="4" w:space="0" w:color="000000"/>
              <w:bottom w:val="single" w:sz="4" w:space="0" w:color="000000"/>
              <w:right w:val="single" w:sz="4" w:space="0" w:color="000000"/>
            </w:tcBorders>
            <w:shd w:val="clear" w:color="auto" w:fill="B2A1C7"/>
          </w:tcPr>
          <w:p w:rsidR="009E393C" w:rsidRDefault="009E393C">
            <w:pPr>
              <w:jc w:val="center"/>
              <w:rPr>
                <w:rFonts w:ascii="Times New Roman" w:hAnsi="Times New Roman" w:cs="Times New Roman"/>
                <w:b/>
                <w:bCs/>
                <w:iCs/>
                <w:color w:val="000000"/>
                <w:kern w:val="1"/>
              </w:rPr>
            </w:pPr>
            <w:r>
              <w:rPr>
                <w:rFonts w:ascii="Times New Roman" w:hAnsi="Times New Roman" w:cs="Times New Roman"/>
                <w:b/>
                <w:bCs/>
                <w:iCs/>
                <w:color w:val="000000"/>
                <w:kern w:val="1"/>
              </w:rPr>
              <w:t>8</w:t>
            </w:r>
          </w:p>
        </w:tc>
        <w:tc>
          <w:tcPr>
            <w:tcW w:w="425" w:type="dxa"/>
            <w:tcBorders>
              <w:top w:val="single" w:sz="4" w:space="0" w:color="000000"/>
              <w:left w:val="single" w:sz="4" w:space="0" w:color="000000"/>
              <w:bottom w:val="single" w:sz="4" w:space="0" w:color="000000"/>
              <w:right w:val="single" w:sz="4" w:space="0" w:color="000000"/>
            </w:tcBorders>
            <w:shd w:val="clear" w:color="auto" w:fill="B2A1C7"/>
          </w:tcPr>
          <w:p w:rsidR="009E393C" w:rsidRDefault="009E393C">
            <w:pPr>
              <w:jc w:val="center"/>
              <w:rPr>
                <w:rFonts w:ascii="Times New Roman" w:hAnsi="Times New Roman" w:cs="Times New Roman"/>
                <w:b/>
                <w:bCs/>
                <w:iCs/>
                <w:color w:val="000000"/>
                <w:kern w:val="1"/>
              </w:rPr>
            </w:pPr>
            <w:r>
              <w:rPr>
                <w:rFonts w:ascii="Times New Roman" w:hAnsi="Times New Roman" w:cs="Times New Roman"/>
                <w:b/>
                <w:bCs/>
                <w:iCs/>
                <w:color w:val="000000"/>
                <w:kern w:val="1"/>
              </w:rPr>
              <w:t>9</w:t>
            </w:r>
          </w:p>
        </w:tc>
        <w:tc>
          <w:tcPr>
            <w:tcW w:w="426"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rPr>
            </w:pPr>
            <w:r>
              <w:rPr>
                <w:rFonts w:ascii="Times New Roman" w:hAnsi="Times New Roman" w:cs="Times New Roman"/>
                <w:b/>
                <w:bCs/>
                <w:iCs/>
                <w:color w:val="000000"/>
                <w:kern w:val="1"/>
              </w:rPr>
              <w:t>52</w:t>
            </w:r>
          </w:p>
        </w:tc>
        <w:tc>
          <w:tcPr>
            <w:tcW w:w="704" w:type="dxa"/>
            <w:tcBorders>
              <w:top w:val="single" w:sz="4" w:space="0" w:color="000000"/>
              <w:left w:val="single" w:sz="4" w:space="0" w:color="000000"/>
              <w:bottom w:val="single" w:sz="4" w:space="0" w:color="000000"/>
            </w:tcBorders>
            <w:shd w:val="clear" w:color="auto" w:fill="B2A1C7"/>
          </w:tcPr>
          <w:p w:rsidR="009E393C" w:rsidRDefault="009E393C" w:rsidP="009E393C">
            <w:pPr>
              <w:jc w:val="center"/>
              <w:rPr>
                <w:rFonts w:ascii="Times New Roman" w:hAnsi="Times New Roman" w:cs="Times New Roman"/>
                <w:b/>
              </w:rPr>
            </w:pPr>
            <w:r>
              <w:rPr>
                <w:rFonts w:ascii="Times New Roman" w:hAnsi="Times New Roman" w:cs="Times New Roman"/>
                <w:b/>
              </w:rPr>
              <w:t>30</w:t>
            </w:r>
          </w:p>
        </w:tc>
        <w:tc>
          <w:tcPr>
            <w:tcW w:w="425" w:type="dxa"/>
            <w:tcBorders>
              <w:top w:val="single" w:sz="4" w:space="0" w:color="000000"/>
              <w:left w:val="single" w:sz="4" w:space="0" w:color="000000"/>
              <w:bottom w:val="single" w:sz="4" w:space="0" w:color="000000"/>
            </w:tcBorders>
            <w:shd w:val="clear" w:color="auto" w:fill="B2A1C7"/>
          </w:tcPr>
          <w:p w:rsidR="009E393C" w:rsidRDefault="009E393C">
            <w:pPr>
              <w:jc w:val="center"/>
              <w:rPr>
                <w:rFonts w:ascii="Times New Roman" w:hAnsi="Times New Roman" w:cs="Times New Roman"/>
                <w:b/>
                <w:bCs/>
                <w:iCs/>
                <w:color w:val="000000"/>
                <w:kern w:val="1"/>
              </w:rPr>
            </w:pPr>
            <w:r>
              <w:rPr>
                <w:rFonts w:ascii="Times New Roman" w:hAnsi="Times New Roman" w:cs="Times New Roman"/>
                <w:b/>
              </w:rPr>
              <w:t>25</w:t>
            </w:r>
          </w:p>
        </w:tc>
        <w:tc>
          <w:tcPr>
            <w:tcW w:w="425" w:type="dxa"/>
            <w:tcBorders>
              <w:top w:val="single" w:sz="4" w:space="0" w:color="000000"/>
              <w:left w:val="single" w:sz="4" w:space="0" w:color="000000"/>
              <w:bottom w:val="single" w:sz="4" w:space="0" w:color="000000"/>
              <w:right w:val="single" w:sz="4" w:space="0" w:color="000000"/>
            </w:tcBorders>
            <w:shd w:val="clear" w:color="auto" w:fill="B2A1C7"/>
          </w:tcPr>
          <w:p w:rsidR="009E393C" w:rsidRDefault="009E393C">
            <w:pPr>
              <w:jc w:val="center"/>
              <w:rPr>
                <w:rFonts w:ascii="Times New Roman" w:hAnsi="Times New Roman" w:cs="Times New Roman"/>
                <w:b/>
                <w:bCs/>
                <w:i/>
                <w:iCs/>
                <w:color w:val="000000"/>
                <w:kern w:val="1"/>
              </w:rPr>
            </w:pPr>
            <w:r>
              <w:rPr>
                <w:rFonts w:ascii="Times New Roman" w:hAnsi="Times New Roman" w:cs="Times New Roman"/>
                <w:b/>
                <w:bCs/>
                <w:iCs/>
                <w:color w:val="000000"/>
                <w:kern w:val="1"/>
              </w:rPr>
              <w:t>16</w:t>
            </w:r>
          </w:p>
        </w:tc>
        <w:tc>
          <w:tcPr>
            <w:tcW w:w="426" w:type="dxa"/>
            <w:tcBorders>
              <w:top w:val="single" w:sz="4" w:space="0" w:color="000000"/>
              <w:left w:val="single" w:sz="4" w:space="0" w:color="000000"/>
              <w:bottom w:val="single" w:sz="4" w:space="0" w:color="000000"/>
              <w:right w:val="single" w:sz="4" w:space="0" w:color="000000"/>
            </w:tcBorders>
            <w:shd w:val="clear" w:color="auto" w:fill="B2A1C7"/>
          </w:tcPr>
          <w:p w:rsidR="009E393C" w:rsidRDefault="009E393C">
            <w:pPr>
              <w:jc w:val="center"/>
              <w:rPr>
                <w:rFonts w:ascii="Times New Roman" w:hAnsi="Times New Roman" w:cs="Times New Roman"/>
                <w:b/>
                <w:bCs/>
                <w:i/>
                <w:iCs/>
                <w:color w:val="000000"/>
                <w:kern w:val="1"/>
              </w:rPr>
            </w:pPr>
            <w:r>
              <w:rPr>
                <w:rFonts w:ascii="Times New Roman" w:hAnsi="Times New Roman" w:cs="Times New Roman"/>
                <w:b/>
                <w:bCs/>
                <w:i/>
                <w:iCs/>
                <w:color w:val="000000"/>
                <w:kern w:val="1"/>
              </w:rPr>
              <w:t>8</w:t>
            </w:r>
          </w:p>
        </w:tc>
        <w:tc>
          <w:tcPr>
            <w:tcW w:w="567" w:type="dxa"/>
            <w:tcBorders>
              <w:top w:val="single" w:sz="4" w:space="0" w:color="000000"/>
              <w:left w:val="single" w:sz="4" w:space="0" w:color="000000"/>
              <w:bottom w:val="single" w:sz="4" w:space="0" w:color="000000"/>
              <w:right w:val="single" w:sz="4" w:space="0" w:color="000000"/>
            </w:tcBorders>
            <w:shd w:val="clear" w:color="auto" w:fill="B2A1C7"/>
          </w:tcPr>
          <w:p w:rsidR="009E393C" w:rsidRDefault="009E393C">
            <w:pPr>
              <w:jc w:val="center"/>
              <w:rPr>
                <w:rFonts w:ascii="Times New Roman" w:hAnsi="Times New Roman" w:cs="Times New Roman"/>
                <w:b/>
                <w:bCs/>
                <w:i/>
                <w:iCs/>
                <w:color w:val="000000"/>
                <w:kern w:val="1"/>
              </w:rPr>
            </w:pPr>
            <w:r>
              <w:rPr>
                <w:rFonts w:ascii="Times New Roman" w:hAnsi="Times New Roman" w:cs="Times New Roman"/>
                <w:b/>
                <w:bCs/>
                <w:i/>
                <w:iCs/>
                <w:color w:val="000000"/>
                <w:kern w:val="1"/>
              </w:rPr>
              <w:t>10</w:t>
            </w:r>
          </w:p>
        </w:tc>
        <w:tc>
          <w:tcPr>
            <w:tcW w:w="706" w:type="dxa"/>
            <w:tcBorders>
              <w:top w:val="single" w:sz="4" w:space="0" w:color="000000"/>
              <w:left w:val="single" w:sz="4" w:space="0" w:color="000000"/>
              <w:bottom w:val="single" w:sz="4" w:space="0" w:color="000000"/>
            </w:tcBorders>
            <w:shd w:val="clear" w:color="auto" w:fill="FFFF00"/>
          </w:tcPr>
          <w:p w:rsidR="009E393C" w:rsidRDefault="009E393C">
            <w:pPr>
              <w:jc w:val="center"/>
              <w:rPr>
                <w:rFonts w:ascii="Times New Roman" w:hAnsi="Times New Roman" w:cs="Times New Roman"/>
                <w:b/>
                <w:i/>
              </w:rPr>
            </w:pPr>
            <w:r>
              <w:rPr>
                <w:rFonts w:ascii="Times New Roman" w:hAnsi="Times New Roman" w:cs="Times New Roman"/>
                <w:b/>
                <w:bCs/>
                <w:i/>
                <w:iCs/>
                <w:color w:val="000000"/>
                <w:kern w:val="1"/>
              </w:rPr>
              <w:t>100</w:t>
            </w:r>
          </w:p>
        </w:tc>
        <w:tc>
          <w:tcPr>
            <w:tcW w:w="708" w:type="dxa"/>
            <w:tcBorders>
              <w:top w:val="single" w:sz="4" w:space="0" w:color="000000"/>
              <w:left w:val="single" w:sz="4" w:space="0" w:color="000000"/>
              <w:bottom w:val="single" w:sz="4" w:space="0" w:color="000000"/>
            </w:tcBorders>
            <w:shd w:val="clear" w:color="auto" w:fill="B2A1C7"/>
          </w:tcPr>
          <w:p w:rsidR="009E393C" w:rsidRDefault="009E393C">
            <w:pPr>
              <w:jc w:val="center"/>
              <w:rPr>
                <w:rFonts w:ascii="Times New Roman" w:hAnsi="Times New Roman" w:cs="Times New Roman"/>
                <w:b/>
                <w:i/>
              </w:rPr>
            </w:pPr>
            <w:r>
              <w:rPr>
                <w:rFonts w:ascii="Times New Roman" w:hAnsi="Times New Roman" w:cs="Times New Roman"/>
                <w:b/>
                <w:i/>
              </w:rPr>
              <w:t>98,7</w:t>
            </w:r>
          </w:p>
        </w:tc>
        <w:tc>
          <w:tcPr>
            <w:tcW w:w="566" w:type="dxa"/>
            <w:tcBorders>
              <w:top w:val="single" w:sz="4" w:space="0" w:color="000000"/>
              <w:left w:val="single" w:sz="4" w:space="0" w:color="000000"/>
              <w:bottom w:val="single" w:sz="4" w:space="0" w:color="000000"/>
              <w:right w:val="single" w:sz="4" w:space="0" w:color="000000"/>
            </w:tcBorders>
            <w:shd w:val="clear" w:color="auto" w:fill="B2A1C7"/>
          </w:tcPr>
          <w:p w:rsidR="009E393C" w:rsidRDefault="009E393C">
            <w:pPr>
              <w:jc w:val="center"/>
              <w:rPr>
                <w:rFonts w:ascii="Times New Roman" w:hAnsi="Times New Roman" w:cs="Times New Roman"/>
                <w:b/>
                <w:i/>
              </w:rPr>
            </w:pPr>
            <w:r>
              <w:rPr>
                <w:rFonts w:ascii="Times New Roman" w:hAnsi="Times New Roman" w:cs="Times New Roman"/>
                <w:b/>
                <w:i/>
              </w:rPr>
              <w:t>98,6</w:t>
            </w:r>
          </w:p>
        </w:tc>
        <w:tc>
          <w:tcPr>
            <w:tcW w:w="567" w:type="dxa"/>
            <w:tcBorders>
              <w:top w:val="single" w:sz="4" w:space="0" w:color="000000"/>
              <w:left w:val="single" w:sz="4" w:space="0" w:color="000000"/>
              <w:bottom w:val="single" w:sz="4" w:space="0" w:color="000000"/>
              <w:right w:val="single" w:sz="4" w:space="0" w:color="000000"/>
            </w:tcBorders>
            <w:shd w:val="clear" w:color="auto" w:fill="B2A1C7"/>
          </w:tcPr>
          <w:p w:rsidR="009E393C" w:rsidRDefault="009E393C">
            <w:pPr>
              <w:jc w:val="center"/>
              <w:rPr>
                <w:rFonts w:ascii="Times New Roman" w:hAnsi="Times New Roman" w:cs="Times New Roman"/>
                <w:b/>
                <w:i/>
              </w:rPr>
            </w:pPr>
            <w:r>
              <w:rPr>
                <w:rFonts w:ascii="Times New Roman" w:hAnsi="Times New Roman" w:cs="Times New Roman"/>
                <w:b/>
                <w:i/>
              </w:rPr>
              <w:t>94</w:t>
            </w:r>
          </w:p>
        </w:tc>
        <w:tc>
          <w:tcPr>
            <w:tcW w:w="571" w:type="dxa"/>
            <w:tcBorders>
              <w:top w:val="single" w:sz="4" w:space="0" w:color="000000"/>
              <w:left w:val="single" w:sz="4" w:space="0" w:color="000000"/>
              <w:bottom w:val="single" w:sz="4" w:space="0" w:color="000000"/>
              <w:right w:val="single" w:sz="4" w:space="0" w:color="000000"/>
            </w:tcBorders>
            <w:shd w:val="clear" w:color="auto" w:fill="B2A1C7"/>
          </w:tcPr>
          <w:p w:rsidR="009E393C" w:rsidRDefault="009E393C">
            <w:pPr>
              <w:jc w:val="center"/>
            </w:pPr>
            <w:r>
              <w:rPr>
                <w:rFonts w:ascii="Times New Roman" w:hAnsi="Times New Roman" w:cs="Times New Roman"/>
                <w:b/>
                <w:i/>
              </w:rPr>
              <w:t>94</w:t>
            </w:r>
          </w:p>
        </w:tc>
        <w:tc>
          <w:tcPr>
            <w:tcW w:w="571" w:type="dxa"/>
            <w:tcBorders>
              <w:top w:val="single" w:sz="4" w:space="0" w:color="000000"/>
              <w:left w:val="single" w:sz="4" w:space="0" w:color="000000"/>
              <w:bottom w:val="single" w:sz="4" w:space="0" w:color="000000"/>
              <w:right w:val="single" w:sz="4" w:space="0" w:color="000000"/>
            </w:tcBorders>
            <w:shd w:val="clear" w:color="auto" w:fill="B2A1C7"/>
          </w:tcPr>
          <w:p w:rsidR="009E393C" w:rsidRDefault="00177A5A">
            <w:pPr>
              <w:jc w:val="center"/>
              <w:rPr>
                <w:rFonts w:ascii="Times New Roman" w:hAnsi="Times New Roman" w:cs="Times New Roman"/>
                <w:b/>
                <w:i/>
              </w:rPr>
            </w:pPr>
            <w:r>
              <w:rPr>
                <w:rFonts w:ascii="Times New Roman" w:hAnsi="Times New Roman" w:cs="Times New Roman"/>
                <w:b/>
                <w:i/>
              </w:rPr>
              <w:t>93</w:t>
            </w:r>
          </w:p>
        </w:tc>
      </w:tr>
    </w:tbl>
    <w:p w:rsidR="00FF15A8" w:rsidRDefault="00FF15A8">
      <w:pPr>
        <w:spacing w:after="200" w:line="276" w:lineRule="auto"/>
        <w:jc w:val="center"/>
        <w:rPr>
          <w:rFonts w:ascii="Times New Roman" w:eastAsia="Calibri" w:hAnsi="Times New Roman" w:cs="Times New Roman"/>
          <w:b/>
        </w:rPr>
      </w:pPr>
    </w:p>
    <w:p w:rsidR="00FF15A8" w:rsidRDefault="00FF15A8">
      <w:pPr>
        <w:rPr>
          <w:rFonts w:ascii="Times New Roman" w:hAnsi="Times New Roman" w:cs="Times New Roman"/>
          <w:b/>
        </w:rPr>
      </w:pPr>
      <w:r>
        <w:rPr>
          <w:rFonts w:ascii="Times New Roman" w:hAnsi="Times New Roman" w:cs="Times New Roman"/>
          <w:b/>
        </w:rPr>
        <w:t>Качественная успеваемость учащихся 2 – 9 классов в 201</w:t>
      </w:r>
      <w:r w:rsidR="00177A5A">
        <w:rPr>
          <w:rFonts w:ascii="Times New Roman" w:hAnsi="Times New Roman" w:cs="Times New Roman"/>
          <w:b/>
        </w:rPr>
        <w:t>8</w:t>
      </w:r>
      <w:r>
        <w:rPr>
          <w:rFonts w:ascii="Times New Roman" w:hAnsi="Times New Roman" w:cs="Times New Roman"/>
          <w:b/>
        </w:rPr>
        <w:t>-201</w:t>
      </w:r>
      <w:r w:rsidR="00177A5A">
        <w:rPr>
          <w:rFonts w:ascii="Times New Roman" w:hAnsi="Times New Roman" w:cs="Times New Roman"/>
          <w:b/>
        </w:rPr>
        <w:t>9</w:t>
      </w:r>
      <w:r>
        <w:rPr>
          <w:rFonts w:ascii="Times New Roman" w:hAnsi="Times New Roman" w:cs="Times New Roman"/>
          <w:b/>
        </w:rPr>
        <w:t xml:space="preserve"> учебном году</w:t>
      </w:r>
    </w:p>
    <w:p w:rsidR="00A74F51" w:rsidRDefault="00A74F51">
      <w:pPr>
        <w:rPr>
          <w:rFonts w:ascii="Times New Roman" w:hAnsi="Times New Roman" w:cs="Times New Roman"/>
        </w:rPr>
      </w:pPr>
    </w:p>
    <w:tbl>
      <w:tblPr>
        <w:tblW w:w="0" w:type="auto"/>
        <w:tblInd w:w="-5" w:type="dxa"/>
        <w:tblLayout w:type="fixed"/>
        <w:tblLook w:val="0000" w:firstRow="0" w:lastRow="0" w:firstColumn="0" w:lastColumn="0" w:noHBand="0" w:noVBand="0"/>
      </w:tblPr>
      <w:tblGrid>
        <w:gridCol w:w="964"/>
        <w:gridCol w:w="704"/>
        <w:gridCol w:w="1134"/>
        <w:gridCol w:w="851"/>
        <w:gridCol w:w="856"/>
        <w:gridCol w:w="1427"/>
      </w:tblGrid>
      <w:tr w:rsidR="00FF15A8" w:rsidTr="00A74F51">
        <w:trPr>
          <w:trHeight w:val="20"/>
        </w:trPr>
        <w:tc>
          <w:tcPr>
            <w:tcW w:w="964" w:type="dxa"/>
            <w:tcBorders>
              <w:top w:val="single" w:sz="4" w:space="0" w:color="000000"/>
              <w:left w:val="single" w:sz="4" w:space="0" w:color="000000"/>
              <w:bottom w:val="single" w:sz="4" w:space="0" w:color="000000"/>
            </w:tcBorders>
            <w:shd w:val="clear" w:color="auto" w:fill="auto"/>
          </w:tcPr>
          <w:p w:rsidR="00FF15A8" w:rsidRDefault="00FF15A8">
            <w:pPr>
              <w:jc w:val="center"/>
              <w:rPr>
                <w:rFonts w:ascii="Times New Roman" w:hAnsi="Times New Roman" w:cs="Times New Roman"/>
              </w:rPr>
            </w:pPr>
            <w:r>
              <w:rPr>
                <w:rFonts w:ascii="Times New Roman" w:hAnsi="Times New Roman" w:cs="Times New Roman"/>
              </w:rPr>
              <w:t>Кл</w:t>
            </w:r>
          </w:p>
        </w:tc>
        <w:tc>
          <w:tcPr>
            <w:tcW w:w="704" w:type="dxa"/>
            <w:tcBorders>
              <w:top w:val="single" w:sz="4" w:space="0" w:color="000000"/>
              <w:left w:val="single" w:sz="4" w:space="0" w:color="000000"/>
              <w:bottom w:val="single" w:sz="4" w:space="0" w:color="000000"/>
            </w:tcBorders>
            <w:shd w:val="clear" w:color="auto" w:fill="auto"/>
          </w:tcPr>
          <w:p w:rsidR="00FF15A8" w:rsidRDefault="00FF15A8">
            <w:pPr>
              <w:jc w:val="center"/>
              <w:rPr>
                <w:rFonts w:ascii="Times New Roman" w:hAnsi="Times New Roman" w:cs="Times New Roman"/>
              </w:rPr>
            </w:pPr>
            <w:r>
              <w:rPr>
                <w:rFonts w:ascii="Times New Roman" w:hAnsi="Times New Roman" w:cs="Times New Roman"/>
              </w:rPr>
              <w:t>«5»</w:t>
            </w:r>
          </w:p>
        </w:tc>
        <w:tc>
          <w:tcPr>
            <w:tcW w:w="1134" w:type="dxa"/>
            <w:tcBorders>
              <w:top w:val="single" w:sz="4" w:space="0" w:color="000000"/>
              <w:left w:val="single" w:sz="4" w:space="0" w:color="000000"/>
              <w:bottom w:val="single" w:sz="4" w:space="0" w:color="000000"/>
            </w:tcBorders>
            <w:shd w:val="clear" w:color="auto" w:fill="auto"/>
          </w:tcPr>
          <w:p w:rsidR="00FF15A8" w:rsidRDefault="00FF15A8">
            <w:pPr>
              <w:jc w:val="center"/>
              <w:rPr>
                <w:rFonts w:ascii="Times New Roman" w:hAnsi="Times New Roman" w:cs="Times New Roman"/>
              </w:rPr>
            </w:pPr>
            <w:r>
              <w:rPr>
                <w:rFonts w:ascii="Times New Roman" w:hAnsi="Times New Roman" w:cs="Times New Roman"/>
              </w:rPr>
              <w:t>«4», «5»</w:t>
            </w:r>
          </w:p>
        </w:tc>
        <w:tc>
          <w:tcPr>
            <w:tcW w:w="851" w:type="dxa"/>
            <w:tcBorders>
              <w:top w:val="single" w:sz="4" w:space="0" w:color="000000"/>
              <w:left w:val="single" w:sz="4" w:space="0" w:color="000000"/>
              <w:bottom w:val="single" w:sz="4" w:space="0" w:color="000000"/>
            </w:tcBorders>
            <w:shd w:val="clear" w:color="auto" w:fill="auto"/>
          </w:tcPr>
          <w:p w:rsidR="00FF15A8" w:rsidRDefault="00FF15A8">
            <w:pPr>
              <w:jc w:val="center"/>
              <w:rPr>
                <w:rFonts w:ascii="Times New Roman" w:hAnsi="Times New Roman" w:cs="Times New Roman"/>
              </w:rPr>
            </w:pPr>
            <w:r>
              <w:rPr>
                <w:rFonts w:ascii="Times New Roman" w:hAnsi="Times New Roman" w:cs="Times New Roman"/>
              </w:rPr>
              <w:t>«3»</w:t>
            </w:r>
          </w:p>
        </w:tc>
        <w:tc>
          <w:tcPr>
            <w:tcW w:w="856" w:type="dxa"/>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«2»</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pPr>
            <w:r>
              <w:rPr>
                <w:rFonts w:ascii="Times New Roman" w:hAnsi="Times New Roman" w:cs="Times New Roman"/>
              </w:rPr>
              <w:t>Качество</w:t>
            </w:r>
          </w:p>
        </w:tc>
      </w:tr>
      <w:tr w:rsidR="00FF15A8" w:rsidTr="00A74F51">
        <w:trPr>
          <w:trHeight w:val="20"/>
        </w:trPr>
        <w:tc>
          <w:tcPr>
            <w:tcW w:w="964" w:type="dxa"/>
            <w:tcBorders>
              <w:top w:val="single" w:sz="4" w:space="0" w:color="000000"/>
              <w:left w:val="single" w:sz="4" w:space="0" w:color="000000"/>
              <w:bottom w:val="single" w:sz="4" w:space="0" w:color="000000"/>
            </w:tcBorders>
            <w:shd w:val="clear" w:color="auto" w:fill="E5B8B7"/>
          </w:tcPr>
          <w:p w:rsidR="00FF15A8" w:rsidRDefault="00FF15A8">
            <w:pPr>
              <w:rPr>
                <w:rFonts w:ascii="Times New Roman" w:hAnsi="Times New Roman" w:cs="Times New Roman"/>
                <w:color w:val="000000"/>
              </w:rPr>
            </w:pPr>
            <w:r>
              <w:rPr>
                <w:rFonts w:ascii="Times New Roman" w:hAnsi="Times New Roman" w:cs="Times New Roman"/>
                <w:b/>
              </w:rPr>
              <w:t>2а</w:t>
            </w:r>
          </w:p>
        </w:tc>
        <w:tc>
          <w:tcPr>
            <w:tcW w:w="704" w:type="dxa"/>
            <w:tcBorders>
              <w:top w:val="single" w:sz="4" w:space="0" w:color="000000"/>
              <w:left w:val="single" w:sz="4" w:space="0" w:color="000000"/>
              <w:bottom w:val="single" w:sz="4" w:space="0" w:color="000000"/>
            </w:tcBorders>
            <w:shd w:val="clear" w:color="auto" w:fill="auto"/>
            <w:vAlign w:val="bottom"/>
          </w:tcPr>
          <w:p w:rsidR="00FF15A8" w:rsidRDefault="00177A5A">
            <w:pPr>
              <w:jc w:val="center"/>
              <w:rPr>
                <w:rFonts w:ascii="Times New Roman" w:hAnsi="Times New Roman" w:cs="Times New Roman"/>
                <w:color w:val="000000"/>
              </w:rPr>
            </w:pPr>
            <w:r>
              <w:rPr>
                <w:rFonts w:ascii="Times New Roman" w:hAnsi="Times New Roman" w:cs="Times New Roman"/>
                <w:color w:val="000000"/>
              </w:rPr>
              <w:t>2</w:t>
            </w:r>
          </w:p>
        </w:tc>
        <w:tc>
          <w:tcPr>
            <w:tcW w:w="1134" w:type="dxa"/>
            <w:tcBorders>
              <w:top w:val="single" w:sz="4" w:space="0" w:color="000000"/>
              <w:left w:val="single" w:sz="4" w:space="0" w:color="000000"/>
              <w:bottom w:val="single" w:sz="4" w:space="0" w:color="000000"/>
            </w:tcBorders>
            <w:shd w:val="clear" w:color="auto" w:fill="auto"/>
            <w:vAlign w:val="bottom"/>
          </w:tcPr>
          <w:p w:rsidR="00FF15A8" w:rsidRDefault="00FF15A8" w:rsidP="00177A5A">
            <w:pPr>
              <w:jc w:val="center"/>
              <w:rPr>
                <w:rFonts w:ascii="Times New Roman" w:hAnsi="Times New Roman" w:cs="Times New Roman"/>
              </w:rPr>
            </w:pPr>
            <w:r>
              <w:rPr>
                <w:rFonts w:ascii="Times New Roman" w:hAnsi="Times New Roman" w:cs="Times New Roman"/>
                <w:color w:val="000000"/>
              </w:rPr>
              <w:t>1</w:t>
            </w:r>
            <w:r w:rsidR="00177A5A">
              <w:rPr>
                <w:rFonts w:ascii="Times New Roman" w:hAnsi="Times New Roman" w:cs="Times New Roman"/>
                <w:color w:val="000000"/>
              </w:rPr>
              <w:t>6</w:t>
            </w:r>
          </w:p>
        </w:tc>
        <w:tc>
          <w:tcPr>
            <w:tcW w:w="851" w:type="dxa"/>
            <w:tcBorders>
              <w:top w:val="single" w:sz="4" w:space="0" w:color="000000"/>
              <w:left w:val="single" w:sz="4" w:space="0" w:color="000000"/>
              <w:bottom w:val="single" w:sz="4" w:space="0" w:color="000000"/>
            </w:tcBorders>
            <w:shd w:val="clear" w:color="auto" w:fill="auto"/>
            <w:vAlign w:val="bottom"/>
          </w:tcPr>
          <w:p w:rsidR="00FF15A8" w:rsidRDefault="00177A5A">
            <w:pPr>
              <w:jc w:val="center"/>
              <w:rPr>
                <w:rFonts w:ascii="Times New Roman" w:hAnsi="Times New Roman" w:cs="Times New Roman"/>
                <w:b/>
              </w:rPr>
            </w:pPr>
            <w:r>
              <w:rPr>
                <w:rFonts w:ascii="Times New Roman" w:hAnsi="Times New Roman" w:cs="Times New Roman"/>
              </w:rPr>
              <w:t>6</w:t>
            </w:r>
          </w:p>
        </w:tc>
        <w:tc>
          <w:tcPr>
            <w:tcW w:w="856" w:type="dxa"/>
            <w:tcBorders>
              <w:top w:val="single" w:sz="4" w:space="0" w:color="000000"/>
              <w:left w:val="single" w:sz="4" w:space="0" w:color="000000"/>
              <w:bottom w:val="single" w:sz="4" w:space="0" w:color="000000"/>
            </w:tcBorders>
            <w:shd w:val="clear" w:color="auto" w:fill="auto"/>
          </w:tcPr>
          <w:p w:rsidR="00FF15A8" w:rsidRDefault="00FF15A8">
            <w:pPr>
              <w:jc w:val="center"/>
              <w:rPr>
                <w:rFonts w:ascii="Times New Roman" w:hAnsi="Times New Roman" w:cs="Times New Roman"/>
              </w:rPr>
            </w:pPr>
          </w:p>
        </w:tc>
        <w:tc>
          <w:tcPr>
            <w:tcW w:w="1427"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FF15A8" w:rsidRDefault="00177A5A">
            <w:pPr>
              <w:jc w:val="center"/>
            </w:pPr>
            <w:r>
              <w:rPr>
                <w:rFonts w:ascii="Times New Roman" w:hAnsi="Times New Roman" w:cs="Times New Roman"/>
              </w:rPr>
              <w:t>75</w:t>
            </w:r>
          </w:p>
        </w:tc>
      </w:tr>
      <w:tr w:rsidR="00FF15A8" w:rsidTr="00A74F51">
        <w:trPr>
          <w:trHeight w:val="20"/>
        </w:trPr>
        <w:tc>
          <w:tcPr>
            <w:tcW w:w="964" w:type="dxa"/>
            <w:tcBorders>
              <w:top w:val="single" w:sz="4" w:space="0" w:color="000000"/>
              <w:left w:val="single" w:sz="4" w:space="0" w:color="000000"/>
              <w:bottom w:val="single" w:sz="4" w:space="0" w:color="000000"/>
            </w:tcBorders>
            <w:shd w:val="clear" w:color="auto" w:fill="E5B8B7"/>
          </w:tcPr>
          <w:p w:rsidR="00FF15A8" w:rsidRDefault="00FF15A8">
            <w:pPr>
              <w:rPr>
                <w:rFonts w:ascii="Times New Roman" w:hAnsi="Times New Roman" w:cs="Times New Roman"/>
                <w:color w:val="000000"/>
              </w:rPr>
            </w:pPr>
            <w:r>
              <w:rPr>
                <w:rFonts w:ascii="Times New Roman" w:hAnsi="Times New Roman" w:cs="Times New Roman"/>
                <w:b/>
              </w:rPr>
              <w:t>2б</w:t>
            </w:r>
          </w:p>
        </w:tc>
        <w:tc>
          <w:tcPr>
            <w:tcW w:w="704" w:type="dxa"/>
            <w:tcBorders>
              <w:top w:val="single" w:sz="4" w:space="0" w:color="000000"/>
              <w:left w:val="single" w:sz="4" w:space="0" w:color="000000"/>
              <w:bottom w:val="single" w:sz="4" w:space="0" w:color="000000"/>
            </w:tcBorders>
            <w:shd w:val="clear" w:color="auto" w:fill="auto"/>
            <w:vAlign w:val="bottom"/>
          </w:tcPr>
          <w:p w:rsidR="00FF15A8" w:rsidRDefault="00177A5A">
            <w:pPr>
              <w:jc w:val="center"/>
              <w:rPr>
                <w:rFonts w:ascii="Times New Roman" w:hAnsi="Times New Roman" w:cs="Times New Roman"/>
                <w:color w:val="000000"/>
              </w:rPr>
            </w:pPr>
            <w:r>
              <w:rPr>
                <w:rFonts w:ascii="Times New Roman" w:hAnsi="Times New Roman" w:cs="Times New Roman"/>
                <w:color w:val="000000"/>
              </w:rPr>
              <w:t>2</w:t>
            </w:r>
          </w:p>
        </w:tc>
        <w:tc>
          <w:tcPr>
            <w:tcW w:w="1134" w:type="dxa"/>
            <w:tcBorders>
              <w:top w:val="single" w:sz="4" w:space="0" w:color="000000"/>
              <w:left w:val="single" w:sz="4" w:space="0" w:color="000000"/>
              <w:bottom w:val="single" w:sz="4" w:space="0" w:color="000000"/>
            </w:tcBorders>
            <w:shd w:val="clear" w:color="auto" w:fill="auto"/>
            <w:vAlign w:val="bottom"/>
          </w:tcPr>
          <w:p w:rsidR="00FF15A8" w:rsidRDefault="00FF15A8" w:rsidP="00177A5A">
            <w:pPr>
              <w:jc w:val="center"/>
              <w:rPr>
                <w:rFonts w:ascii="Times New Roman" w:hAnsi="Times New Roman" w:cs="Times New Roman"/>
              </w:rPr>
            </w:pPr>
            <w:r>
              <w:rPr>
                <w:rFonts w:ascii="Times New Roman" w:hAnsi="Times New Roman" w:cs="Times New Roman"/>
                <w:color w:val="000000"/>
              </w:rPr>
              <w:t>1</w:t>
            </w:r>
            <w:r w:rsidR="00177A5A">
              <w:rPr>
                <w:rFonts w:ascii="Times New Roman" w:hAnsi="Times New Roman" w:cs="Times New Roman"/>
                <w:color w:val="000000"/>
              </w:rPr>
              <w:t>7</w:t>
            </w:r>
          </w:p>
        </w:tc>
        <w:tc>
          <w:tcPr>
            <w:tcW w:w="851" w:type="dxa"/>
            <w:tcBorders>
              <w:top w:val="single" w:sz="4" w:space="0" w:color="000000"/>
              <w:left w:val="single" w:sz="4" w:space="0" w:color="000000"/>
              <w:bottom w:val="single" w:sz="4" w:space="0" w:color="000000"/>
            </w:tcBorders>
            <w:shd w:val="clear" w:color="auto" w:fill="auto"/>
            <w:vAlign w:val="bottom"/>
          </w:tcPr>
          <w:p w:rsidR="00FF15A8" w:rsidRDefault="00177A5A">
            <w:pPr>
              <w:jc w:val="center"/>
              <w:rPr>
                <w:rFonts w:ascii="Times New Roman" w:hAnsi="Times New Roman" w:cs="Times New Roman"/>
                <w:b/>
              </w:rPr>
            </w:pPr>
            <w:r>
              <w:rPr>
                <w:rFonts w:ascii="Times New Roman" w:hAnsi="Times New Roman" w:cs="Times New Roman"/>
              </w:rPr>
              <w:t>5</w:t>
            </w:r>
          </w:p>
        </w:tc>
        <w:tc>
          <w:tcPr>
            <w:tcW w:w="856" w:type="dxa"/>
            <w:tcBorders>
              <w:top w:val="single" w:sz="4" w:space="0" w:color="000000"/>
              <w:left w:val="single" w:sz="4" w:space="0" w:color="000000"/>
              <w:bottom w:val="single" w:sz="4" w:space="0" w:color="000000"/>
            </w:tcBorders>
            <w:shd w:val="clear" w:color="auto" w:fill="auto"/>
          </w:tcPr>
          <w:p w:rsidR="00FF15A8" w:rsidRDefault="00177A5A">
            <w:pPr>
              <w:jc w:val="center"/>
              <w:rPr>
                <w:rFonts w:ascii="Times New Roman" w:hAnsi="Times New Roman" w:cs="Times New Roman"/>
                <w:b/>
              </w:rPr>
            </w:pPr>
            <w:r>
              <w:rPr>
                <w:rFonts w:ascii="Times New Roman" w:hAnsi="Times New Roman" w:cs="Times New Roman"/>
                <w:b/>
              </w:rPr>
              <w:t>1</w:t>
            </w:r>
          </w:p>
        </w:tc>
        <w:tc>
          <w:tcPr>
            <w:tcW w:w="1427"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FF15A8" w:rsidRDefault="00FF15A8" w:rsidP="00177A5A">
            <w:pPr>
              <w:jc w:val="center"/>
            </w:pPr>
            <w:r>
              <w:rPr>
                <w:rFonts w:ascii="Times New Roman" w:hAnsi="Times New Roman" w:cs="Times New Roman"/>
              </w:rPr>
              <w:t>7</w:t>
            </w:r>
            <w:r w:rsidR="00177A5A">
              <w:rPr>
                <w:rFonts w:ascii="Times New Roman" w:hAnsi="Times New Roman" w:cs="Times New Roman"/>
              </w:rPr>
              <w:t>6</w:t>
            </w:r>
          </w:p>
        </w:tc>
      </w:tr>
      <w:tr w:rsidR="00FF15A8" w:rsidTr="00A74F51">
        <w:trPr>
          <w:trHeight w:val="20"/>
        </w:trPr>
        <w:tc>
          <w:tcPr>
            <w:tcW w:w="964" w:type="dxa"/>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color w:val="000000"/>
              </w:rPr>
            </w:pPr>
            <w:r>
              <w:rPr>
                <w:rFonts w:ascii="Times New Roman" w:hAnsi="Times New Roman" w:cs="Times New Roman"/>
                <w:b/>
              </w:rPr>
              <w:lastRenderedPageBreak/>
              <w:t>2в</w:t>
            </w:r>
          </w:p>
        </w:tc>
        <w:tc>
          <w:tcPr>
            <w:tcW w:w="704" w:type="dxa"/>
            <w:tcBorders>
              <w:top w:val="single" w:sz="4" w:space="0" w:color="000000"/>
              <w:left w:val="single" w:sz="4" w:space="0" w:color="000000"/>
              <w:bottom w:val="single" w:sz="4" w:space="0" w:color="000000"/>
            </w:tcBorders>
            <w:shd w:val="clear" w:color="auto" w:fill="auto"/>
            <w:vAlign w:val="bottom"/>
          </w:tcPr>
          <w:p w:rsidR="00FF15A8" w:rsidRDefault="00177A5A">
            <w:pPr>
              <w:jc w:val="center"/>
              <w:rPr>
                <w:rFonts w:ascii="Times New Roman" w:hAnsi="Times New Roman" w:cs="Times New Roman"/>
                <w:color w:val="000000"/>
              </w:rPr>
            </w:pPr>
            <w:r>
              <w:rPr>
                <w:rFonts w:ascii="Times New Roman" w:hAnsi="Times New Roman" w:cs="Times New Roman"/>
                <w:color w:val="000000"/>
              </w:rPr>
              <w:t>3</w:t>
            </w:r>
          </w:p>
        </w:tc>
        <w:tc>
          <w:tcPr>
            <w:tcW w:w="1134" w:type="dxa"/>
            <w:tcBorders>
              <w:top w:val="single" w:sz="4" w:space="0" w:color="000000"/>
              <w:left w:val="single" w:sz="4" w:space="0" w:color="000000"/>
              <w:bottom w:val="single" w:sz="4" w:space="0" w:color="000000"/>
            </w:tcBorders>
            <w:shd w:val="clear" w:color="auto" w:fill="auto"/>
            <w:vAlign w:val="bottom"/>
          </w:tcPr>
          <w:p w:rsidR="00FF15A8" w:rsidRDefault="00177A5A">
            <w:pPr>
              <w:jc w:val="center"/>
              <w:rPr>
                <w:rFonts w:ascii="Times New Roman" w:hAnsi="Times New Roman" w:cs="Times New Roman"/>
              </w:rPr>
            </w:pPr>
            <w:r>
              <w:rPr>
                <w:rFonts w:ascii="Times New Roman" w:hAnsi="Times New Roman" w:cs="Times New Roman"/>
                <w:color w:val="000000"/>
              </w:rPr>
              <w:t>10</w:t>
            </w:r>
          </w:p>
        </w:tc>
        <w:tc>
          <w:tcPr>
            <w:tcW w:w="851" w:type="dxa"/>
            <w:tcBorders>
              <w:top w:val="single" w:sz="4" w:space="0" w:color="000000"/>
              <w:left w:val="single" w:sz="4" w:space="0" w:color="000000"/>
              <w:bottom w:val="single" w:sz="4" w:space="0" w:color="000000"/>
            </w:tcBorders>
            <w:shd w:val="clear" w:color="auto" w:fill="auto"/>
            <w:vAlign w:val="bottom"/>
          </w:tcPr>
          <w:p w:rsidR="00FF15A8" w:rsidRDefault="00177A5A">
            <w:pPr>
              <w:jc w:val="center"/>
              <w:rPr>
                <w:rFonts w:ascii="Times New Roman" w:hAnsi="Times New Roman" w:cs="Times New Roman"/>
                <w:b/>
              </w:rPr>
            </w:pPr>
            <w:r>
              <w:rPr>
                <w:rFonts w:ascii="Times New Roman" w:hAnsi="Times New Roman" w:cs="Times New Roman"/>
              </w:rPr>
              <w:t>9</w:t>
            </w:r>
          </w:p>
        </w:tc>
        <w:tc>
          <w:tcPr>
            <w:tcW w:w="856" w:type="dxa"/>
            <w:tcBorders>
              <w:top w:val="single" w:sz="4" w:space="0" w:color="000000"/>
              <w:left w:val="single" w:sz="4" w:space="0" w:color="000000"/>
              <w:bottom w:val="single" w:sz="4" w:space="0" w:color="000000"/>
            </w:tcBorders>
            <w:shd w:val="clear" w:color="auto" w:fill="auto"/>
          </w:tcPr>
          <w:p w:rsidR="00FF15A8" w:rsidRDefault="00177A5A">
            <w:pPr>
              <w:jc w:val="center"/>
              <w:rPr>
                <w:rFonts w:ascii="Times New Roman" w:hAnsi="Times New Roman" w:cs="Times New Roman"/>
                <w:b/>
              </w:rPr>
            </w:pPr>
            <w:r>
              <w:rPr>
                <w:rFonts w:ascii="Times New Roman" w:hAnsi="Times New Roman" w:cs="Times New Roman"/>
                <w:b/>
              </w:rPr>
              <w:t>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15A8" w:rsidRDefault="00FF15A8" w:rsidP="00177A5A">
            <w:pPr>
              <w:jc w:val="center"/>
            </w:pPr>
            <w:r>
              <w:rPr>
                <w:rFonts w:ascii="Times New Roman" w:hAnsi="Times New Roman" w:cs="Times New Roman"/>
              </w:rPr>
              <w:t>5</w:t>
            </w:r>
            <w:r w:rsidR="00177A5A">
              <w:rPr>
                <w:rFonts w:ascii="Times New Roman" w:hAnsi="Times New Roman" w:cs="Times New Roman"/>
              </w:rPr>
              <w:t>4</w:t>
            </w:r>
          </w:p>
        </w:tc>
      </w:tr>
      <w:tr w:rsidR="00FF15A8" w:rsidTr="00A74F51">
        <w:trPr>
          <w:trHeight w:val="20"/>
        </w:trPr>
        <w:tc>
          <w:tcPr>
            <w:tcW w:w="964" w:type="dxa"/>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color w:val="000000"/>
              </w:rPr>
            </w:pPr>
            <w:r>
              <w:rPr>
                <w:rFonts w:ascii="Times New Roman" w:hAnsi="Times New Roman" w:cs="Times New Roman"/>
                <w:b/>
              </w:rPr>
              <w:t>2г</w:t>
            </w:r>
          </w:p>
        </w:tc>
        <w:tc>
          <w:tcPr>
            <w:tcW w:w="704" w:type="dxa"/>
            <w:tcBorders>
              <w:top w:val="single" w:sz="4" w:space="0" w:color="000000"/>
              <w:left w:val="single" w:sz="4" w:space="0" w:color="000000"/>
              <w:bottom w:val="single" w:sz="4" w:space="0" w:color="000000"/>
            </w:tcBorders>
            <w:shd w:val="clear" w:color="auto" w:fill="auto"/>
            <w:vAlign w:val="bottom"/>
          </w:tcPr>
          <w:p w:rsidR="00FF15A8" w:rsidRDefault="00C4377E">
            <w:pPr>
              <w:jc w:val="center"/>
              <w:rPr>
                <w:rFonts w:ascii="Times New Roman" w:hAnsi="Times New Roman" w:cs="Times New Roman"/>
                <w:color w:val="000000"/>
              </w:rPr>
            </w:pPr>
            <w:r>
              <w:rPr>
                <w:rFonts w:ascii="Times New Roman" w:hAnsi="Times New Roman" w:cs="Times New Roman"/>
                <w:color w:val="000000"/>
              </w:rPr>
              <w:t>1</w:t>
            </w:r>
          </w:p>
        </w:tc>
        <w:tc>
          <w:tcPr>
            <w:tcW w:w="1134" w:type="dxa"/>
            <w:tcBorders>
              <w:top w:val="single" w:sz="4" w:space="0" w:color="000000"/>
              <w:left w:val="single" w:sz="4" w:space="0" w:color="000000"/>
              <w:bottom w:val="single" w:sz="4" w:space="0" w:color="000000"/>
            </w:tcBorders>
            <w:shd w:val="clear" w:color="auto" w:fill="auto"/>
            <w:vAlign w:val="bottom"/>
          </w:tcPr>
          <w:p w:rsidR="00FF15A8" w:rsidRDefault="00FF15A8">
            <w:pPr>
              <w:jc w:val="center"/>
              <w:rPr>
                <w:rFonts w:ascii="Times New Roman" w:hAnsi="Times New Roman" w:cs="Times New Roman"/>
              </w:rPr>
            </w:pPr>
            <w:r>
              <w:rPr>
                <w:rFonts w:ascii="Times New Roman" w:hAnsi="Times New Roman" w:cs="Times New Roman"/>
                <w:color w:val="000000"/>
              </w:rPr>
              <w:t>8</w:t>
            </w:r>
          </w:p>
        </w:tc>
        <w:tc>
          <w:tcPr>
            <w:tcW w:w="851" w:type="dxa"/>
            <w:tcBorders>
              <w:top w:val="single" w:sz="4" w:space="0" w:color="000000"/>
              <w:left w:val="single" w:sz="4" w:space="0" w:color="000000"/>
              <w:bottom w:val="single" w:sz="4" w:space="0" w:color="000000"/>
            </w:tcBorders>
            <w:shd w:val="clear" w:color="auto" w:fill="auto"/>
            <w:vAlign w:val="bottom"/>
          </w:tcPr>
          <w:p w:rsidR="00FF15A8" w:rsidRDefault="00C4377E">
            <w:pPr>
              <w:jc w:val="center"/>
              <w:rPr>
                <w:rFonts w:ascii="Times New Roman" w:hAnsi="Times New Roman" w:cs="Times New Roman"/>
                <w:b/>
              </w:rPr>
            </w:pPr>
            <w:r>
              <w:rPr>
                <w:rFonts w:ascii="Times New Roman" w:hAnsi="Times New Roman" w:cs="Times New Roman"/>
              </w:rPr>
              <w:t>13</w:t>
            </w:r>
          </w:p>
        </w:tc>
        <w:tc>
          <w:tcPr>
            <w:tcW w:w="856" w:type="dxa"/>
            <w:tcBorders>
              <w:top w:val="single" w:sz="4" w:space="0" w:color="000000"/>
              <w:left w:val="single" w:sz="4" w:space="0" w:color="000000"/>
              <w:bottom w:val="single" w:sz="4" w:space="0" w:color="000000"/>
            </w:tcBorders>
            <w:shd w:val="clear" w:color="auto" w:fill="auto"/>
          </w:tcPr>
          <w:p w:rsidR="00FF15A8" w:rsidRDefault="00FF15A8">
            <w:pPr>
              <w:jc w:val="center"/>
              <w:rPr>
                <w:rFonts w:ascii="Times New Roman" w:hAnsi="Times New Roman" w:cs="Times New Roman"/>
              </w:rPr>
            </w:pPr>
            <w:r>
              <w:rPr>
                <w:rFonts w:ascii="Times New Roman" w:hAnsi="Times New Roman" w:cs="Times New Roman"/>
                <w:b/>
              </w:rPr>
              <w:t>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15A8" w:rsidRDefault="00C4377E">
            <w:pPr>
              <w:jc w:val="center"/>
            </w:pPr>
            <w:r>
              <w:rPr>
                <w:rFonts w:ascii="Times New Roman" w:hAnsi="Times New Roman" w:cs="Times New Roman"/>
              </w:rPr>
              <w:t>38</w:t>
            </w:r>
          </w:p>
        </w:tc>
      </w:tr>
      <w:tr w:rsidR="00FF15A8" w:rsidTr="00D74066">
        <w:trPr>
          <w:trHeight w:val="20"/>
        </w:trPr>
        <w:tc>
          <w:tcPr>
            <w:tcW w:w="964" w:type="dxa"/>
            <w:tcBorders>
              <w:top w:val="single" w:sz="4" w:space="0" w:color="000000"/>
              <w:left w:val="single" w:sz="4" w:space="0" w:color="000000"/>
              <w:bottom w:val="single" w:sz="4" w:space="0" w:color="000000"/>
            </w:tcBorders>
            <w:shd w:val="clear" w:color="auto" w:fill="E5B8B7"/>
          </w:tcPr>
          <w:p w:rsidR="00FF15A8" w:rsidRDefault="00FF15A8">
            <w:pPr>
              <w:rPr>
                <w:rFonts w:ascii="Times New Roman" w:hAnsi="Times New Roman" w:cs="Times New Roman"/>
                <w:color w:val="000000"/>
              </w:rPr>
            </w:pPr>
            <w:r>
              <w:rPr>
                <w:rFonts w:ascii="Times New Roman" w:hAnsi="Times New Roman" w:cs="Times New Roman"/>
                <w:b/>
              </w:rPr>
              <w:t>3а</w:t>
            </w:r>
          </w:p>
        </w:tc>
        <w:tc>
          <w:tcPr>
            <w:tcW w:w="704" w:type="dxa"/>
            <w:tcBorders>
              <w:top w:val="single" w:sz="4" w:space="0" w:color="000000"/>
              <w:left w:val="single" w:sz="4" w:space="0" w:color="000000"/>
              <w:bottom w:val="single" w:sz="4" w:space="0" w:color="000000"/>
            </w:tcBorders>
            <w:shd w:val="clear" w:color="auto" w:fill="auto"/>
            <w:vAlign w:val="bottom"/>
          </w:tcPr>
          <w:p w:rsidR="00FF15A8" w:rsidRDefault="00C4377E">
            <w:pPr>
              <w:jc w:val="center"/>
              <w:rPr>
                <w:rFonts w:ascii="Times New Roman" w:hAnsi="Times New Roman" w:cs="Times New Roman"/>
                <w:color w:val="000000"/>
              </w:rPr>
            </w:pPr>
            <w:r>
              <w:rPr>
                <w:rFonts w:ascii="Times New Roman" w:hAnsi="Times New Roman" w:cs="Times New Roman"/>
                <w:color w:val="000000"/>
              </w:rPr>
              <w:t>1</w:t>
            </w:r>
          </w:p>
        </w:tc>
        <w:tc>
          <w:tcPr>
            <w:tcW w:w="1134" w:type="dxa"/>
            <w:tcBorders>
              <w:top w:val="single" w:sz="4" w:space="0" w:color="000000"/>
              <w:left w:val="single" w:sz="4" w:space="0" w:color="000000"/>
              <w:bottom w:val="single" w:sz="4" w:space="0" w:color="000000"/>
            </w:tcBorders>
            <w:shd w:val="clear" w:color="auto" w:fill="auto"/>
            <w:vAlign w:val="bottom"/>
          </w:tcPr>
          <w:p w:rsidR="00FF15A8" w:rsidRDefault="00FF15A8" w:rsidP="00C4377E">
            <w:pPr>
              <w:jc w:val="center"/>
              <w:rPr>
                <w:rFonts w:ascii="Times New Roman" w:hAnsi="Times New Roman" w:cs="Times New Roman"/>
              </w:rPr>
            </w:pPr>
            <w:r>
              <w:rPr>
                <w:rFonts w:ascii="Times New Roman" w:hAnsi="Times New Roman" w:cs="Times New Roman"/>
                <w:color w:val="000000"/>
              </w:rPr>
              <w:t>1</w:t>
            </w:r>
            <w:r w:rsidR="00C4377E">
              <w:rPr>
                <w:rFonts w:ascii="Times New Roman" w:hAnsi="Times New Roman" w:cs="Times New Roman"/>
                <w:color w:val="000000"/>
              </w:rPr>
              <w:t>4</w:t>
            </w:r>
          </w:p>
        </w:tc>
        <w:tc>
          <w:tcPr>
            <w:tcW w:w="851" w:type="dxa"/>
            <w:tcBorders>
              <w:top w:val="single" w:sz="4" w:space="0" w:color="000000"/>
              <w:left w:val="single" w:sz="4" w:space="0" w:color="000000"/>
              <w:bottom w:val="single" w:sz="4" w:space="0" w:color="000000"/>
            </w:tcBorders>
            <w:shd w:val="clear" w:color="auto" w:fill="auto"/>
            <w:vAlign w:val="bottom"/>
          </w:tcPr>
          <w:p w:rsidR="00FF15A8" w:rsidRDefault="00C4377E">
            <w:pPr>
              <w:jc w:val="center"/>
              <w:rPr>
                <w:rFonts w:ascii="Times New Roman" w:hAnsi="Times New Roman" w:cs="Times New Roman"/>
                <w:b/>
              </w:rPr>
            </w:pPr>
            <w:r>
              <w:rPr>
                <w:rFonts w:ascii="Times New Roman" w:hAnsi="Times New Roman" w:cs="Times New Roman"/>
              </w:rPr>
              <w:t>8</w:t>
            </w:r>
          </w:p>
        </w:tc>
        <w:tc>
          <w:tcPr>
            <w:tcW w:w="856" w:type="dxa"/>
            <w:tcBorders>
              <w:top w:val="single" w:sz="4" w:space="0" w:color="000000"/>
              <w:left w:val="single" w:sz="4" w:space="0" w:color="000000"/>
              <w:bottom w:val="single" w:sz="4" w:space="0" w:color="000000"/>
            </w:tcBorders>
            <w:shd w:val="clear" w:color="auto" w:fill="auto"/>
          </w:tcPr>
          <w:p w:rsidR="00FF15A8" w:rsidRDefault="00C4377E">
            <w:pPr>
              <w:jc w:val="center"/>
              <w:rPr>
                <w:rFonts w:ascii="Times New Roman" w:hAnsi="Times New Roman" w:cs="Times New Roman"/>
                <w:b/>
              </w:rPr>
            </w:pPr>
            <w:r>
              <w:rPr>
                <w:rFonts w:ascii="Times New Roman" w:hAnsi="Times New Roman" w:cs="Times New Roman"/>
                <w:b/>
              </w:rPr>
              <w:t>1</w:t>
            </w:r>
          </w:p>
        </w:tc>
        <w:tc>
          <w:tcPr>
            <w:tcW w:w="1427"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FF15A8" w:rsidRDefault="00C4377E">
            <w:pPr>
              <w:jc w:val="center"/>
            </w:pPr>
            <w:r w:rsidRPr="00D74066">
              <w:rPr>
                <w:rFonts w:ascii="Times New Roman" w:hAnsi="Times New Roman" w:cs="Times New Roman"/>
                <w:shd w:val="clear" w:color="auto" w:fill="E5B8B7"/>
              </w:rPr>
              <w:t>6</w:t>
            </w:r>
            <w:r>
              <w:rPr>
                <w:rFonts w:ascii="Times New Roman" w:hAnsi="Times New Roman" w:cs="Times New Roman"/>
              </w:rPr>
              <w:t>3</w:t>
            </w:r>
          </w:p>
        </w:tc>
      </w:tr>
      <w:tr w:rsidR="00FF15A8" w:rsidTr="00A74F51">
        <w:trPr>
          <w:trHeight w:val="20"/>
        </w:trPr>
        <w:tc>
          <w:tcPr>
            <w:tcW w:w="964" w:type="dxa"/>
            <w:tcBorders>
              <w:top w:val="single" w:sz="4" w:space="0" w:color="000000"/>
              <w:left w:val="single" w:sz="4" w:space="0" w:color="000000"/>
              <w:bottom w:val="single" w:sz="4" w:space="0" w:color="000000"/>
            </w:tcBorders>
            <w:shd w:val="clear" w:color="auto" w:fill="E5B8B7"/>
          </w:tcPr>
          <w:p w:rsidR="00FF15A8" w:rsidRDefault="00FF15A8">
            <w:pPr>
              <w:rPr>
                <w:rFonts w:ascii="Times New Roman" w:hAnsi="Times New Roman" w:cs="Times New Roman"/>
                <w:color w:val="000000"/>
              </w:rPr>
            </w:pPr>
            <w:r>
              <w:rPr>
                <w:rFonts w:ascii="Times New Roman" w:hAnsi="Times New Roman" w:cs="Times New Roman"/>
                <w:b/>
              </w:rPr>
              <w:t>3б</w:t>
            </w:r>
          </w:p>
        </w:tc>
        <w:tc>
          <w:tcPr>
            <w:tcW w:w="704" w:type="dxa"/>
            <w:tcBorders>
              <w:top w:val="single" w:sz="4" w:space="0" w:color="000000"/>
              <w:left w:val="single" w:sz="4" w:space="0" w:color="000000"/>
              <w:bottom w:val="single" w:sz="4" w:space="0" w:color="000000"/>
            </w:tcBorders>
            <w:shd w:val="clear" w:color="auto" w:fill="auto"/>
            <w:vAlign w:val="bottom"/>
          </w:tcPr>
          <w:p w:rsidR="00FF15A8" w:rsidRDefault="00C4377E">
            <w:pPr>
              <w:jc w:val="center"/>
              <w:rPr>
                <w:rFonts w:ascii="Times New Roman" w:hAnsi="Times New Roman" w:cs="Times New Roman"/>
                <w:color w:val="000000"/>
              </w:rPr>
            </w:pPr>
            <w:r>
              <w:rPr>
                <w:rFonts w:ascii="Times New Roman" w:hAnsi="Times New Roman" w:cs="Times New Roman"/>
                <w:color w:val="000000"/>
              </w:rPr>
              <w:t>6</w:t>
            </w:r>
          </w:p>
        </w:tc>
        <w:tc>
          <w:tcPr>
            <w:tcW w:w="1134" w:type="dxa"/>
            <w:tcBorders>
              <w:top w:val="single" w:sz="4" w:space="0" w:color="000000"/>
              <w:left w:val="single" w:sz="4" w:space="0" w:color="000000"/>
              <w:bottom w:val="single" w:sz="4" w:space="0" w:color="000000"/>
            </w:tcBorders>
            <w:shd w:val="clear" w:color="auto" w:fill="auto"/>
            <w:vAlign w:val="bottom"/>
          </w:tcPr>
          <w:p w:rsidR="00FF15A8" w:rsidRDefault="00FF15A8" w:rsidP="00C4377E">
            <w:pPr>
              <w:jc w:val="center"/>
              <w:rPr>
                <w:rFonts w:ascii="Times New Roman" w:hAnsi="Times New Roman" w:cs="Times New Roman"/>
              </w:rPr>
            </w:pPr>
            <w:r>
              <w:rPr>
                <w:rFonts w:ascii="Times New Roman" w:hAnsi="Times New Roman" w:cs="Times New Roman"/>
                <w:color w:val="000000"/>
              </w:rPr>
              <w:t>1</w:t>
            </w:r>
            <w:r w:rsidR="00C4377E">
              <w:rPr>
                <w:rFonts w:ascii="Times New Roman" w:hAnsi="Times New Roman" w:cs="Times New Roman"/>
                <w:color w:val="000000"/>
              </w:rPr>
              <w:t>3</w:t>
            </w:r>
          </w:p>
        </w:tc>
        <w:tc>
          <w:tcPr>
            <w:tcW w:w="851" w:type="dxa"/>
            <w:tcBorders>
              <w:top w:val="single" w:sz="4" w:space="0" w:color="000000"/>
              <w:left w:val="single" w:sz="4" w:space="0" w:color="000000"/>
              <w:bottom w:val="single" w:sz="4" w:space="0" w:color="000000"/>
            </w:tcBorders>
            <w:shd w:val="clear" w:color="auto" w:fill="auto"/>
            <w:vAlign w:val="bottom"/>
          </w:tcPr>
          <w:p w:rsidR="00FF15A8" w:rsidRDefault="00C4377E">
            <w:pPr>
              <w:jc w:val="center"/>
              <w:rPr>
                <w:rFonts w:ascii="Times New Roman" w:hAnsi="Times New Roman" w:cs="Times New Roman"/>
                <w:b/>
              </w:rPr>
            </w:pPr>
            <w:r>
              <w:rPr>
                <w:rFonts w:ascii="Times New Roman" w:hAnsi="Times New Roman" w:cs="Times New Roman"/>
              </w:rPr>
              <w:t>6</w:t>
            </w:r>
          </w:p>
        </w:tc>
        <w:tc>
          <w:tcPr>
            <w:tcW w:w="856" w:type="dxa"/>
            <w:tcBorders>
              <w:top w:val="single" w:sz="4" w:space="0" w:color="000000"/>
              <w:left w:val="single" w:sz="4" w:space="0" w:color="000000"/>
              <w:bottom w:val="single" w:sz="4" w:space="0" w:color="000000"/>
            </w:tcBorders>
            <w:shd w:val="clear" w:color="auto" w:fill="auto"/>
          </w:tcPr>
          <w:p w:rsidR="00FF15A8" w:rsidRDefault="00FF15A8">
            <w:pPr>
              <w:jc w:val="center"/>
              <w:rPr>
                <w:rFonts w:ascii="Times New Roman" w:hAnsi="Times New Roman" w:cs="Times New Roman"/>
                <w:b/>
              </w:rPr>
            </w:pPr>
          </w:p>
        </w:tc>
        <w:tc>
          <w:tcPr>
            <w:tcW w:w="1427"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FF15A8" w:rsidRDefault="00C4377E">
            <w:pPr>
              <w:jc w:val="center"/>
            </w:pPr>
            <w:r>
              <w:rPr>
                <w:rFonts w:ascii="Times New Roman" w:hAnsi="Times New Roman" w:cs="Times New Roman"/>
              </w:rPr>
              <w:t>76</w:t>
            </w:r>
          </w:p>
        </w:tc>
      </w:tr>
      <w:tr w:rsidR="00FF15A8" w:rsidTr="00A74F51">
        <w:trPr>
          <w:trHeight w:val="20"/>
        </w:trPr>
        <w:tc>
          <w:tcPr>
            <w:tcW w:w="964" w:type="dxa"/>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color w:val="000000"/>
              </w:rPr>
            </w:pPr>
            <w:r>
              <w:rPr>
                <w:rFonts w:ascii="Times New Roman" w:hAnsi="Times New Roman" w:cs="Times New Roman"/>
                <w:b/>
              </w:rPr>
              <w:t>3в</w:t>
            </w:r>
          </w:p>
        </w:tc>
        <w:tc>
          <w:tcPr>
            <w:tcW w:w="704" w:type="dxa"/>
            <w:tcBorders>
              <w:top w:val="single" w:sz="4" w:space="0" w:color="000000"/>
              <w:left w:val="single" w:sz="4" w:space="0" w:color="000000"/>
              <w:bottom w:val="single" w:sz="4" w:space="0" w:color="000000"/>
            </w:tcBorders>
            <w:shd w:val="clear" w:color="auto" w:fill="auto"/>
            <w:vAlign w:val="bottom"/>
          </w:tcPr>
          <w:p w:rsidR="00FF15A8" w:rsidRDefault="00C4377E">
            <w:pPr>
              <w:jc w:val="center"/>
              <w:rPr>
                <w:rFonts w:ascii="Times New Roman" w:hAnsi="Times New Roman" w:cs="Times New Roman"/>
                <w:color w:val="000000"/>
              </w:rPr>
            </w:pPr>
            <w:r>
              <w:rPr>
                <w:rFonts w:ascii="Times New Roman" w:hAnsi="Times New Roman" w:cs="Times New Roman"/>
                <w:color w:val="000000"/>
              </w:rPr>
              <w:t>2</w:t>
            </w:r>
          </w:p>
        </w:tc>
        <w:tc>
          <w:tcPr>
            <w:tcW w:w="1134" w:type="dxa"/>
            <w:tcBorders>
              <w:top w:val="single" w:sz="4" w:space="0" w:color="000000"/>
              <w:left w:val="single" w:sz="4" w:space="0" w:color="000000"/>
              <w:bottom w:val="single" w:sz="4" w:space="0" w:color="000000"/>
            </w:tcBorders>
            <w:shd w:val="clear" w:color="auto" w:fill="auto"/>
            <w:vAlign w:val="bottom"/>
          </w:tcPr>
          <w:p w:rsidR="00FF15A8" w:rsidRDefault="00A74F51">
            <w:pPr>
              <w:jc w:val="center"/>
              <w:rPr>
                <w:rFonts w:ascii="Times New Roman" w:hAnsi="Times New Roman" w:cs="Times New Roman"/>
              </w:rPr>
            </w:pPr>
            <w:r>
              <w:rPr>
                <w:rFonts w:ascii="Times New Roman" w:hAnsi="Times New Roman" w:cs="Times New Roman"/>
                <w:color w:val="000000"/>
              </w:rPr>
              <w:t>7</w:t>
            </w:r>
          </w:p>
        </w:tc>
        <w:tc>
          <w:tcPr>
            <w:tcW w:w="851" w:type="dxa"/>
            <w:tcBorders>
              <w:top w:val="single" w:sz="4" w:space="0" w:color="000000"/>
              <w:left w:val="single" w:sz="4" w:space="0" w:color="000000"/>
              <w:bottom w:val="single" w:sz="4" w:space="0" w:color="000000"/>
            </w:tcBorders>
            <w:shd w:val="clear" w:color="auto" w:fill="auto"/>
            <w:vAlign w:val="bottom"/>
          </w:tcPr>
          <w:p w:rsidR="00FF15A8" w:rsidRDefault="00FF15A8" w:rsidP="00A74F51">
            <w:pPr>
              <w:jc w:val="center"/>
              <w:rPr>
                <w:rFonts w:ascii="Times New Roman" w:hAnsi="Times New Roman" w:cs="Times New Roman"/>
                <w:b/>
              </w:rPr>
            </w:pPr>
            <w:r>
              <w:rPr>
                <w:rFonts w:ascii="Times New Roman" w:hAnsi="Times New Roman" w:cs="Times New Roman"/>
              </w:rPr>
              <w:t>1</w:t>
            </w:r>
            <w:r w:rsidR="00A74F51">
              <w:rPr>
                <w:rFonts w:ascii="Times New Roman" w:hAnsi="Times New Roman" w:cs="Times New Roman"/>
              </w:rPr>
              <w:t>1</w:t>
            </w:r>
          </w:p>
        </w:tc>
        <w:tc>
          <w:tcPr>
            <w:tcW w:w="856" w:type="dxa"/>
            <w:tcBorders>
              <w:top w:val="single" w:sz="4" w:space="0" w:color="000000"/>
              <w:left w:val="single" w:sz="4" w:space="0" w:color="000000"/>
              <w:bottom w:val="single" w:sz="4" w:space="0" w:color="000000"/>
            </w:tcBorders>
            <w:shd w:val="clear" w:color="auto" w:fill="auto"/>
          </w:tcPr>
          <w:p w:rsidR="00FF15A8" w:rsidRDefault="00FF15A8">
            <w:pPr>
              <w:jc w:val="center"/>
              <w:rPr>
                <w:rFonts w:ascii="Times New Roman" w:hAnsi="Times New Roman" w:cs="Times New Roman"/>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15A8" w:rsidRDefault="00FF15A8" w:rsidP="00A74F51">
            <w:pPr>
              <w:jc w:val="center"/>
            </w:pPr>
            <w:r>
              <w:rPr>
                <w:rFonts w:ascii="Times New Roman" w:hAnsi="Times New Roman" w:cs="Times New Roman"/>
              </w:rPr>
              <w:t>4</w:t>
            </w:r>
            <w:r w:rsidR="00A74F51">
              <w:rPr>
                <w:rFonts w:ascii="Times New Roman" w:hAnsi="Times New Roman" w:cs="Times New Roman"/>
              </w:rPr>
              <w:t>5</w:t>
            </w:r>
          </w:p>
        </w:tc>
      </w:tr>
      <w:tr w:rsidR="00FF15A8" w:rsidTr="00A74F51">
        <w:trPr>
          <w:trHeight w:val="20"/>
        </w:trPr>
        <w:tc>
          <w:tcPr>
            <w:tcW w:w="964" w:type="dxa"/>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color w:val="000000"/>
              </w:rPr>
            </w:pPr>
            <w:r>
              <w:rPr>
                <w:rFonts w:ascii="Times New Roman" w:hAnsi="Times New Roman" w:cs="Times New Roman"/>
                <w:b/>
              </w:rPr>
              <w:t>3г</w:t>
            </w:r>
          </w:p>
        </w:tc>
        <w:tc>
          <w:tcPr>
            <w:tcW w:w="704" w:type="dxa"/>
            <w:tcBorders>
              <w:top w:val="single" w:sz="4" w:space="0" w:color="000000"/>
              <w:left w:val="single" w:sz="4" w:space="0" w:color="000000"/>
              <w:bottom w:val="single" w:sz="4" w:space="0" w:color="000000"/>
            </w:tcBorders>
            <w:shd w:val="clear" w:color="auto" w:fill="auto"/>
            <w:vAlign w:val="bottom"/>
          </w:tcPr>
          <w:p w:rsidR="00FF15A8" w:rsidRDefault="00A74F51">
            <w:pPr>
              <w:jc w:val="center"/>
              <w:rPr>
                <w:rFonts w:ascii="Times New Roman" w:hAnsi="Times New Roman" w:cs="Times New Roman"/>
                <w:color w:val="000000"/>
              </w:rPr>
            </w:pPr>
            <w:r>
              <w:rPr>
                <w:rFonts w:ascii="Times New Roman" w:hAnsi="Times New Roman" w:cs="Times New Roman"/>
                <w:color w:val="000000"/>
              </w:rPr>
              <w:t>2</w:t>
            </w:r>
          </w:p>
        </w:tc>
        <w:tc>
          <w:tcPr>
            <w:tcW w:w="1134" w:type="dxa"/>
            <w:tcBorders>
              <w:top w:val="single" w:sz="4" w:space="0" w:color="000000"/>
              <w:left w:val="single" w:sz="4" w:space="0" w:color="000000"/>
              <w:bottom w:val="single" w:sz="4" w:space="0" w:color="000000"/>
            </w:tcBorders>
            <w:shd w:val="clear" w:color="auto" w:fill="auto"/>
            <w:vAlign w:val="bottom"/>
          </w:tcPr>
          <w:p w:rsidR="00FF15A8" w:rsidRDefault="00A74F51">
            <w:pPr>
              <w:jc w:val="center"/>
              <w:rPr>
                <w:rFonts w:ascii="Times New Roman" w:hAnsi="Times New Roman" w:cs="Times New Roman"/>
                <w:color w:val="000000"/>
              </w:rPr>
            </w:pPr>
            <w:r>
              <w:rPr>
                <w:rFonts w:ascii="Times New Roman" w:hAnsi="Times New Roman" w:cs="Times New Roman"/>
                <w:color w:val="000000"/>
              </w:rPr>
              <w:t>8</w:t>
            </w:r>
          </w:p>
        </w:tc>
        <w:tc>
          <w:tcPr>
            <w:tcW w:w="851" w:type="dxa"/>
            <w:tcBorders>
              <w:top w:val="single" w:sz="4" w:space="0" w:color="000000"/>
              <w:left w:val="single" w:sz="4" w:space="0" w:color="000000"/>
              <w:bottom w:val="single" w:sz="4" w:space="0" w:color="000000"/>
            </w:tcBorders>
            <w:shd w:val="clear" w:color="auto" w:fill="auto"/>
            <w:vAlign w:val="bottom"/>
          </w:tcPr>
          <w:p w:rsidR="00FF15A8" w:rsidRDefault="00A74F51">
            <w:pPr>
              <w:jc w:val="center"/>
              <w:rPr>
                <w:rFonts w:ascii="Times New Roman" w:hAnsi="Times New Roman" w:cs="Times New Roman"/>
                <w:b/>
                <w:color w:val="000000"/>
              </w:rPr>
            </w:pPr>
            <w:r>
              <w:rPr>
                <w:rFonts w:ascii="Times New Roman" w:hAnsi="Times New Roman" w:cs="Times New Roman"/>
                <w:color w:val="000000"/>
              </w:rPr>
              <w:t>9</w:t>
            </w:r>
          </w:p>
        </w:tc>
        <w:tc>
          <w:tcPr>
            <w:tcW w:w="856" w:type="dxa"/>
            <w:tcBorders>
              <w:top w:val="single" w:sz="4" w:space="0" w:color="000000"/>
              <w:left w:val="single" w:sz="4" w:space="0" w:color="000000"/>
              <w:bottom w:val="single" w:sz="4" w:space="0" w:color="000000"/>
            </w:tcBorders>
            <w:shd w:val="clear" w:color="auto" w:fill="auto"/>
          </w:tcPr>
          <w:p w:rsidR="00FF15A8" w:rsidRDefault="00FF15A8">
            <w:pPr>
              <w:jc w:val="center"/>
              <w:rPr>
                <w:rFonts w:ascii="Times New Roman" w:hAnsi="Times New Roman" w:cs="Times New Roman"/>
                <w:b/>
                <w:color w:val="00000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15A8" w:rsidRDefault="00A74F51">
            <w:pPr>
              <w:jc w:val="center"/>
            </w:pPr>
            <w:r>
              <w:rPr>
                <w:rFonts w:ascii="Times New Roman" w:hAnsi="Times New Roman" w:cs="Times New Roman"/>
              </w:rPr>
              <w:t>53</w:t>
            </w:r>
          </w:p>
        </w:tc>
      </w:tr>
      <w:tr w:rsidR="00FF15A8" w:rsidTr="00D74066">
        <w:trPr>
          <w:trHeight w:val="20"/>
        </w:trPr>
        <w:tc>
          <w:tcPr>
            <w:tcW w:w="964" w:type="dxa"/>
            <w:tcBorders>
              <w:top w:val="single" w:sz="4" w:space="0" w:color="000000"/>
              <w:left w:val="single" w:sz="4" w:space="0" w:color="000000"/>
              <w:bottom w:val="single" w:sz="4" w:space="0" w:color="000000"/>
            </w:tcBorders>
            <w:shd w:val="clear" w:color="auto" w:fill="FFFFFF"/>
          </w:tcPr>
          <w:p w:rsidR="00FF15A8" w:rsidRDefault="00FF15A8">
            <w:pPr>
              <w:rPr>
                <w:rFonts w:ascii="Times New Roman" w:hAnsi="Times New Roman" w:cs="Times New Roman"/>
                <w:color w:val="000000"/>
              </w:rPr>
            </w:pPr>
            <w:r>
              <w:rPr>
                <w:rFonts w:ascii="Times New Roman" w:hAnsi="Times New Roman" w:cs="Times New Roman"/>
                <w:b/>
              </w:rPr>
              <w:t>4а</w:t>
            </w:r>
          </w:p>
        </w:tc>
        <w:tc>
          <w:tcPr>
            <w:tcW w:w="704" w:type="dxa"/>
            <w:tcBorders>
              <w:top w:val="single" w:sz="4" w:space="0" w:color="000000"/>
              <w:left w:val="single" w:sz="4" w:space="0" w:color="000000"/>
              <w:bottom w:val="single" w:sz="4" w:space="0" w:color="000000"/>
            </w:tcBorders>
            <w:shd w:val="clear" w:color="auto" w:fill="auto"/>
            <w:vAlign w:val="bottom"/>
          </w:tcPr>
          <w:p w:rsidR="00FF15A8" w:rsidRDefault="00A74F51">
            <w:pPr>
              <w:jc w:val="center"/>
              <w:rPr>
                <w:rFonts w:ascii="Times New Roman" w:hAnsi="Times New Roman" w:cs="Times New Roman"/>
                <w:color w:val="000000"/>
              </w:rPr>
            </w:pPr>
            <w:r>
              <w:rPr>
                <w:rFonts w:ascii="Times New Roman" w:hAnsi="Times New Roman" w:cs="Times New Roman"/>
                <w:color w:val="000000"/>
              </w:rPr>
              <w:t>0</w:t>
            </w:r>
          </w:p>
        </w:tc>
        <w:tc>
          <w:tcPr>
            <w:tcW w:w="1134" w:type="dxa"/>
            <w:tcBorders>
              <w:top w:val="single" w:sz="4" w:space="0" w:color="000000"/>
              <w:left w:val="single" w:sz="4" w:space="0" w:color="000000"/>
              <w:bottom w:val="single" w:sz="4" w:space="0" w:color="000000"/>
            </w:tcBorders>
            <w:shd w:val="clear" w:color="auto" w:fill="auto"/>
            <w:vAlign w:val="bottom"/>
          </w:tcPr>
          <w:p w:rsidR="00FF15A8" w:rsidRDefault="00FF15A8" w:rsidP="00A74F51">
            <w:pPr>
              <w:jc w:val="center"/>
              <w:rPr>
                <w:rFonts w:ascii="Times New Roman" w:hAnsi="Times New Roman" w:cs="Times New Roman"/>
              </w:rPr>
            </w:pPr>
            <w:r>
              <w:rPr>
                <w:rFonts w:ascii="Times New Roman" w:hAnsi="Times New Roman" w:cs="Times New Roman"/>
                <w:color w:val="000000"/>
              </w:rPr>
              <w:t>1</w:t>
            </w:r>
            <w:r w:rsidR="00A74F51">
              <w:rPr>
                <w:rFonts w:ascii="Times New Roman" w:hAnsi="Times New Roman" w:cs="Times New Roman"/>
                <w:color w:val="000000"/>
              </w:rPr>
              <w:t>4</w:t>
            </w:r>
          </w:p>
        </w:tc>
        <w:tc>
          <w:tcPr>
            <w:tcW w:w="851" w:type="dxa"/>
            <w:tcBorders>
              <w:top w:val="single" w:sz="4" w:space="0" w:color="000000"/>
              <w:left w:val="single" w:sz="4" w:space="0" w:color="000000"/>
              <w:bottom w:val="single" w:sz="4" w:space="0" w:color="000000"/>
            </w:tcBorders>
            <w:shd w:val="clear" w:color="auto" w:fill="auto"/>
            <w:vAlign w:val="bottom"/>
          </w:tcPr>
          <w:p w:rsidR="00FF15A8" w:rsidRDefault="00A74F51">
            <w:pPr>
              <w:jc w:val="center"/>
              <w:rPr>
                <w:rFonts w:ascii="Times New Roman" w:hAnsi="Times New Roman" w:cs="Times New Roman"/>
                <w:b/>
              </w:rPr>
            </w:pPr>
            <w:r>
              <w:rPr>
                <w:rFonts w:ascii="Times New Roman" w:hAnsi="Times New Roman" w:cs="Times New Roman"/>
              </w:rPr>
              <w:t>10</w:t>
            </w:r>
          </w:p>
        </w:tc>
        <w:tc>
          <w:tcPr>
            <w:tcW w:w="856" w:type="dxa"/>
            <w:tcBorders>
              <w:top w:val="single" w:sz="4" w:space="0" w:color="000000"/>
              <w:left w:val="single" w:sz="4" w:space="0" w:color="000000"/>
              <w:bottom w:val="single" w:sz="4" w:space="0" w:color="000000"/>
            </w:tcBorders>
            <w:shd w:val="clear" w:color="auto" w:fill="auto"/>
          </w:tcPr>
          <w:p w:rsidR="00FF15A8" w:rsidRDefault="00FF15A8">
            <w:pPr>
              <w:jc w:val="center"/>
              <w:rPr>
                <w:rFonts w:ascii="Times New Roman" w:hAnsi="Times New Roman" w:cs="Times New Roman"/>
                <w:b/>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F15A8" w:rsidRDefault="00A74F51">
            <w:pPr>
              <w:jc w:val="center"/>
            </w:pPr>
            <w:r>
              <w:rPr>
                <w:rFonts w:ascii="Times New Roman" w:hAnsi="Times New Roman" w:cs="Times New Roman"/>
              </w:rPr>
              <w:t>58</w:t>
            </w:r>
          </w:p>
        </w:tc>
      </w:tr>
      <w:tr w:rsidR="00FF15A8" w:rsidTr="00A74F51">
        <w:trPr>
          <w:trHeight w:val="20"/>
        </w:trPr>
        <w:tc>
          <w:tcPr>
            <w:tcW w:w="964" w:type="dxa"/>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color w:val="000000"/>
              </w:rPr>
            </w:pPr>
            <w:r>
              <w:rPr>
                <w:rFonts w:ascii="Times New Roman" w:hAnsi="Times New Roman" w:cs="Times New Roman"/>
                <w:b/>
              </w:rPr>
              <w:t>4б</w:t>
            </w:r>
          </w:p>
        </w:tc>
        <w:tc>
          <w:tcPr>
            <w:tcW w:w="704" w:type="dxa"/>
            <w:tcBorders>
              <w:top w:val="single" w:sz="4" w:space="0" w:color="000000"/>
              <w:left w:val="single" w:sz="4" w:space="0" w:color="000000"/>
              <w:bottom w:val="single" w:sz="4" w:space="0" w:color="000000"/>
            </w:tcBorders>
            <w:shd w:val="clear" w:color="auto" w:fill="auto"/>
            <w:vAlign w:val="bottom"/>
          </w:tcPr>
          <w:p w:rsidR="00FF15A8" w:rsidRDefault="00A74F51">
            <w:pPr>
              <w:jc w:val="center"/>
              <w:rPr>
                <w:rFonts w:ascii="Times New Roman" w:hAnsi="Times New Roman" w:cs="Times New Roman"/>
                <w:color w:val="000000"/>
              </w:rPr>
            </w:pPr>
            <w:r>
              <w:rPr>
                <w:rFonts w:ascii="Times New Roman" w:hAnsi="Times New Roman" w:cs="Times New Roman"/>
                <w:color w:val="000000"/>
              </w:rPr>
              <w:t>1</w:t>
            </w:r>
          </w:p>
        </w:tc>
        <w:tc>
          <w:tcPr>
            <w:tcW w:w="1134" w:type="dxa"/>
            <w:tcBorders>
              <w:top w:val="single" w:sz="4" w:space="0" w:color="000000"/>
              <w:left w:val="single" w:sz="4" w:space="0" w:color="000000"/>
              <w:bottom w:val="single" w:sz="4" w:space="0" w:color="000000"/>
            </w:tcBorders>
            <w:shd w:val="clear" w:color="auto" w:fill="auto"/>
            <w:vAlign w:val="bottom"/>
          </w:tcPr>
          <w:p w:rsidR="00FF15A8" w:rsidRDefault="00A74F51">
            <w:pPr>
              <w:jc w:val="center"/>
              <w:rPr>
                <w:rFonts w:ascii="Times New Roman" w:hAnsi="Times New Roman" w:cs="Times New Roman"/>
              </w:rPr>
            </w:pPr>
            <w:r>
              <w:rPr>
                <w:rFonts w:ascii="Times New Roman" w:hAnsi="Times New Roman" w:cs="Times New Roman"/>
                <w:color w:val="000000"/>
              </w:rPr>
              <w:t>10</w:t>
            </w:r>
          </w:p>
        </w:tc>
        <w:tc>
          <w:tcPr>
            <w:tcW w:w="851" w:type="dxa"/>
            <w:tcBorders>
              <w:top w:val="single" w:sz="4" w:space="0" w:color="000000"/>
              <w:left w:val="single" w:sz="4" w:space="0" w:color="000000"/>
              <w:bottom w:val="single" w:sz="4" w:space="0" w:color="000000"/>
            </w:tcBorders>
            <w:shd w:val="clear" w:color="auto" w:fill="auto"/>
            <w:vAlign w:val="bottom"/>
          </w:tcPr>
          <w:p w:rsidR="00FF15A8" w:rsidRDefault="00FF15A8" w:rsidP="00A74F51">
            <w:pPr>
              <w:jc w:val="center"/>
              <w:rPr>
                <w:rFonts w:ascii="Times New Roman" w:hAnsi="Times New Roman" w:cs="Times New Roman"/>
                <w:b/>
              </w:rPr>
            </w:pPr>
            <w:r>
              <w:rPr>
                <w:rFonts w:ascii="Times New Roman" w:hAnsi="Times New Roman" w:cs="Times New Roman"/>
              </w:rPr>
              <w:t>1</w:t>
            </w:r>
            <w:r w:rsidR="00A74F51">
              <w:rPr>
                <w:rFonts w:ascii="Times New Roman" w:hAnsi="Times New Roman" w:cs="Times New Roman"/>
              </w:rPr>
              <w:t>4</w:t>
            </w:r>
          </w:p>
        </w:tc>
        <w:tc>
          <w:tcPr>
            <w:tcW w:w="856" w:type="dxa"/>
            <w:tcBorders>
              <w:top w:val="single" w:sz="4" w:space="0" w:color="000000"/>
              <w:left w:val="single" w:sz="4" w:space="0" w:color="000000"/>
              <w:bottom w:val="single" w:sz="4" w:space="0" w:color="000000"/>
            </w:tcBorders>
            <w:shd w:val="clear" w:color="auto" w:fill="auto"/>
          </w:tcPr>
          <w:p w:rsidR="00FF15A8" w:rsidRDefault="00FF15A8">
            <w:pPr>
              <w:jc w:val="center"/>
              <w:rPr>
                <w:rFonts w:ascii="Times New Roman" w:hAnsi="Times New Roman" w:cs="Times New Roman"/>
                <w:b/>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15A8" w:rsidRDefault="00A74F51">
            <w:pPr>
              <w:jc w:val="center"/>
            </w:pPr>
            <w:r>
              <w:rPr>
                <w:rFonts w:ascii="Times New Roman" w:hAnsi="Times New Roman" w:cs="Times New Roman"/>
              </w:rPr>
              <w:t>4</w:t>
            </w:r>
            <w:r w:rsidR="00FF15A8">
              <w:rPr>
                <w:rFonts w:ascii="Times New Roman" w:hAnsi="Times New Roman" w:cs="Times New Roman"/>
              </w:rPr>
              <w:t>4</w:t>
            </w:r>
          </w:p>
        </w:tc>
      </w:tr>
      <w:tr w:rsidR="00FF15A8" w:rsidTr="00A74F51">
        <w:trPr>
          <w:trHeight w:val="20"/>
        </w:trPr>
        <w:tc>
          <w:tcPr>
            <w:tcW w:w="964" w:type="dxa"/>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color w:val="000000"/>
              </w:rPr>
            </w:pPr>
            <w:r>
              <w:rPr>
                <w:rFonts w:ascii="Times New Roman" w:hAnsi="Times New Roman" w:cs="Times New Roman"/>
                <w:b/>
              </w:rPr>
              <w:t>4в</w:t>
            </w:r>
          </w:p>
        </w:tc>
        <w:tc>
          <w:tcPr>
            <w:tcW w:w="704" w:type="dxa"/>
            <w:tcBorders>
              <w:top w:val="single" w:sz="4" w:space="0" w:color="000000"/>
              <w:left w:val="single" w:sz="4" w:space="0" w:color="000000"/>
              <w:bottom w:val="single" w:sz="4" w:space="0" w:color="000000"/>
            </w:tcBorders>
            <w:shd w:val="clear" w:color="auto" w:fill="auto"/>
            <w:vAlign w:val="bottom"/>
          </w:tcPr>
          <w:p w:rsidR="00FF15A8" w:rsidRDefault="00FF15A8">
            <w:pPr>
              <w:jc w:val="center"/>
              <w:rPr>
                <w:rFonts w:ascii="Times New Roman" w:hAnsi="Times New Roman" w:cs="Times New Roman"/>
                <w:color w:val="000000"/>
              </w:rPr>
            </w:pPr>
            <w:r>
              <w:rPr>
                <w:rFonts w:ascii="Times New Roman" w:hAnsi="Times New Roman" w:cs="Times New Roman"/>
                <w:color w:val="000000"/>
              </w:rPr>
              <w:t>1</w:t>
            </w:r>
          </w:p>
        </w:tc>
        <w:tc>
          <w:tcPr>
            <w:tcW w:w="1134" w:type="dxa"/>
            <w:tcBorders>
              <w:top w:val="single" w:sz="4" w:space="0" w:color="000000"/>
              <w:left w:val="single" w:sz="4" w:space="0" w:color="000000"/>
              <w:bottom w:val="single" w:sz="4" w:space="0" w:color="000000"/>
            </w:tcBorders>
            <w:shd w:val="clear" w:color="auto" w:fill="auto"/>
            <w:vAlign w:val="bottom"/>
          </w:tcPr>
          <w:p w:rsidR="00FF15A8" w:rsidRDefault="00A74F51">
            <w:pPr>
              <w:jc w:val="center"/>
              <w:rPr>
                <w:rFonts w:ascii="Times New Roman" w:hAnsi="Times New Roman" w:cs="Times New Roman"/>
              </w:rPr>
            </w:pPr>
            <w:r>
              <w:rPr>
                <w:rFonts w:ascii="Times New Roman" w:hAnsi="Times New Roman" w:cs="Times New Roman"/>
                <w:color w:val="000000"/>
              </w:rPr>
              <w:t>10</w:t>
            </w:r>
          </w:p>
        </w:tc>
        <w:tc>
          <w:tcPr>
            <w:tcW w:w="851" w:type="dxa"/>
            <w:tcBorders>
              <w:top w:val="single" w:sz="4" w:space="0" w:color="000000"/>
              <w:left w:val="single" w:sz="4" w:space="0" w:color="000000"/>
              <w:bottom w:val="single" w:sz="4" w:space="0" w:color="000000"/>
            </w:tcBorders>
            <w:shd w:val="clear" w:color="auto" w:fill="auto"/>
            <w:vAlign w:val="bottom"/>
          </w:tcPr>
          <w:p w:rsidR="00FF15A8" w:rsidRDefault="00FF15A8" w:rsidP="00A74F51">
            <w:pPr>
              <w:jc w:val="center"/>
              <w:rPr>
                <w:rFonts w:ascii="Times New Roman" w:hAnsi="Times New Roman" w:cs="Times New Roman"/>
                <w:b/>
              </w:rPr>
            </w:pPr>
            <w:r>
              <w:rPr>
                <w:rFonts w:ascii="Times New Roman" w:hAnsi="Times New Roman" w:cs="Times New Roman"/>
              </w:rPr>
              <w:t>1</w:t>
            </w:r>
            <w:r w:rsidR="00A74F51">
              <w:rPr>
                <w:rFonts w:ascii="Times New Roman" w:hAnsi="Times New Roman" w:cs="Times New Roman"/>
              </w:rPr>
              <w:t>2</w:t>
            </w:r>
          </w:p>
        </w:tc>
        <w:tc>
          <w:tcPr>
            <w:tcW w:w="856" w:type="dxa"/>
            <w:tcBorders>
              <w:top w:val="single" w:sz="4" w:space="0" w:color="000000"/>
              <w:left w:val="single" w:sz="4" w:space="0" w:color="000000"/>
              <w:bottom w:val="single" w:sz="4" w:space="0" w:color="000000"/>
            </w:tcBorders>
            <w:shd w:val="clear" w:color="auto" w:fill="auto"/>
          </w:tcPr>
          <w:p w:rsidR="00FF15A8" w:rsidRDefault="00FF15A8">
            <w:pPr>
              <w:jc w:val="center"/>
              <w:rPr>
                <w:rFonts w:ascii="Times New Roman" w:hAnsi="Times New Roman" w:cs="Times New Roman"/>
              </w:rPr>
            </w:pPr>
            <w:r>
              <w:rPr>
                <w:rFonts w:ascii="Times New Roman" w:hAnsi="Times New Roman" w:cs="Times New Roman"/>
                <w:b/>
              </w:rPr>
              <w:t>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15A8" w:rsidRDefault="00A74F51">
            <w:pPr>
              <w:jc w:val="center"/>
            </w:pPr>
            <w:r>
              <w:rPr>
                <w:rFonts w:ascii="Times New Roman" w:hAnsi="Times New Roman" w:cs="Times New Roman"/>
              </w:rPr>
              <w:t>46</w:t>
            </w:r>
          </w:p>
        </w:tc>
      </w:tr>
      <w:tr w:rsidR="00FF15A8" w:rsidTr="00A74F51">
        <w:trPr>
          <w:trHeight w:val="20"/>
        </w:trPr>
        <w:tc>
          <w:tcPr>
            <w:tcW w:w="964" w:type="dxa"/>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color w:val="000000"/>
              </w:rPr>
            </w:pPr>
            <w:r>
              <w:rPr>
                <w:rFonts w:ascii="Times New Roman" w:hAnsi="Times New Roman" w:cs="Times New Roman"/>
                <w:b/>
              </w:rPr>
              <w:t>4г</w:t>
            </w:r>
          </w:p>
        </w:tc>
        <w:tc>
          <w:tcPr>
            <w:tcW w:w="704" w:type="dxa"/>
            <w:tcBorders>
              <w:top w:val="single" w:sz="4" w:space="0" w:color="000000"/>
              <w:left w:val="single" w:sz="4" w:space="0" w:color="000000"/>
              <w:bottom w:val="single" w:sz="4" w:space="0" w:color="000000"/>
            </w:tcBorders>
            <w:shd w:val="clear" w:color="auto" w:fill="auto"/>
            <w:vAlign w:val="bottom"/>
          </w:tcPr>
          <w:p w:rsidR="00FF15A8" w:rsidRDefault="00A74F51">
            <w:pPr>
              <w:jc w:val="center"/>
              <w:rPr>
                <w:rFonts w:ascii="Times New Roman" w:hAnsi="Times New Roman" w:cs="Times New Roman"/>
                <w:color w:val="000000"/>
              </w:rPr>
            </w:pPr>
            <w:r>
              <w:rPr>
                <w:rFonts w:ascii="Times New Roman" w:hAnsi="Times New Roman" w:cs="Times New Roman"/>
                <w:color w:val="000000"/>
              </w:rPr>
              <w:t>4</w:t>
            </w:r>
          </w:p>
        </w:tc>
        <w:tc>
          <w:tcPr>
            <w:tcW w:w="1134" w:type="dxa"/>
            <w:tcBorders>
              <w:top w:val="single" w:sz="4" w:space="0" w:color="000000"/>
              <w:left w:val="single" w:sz="4" w:space="0" w:color="000000"/>
              <w:bottom w:val="single" w:sz="4" w:space="0" w:color="000000"/>
            </w:tcBorders>
            <w:shd w:val="clear" w:color="auto" w:fill="auto"/>
            <w:vAlign w:val="bottom"/>
          </w:tcPr>
          <w:p w:rsidR="00FF15A8" w:rsidRDefault="00FF15A8" w:rsidP="00A74F51">
            <w:pPr>
              <w:jc w:val="center"/>
              <w:rPr>
                <w:rFonts w:ascii="Times New Roman" w:hAnsi="Times New Roman" w:cs="Times New Roman"/>
              </w:rPr>
            </w:pPr>
            <w:r>
              <w:rPr>
                <w:rFonts w:ascii="Times New Roman" w:hAnsi="Times New Roman" w:cs="Times New Roman"/>
                <w:color w:val="000000"/>
              </w:rPr>
              <w:t>1</w:t>
            </w:r>
            <w:r w:rsidR="00A74F51">
              <w:rPr>
                <w:rFonts w:ascii="Times New Roman" w:hAnsi="Times New Roman" w:cs="Times New Roman"/>
                <w:color w:val="000000"/>
              </w:rPr>
              <w:t>0</w:t>
            </w:r>
          </w:p>
        </w:tc>
        <w:tc>
          <w:tcPr>
            <w:tcW w:w="851" w:type="dxa"/>
            <w:tcBorders>
              <w:top w:val="single" w:sz="4" w:space="0" w:color="000000"/>
              <w:left w:val="single" w:sz="4" w:space="0" w:color="000000"/>
              <w:bottom w:val="single" w:sz="4" w:space="0" w:color="000000"/>
            </w:tcBorders>
            <w:shd w:val="clear" w:color="auto" w:fill="auto"/>
            <w:vAlign w:val="bottom"/>
          </w:tcPr>
          <w:p w:rsidR="00FF15A8" w:rsidRDefault="00FF15A8" w:rsidP="00A74F51">
            <w:pPr>
              <w:jc w:val="center"/>
              <w:rPr>
                <w:rFonts w:ascii="Times New Roman" w:hAnsi="Times New Roman" w:cs="Times New Roman"/>
              </w:rPr>
            </w:pPr>
            <w:r>
              <w:rPr>
                <w:rFonts w:ascii="Times New Roman" w:hAnsi="Times New Roman" w:cs="Times New Roman"/>
              </w:rPr>
              <w:t>1</w:t>
            </w:r>
            <w:r w:rsidR="00A74F51">
              <w:rPr>
                <w:rFonts w:ascii="Times New Roman" w:hAnsi="Times New Roman" w:cs="Times New Roman"/>
              </w:rPr>
              <w:t>1</w:t>
            </w:r>
          </w:p>
        </w:tc>
        <w:tc>
          <w:tcPr>
            <w:tcW w:w="856" w:type="dxa"/>
            <w:tcBorders>
              <w:top w:val="single" w:sz="4" w:space="0" w:color="000000"/>
              <w:left w:val="single" w:sz="4" w:space="0" w:color="000000"/>
              <w:bottom w:val="single" w:sz="4" w:space="0" w:color="000000"/>
            </w:tcBorders>
            <w:shd w:val="clear" w:color="auto" w:fill="auto"/>
          </w:tcPr>
          <w:p w:rsidR="00FF15A8" w:rsidRDefault="00FF15A8">
            <w:pPr>
              <w:jc w:val="center"/>
              <w:rPr>
                <w:rFonts w:ascii="Times New Roman" w:hAnsi="Times New Roman" w:cs="Times New Roman"/>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15A8" w:rsidRDefault="00A74F51">
            <w:pPr>
              <w:jc w:val="center"/>
            </w:pPr>
            <w:r>
              <w:rPr>
                <w:rFonts w:ascii="Times New Roman" w:hAnsi="Times New Roman" w:cs="Times New Roman"/>
              </w:rPr>
              <w:t>56</w:t>
            </w:r>
          </w:p>
        </w:tc>
      </w:tr>
      <w:tr w:rsidR="00FF15A8" w:rsidTr="00D74066">
        <w:trPr>
          <w:trHeight w:val="20"/>
        </w:trPr>
        <w:tc>
          <w:tcPr>
            <w:tcW w:w="964" w:type="dxa"/>
            <w:tcBorders>
              <w:top w:val="single" w:sz="4" w:space="0" w:color="000000"/>
              <w:left w:val="single" w:sz="4" w:space="0" w:color="000000"/>
              <w:bottom w:val="single" w:sz="4" w:space="0" w:color="000000"/>
            </w:tcBorders>
            <w:shd w:val="clear" w:color="auto" w:fill="E5B8B7"/>
          </w:tcPr>
          <w:p w:rsidR="00FF15A8" w:rsidRDefault="00FF15A8">
            <w:pPr>
              <w:rPr>
                <w:rFonts w:ascii="Times New Roman" w:hAnsi="Times New Roman" w:cs="Times New Roman"/>
                <w:b/>
                <w:bCs/>
                <w:color w:val="000000"/>
              </w:rPr>
            </w:pPr>
            <w:r>
              <w:rPr>
                <w:rFonts w:ascii="Times New Roman" w:hAnsi="Times New Roman" w:cs="Times New Roman"/>
                <w:b/>
              </w:rPr>
              <w:t>итого</w:t>
            </w:r>
          </w:p>
        </w:tc>
        <w:tc>
          <w:tcPr>
            <w:tcW w:w="704" w:type="dxa"/>
            <w:tcBorders>
              <w:top w:val="single" w:sz="4" w:space="0" w:color="000000"/>
              <w:left w:val="single" w:sz="4" w:space="0" w:color="000000"/>
              <w:bottom w:val="single" w:sz="4" w:space="0" w:color="000000"/>
            </w:tcBorders>
            <w:shd w:val="clear" w:color="auto" w:fill="E5B8B7"/>
          </w:tcPr>
          <w:p w:rsidR="00FF15A8" w:rsidRDefault="00FF15A8" w:rsidP="00A74F51">
            <w:pPr>
              <w:jc w:val="center"/>
              <w:rPr>
                <w:rFonts w:ascii="Times New Roman" w:hAnsi="Times New Roman" w:cs="Times New Roman"/>
                <w:b/>
                <w:bCs/>
                <w:color w:val="000000"/>
              </w:rPr>
            </w:pPr>
            <w:r>
              <w:rPr>
                <w:rFonts w:ascii="Times New Roman" w:hAnsi="Times New Roman" w:cs="Times New Roman"/>
                <w:b/>
                <w:bCs/>
                <w:color w:val="000000"/>
              </w:rPr>
              <w:t>2</w:t>
            </w:r>
            <w:r w:rsidR="00A74F51">
              <w:rPr>
                <w:rFonts w:ascii="Times New Roman" w:hAnsi="Times New Roman" w:cs="Times New Roman"/>
                <w:b/>
                <w:bCs/>
                <w:color w:val="000000"/>
              </w:rPr>
              <w:t>5</w:t>
            </w:r>
          </w:p>
        </w:tc>
        <w:tc>
          <w:tcPr>
            <w:tcW w:w="1134" w:type="dxa"/>
            <w:tcBorders>
              <w:top w:val="single" w:sz="4" w:space="0" w:color="000000"/>
              <w:left w:val="single" w:sz="4" w:space="0" w:color="000000"/>
              <w:bottom w:val="single" w:sz="4" w:space="0" w:color="000000"/>
            </w:tcBorders>
            <w:shd w:val="clear" w:color="auto" w:fill="E5B8B7"/>
          </w:tcPr>
          <w:p w:rsidR="00FF15A8" w:rsidRDefault="00FF15A8" w:rsidP="00A74F51">
            <w:pPr>
              <w:jc w:val="center"/>
              <w:rPr>
                <w:rFonts w:ascii="Times New Roman" w:hAnsi="Times New Roman" w:cs="Times New Roman"/>
                <w:b/>
              </w:rPr>
            </w:pPr>
            <w:r>
              <w:rPr>
                <w:rFonts w:ascii="Times New Roman" w:hAnsi="Times New Roman" w:cs="Times New Roman"/>
                <w:b/>
                <w:bCs/>
                <w:color w:val="000000"/>
              </w:rPr>
              <w:t>1</w:t>
            </w:r>
            <w:r w:rsidR="00A74F51">
              <w:rPr>
                <w:rFonts w:ascii="Times New Roman" w:hAnsi="Times New Roman" w:cs="Times New Roman"/>
                <w:b/>
                <w:bCs/>
                <w:color w:val="000000"/>
              </w:rPr>
              <w:t>37</w:t>
            </w:r>
          </w:p>
        </w:tc>
        <w:tc>
          <w:tcPr>
            <w:tcW w:w="851" w:type="dxa"/>
            <w:tcBorders>
              <w:top w:val="single" w:sz="4" w:space="0" w:color="000000"/>
              <w:left w:val="single" w:sz="4" w:space="0" w:color="000000"/>
              <w:bottom w:val="single" w:sz="4" w:space="0" w:color="000000"/>
            </w:tcBorders>
            <w:shd w:val="clear" w:color="auto" w:fill="E5B8B7"/>
          </w:tcPr>
          <w:p w:rsidR="00FF15A8" w:rsidRDefault="00FF15A8" w:rsidP="00A74F51">
            <w:pPr>
              <w:jc w:val="center"/>
              <w:rPr>
                <w:rFonts w:ascii="Times New Roman" w:hAnsi="Times New Roman" w:cs="Times New Roman"/>
                <w:b/>
                <w:bCs/>
                <w:color w:val="000000"/>
              </w:rPr>
            </w:pPr>
            <w:r>
              <w:rPr>
                <w:rFonts w:ascii="Times New Roman" w:hAnsi="Times New Roman" w:cs="Times New Roman"/>
                <w:b/>
              </w:rPr>
              <w:t>1</w:t>
            </w:r>
            <w:r w:rsidR="00A74F51">
              <w:rPr>
                <w:rFonts w:ascii="Times New Roman" w:hAnsi="Times New Roman" w:cs="Times New Roman"/>
                <w:b/>
              </w:rPr>
              <w:t>1</w:t>
            </w:r>
            <w:r>
              <w:rPr>
                <w:rFonts w:ascii="Times New Roman" w:hAnsi="Times New Roman" w:cs="Times New Roman"/>
                <w:b/>
              </w:rPr>
              <w:t>4</w:t>
            </w:r>
          </w:p>
        </w:tc>
        <w:tc>
          <w:tcPr>
            <w:tcW w:w="856" w:type="dxa"/>
            <w:tcBorders>
              <w:top w:val="single" w:sz="4" w:space="0" w:color="000000"/>
              <w:left w:val="single" w:sz="4" w:space="0" w:color="000000"/>
              <w:bottom w:val="single" w:sz="4" w:space="0" w:color="000000"/>
            </w:tcBorders>
            <w:shd w:val="clear" w:color="auto" w:fill="E5B8B7"/>
          </w:tcPr>
          <w:p w:rsidR="00FF15A8" w:rsidRDefault="00A74F51">
            <w:pPr>
              <w:jc w:val="center"/>
              <w:rPr>
                <w:rFonts w:ascii="Times New Roman" w:hAnsi="Times New Roman" w:cs="Times New Roman"/>
                <w:b/>
              </w:rPr>
            </w:pPr>
            <w:r>
              <w:rPr>
                <w:rFonts w:ascii="Times New Roman" w:hAnsi="Times New Roman" w:cs="Times New Roman"/>
                <w:b/>
                <w:bCs/>
                <w:color w:val="000000"/>
              </w:rPr>
              <w:t>7</w:t>
            </w:r>
          </w:p>
        </w:tc>
        <w:tc>
          <w:tcPr>
            <w:tcW w:w="1427" w:type="dxa"/>
            <w:tcBorders>
              <w:top w:val="single" w:sz="4" w:space="0" w:color="000000"/>
              <w:left w:val="single" w:sz="4" w:space="0" w:color="000000"/>
              <w:bottom w:val="single" w:sz="4" w:space="0" w:color="000000"/>
              <w:right w:val="single" w:sz="4" w:space="0" w:color="000000"/>
            </w:tcBorders>
            <w:shd w:val="clear" w:color="auto" w:fill="E5B8B7"/>
          </w:tcPr>
          <w:p w:rsidR="00FF15A8" w:rsidRDefault="00FF15A8" w:rsidP="00A74F51">
            <w:pPr>
              <w:jc w:val="center"/>
            </w:pPr>
            <w:r>
              <w:rPr>
                <w:rFonts w:ascii="Times New Roman" w:hAnsi="Times New Roman" w:cs="Times New Roman"/>
                <w:b/>
              </w:rPr>
              <w:t>5</w:t>
            </w:r>
            <w:r w:rsidR="00A74F51">
              <w:rPr>
                <w:rFonts w:ascii="Times New Roman" w:hAnsi="Times New Roman" w:cs="Times New Roman"/>
                <w:b/>
              </w:rPr>
              <w:t>7</w:t>
            </w:r>
          </w:p>
        </w:tc>
      </w:tr>
      <w:tr w:rsidR="00FF15A8" w:rsidTr="00D74066">
        <w:trPr>
          <w:trHeight w:val="20"/>
        </w:trPr>
        <w:tc>
          <w:tcPr>
            <w:tcW w:w="964" w:type="dxa"/>
            <w:tcBorders>
              <w:top w:val="single" w:sz="4" w:space="0" w:color="000000"/>
              <w:left w:val="single" w:sz="4" w:space="0" w:color="000000"/>
              <w:bottom w:val="single" w:sz="4" w:space="0" w:color="000000"/>
            </w:tcBorders>
            <w:shd w:val="clear" w:color="auto" w:fill="FFFF00"/>
          </w:tcPr>
          <w:p w:rsidR="00FF15A8" w:rsidRDefault="00FF15A8">
            <w:pPr>
              <w:rPr>
                <w:rFonts w:ascii="Times New Roman" w:hAnsi="Times New Roman" w:cs="Times New Roman"/>
                <w:bCs/>
                <w:color w:val="000000"/>
              </w:rPr>
            </w:pPr>
            <w:r>
              <w:rPr>
                <w:rFonts w:ascii="Times New Roman" w:hAnsi="Times New Roman" w:cs="Times New Roman"/>
                <w:b/>
              </w:rPr>
              <w:t>5а</w:t>
            </w:r>
          </w:p>
        </w:tc>
        <w:tc>
          <w:tcPr>
            <w:tcW w:w="704" w:type="dxa"/>
            <w:tcBorders>
              <w:top w:val="single" w:sz="4" w:space="0" w:color="000000"/>
              <w:left w:val="single" w:sz="4" w:space="0" w:color="000000"/>
              <w:bottom w:val="single" w:sz="4" w:space="0" w:color="000000"/>
            </w:tcBorders>
            <w:shd w:val="clear" w:color="auto" w:fill="FFFFFF"/>
          </w:tcPr>
          <w:p w:rsidR="00FF15A8" w:rsidRDefault="00A74F51">
            <w:pPr>
              <w:jc w:val="center"/>
              <w:rPr>
                <w:rFonts w:ascii="Times New Roman" w:hAnsi="Times New Roman" w:cs="Times New Roman"/>
                <w:bCs/>
                <w:color w:val="000000"/>
              </w:rPr>
            </w:pPr>
            <w:r>
              <w:rPr>
                <w:rFonts w:ascii="Times New Roman" w:hAnsi="Times New Roman" w:cs="Times New Roman"/>
                <w:bCs/>
                <w:color w:val="000000"/>
              </w:rPr>
              <w:t>4</w:t>
            </w:r>
          </w:p>
        </w:tc>
        <w:tc>
          <w:tcPr>
            <w:tcW w:w="1134" w:type="dxa"/>
            <w:tcBorders>
              <w:top w:val="single" w:sz="4" w:space="0" w:color="000000"/>
              <w:left w:val="single" w:sz="4" w:space="0" w:color="000000"/>
              <w:bottom w:val="single" w:sz="4" w:space="0" w:color="000000"/>
            </w:tcBorders>
            <w:shd w:val="clear" w:color="auto" w:fill="FFFFFF"/>
          </w:tcPr>
          <w:p w:rsidR="00FF15A8" w:rsidRDefault="00A74F51">
            <w:pPr>
              <w:jc w:val="center"/>
              <w:rPr>
                <w:rFonts w:ascii="Times New Roman" w:hAnsi="Times New Roman" w:cs="Times New Roman"/>
              </w:rPr>
            </w:pPr>
            <w:r>
              <w:rPr>
                <w:rFonts w:ascii="Times New Roman" w:hAnsi="Times New Roman" w:cs="Times New Roman"/>
                <w:bCs/>
                <w:color w:val="000000"/>
              </w:rPr>
              <w:t>8</w:t>
            </w:r>
          </w:p>
        </w:tc>
        <w:tc>
          <w:tcPr>
            <w:tcW w:w="851" w:type="dxa"/>
            <w:tcBorders>
              <w:top w:val="single" w:sz="4" w:space="0" w:color="000000"/>
              <w:left w:val="single" w:sz="4" w:space="0" w:color="000000"/>
              <w:bottom w:val="single" w:sz="4" w:space="0" w:color="000000"/>
            </w:tcBorders>
            <w:shd w:val="clear" w:color="auto" w:fill="FFFFFF"/>
          </w:tcPr>
          <w:p w:rsidR="00FF15A8" w:rsidRDefault="00FF15A8" w:rsidP="00A74F51">
            <w:pPr>
              <w:jc w:val="center"/>
              <w:rPr>
                <w:rFonts w:ascii="Times New Roman" w:hAnsi="Times New Roman" w:cs="Times New Roman"/>
                <w:bCs/>
                <w:color w:val="000000"/>
              </w:rPr>
            </w:pPr>
            <w:r>
              <w:rPr>
                <w:rFonts w:ascii="Times New Roman" w:hAnsi="Times New Roman" w:cs="Times New Roman"/>
              </w:rPr>
              <w:t>1</w:t>
            </w:r>
            <w:r w:rsidR="00A74F51">
              <w:rPr>
                <w:rFonts w:ascii="Times New Roman" w:hAnsi="Times New Roman" w:cs="Times New Roman"/>
              </w:rPr>
              <w:t>0</w:t>
            </w:r>
          </w:p>
        </w:tc>
        <w:tc>
          <w:tcPr>
            <w:tcW w:w="856"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bCs/>
                <w:color w:val="000000"/>
              </w:rPr>
              <w:t>0</w:t>
            </w:r>
          </w:p>
        </w:tc>
        <w:tc>
          <w:tcPr>
            <w:tcW w:w="1427" w:type="dxa"/>
            <w:tcBorders>
              <w:top w:val="single" w:sz="4" w:space="0" w:color="000000"/>
              <w:left w:val="single" w:sz="4" w:space="0" w:color="000000"/>
              <w:bottom w:val="single" w:sz="4" w:space="0" w:color="000000"/>
              <w:right w:val="single" w:sz="4" w:space="0" w:color="000000"/>
            </w:tcBorders>
            <w:shd w:val="clear" w:color="auto" w:fill="FFFF00"/>
          </w:tcPr>
          <w:p w:rsidR="00FF15A8" w:rsidRDefault="00A74F51">
            <w:pPr>
              <w:jc w:val="center"/>
            </w:pPr>
            <w:r>
              <w:rPr>
                <w:rFonts w:ascii="Times New Roman" w:hAnsi="Times New Roman" w:cs="Times New Roman"/>
              </w:rPr>
              <w:t>55</w:t>
            </w:r>
          </w:p>
        </w:tc>
      </w:tr>
      <w:tr w:rsidR="00FF15A8" w:rsidTr="00D74066">
        <w:trPr>
          <w:trHeight w:val="20"/>
        </w:trPr>
        <w:tc>
          <w:tcPr>
            <w:tcW w:w="964" w:type="dxa"/>
            <w:tcBorders>
              <w:top w:val="single" w:sz="4" w:space="0" w:color="000000"/>
              <w:left w:val="single" w:sz="4" w:space="0" w:color="000000"/>
              <w:bottom w:val="single" w:sz="4" w:space="0" w:color="000000"/>
            </w:tcBorders>
            <w:shd w:val="clear" w:color="auto" w:fill="FFFFFF"/>
          </w:tcPr>
          <w:p w:rsidR="00FF15A8" w:rsidRDefault="00FF15A8">
            <w:pPr>
              <w:rPr>
                <w:rFonts w:ascii="Times New Roman" w:hAnsi="Times New Roman" w:cs="Times New Roman"/>
                <w:bCs/>
                <w:color w:val="000000"/>
              </w:rPr>
            </w:pPr>
            <w:r>
              <w:rPr>
                <w:rFonts w:ascii="Times New Roman" w:hAnsi="Times New Roman" w:cs="Times New Roman"/>
                <w:b/>
              </w:rPr>
              <w:t>5б</w:t>
            </w:r>
          </w:p>
        </w:tc>
        <w:tc>
          <w:tcPr>
            <w:tcW w:w="704" w:type="dxa"/>
            <w:tcBorders>
              <w:top w:val="single" w:sz="4" w:space="0" w:color="000000"/>
              <w:left w:val="single" w:sz="4" w:space="0" w:color="000000"/>
              <w:bottom w:val="single" w:sz="4" w:space="0" w:color="000000"/>
            </w:tcBorders>
            <w:shd w:val="clear" w:color="auto" w:fill="FFFFFF"/>
          </w:tcPr>
          <w:p w:rsidR="00FF15A8" w:rsidRDefault="00A74F51">
            <w:pPr>
              <w:jc w:val="center"/>
              <w:rPr>
                <w:rFonts w:ascii="Times New Roman" w:hAnsi="Times New Roman" w:cs="Times New Roman"/>
                <w:bCs/>
                <w:color w:val="000000"/>
              </w:rPr>
            </w:pPr>
            <w:r>
              <w:rPr>
                <w:rFonts w:ascii="Times New Roman" w:hAnsi="Times New Roman" w:cs="Times New Roman"/>
                <w:bCs/>
                <w:color w:val="000000"/>
              </w:rPr>
              <w:t>0</w:t>
            </w:r>
          </w:p>
        </w:tc>
        <w:tc>
          <w:tcPr>
            <w:tcW w:w="1134" w:type="dxa"/>
            <w:tcBorders>
              <w:top w:val="single" w:sz="4" w:space="0" w:color="000000"/>
              <w:left w:val="single" w:sz="4" w:space="0" w:color="000000"/>
              <w:bottom w:val="single" w:sz="4" w:space="0" w:color="000000"/>
            </w:tcBorders>
            <w:shd w:val="clear" w:color="auto" w:fill="FFFFFF"/>
          </w:tcPr>
          <w:p w:rsidR="00FF15A8" w:rsidRDefault="00A74F51">
            <w:pPr>
              <w:jc w:val="center"/>
              <w:rPr>
                <w:rFonts w:ascii="Times New Roman" w:hAnsi="Times New Roman" w:cs="Times New Roman"/>
              </w:rPr>
            </w:pPr>
            <w:r>
              <w:rPr>
                <w:rFonts w:ascii="Times New Roman" w:hAnsi="Times New Roman" w:cs="Times New Roman"/>
                <w:bCs/>
                <w:color w:val="000000"/>
              </w:rPr>
              <w:t>4</w:t>
            </w:r>
          </w:p>
        </w:tc>
        <w:tc>
          <w:tcPr>
            <w:tcW w:w="851" w:type="dxa"/>
            <w:tcBorders>
              <w:top w:val="single" w:sz="4" w:space="0" w:color="000000"/>
              <w:left w:val="single" w:sz="4" w:space="0" w:color="000000"/>
              <w:bottom w:val="single" w:sz="4" w:space="0" w:color="000000"/>
            </w:tcBorders>
            <w:shd w:val="clear" w:color="auto" w:fill="FFFFFF"/>
          </w:tcPr>
          <w:p w:rsidR="00FF15A8" w:rsidRDefault="00A74F51">
            <w:pPr>
              <w:jc w:val="center"/>
              <w:rPr>
                <w:rFonts w:ascii="Times New Roman" w:hAnsi="Times New Roman" w:cs="Times New Roman"/>
                <w:bCs/>
                <w:color w:val="000000"/>
              </w:rPr>
            </w:pPr>
            <w:r>
              <w:rPr>
                <w:rFonts w:ascii="Times New Roman" w:hAnsi="Times New Roman" w:cs="Times New Roman"/>
              </w:rPr>
              <w:t>18</w:t>
            </w:r>
          </w:p>
        </w:tc>
        <w:tc>
          <w:tcPr>
            <w:tcW w:w="856" w:type="dxa"/>
            <w:tcBorders>
              <w:top w:val="single" w:sz="4" w:space="0" w:color="000000"/>
              <w:left w:val="single" w:sz="4" w:space="0" w:color="000000"/>
              <w:bottom w:val="single" w:sz="4" w:space="0" w:color="000000"/>
            </w:tcBorders>
            <w:shd w:val="clear" w:color="auto" w:fill="FFFFFF"/>
          </w:tcPr>
          <w:p w:rsidR="00FF15A8" w:rsidRDefault="00A74F51">
            <w:pPr>
              <w:jc w:val="center"/>
              <w:rPr>
                <w:rFonts w:ascii="Times New Roman" w:hAnsi="Times New Roman" w:cs="Times New Roman"/>
              </w:rPr>
            </w:pPr>
            <w:r>
              <w:rPr>
                <w:rFonts w:ascii="Times New Roman" w:hAnsi="Times New Roman" w:cs="Times New Roman"/>
                <w:bCs/>
                <w:color w:val="000000"/>
              </w:rPr>
              <w:t>1</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A74F51">
            <w:pPr>
              <w:jc w:val="center"/>
            </w:pPr>
            <w:r>
              <w:rPr>
                <w:rFonts w:ascii="Times New Roman" w:hAnsi="Times New Roman" w:cs="Times New Roman"/>
              </w:rPr>
              <w:t>17</w:t>
            </w:r>
          </w:p>
        </w:tc>
      </w:tr>
      <w:tr w:rsidR="00FF15A8" w:rsidTr="00D74066">
        <w:trPr>
          <w:trHeight w:val="20"/>
        </w:trPr>
        <w:tc>
          <w:tcPr>
            <w:tcW w:w="964" w:type="dxa"/>
            <w:tcBorders>
              <w:top w:val="single" w:sz="4" w:space="0" w:color="000000"/>
              <w:left w:val="single" w:sz="4" w:space="0" w:color="000000"/>
              <w:bottom w:val="single" w:sz="4" w:space="0" w:color="000000"/>
            </w:tcBorders>
            <w:shd w:val="clear" w:color="auto" w:fill="FFFFFF"/>
          </w:tcPr>
          <w:p w:rsidR="00FF15A8" w:rsidRDefault="00FF15A8">
            <w:pPr>
              <w:rPr>
                <w:rFonts w:ascii="Times New Roman" w:hAnsi="Times New Roman" w:cs="Times New Roman"/>
                <w:bCs/>
                <w:color w:val="000000"/>
              </w:rPr>
            </w:pPr>
            <w:r>
              <w:rPr>
                <w:rFonts w:ascii="Times New Roman" w:hAnsi="Times New Roman" w:cs="Times New Roman"/>
                <w:b/>
              </w:rPr>
              <w:t>5в</w:t>
            </w:r>
          </w:p>
        </w:tc>
        <w:tc>
          <w:tcPr>
            <w:tcW w:w="704"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bCs/>
                <w:color w:val="000000"/>
              </w:rPr>
            </w:pPr>
            <w:r>
              <w:rPr>
                <w:rFonts w:ascii="Times New Roman" w:hAnsi="Times New Roman" w:cs="Times New Roman"/>
                <w:bCs/>
                <w:color w:val="000000"/>
              </w:rPr>
              <w:t>0</w:t>
            </w:r>
          </w:p>
        </w:tc>
        <w:tc>
          <w:tcPr>
            <w:tcW w:w="1134" w:type="dxa"/>
            <w:tcBorders>
              <w:top w:val="single" w:sz="4" w:space="0" w:color="000000"/>
              <w:left w:val="single" w:sz="4" w:space="0" w:color="000000"/>
              <w:bottom w:val="single" w:sz="4" w:space="0" w:color="000000"/>
            </w:tcBorders>
            <w:shd w:val="clear" w:color="auto" w:fill="FFFFFF"/>
          </w:tcPr>
          <w:p w:rsidR="00FF15A8" w:rsidRDefault="00A74F51">
            <w:pPr>
              <w:jc w:val="center"/>
              <w:rPr>
                <w:rFonts w:ascii="Times New Roman" w:hAnsi="Times New Roman" w:cs="Times New Roman"/>
              </w:rPr>
            </w:pPr>
            <w:r>
              <w:rPr>
                <w:rFonts w:ascii="Times New Roman" w:hAnsi="Times New Roman" w:cs="Times New Roman"/>
                <w:bCs/>
                <w:color w:val="000000"/>
              </w:rPr>
              <w:t>5</w:t>
            </w:r>
          </w:p>
        </w:tc>
        <w:tc>
          <w:tcPr>
            <w:tcW w:w="851" w:type="dxa"/>
            <w:tcBorders>
              <w:top w:val="single" w:sz="4" w:space="0" w:color="000000"/>
              <w:left w:val="single" w:sz="4" w:space="0" w:color="000000"/>
              <w:bottom w:val="single" w:sz="4" w:space="0" w:color="000000"/>
            </w:tcBorders>
            <w:shd w:val="clear" w:color="auto" w:fill="FFFFFF"/>
          </w:tcPr>
          <w:p w:rsidR="00FF15A8" w:rsidRDefault="00FF15A8" w:rsidP="00A74F51">
            <w:pPr>
              <w:jc w:val="center"/>
              <w:rPr>
                <w:rFonts w:ascii="Times New Roman" w:hAnsi="Times New Roman" w:cs="Times New Roman"/>
                <w:bCs/>
                <w:color w:val="000000"/>
              </w:rPr>
            </w:pPr>
            <w:r>
              <w:rPr>
                <w:rFonts w:ascii="Times New Roman" w:hAnsi="Times New Roman" w:cs="Times New Roman"/>
              </w:rPr>
              <w:t>1</w:t>
            </w:r>
            <w:r w:rsidR="00A74F51">
              <w:rPr>
                <w:rFonts w:ascii="Times New Roman" w:hAnsi="Times New Roman" w:cs="Times New Roman"/>
              </w:rPr>
              <w:t>8</w:t>
            </w:r>
          </w:p>
        </w:tc>
        <w:tc>
          <w:tcPr>
            <w:tcW w:w="856" w:type="dxa"/>
            <w:tcBorders>
              <w:top w:val="single" w:sz="4" w:space="0" w:color="000000"/>
              <w:left w:val="single" w:sz="4" w:space="0" w:color="000000"/>
              <w:bottom w:val="single" w:sz="4" w:space="0" w:color="000000"/>
            </w:tcBorders>
            <w:shd w:val="clear" w:color="auto" w:fill="FFFFFF"/>
          </w:tcPr>
          <w:p w:rsidR="00FF15A8" w:rsidRDefault="00A74F51">
            <w:pPr>
              <w:jc w:val="center"/>
              <w:rPr>
                <w:rFonts w:ascii="Times New Roman" w:hAnsi="Times New Roman" w:cs="Times New Roman"/>
              </w:rPr>
            </w:pPr>
            <w:r>
              <w:rPr>
                <w:rFonts w:ascii="Times New Roman" w:hAnsi="Times New Roman" w:cs="Times New Roman"/>
                <w:bCs/>
                <w:color w:val="000000"/>
              </w:rPr>
              <w:t>0</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A74F51">
            <w:pPr>
              <w:jc w:val="center"/>
            </w:pPr>
            <w:r>
              <w:rPr>
                <w:rFonts w:ascii="Times New Roman" w:hAnsi="Times New Roman" w:cs="Times New Roman"/>
              </w:rPr>
              <w:t>22</w:t>
            </w:r>
          </w:p>
        </w:tc>
      </w:tr>
      <w:tr w:rsidR="00FF15A8" w:rsidTr="00D74066">
        <w:trPr>
          <w:trHeight w:val="20"/>
        </w:trPr>
        <w:tc>
          <w:tcPr>
            <w:tcW w:w="964" w:type="dxa"/>
            <w:tcBorders>
              <w:top w:val="single" w:sz="4" w:space="0" w:color="000000"/>
              <w:left w:val="single" w:sz="4" w:space="0" w:color="000000"/>
              <w:bottom w:val="single" w:sz="4" w:space="0" w:color="000000"/>
            </w:tcBorders>
            <w:shd w:val="clear" w:color="auto" w:fill="FFFFFF"/>
          </w:tcPr>
          <w:p w:rsidR="00FF15A8" w:rsidRDefault="00FF15A8">
            <w:pPr>
              <w:rPr>
                <w:rFonts w:ascii="Times New Roman" w:hAnsi="Times New Roman" w:cs="Times New Roman"/>
                <w:bCs/>
                <w:color w:val="000000"/>
              </w:rPr>
            </w:pPr>
            <w:r>
              <w:rPr>
                <w:rFonts w:ascii="Times New Roman" w:hAnsi="Times New Roman" w:cs="Times New Roman"/>
                <w:b/>
              </w:rPr>
              <w:t>5г</w:t>
            </w:r>
          </w:p>
        </w:tc>
        <w:tc>
          <w:tcPr>
            <w:tcW w:w="704"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bCs/>
                <w:color w:val="000000"/>
              </w:rPr>
            </w:pPr>
            <w:r>
              <w:rPr>
                <w:rFonts w:ascii="Times New Roman" w:hAnsi="Times New Roman" w:cs="Times New Roman"/>
                <w:bCs/>
                <w:color w:val="000000"/>
              </w:rPr>
              <w:t>0</w:t>
            </w:r>
          </w:p>
        </w:tc>
        <w:tc>
          <w:tcPr>
            <w:tcW w:w="1134" w:type="dxa"/>
            <w:tcBorders>
              <w:top w:val="single" w:sz="4" w:space="0" w:color="000000"/>
              <w:left w:val="single" w:sz="4" w:space="0" w:color="000000"/>
              <w:bottom w:val="single" w:sz="4" w:space="0" w:color="000000"/>
            </w:tcBorders>
            <w:shd w:val="clear" w:color="auto" w:fill="FFFFFF"/>
          </w:tcPr>
          <w:p w:rsidR="00FF15A8" w:rsidRDefault="00A74F51">
            <w:pPr>
              <w:jc w:val="center"/>
              <w:rPr>
                <w:rFonts w:ascii="Times New Roman" w:hAnsi="Times New Roman" w:cs="Times New Roman"/>
              </w:rPr>
            </w:pPr>
            <w:r>
              <w:rPr>
                <w:rFonts w:ascii="Times New Roman" w:hAnsi="Times New Roman" w:cs="Times New Roman"/>
                <w:bCs/>
                <w:color w:val="000000"/>
              </w:rPr>
              <w:t>9</w:t>
            </w:r>
          </w:p>
        </w:tc>
        <w:tc>
          <w:tcPr>
            <w:tcW w:w="851" w:type="dxa"/>
            <w:tcBorders>
              <w:top w:val="single" w:sz="4" w:space="0" w:color="000000"/>
              <w:left w:val="single" w:sz="4" w:space="0" w:color="000000"/>
              <w:bottom w:val="single" w:sz="4" w:space="0" w:color="000000"/>
            </w:tcBorders>
            <w:shd w:val="clear" w:color="auto" w:fill="FFFFFF"/>
          </w:tcPr>
          <w:p w:rsidR="00FF15A8" w:rsidRDefault="00FF15A8" w:rsidP="00A74F51">
            <w:pPr>
              <w:jc w:val="center"/>
              <w:rPr>
                <w:rFonts w:ascii="Times New Roman" w:hAnsi="Times New Roman" w:cs="Times New Roman"/>
                <w:bCs/>
                <w:color w:val="000000"/>
              </w:rPr>
            </w:pPr>
            <w:r>
              <w:rPr>
                <w:rFonts w:ascii="Times New Roman" w:hAnsi="Times New Roman" w:cs="Times New Roman"/>
              </w:rPr>
              <w:t>1</w:t>
            </w:r>
            <w:r w:rsidR="00A74F51">
              <w:rPr>
                <w:rFonts w:ascii="Times New Roman" w:hAnsi="Times New Roman" w:cs="Times New Roman"/>
              </w:rPr>
              <w:t>5</w:t>
            </w:r>
          </w:p>
        </w:tc>
        <w:tc>
          <w:tcPr>
            <w:tcW w:w="856"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bCs/>
                <w:color w:val="000000"/>
              </w:rPr>
              <w:t>0</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A74F51">
            <w:pPr>
              <w:jc w:val="center"/>
            </w:pPr>
            <w:r>
              <w:rPr>
                <w:rFonts w:ascii="Times New Roman" w:hAnsi="Times New Roman" w:cs="Times New Roman"/>
              </w:rPr>
              <w:t>37</w:t>
            </w:r>
          </w:p>
        </w:tc>
      </w:tr>
      <w:tr w:rsidR="00FF15A8" w:rsidTr="00D74066">
        <w:trPr>
          <w:trHeight w:val="20"/>
        </w:trPr>
        <w:tc>
          <w:tcPr>
            <w:tcW w:w="964" w:type="dxa"/>
            <w:tcBorders>
              <w:top w:val="single" w:sz="4" w:space="0" w:color="000000"/>
              <w:left w:val="single" w:sz="4" w:space="0" w:color="000000"/>
              <w:bottom w:val="single" w:sz="4" w:space="0" w:color="000000"/>
            </w:tcBorders>
            <w:shd w:val="clear" w:color="auto" w:fill="FFFFFF"/>
          </w:tcPr>
          <w:p w:rsidR="00FF15A8" w:rsidRDefault="00FF15A8">
            <w:pPr>
              <w:rPr>
                <w:rFonts w:ascii="Times New Roman" w:hAnsi="Times New Roman" w:cs="Times New Roman"/>
                <w:bCs/>
                <w:color w:val="000000"/>
              </w:rPr>
            </w:pPr>
            <w:r>
              <w:rPr>
                <w:rFonts w:ascii="Times New Roman" w:hAnsi="Times New Roman" w:cs="Times New Roman"/>
                <w:b/>
              </w:rPr>
              <w:t>6а</w:t>
            </w:r>
          </w:p>
        </w:tc>
        <w:tc>
          <w:tcPr>
            <w:tcW w:w="704" w:type="dxa"/>
            <w:tcBorders>
              <w:top w:val="single" w:sz="4" w:space="0" w:color="000000"/>
              <w:left w:val="single" w:sz="4" w:space="0" w:color="000000"/>
              <w:bottom w:val="single" w:sz="4" w:space="0" w:color="000000"/>
            </w:tcBorders>
            <w:shd w:val="clear" w:color="auto" w:fill="FFFFFF"/>
          </w:tcPr>
          <w:p w:rsidR="00FF15A8" w:rsidRDefault="00A74F51">
            <w:pPr>
              <w:jc w:val="center"/>
              <w:rPr>
                <w:rFonts w:ascii="Times New Roman" w:hAnsi="Times New Roman" w:cs="Times New Roman"/>
                <w:bCs/>
                <w:color w:val="000000"/>
              </w:rPr>
            </w:pPr>
            <w:r>
              <w:rPr>
                <w:rFonts w:ascii="Times New Roman" w:hAnsi="Times New Roman" w:cs="Times New Roman"/>
                <w:bCs/>
                <w:color w:val="000000"/>
              </w:rPr>
              <w:t>0</w:t>
            </w:r>
          </w:p>
        </w:tc>
        <w:tc>
          <w:tcPr>
            <w:tcW w:w="1134" w:type="dxa"/>
            <w:tcBorders>
              <w:top w:val="single" w:sz="4" w:space="0" w:color="000000"/>
              <w:left w:val="single" w:sz="4" w:space="0" w:color="000000"/>
              <w:bottom w:val="single" w:sz="4" w:space="0" w:color="000000"/>
            </w:tcBorders>
            <w:shd w:val="clear" w:color="auto" w:fill="FFFFFF"/>
          </w:tcPr>
          <w:p w:rsidR="00FF15A8" w:rsidRDefault="00A74F51">
            <w:pPr>
              <w:jc w:val="center"/>
              <w:rPr>
                <w:rFonts w:ascii="Times New Roman" w:hAnsi="Times New Roman" w:cs="Times New Roman"/>
              </w:rPr>
            </w:pPr>
            <w:r>
              <w:rPr>
                <w:rFonts w:ascii="Times New Roman" w:hAnsi="Times New Roman" w:cs="Times New Roman"/>
                <w:bCs/>
                <w:color w:val="000000"/>
              </w:rPr>
              <w:t>3</w:t>
            </w:r>
          </w:p>
        </w:tc>
        <w:tc>
          <w:tcPr>
            <w:tcW w:w="851" w:type="dxa"/>
            <w:tcBorders>
              <w:top w:val="single" w:sz="4" w:space="0" w:color="000000"/>
              <w:left w:val="single" w:sz="4" w:space="0" w:color="000000"/>
              <w:bottom w:val="single" w:sz="4" w:space="0" w:color="000000"/>
            </w:tcBorders>
            <w:shd w:val="clear" w:color="auto" w:fill="FFFFFF"/>
          </w:tcPr>
          <w:p w:rsidR="00FF15A8" w:rsidRDefault="00A74F51">
            <w:pPr>
              <w:jc w:val="center"/>
              <w:rPr>
                <w:rFonts w:ascii="Times New Roman" w:hAnsi="Times New Roman" w:cs="Times New Roman"/>
                <w:bCs/>
                <w:color w:val="000000"/>
              </w:rPr>
            </w:pPr>
            <w:r>
              <w:rPr>
                <w:rFonts w:ascii="Times New Roman" w:hAnsi="Times New Roman" w:cs="Times New Roman"/>
              </w:rPr>
              <w:t>19</w:t>
            </w:r>
          </w:p>
        </w:tc>
        <w:tc>
          <w:tcPr>
            <w:tcW w:w="856" w:type="dxa"/>
            <w:tcBorders>
              <w:top w:val="single" w:sz="4" w:space="0" w:color="000000"/>
              <w:left w:val="single" w:sz="4" w:space="0" w:color="000000"/>
              <w:bottom w:val="single" w:sz="4" w:space="0" w:color="000000"/>
            </w:tcBorders>
            <w:shd w:val="clear" w:color="auto" w:fill="FFFFFF"/>
          </w:tcPr>
          <w:p w:rsidR="00FF15A8" w:rsidRDefault="00A74F51">
            <w:pPr>
              <w:jc w:val="center"/>
              <w:rPr>
                <w:rFonts w:ascii="Times New Roman" w:hAnsi="Times New Roman" w:cs="Times New Roman"/>
              </w:rPr>
            </w:pPr>
            <w:r>
              <w:rPr>
                <w:rFonts w:ascii="Times New Roman" w:hAnsi="Times New Roman" w:cs="Times New Roman"/>
                <w:bCs/>
                <w:color w:val="000000"/>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A74F51">
            <w:pPr>
              <w:jc w:val="center"/>
            </w:pPr>
            <w:r>
              <w:rPr>
                <w:rFonts w:ascii="Times New Roman" w:hAnsi="Times New Roman" w:cs="Times New Roman"/>
              </w:rPr>
              <w:t>12</w:t>
            </w:r>
          </w:p>
        </w:tc>
      </w:tr>
      <w:tr w:rsidR="00FF15A8" w:rsidTr="00D74066">
        <w:trPr>
          <w:trHeight w:val="20"/>
        </w:trPr>
        <w:tc>
          <w:tcPr>
            <w:tcW w:w="964" w:type="dxa"/>
            <w:tcBorders>
              <w:top w:val="single" w:sz="4" w:space="0" w:color="000000"/>
              <w:left w:val="single" w:sz="4" w:space="0" w:color="000000"/>
              <w:bottom w:val="single" w:sz="4" w:space="0" w:color="000000"/>
            </w:tcBorders>
            <w:shd w:val="clear" w:color="auto" w:fill="FFFF00"/>
          </w:tcPr>
          <w:p w:rsidR="00FF15A8" w:rsidRDefault="00FF15A8">
            <w:pPr>
              <w:rPr>
                <w:rFonts w:ascii="Times New Roman" w:hAnsi="Times New Roman" w:cs="Times New Roman"/>
                <w:bCs/>
                <w:color w:val="000000"/>
              </w:rPr>
            </w:pPr>
            <w:r>
              <w:rPr>
                <w:rFonts w:ascii="Times New Roman" w:hAnsi="Times New Roman" w:cs="Times New Roman"/>
                <w:b/>
              </w:rPr>
              <w:t>6б</w:t>
            </w:r>
          </w:p>
        </w:tc>
        <w:tc>
          <w:tcPr>
            <w:tcW w:w="704"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bCs/>
                <w:color w:val="000000"/>
              </w:rPr>
            </w:pPr>
            <w:r>
              <w:rPr>
                <w:rFonts w:ascii="Times New Roman" w:hAnsi="Times New Roman" w:cs="Times New Roman"/>
                <w:bCs/>
                <w:color w:val="000000"/>
              </w:rPr>
              <w:t>4</w:t>
            </w:r>
          </w:p>
        </w:tc>
        <w:tc>
          <w:tcPr>
            <w:tcW w:w="1134" w:type="dxa"/>
            <w:tcBorders>
              <w:top w:val="single" w:sz="4" w:space="0" w:color="000000"/>
              <w:left w:val="single" w:sz="4" w:space="0" w:color="000000"/>
              <w:bottom w:val="single" w:sz="4" w:space="0" w:color="000000"/>
            </w:tcBorders>
            <w:shd w:val="clear" w:color="auto" w:fill="FFFFFF"/>
          </w:tcPr>
          <w:p w:rsidR="00FF15A8" w:rsidRDefault="00FF15A8" w:rsidP="00A74F51">
            <w:pPr>
              <w:jc w:val="center"/>
              <w:rPr>
                <w:rFonts w:ascii="Times New Roman" w:hAnsi="Times New Roman" w:cs="Times New Roman"/>
              </w:rPr>
            </w:pPr>
            <w:r>
              <w:rPr>
                <w:rFonts w:ascii="Times New Roman" w:hAnsi="Times New Roman" w:cs="Times New Roman"/>
                <w:bCs/>
                <w:color w:val="000000"/>
              </w:rPr>
              <w:t>1</w:t>
            </w:r>
            <w:r w:rsidR="00A74F51">
              <w:rPr>
                <w:rFonts w:ascii="Times New Roman" w:hAnsi="Times New Roman" w:cs="Times New Roman"/>
                <w:bCs/>
                <w:color w:val="000000"/>
              </w:rPr>
              <w:t>3</w:t>
            </w:r>
          </w:p>
        </w:tc>
        <w:tc>
          <w:tcPr>
            <w:tcW w:w="851" w:type="dxa"/>
            <w:tcBorders>
              <w:top w:val="single" w:sz="4" w:space="0" w:color="000000"/>
              <w:left w:val="single" w:sz="4" w:space="0" w:color="000000"/>
              <w:bottom w:val="single" w:sz="4" w:space="0" w:color="000000"/>
            </w:tcBorders>
            <w:shd w:val="clear" w:color="auto" w:fill="FFFFFF"/>
          </w:tcPr>
          <w:p w:rsidR="00FF15A8" w:rsidRDefault="00A74F51">
            <w:pPr>
              <w:jc w:val="center"/>
              <w:rPr>
                <w:rFonts w:ascii="Times New Roman" w:hAnsi="Times New Roman" w:cs="Times New Roman"/>
                <w:bCs/>
                <w:color w:val="000000"/>
              </w:rPr>
            </w:pPr>
            <w:r>
              <w:rPr>
                <w:rFonts w:ascii="Times New Roman" w:hAnsi="Times New Roman" w:cs="Times New Roman"/>
              </w:rPr>
              <w:t>11</w:t>
            </w:r>
          </w:p>
        </w:tc>
        <w:tc>
          <w:tcPr>
            <w:tcW w:w="856"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bCs/>
                <w:color w:val="000000"/>
              </w:rPr>
              <w:t>0</w:t>
            </w:r>
          </w:p>
        </w:tc>
        <w:tc>
          <w:tcPr>
            <w:tcW w:w="1427" w:type="dxa"/>
            <w:tcBorders>
              <w:top w:val="single" w:sz="4" w:space="0" w:color="000000"/>
              <w:left w:val="single" w:sz="4" w:space="0" w:color="000000"/>
              <w:bottom w:val="single" w:sz="4" w:space="0" w:color="000000"/>
              <w:right w:val="single" w:sz="4" w:space="0" w:color="000000"/>
            </w:tcBorders>
            <w:shd w:val="clear" w:color="auto" w:fill="FFFF00"/>
          </w:tcPr>
          <w:p w:rsidR="00FF15A8" w:rsidRDefault="00FF15A8" w:rsidP="00A74F51">
            <w:pPr>
              <w:jc w:val="center"/>
            </w:pPr>
            <w:r>
              <w:rPr>
                <w:rFonts w:ascii="Times New Roman" w:hAnsi="Times New Roman" w:cs="Times New Roman"/>
              </w:rPr>
              <w:t>6</w:t>
            </w:r>
            <w:r w:rsidR="00A74F51">
              <w:rPr>
                <w:rFonts w:ascii="Times New Roman" w:hAnsi="Times New Roman" w:cs="Times New Roman"/>
              </w:rPr>
              <w:t>0</w:t>
            </w:r>
          </w:p>
        </w:tc>
      </w:tr>
      <w:tr w:rsidR="00FF15A8" w:rsidTr="00D74066">
        <w:trPr>
          <w:trHeight w:val="20"/>
        </w:trPr>
        <w:tc>
          <w:tcPr>
            <w:tcW w:w="964" w:type="dxa"/>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bCs/>
                <w:color w:val="000000"/>
              </w:rPr>
            </w:pPr>
            <w:r>
              <w:rPr>
                <w:rFonts w:ascii="Times New Roman" w:hAnsi="Times New Roman" w:cs="Times New Roman"/>
                <w:b/>
              </w:rPr>
              <w:t>6в</w:t>
            </w:r>
          </w:p>
        </w:tc>
        <w:tc>
          <w:tcPr>
            <w:tcW w:w="704"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bCs/>
                <w:color w:val="000000"/>
              </w:rPr>
            </w:pPr>
            <w:r>
              <w:rPr>
                <w:rFonts w:ascii="Times New Roman" w:hAnsi="Times New Roman" w:cs="Times New Roman"/>
                <w:bCs/>
                <w:color w:val="000000"/>
              </w:rPr>
              <w:t>0</w:t>
            </w:r>
          </w:p>
        </w:tc>
        <w:tc>
          <w:tcPr>
            <w:tcW w:w="1134" w:type="dxa"/>
            <w:tcBorders>
              <w:top w:val="single" w:sz="4" w:space="0" w:color="000000"/>
              <w:left w:val="single" w:sz="4" w:space="0" w:color="000000"/>
              <w:bottom w:val="single" w:sz="4" w:space="0" w:color="000000"/>
            </w:tcBorders>
            <w:shd w:val="clear" w:color="auto" w:fill="FFFFFF"/>
          </w:tcPr>
          <w:p w:rsidR="00FF15A8" w:rsidRDefault="00A74F51">
            <w:pPr>
              <w:jc w:val="center"/>
              <w:rPr>
                <w:rFonts w:ascii="Times New Roman" w:hAnsi="Times New Roman" w:cs="Times New Roman"/>
              </w:rPr>
            </w:pPr>
            <w:r>
              <w:rPr>
                <w:rFonts w:ascii="Times New Roman" w:hAnsi="Times New Roman" w:cs="Times New Roman"/>
                <w:bCs/>
                <w:color w:val="000000"/>
              </w:rPr>
              <w:t>4</w:t>
            </w:r>
          </w:p>
        </w:tc>
        <w:tc>
          <w:tcPr>
            <w:tcW w:w="851" w:type="dxa"/>
            <w:tcBorders>
              <w:top w:val="single" w:sz="4" w:space="0" w:color="000000"/>
              <w:left w:val="single" w:sz="4" w:space="0" w:color="000000"/>
              <w:bottom w:val="single" w:sz="4" w:space="0" w:color="000000"/>
            </w:tcBorders>
            <w:shd w:val="clear" w:color="auto" w:fill="FFFFFF"/>
          </w:tcPr>
          <w:p w:rsidR="00FF15A8" w:rsidRDefault="00A74F51">
            <w:pPr>
              <w:jc w:val="center"/>
              <w:rPr>
                <w:rFonts w:ascii="Times New Roman" w:hAnsi="Times New Roman" w:cs="Times New Roman"/>
                <w:bCs/>
                <w:color w:val="000000"/>
              </w:rPr>
            </w:pPr>
            <w:r>
              <w:rPr>
                <w:rFonts w:ascii="Times New Roman" w:hAnsi="Times New Roman" w:cs="Times New Roman"/>
              </w:rPr>
              <w:t>20</w:t>
            </w:r>
          </w:p>
        </w:tc>
        <w:tc>
          <w:tcPr>
            <w:tcW w:w="856" w:type="dxa"/>
            <w:tcBorders>
              <w:top w:val="single" w:sz="4" w:space="0" w:color="000000"/>
              <w:left w:val="single" w:sz="4" w:space="0" w:color="000000"/>
              <w:bottom w:val="single" w:sz="4" w:space="0" w:color="000000"/>
            </w:tcBorders>
            <w:shd w:val="clear" w:color="auto" w:fill="FFFFFF"/>
          </w:tcPr>
          <w:p w:rsidR="00FF15A8" w:rsidRDefault="00A74F51">
            <w:pPr>
              <w:jc w:val="center"/>
              <w:rPr>
                <w:rFonts w:ascii="Times New Roman" w:hAnsi="Times New Roman" w:cs="Times New Roman"/>
              </w:rPr>
            </w:pPr>
            <w:r>
              <w:rPr>
                <w:rFonts w:ascii="Times New Roman" w:hAnsi="Times New Roman" w:cs="Times New Roman"/>
                <w:bCs/>
                <w:color w:val="000000"/>
              </w:rPr>
              <w:t>1</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A74F51">
            <w:pPr>
              <w:jc w:val="center"/>
            </w:pPr>
            <w:r>
              <w:rPr>
                <w:rFonts w:ascii="Times New Roman" w:hAnsi="Times New Roman" w:cs="Times New Roman"/>
              </w:rPr>
              <w:t>16</w:t>
            </w:r>
          </w:p>
        </w:tc>
      </w:tr>
      <w:tr w:rsidR="00FF15A8" w:rsidTr="00D74066">
        <w:trPr>
          <w:trHeight w:val="20"/>
        </w:trPr>
        <w:tc>
          <w:tcPr>
            <w:tcW w:w="964" w:type="dxa"/>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bCs/>
                <w:color w:val="000000"/>
              </w:rPr>
            </w:pPr>
            <w:r>
              <w:rPr>
                <w:rFonts w:ascii="Times New Roman" w:hAnsi="Times New Roman" w:cs="Times New Roman"/>
                <w:b/>
              </w:rPr>
              <w:t>7а</w:t>
            </w:r>
          </w:p>
        </w:tc>
        <w:tc>
          <w:tcPr>
            <w:tcW w:w="704"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bCs/>
                <w:color w:val="000000"/>
              </w:rPr>
            </w:pPr>
            <w:r>
              <w:rPr>
                <w:rFonts w:ascii="Times New Roman" w:hAnsi="Times New Roman" w:cs="Times New Roman"/>
                <w:bCs/>
                <w:color w:val="000000"/>
              </w:rPr>
              <w:t>1</w:t>
            </w:r>
          </w:p>
        </w:tc>
        <w:tc>
          <w:tcPr>
            <w:tcW w:w="1134" w:type="dxa"/>
            <w:tcBorders>
              <w:top w:val="single" w:sz="4" w:space="0" w:color="000000"/>
              <w:left w:val="single" w:sz="4" w:space="0" w:color="000000"/>
              <w:bottom w:val="single" w:sz="4" w:space="0" w:color="000000"/>
            </w:tcBorders>
            <w:shd w:val="clear" w:color="auto" w:fill="FFFFFF"/>
          </w:tcPr>
          <w:p w:rsidR="00FF15A8" w:rsidRDefault="00A74F51">
            <w:pPr>
              <w:jc w:val="center"/>
              <w:rPr>
                <w:rFonts w:ascii="Times New Roman" w:hAnsi="Times New Roman" w:cs="Times New Roman"/>
              </w:rPr>
            </w:pPr>
            <w:r>
              <w:rPr>
                <w:rFonts w:ascii="Times New Roman" w:hAnsi="Times New Roman" w:cs="Times New Roman"/>
                <w:bCs/>
                <w:color w:val="000000"/>
              </w:rPr>
              <w:t>4</w:t>
            </w:r>
          </w:p>
        </w:tc>
        <w:tc>
          <w:tcPr>
            <w:tcW w:w="851"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bCs/>
                <w:color w:val="000000"/>
              </w:rPr>
            </w:pPr>
            <w:r>
              <w:rPr>
                <w:rFonts w:ascii="Times New Roman" w:hAnsi="Times New Roman" w:cs="Times New Roman"/>
              </w:rPr>
              <w:t>16</w:t>
            </w:r>
          </w:p>
        </w:tc>
        <w:tc>
          <w:tcPr>
            <w:tcW w:w="856" w:type="dxa"/>
            <w:tcBorders>
              <w:top w:val="single" w:sz="4" w:space="0" w:color="000000"/>
              <w:left w:val="single" w:sz="4" w:space="0" w:color="000000"/>
              <w:bottom w:val="single" w:sz="4" w:space="0" w:color="000000"/>
            </w:tcBorders>
            <w:shd w:val="clear" w:color="auto" w:fill="FFFFFF"/>
          </w:tcPr>
          <w:p w:rsidR="00FF15A8" w:rsidRDefault="00A74F51">
            <w:pPr>
              <w:jc w:val="center"/>
              <w:rPr>
                <w:rFonts w:ascii="Times New Roman" w:hAnsi="Times New Roman" w:cs="Times New Roman"/>
              </w:rPr>
            </w:pPr>
            <w:r>
              <w:rPr>
                <w:rFonts w:ascii="Times New Roman" w:hAnsi="Times New Roman" w:cs="Times New Roman"/>
                <w:bCs/>
                <w:color w:val="000000"/>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rsidP="00A74F51">
            <w:pPr>
              <w:jc w:val="center"/>
            </w:pPr>
            <w:r>
              <w:rPr>
                <w:rFonts w:ascii="Times New Roman" w:hAnsi="Times New Roman" w:cs="Times New Roman"/>
              </w:rPr>
              <w:t>2</w:t>
            </w:r>
            <w:r w:rsidR="00A74F51">
              <w:rPr>
                <w:rFonts w:ascii="Times New Roman" w:hAnsi="Times New Roman" w:cs="Times New Roman"/>
              </w:rPr>
              <w:t>1</w:t>
            </w:r>
          </w:p>
        </w:tc>
      </w:tr>
      <w:tr w:rsidR="00FF15A8" w:rsidTr="00D74066">
        <w:trPr>
          <w:trHeight w:val="20"/>
        </w:trPr>
        <w:tc>
          <w:tcPr>
            <w:tcW w:w="964" w:type="dxa"/>
            <w:tcBorders>
              <w:top w:val="single" w:sz="4" w:space="0" w:color="000000"/>
              <w:left w:val="single" w:sz="4" w:space="0" w:color="000000"/>
              <w:bottom w:val="single" w:sz="4" w:space="0" w:color="000000"/>
            </w:tcBorders>
            <w:shd w:val="clear" w:color="auto" w:fill="FFFF00"/>
          </w:tcPr>
          <w:p w:rsidR="00FF15A8" w:rsidRDefault="00FF15A8">
            <w:pPr>
              <w:rPr>
                <w:rFonts w:ascii="Times New Roman" w:hAnsi="Times New Roman" w:cs="Times New Roman"/>
                <w:bCs/>
                <w:color w:val="000000"/>
              </w:rPr>
            </w:pPr>
            <w:r>
              <w:rPr>
                <w:rFonts w:ascii="Times New Roman" w:hAnsi="Times New Roman" w:cs="Times New Roman"/>
                <w:b/>
              </w:rPr>
              <w:t>7б</w:t>
            </w:r>
          </w:p>
        </w:tc>
        <w:tc>
          <w:tcPr>
            <w:tcW w:w="704" w:type="dxa"/>
            <w:tcBorders>
              <w:top w:val="single" w:sz="4" w:space="0" w:color="000000"/>
              <w:left w:val="single" w:sz="4" w:space="0" w:color="000000"/>
              <w:bottom w:val="single" w:sz="4" w:space="0" w:color="000000"/>
            </w:tcBorders>
            <w:shd w:val="clear" w:color="auto" w:fill="FFFFFF"/>
          </w:tcPr>
          <w:p w:rsidR="00FF15A8" w:rsidRDefault="00A74F51">
            <w:pPr>
              <w:jc w:val="center"/>
              <w:rPr>
                <w:rFonts w:ascii="Times New Roman" w:hAnsi="Times New Roman" w:cs="Times New Roman"/>
                <w:bCs/>
                <w:color w:val="000000"/>
              </w:rPr>
            </w:pPr>
            <w:r>
              <w:rPr>
                <w:rFonts w:ascii="Times New Roman" w:hAnsi="Times New Roman" w:cs="Times New Roman"/>
                <w:bCs/>
                <w:color w:val="000000"/>
              </w:rPr>
              <w:t>4</w:t>
            </w:r>
          </w:p>
        </w:tc>
        <w:tc>
          <w:tcPr>
            <w:tcW w:w="1134" w:type="dxa"/>
            <w:tcBorders>
              <w:top w:val="single" w:sz="4" w:space="0" w:color="000000"/>
              <w:left w:val="single" w:sz="4" w:space="0" w:color="000000"/>
              <w:bottom w:val="single" w:sz="4" w:space="0" w:color="000000"/>
            </w:tcBorders>
            <w:shd w:val="clear" w:color="auto" w:fill="FFFFFF"/>
          </w:tcPr>
          <w:p w:rsidR="00FF15A8" w:rsidRDefault="00A74F51">
            <w:pPr>
              <w:jc w:val="center"/>
              <w:rPr>
                <w:rFonts w:ascii="Times New Roman" w:hAnsi="Times New Roman" w:cs="Times New Roman"/>
              </w:rPr>
            </w:pPr>
            <w:r>
              <w:rPr>
                <w:rFonts w:ascii="Times New Roman" w:hAnsi="Times New Roman" w:cs="Times New Roman"/>
                <w:bCs/>
                <w:color w:val="000000"/>
              </w:rPr>
              <w:t>12</w:t>
            </w:r>
          </w:p>
        </w:tc>
        <w:tc>
          <w:tcPr>
            <w:tcW w:w="851" w:type="dxa"/>
            <w:tcBorders>
              <w:top w:val="single" w:sz="4" w:space="0" w:color="000000"/>
              <w:left w:val="single" w:sz="4" w:space="0" w:color="000000"/>
              <w:bottom w:val="single" w:sz="4" w:space="0" w:color="000000"/>
            </w:tcBorders>
            <w:shd w:val="clear" w:color="auto" w:fill="FFFFFF"/>
          </w:tcPr>
          <w:p w:rsidR="00FF15A8" w:rsidRDefault="00FF15A8" w:rsidP="00A74F51">
            <w:pPr>
              <w:jc w:val="center"/>
              <w:rPr>
                <w:rFonts w:ascii="Times New Roman" w:hAnsi="Times New Roman" w:cs="Times New Roman"/>
                <w:bCs/>
                <w:color w:val="000000"/>
              </w:rPr>
            </w:pPr>
            <w:r>
              <w:rPr>
                <w:rFonts w:ascii="Times New Roman" w:hAnsi="Times New Roman" w:cs="Times New Roman"/>
              </w:rPr>
              <w:t>1</w:t>
            </w:r>
            <w:r w:rsidR="00A74F51">
              <w:rPr>
                <w:rFonts w:ascii="Times New Roman" w:hAnsi="Times New Roman" w:cs="Times New Roman"/>
              </w:rPr>
              <w:t>0</w:t>
            </w:r>
          </w:p>
        </w:tc>
        <w:tc>
          <w:tcPr>
            <w:tcW w:w="856" w:type="dxa"/>
            <w:tcBorders>
              <w:top w:val="single" w:sz="4" w:space="0" w:color="000000"/>
              <w:left w:val="single" w:sz="4" w:space="0" w:color="000000"/>
              <w:bottom w:val="single" w:sz="4" w:space="0" w:color="000000"/>
            </w:tcBorders>
            <w:shd w:val="clear" w:color="auto" w:fill="FFFFFF"/>
          </w:tcPr>
          <w:p w:rsidR="00FF15A8" w:rsidRDefault="00A74F51">
            <w:pPr>
              <w:jc w:val="center"/>
              <w:rPr>
                <w:rFonts w:ascii="Times New Roman" w:hAnsi="Times New Roman" w:cs="Times New Roman"/>
              </w:rPr>
            </w:pPr>
            <w:r>
              <w:rPr>
                <w:rFonts w:ascii="Times New Roman" w:hAnsi="Times New Roman" w:cs="Times New Roman"/>
                <w:bCs/>
                <w:color w:val="000000"/>
              </w:rPr>
              <w:t>0</w:t>
            </w:r>
          </w:p>
        </w:tc>
        <w:tc>
          <w:tcPr>
            <w:tcW w:w="1427" w:type="dxa"/>
            <w:tcBorders>
              <w:top w:val="single" w:sz="4" w:space="0" w:color="000000"/>
              <w:left w:val="single" w:sz="4" w:space="0" w:color="000000"/>
              <w:bottom w:val="single" w:sz="4" w:space="0" w:color="000000"/>
              <w:right w:val="single" w:sz="4" w:space="0" w:color="000000"/>
            </w:tcBorders>
            <w:shd w:val="clear" w:color="auto" w:fill="FFFF00"/>
          </w:tcPr>
          <w:p w:rsidR="00FF15A8" w:rsidRDefault="00A74F51">
            <w:pPr>
              <w:jc w:val="center"/>
            </w:pPr>
            <w:r>
              <w:rPr>
                <w:rFonts w:ascii="Times New Roman" w:hAnsi="Times New Roman" w:cs="Times New Roman"/>
              </w:rPr>
              <w:t>62</w:t>
            </w:r>
          </w:p>
        </w:tc>
      </w:tr>
      <w:tr w:rsidR="00FF15A8" w:rsidTr="00D74066">
        <w:trPr>
          <w:trHeight w:val="20"/>
        </w:trPr>
        <w:tc>
          <w:tcPr>
            <w:tcW w:w="964" w:type="dxa"/>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bCs/>
                <w:color w:val="000000"/>
              </w:rPr>
            </w:pPr>
            <w:r>
              <w:rPr>
                <w:rFonts w:ascii="Times New Roman" w:hAnsi="Times New Roman" w:cs="Times New Roman"/>
                <w:b/>
              </w:rPr>
              <w:t>7в</w:t>
            </w:r>
          </w:p>
        </w:tc>
        <w:tc>
          <w:tcPr>
            <w:tcW w:w="704"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bCs/>
                <w:color w:val="000000"/>
              </w:rPr>
            </w:pPr>
            <w:r>
              <w:rPr>
                <w:rFonts w:ascii="Times New Roman" w:hAnsi="Times New Roman" w:cs="Times New Roman"/>
                <w:bCs/>
                <w:color w:val="000000"/>
              </w:rPr>
              <w:t>0</w:t>
            </w:r>
          </w:p>
        </w:tc>
        <w:tc>
          <w:tcPr>
            <w:tcW w:w="1134" w:type="dxa"/>
            <w:tcBorders>
              <w:top w:val="single" w:sz="4" w:space="0" w:color="000000"/>
              <w:left w:val="single" w:sz="4" w:space="0" w:color="000000"/>
              <w:bottom w:val="single" w:sz="4" w:space="0" w:color="000000"/>
            </w:tcBorders>
            <w:shd w:val="clear" w:color="auto" w:fill="FFFFFF"/>
          </w:tcPr>
          <w:p w:rsidR="00FF15A8" w:rsidRDefault="00A74F51">
            <w:pPr>
              <w:jc w:val="center"/>
              <w:rPr>
                <w:rFonts w:ascii="Times New Roman" w:hAnsi="Times New Roman" w:cs="Times New Roman"/>
              </w:rPr>
            </w:pPr>
            <w:r>
              <w:rPr>
                <w:rFonts w:ascii="Times New Roman" w:hAnsi="Times New Roman" w:cs="Times New Roman"/>
                <w:bCs/>
                <w:color w:val="000000"/>
              </w:rPr>
              <w:t>3</w:t>
            </w:r>
          </w:p>
        </w:tc>
        <w:tc>
          <w:tcPr>
            <w:tcW w:w="851" w:type="dxa"/>
            <w:tcBorders>
              <w:top w:val="single" w:sz="4" w:space="0" w:color="000000"/>
              <w:left w:val="single" w:sz="4" w:space="0" w:color="000000"/>
              <w:bottom w:val="single" w:sz="4" w:space="0" w:color="000000"/>
            </w:tcBorders>
            <w:shd w:val="clear" w:color="auto" w:fill="FFFFFF"/>
          </w:tcPr>
          <w:p w:rsidR="00FF15A8" w:rsidRDefault="00A74F51">
            <w:pPr>
              <w:jc w:val="center"/>
              <w:rPr>
                <w:rFonts w:ascii="Times New Roman" w:hAnsi="Times New Roman" w:cs="Times New Roman"/>
                <w:bCs/>
                <w:color w:val="000000"/>
              </w:rPr>
            </w:pPr>
            <w:r>
              <w:rPr>
                <w:rFonts w:ascii="Times New Roman" w:hAnsi="Times New Roman" w:cs="Times New Roman"/>
              </w:rPr>
              <w:t>20</w:t>
            </w:r>
          </w:p>
        </w:tc>
        <w:tc>
          <w:tcPr>
            <w:tcW w:w="856" w:type="dxa"/>
            <w:tcBorders>
              <w:top w:val="single" w:sz="4" w:space="0" w:color="000000"/>
              <w:left w:val="single" w:sz="4" w:space="0" w:color="000000"/>
              <w:bottom w:val="single" w:sz="4" w:space="0" w:color="000000"/>
            </w:tcBorders>
            <w:shd w:val="clear" w:color="auto" w:fill="FFFFFF"/>
          </w:tcPr>
          <w:p w:rsidR="00FF15A8" w:rsidRDefault="00A74F51">
            <w:pPr>
              <w:jc w:val="center"/>
              <w:rPr>
                <w:rFonts w:ascii="Times New Roman" w:hAnsi="Times New Roman" w:cs="Times New Roman"/>
              </w:rPr>
            </w:pPr>
            <w:r>
              <w:rPr>
                <w:rFonts w:ascii="Times New Roman" w:hAnsi="Times New Roman" w:cs="Times New Roman"/>
                <w:bCs/>
                <w:color w:val="000000"/>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A74F51">
            <w:pPr>
              <w:jc w:val="center"/>
            </w:pPr>
            <w:r>
              <w:rPr>
                <w:rFonts w:ascii="Times New Roman" w:hAnsi="Times New Roman" w:cs="Times New Roman"/>
              </w:rPr>
              <w:t>12</w:t>
            </w:r>
          </w:p>
        </w:tc>
      </w:tr>
      <w:tr w:rsidR="00A74F51" w:rsidTr="00D74066">
        <w:trPr>
          <w:trHeight w:val="20"/>
        </w:trPr>
        <w:tc>
          <w:tcPr>
            <w:tcW w:w="964" w:type="dxa"/>
            <w:tcBorders>
              <w:top w:val="single" w:sz="4" w:space="0" w:color="000000"/>
              <w:left w:val="single" w:sz="4" w:space="0" w:color="000000"/>
              <w:bottom w:val="single" w:sz="4" w:space="0" w:color="000000"/>
            </w:tcBorders>
            <w:shd w:val="clear" w:color="auto" w:fill="auto"/>
          </w:tcPr>
          <w:p w:rsidR="00A74F51" w:rsidRDefault="00A74F51">
            <w:pPr>
              <w:rPr>
                <w:rFonts w:ascii="Times New Roman" w:hAnsi="Times New Roman" w:cs="Times New Roman"/>
                <w:b/>
              </w:rPr>
            </w:pPr>
            <w:r>
              <w:rPr>
                <w:rFonts w:ascii="Times New Roman" w:hAnsi="Times New Roman" w:cs="Times New Roman"/>
                <w:b/>
              </w:rPr>
              <w:t>7г</w:t>
            </w:r>
          </w:p>
        </w:tc>
        <w:tc>
          <w:tcPr>
            <w:tcW w:w="704" w:type="dxa"/>
            <w:tcBorders>
              <w:top w:val="single" w:sz="4" w:space="0" w:color="000000"/>
              <w:left w:val="single" w:sz="4" w:space="0" w:color="000000"/>
              <w:bottom w:val="single" w:sz="4" w:space="0" w:color="000000"/>
            </w:tcBorders>
            <w:shd w:val="clear" w:color="auto" w:fill="FFFFFF"/>
          </w:tcPr>
          <w:p w:rsidR="00A74F51" w:rsidRDefault="00A74F51">
            <w:pPr>
              <w:jc w:val="center"/>
              <w:rPr>
                <w:rFonts w:ascii="Times New Roman" w:hAnsi="Times New Roman" w:cs="Times New Roman"/>
                <w:bCs/>
                <w:color w:val="000000"/>
              </w:rPr>
            </w:pPr>
            <w:r>
              <w:rPr>
                <w:rFonts w:ascii="Times New Roman" w:hAnsi="Times New Roman" w:cs="Times New Roman"/>
                <w:bCs/>
                <w:color w:val="000000"/>
              </w:rPr>
              <w:t>0</w:t>
            </w:r>
          </w:p>
        </w:tc>
        <w:tc>
          <w:tcPr>
            <w:tcW w:w="1134" w:type="dxa"/>
            <w:tcBorders>
              <w:top w:val="single" w:sz="4" w:space="0" w:color="000000"/>
              <w:left w:val="single" w:sz="4" w:space="0" w:color="000000"/>
              <w:bottom w:val="single" w:sz="4" w:space="0" w:color="000000"/>
            </w:tcBorders>
            <w:shd w:val="clear" w:color="auto" w:fill="FFFFFF"/>
          </w:tcPr>
          <w:p w:rsidR="00A74F51" w:rsidRDefault="00A74F51">
            <w:pPr>
              <w:jc w:val="center"/>
              <w:rPr>
                <w:rFonts w:ascii="Times New Roman" w:hAnsi="Times New Roman" w:cs="Times New Roman"/>
                <w:bCs/>
                <w:color w:val="000000"/>
              </w:rPr>
            </w:pPr>
            <w:r>
              <w:rPr>
                <w:rFonts w:ascii="Times New Roman" w:hAnsi="Times New Roman" w:cs="Times New Roman"/>
                <w:bCs/>
                <w:color w:val="000000"/>
              </w:rPr>
              <w:t>0</w:t>
            </w:r>
          </w:p>
        </w:tc>
        <w:tc>
          <w:tcPr>
            <w:tcW w:w="851" w:type="dxa"/>
            <w:tcBorders>
              <w:top w:val="single" w:sz="4" w:space="0" w:color="000000"/>
              <w:left w:val="single" w:sz="4" w:space="0" w:color="000000"/>
              <w:bottom w:val="single" w:sz="4" w:space="0" w:color="000000"/>
            </w:tcBorders>
            <w:shd w:val="clear" w:color="auto" w:fill="FFFFFF"/>
          </w:tcPr>
          <w:p w:rsidR="00A74F51" w:rsidRDefault="00A74F51">
            <w:pPr>
              <w:jc w:val="center"/>
              <w:rPr>
                <w:rFonts w:ascii="Times New Roman" w:hAnsi="Times New Roman" w:cs="Times New Roman"/>
              </w:rPr>
            </w:pPr>
            <w:r>
              <w:rPr>
                <w:rFonts w:ascii="Times New Roman" w:hAnsi="Times New Roman" w:cs="Times New Roman"/>
              </w:rPr>
              <w:t>17</w:t>
            </w:r>
          </w:p>
        </w:tc>
        <w:tc>
          <w:tcPr>
            <w:tcW w:w="856" w:type="dxa"/>
            <w:tcBorders>
              <w:top w:val="single" w:sz="4" w:space="0" w:color="000000"/>
              <w:left w:val="single" w:sz="4" w:space="0" w:color="000000"/>
              <w:bottom w:val="single" w:sz="4" w:space="0" w:color="000000"/>
            </w:tcBorders>
            <w:shd w:val="clear" w:color="auto" w:fill="FFFFFF"/>
          </w:tcPr>
          <w:p w:rsidR="00A74F51" w:rsidRDefault="00A74F51">
            <w:pPr>
              <w:jc w:val="center"/>
              <w:rPr>
                <w:rFonts w:ascii="Times New Roman" w:hAnsi="Times New Roman" w:cs="Times New Roman"/>
                <w:bCs/>
                <w:color w:val="000000"/>
              </w:rPr>
            </w:pPr>
            <w:r>
              <w:rPr>
                <w:rFonts w:ascii="Times New Roman" w:hAnsi="Times New Roman" w:cs="Times New Roman"/>
                <w:bCs/>
                <w:color w:val="000000"/>
              </w:rPr>
              <w:t>6</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A74F51" w:rsidRDefault="00A74F51">
            <w:pPr>
              <w:jc w:val="center"/>
              <w:rPr>
                <w:rFonts w:ascii="Times New Roman" w:hAnsi="Times New Roman" w:cs="Times New Roman"/>
              </w:rPr>
            </w:pPr>
            <w:r>
              <w:rPr>
                <w:rFonts w:ascii="Times New Roman" w:hAnsi="Times New Roman" w:cs="Times New Roman"/>
              </w:rPr>
              <w:t>0</w:t>
            </w:r>
          </w:p>
        </w:tc>
      </w:tr>
      <w:tr w:rsidR="00FF15A8" w:rsidTr="00D74066">
        <w:trPr>
          <w:trHeight w:val="20"/>
        </w:trPr>
        <w:tc>
          <w:tcPr>
            <w:tcW w:w="964" w:type="dxa"/>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bCs/>
                <w:color w:val="000000"/>
              </w:rPr>
            </w:pPr>
            <w:r>
              <w:rPr>
                <w:rFonts w:ascii="Times New Roman" w:hAnsi="Times New Roman" w:cs="Times New Roman"/>
                <w:b/>
              </w:rPr>
              <w:t>8а</w:t>
            </w:r>
          </w:p>
        </w:tc>
        <w:tc>
          <w:tcPr>
            <w:tcW w:w="704" w:type="dxa"/>
            <w:tcBorders>
              <w:top w:val="single" w:sz="4" w:space="0" w:color="000000"/>
              <w:left w:val="single" w:sz="4" w:space="0" w:color="000000"/>
              <w:bottom w:val="single" w:sz="4" w:space="0" w:color="000000"/>
            </w:tcBorders>
            <w:shd w:val="clear" w:color="auto" w:fill="FFFFFF"/>
          </w:tcPr>
          <w:p w:rsidR="00FF15A8" w:rsidRDefault="00A74F51">
            <w:pPr>
              <w:jc w:val="center"/>
              <w:rPr>
                <w:rFonts w:ascii="Times New Roman" w:hAnsi="Times New Roman" w:cs="Times New Roman"/>
                <w:bCs/>
                <w:color w:val="000000"/>
              </w:rPr>
            </w:pPr>
            <w:r>
              <w:rPr>
                <w:rFonts w:ascii="Times New Roman" w:hAnsi="Times New Roman" w:cs="Times New Roman"/>
                <w:bCs/>
                <w:color w:val="000000"/>
              </w:rPr>
              <w:t>0</w:t>
            </w:r>
          </w:p>
        </w:tc>
        <w:tc>
          <w:tcPr>
            <w:tcW w:w="1134" w:type="dxa"/>
            <w:tcBorders>
              <w:top w:val="single" w:sz="4" w:space="0" w:color="000000"/>
              <w:left w:val="single" w:sz="4" w:space="0" w:color="000000"/>
              <w:bottom w:val="single" w:sz="4" w:space="0" w:color="000000"/>
            </w:tcBorders>
            <w:shd w:val="clear" w:color="auto" w:fill="FFFFFF"/>
          </w:tcPr>
          <w:p w:rsidR="00FF15A8" w:rsidRDefault="00A74F51">
            <w:pPr>
              <w:jc w:val="center"/>
              <w:rPr>
                <w:rFonts w:ascii="Times New Roman" w:hAnsi="Times New Roman" w:cs="Times New Roman"/>
              </w:rPr>
            </w:pPr>
            <w:r>
              <w:rPr>
                <w:rFonts w:ascii="Times New Roman" w:hAnsi="Times New Roman" w:cs="Times New Roman"/>
                <w:bCs/>
                <w:color w:val="000000"/>
              </w:rPr>
              <w:t>3</w:t>
            </w:r>
          </w:p>
        </w:tc>
        <w:tc>
          <w:tcPr>
            <w:tcW w:w="851"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bCs/>
                <w:color w:val="000000"/>
              </w:rPr>
            </w:pPr>
            <w:r>
              <w:rPr>
                <w:rFonts w:ascii="Times New Roman" w:hAnsi="Times New Roman" w:cs="Times New Roman"/>
              </w:rPr>
              <w:t>18</w:t>
            </w:r>
          </w:p>
        </w:tc>
        <w:tc>
          <w:tcPr>
            <w:tcW w:w="856"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bCs/>
                <w:color w:val="000000"/>
              </w:rPr>
              <w:t>2</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pPr>
            <w:r>
              <w:rPr>
                <w:rFonts w:ascii="Times New Roman" w:hAnsi="Times New Roman" w:cs="Times New Roman"/>
              </w:rPr>
              <w:t>13</w:t>
            </w:r>
          </w:p>
        </w:tc>
      </w:tr>
      <w:tr w:rsidR="00FF15A8" w:rsidTr="00D74066">
        <w:trPr>
          <w:trHeight w:val="20"/>
        </w:trPr>
        <w:tc>
          <w:tcPr>
            <w:tcW w:w="964" w:type="dxa"/>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bCs/>
                <w:color w:val="000000"/>
              </w:rPr>
            </w:pPr>
            <w:r>
              <w:rPr>
                <w:rFonts w:ascii="Times New Roman" w:hAnsi="Times New Roman" w:cs="Times New Roman"/>
                <w:b/>
              </w:rPr>
              <w:t>8б</w:t>
            </w:r>
          </w:p>
        </w:tc>
        <w:tc>
          <w:tcPr>
            <w:tcW w:w="704"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bCs/>
                <w:color w:val="000000"/>
              </w:rPr>
            </w:pPr>
            <w:r>
              <w:rPr>
                <w:rFonts w:ascii="Times New Roman" w:hAnsi="Times New Roman" w:cs="Times New Roman"/>
                <w:bCs/>
                <w:color w:val="000000"/>
              </w:rPr>
              <w:t>0</w:t>
            </w:r>
          </w:p>
        </w:tc>
        <w:tc>
          <w:tcPr>
            <w:tcW w:w="1134" w:type="dxa"/>
            <w:tcBorders>
              <w:top w:val="single" w:sz="4" w:space="0" w:color="000000"/>
              <w:left w:val="single" w:sz="4" w:space="0" w:color="000000"/>
              <w:bottom w:val="single" w:sz="4" w:space="0" w:color="000000"/>
            </w:tcBorders>
            <w:shd w:val="clear" w:color="auto" w:fill="FFFFFF"/>
          </w:tcPr>
          <w:p w:rsidR="00FF15A8" w:rsidRDefault="00A74F51">
            <w:pPr>
              <w:jc w:val="center"/>
              <w:rPr>
                <w:rFonts w:ascii="Times New Roman" w:hAnsi="Times New Roman" w:cs="Times New Roman"/>
              </w:rPr>
            </w:pPr>
            <w:r>
              <w:rPr>
                <w:rFonts w:ascii="Times New Roman" w:hAnsi="Times New Roman" w:cs="Times New Roman"/>
                <w:bCs/>
                <w:color w:val="000000"/>
              </w:rPr>
              <w:t>3</w:t>
            </w:r>
          </w:p>
        </w:tc>
        <w:tc>
          <w:tcPr>
            <w:tcW w:w="851" w:type="dxa"/>
            <w:tcBorders>
              <w:top w:val="single" w:sz="4" w:space="0" w:color="000000"/>
              <w:left w:val="single" w:sz="4" w:space="0" w:color="000000"/>
              <w:bottom w:val="single" w:sz="4" w:space="0" w:color="000000"/>
            </w:tcBorders>
            <w:shd w:val="clear" w:color="auto" w:fill="FFFFFF"/>
          </w:tcPr>
          <w:p w:rsidR="00FF15A8" w:rsidRDefault="00FF15A8" w:rsidP="00A74F51">
            <w:pPr>
              <w:jc w:val="center"/>
              <w:rPr>
                <w:rFonts w:ascii="Times New Roman" w:hAnsi="Times New Roman" w:cs="Times New Roman"/>
                <w:bCs/>
                <w:color w:val="000000"/>
              </w:rPr>
            </w:pPr>
            <w:r>
              <w:rPr>
                <w:rFonts w:ascii="Times New Roman" w:hAnsi="Times New Roman" w:cs="Times New Roman"/>
              </w:rPr>
              <w:t>1</w:t>
            </w:r>
            <w:r w:rsidR="00A74F51">
              <w:rPr>
                <w:rFonts w:ascii="Times New Roman" w:hAnsi="Times New Roman" w:cs="Times New Roman"/>
              </w:rPr>
              <w:t>7</w:t>
            </w:r>
          </w:p>
        </w:tc>
        <w:tc>
          <w:tcPr>
            <w:tcW w:w="856" w:type="dxa"/>
            <w:tcBorders>
              <w:top w:val="single" w:sz="4" w:space="0" w:color="000000"/>
              <w:left w:val="single" w:sz="4" w:space="0" w:color="000000"/>
              <w:bottom w:val="single" w:sz="4" w:space="0" w:color="000000"/>
            </w:tcBorders>
            <w:shd w:val="clear" w:color="auto" w:fill="FFFFFF"/>
          </w:tcPr>
          <w:p w:rsidR="00FF15A8" w:rsidRDefault="00A74F51">
            <w:pPr>
              <w:jc w:val="center"/>
              <w:rPr>
                <w:rFonts w:ascii="Times New Roman" w:hAnsi="Times New Roman" w:cs="Times New Roman"/>
              </w:rPr>
            </w:pPr>
            <w:r>
              <w:rPr>
                <w:rFonts w:ascii="Times New Roman" w:hAnsi="Times New Roman" w:cs="Times New Roman"/>
                <w:bCs/>
                <w:color w:val="000000"/>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A74F51">
            <w:pPr>
              <w:jc w:val="center"/>
            </w:pPr>
            <w:r>
              <w:rPr>
                <w:rFonts w:ascii="Times New Roman" w:hAnsi="Times New Roman" w:cs="Times New Roman"/>
              </w:rPr>
              <w:t>13</w:t>
            </w:r>
          </w:p>
        </w:tc>
      </w:tr>
      <w:tr w:rsidR="00FF15A8" w:rsidTr="00A74F51">
        <w:trPr>
          <w:trHeight w:val="20"/>
        </w:trPr>
        <w:tc>
          <w:tcPr>
            <w:tcW w:w="964" w:type="dxa"/>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bCs/>
                <w:color w:val="000000"/>
              </w:rPr>
            </w:pPr>
            <w:r>
              <w:rPr>
                <w:rFonts w:ascii="Times New Roman" w:hAnsi="Times New Roman" w:cs="Times New Roman"/>
                <w:b/>
              </w:rPr>
              <w:t>8в</w:t>
            </w:r>
          </w:p>
        </w:tc>
        <w:tc>
          <w:tcPr>
            <w:tcW w:w="704" w:type="dxa"/>
            <w:tcBorders>
              <w:top w:val="single" w:sz="4" w:space="0" w:color="000000"/>
              <w:left w:val="single" w:sz="4" w:space="0" w:color="000000"/>
              <w:bottom w:val="single" w:sz="4" w:space="0" w:color="000000"/>
            </w:tcBorders>
            <w:shd w:val="clear" w:color="auto" w:fill="auto"/>
          </w:tcPr>
          <w:p w:rsidR="00FF15A8" w:rsidRDefault="00FF15A8">
            <w:pPr>
              <w:jc w:val="center"/>
              <w:rPr>
                <w:rFonts w:ascii="Times New Roman" w:hAnsi="Times New Roman" w:cs="Times New Roman"/>
                <w:bCs/>
                <w:color w:val="000000"/>
              </w:rPr>
            </w:pPr>
            <w:r>
              <w:rPr>
                <w:rFonts w:ascii="Times New Roman" w:hAnsi="Times New Roman" w:cs="Times New Roman"/>
                <w:bCs/>
                <w:color w:val="000000"/>
              </w:rPr>
              <w:t>0</w:t>
            </w:r>
          </w:p>
        </w:tc>
        <w:tc>
          <w:tcPr>
            <w:tcW w:w="1134" w:type="dxa"/>
            <w:tcBorders>
              <w:top w:val="single" w:sz="4" w:space="0" w:color="000000"/>
              <w:left w:val="single" w:sz="4" w:space="0" w:color="000000"/>
              <w:bottom w:val="single" w:sz="4" w:space="0" w:color="000000"/>
            </w:tcBorders>
            <w:shd w:val="clear" w:color="auto" w:fill="auto"/>
          </w:tcPr>
          <w:p w:rsidR="00FF15A8" w:rsidRDefault="00A74F51">
            <w:pPr>
              <w:jc w:val="center"/>
              <w:rPr>
                <w:rFonts w:ascii="Times New Roman" w:hAnsi="Times New Roman" w:cs="Times New Roman"/>
              </w:rPr>
            </w:pPr>
            <w:r>
              <w:rPr>
                <w:rFonts w:ascii="Times New Roman" w:hAnsi="Times New Roman" w:cs="Times New Roman"/>
                <w:bCs/>
                <w:color w:val="000000"/>
              </w:rPr>
              <w:t>2</w:t>
            </w:r>
          </w:p>
        </w:tc>
        <w:tc>
          <w:tcPr>
            <w:tcW w:w="851" w:type="dxa"/>
            <w:tcBorders>
              <w:top w:val="single" w:sz="4" w:space="0" w:color="000000"/>
              <w:left w:val="single" w:sz="4" w:space="0" w:color="000000"/>
              <w:bottom w:val="single" w:sz="4" w:space="0" w:color="000000"/>
            </w:tcBorders>
            <w:shd w:val="clear" w:color="auto" w:fill="auto"/>
          </w:tcPr>
          <w:p w:rsidR="00FF15A8" w:rsidRDefault="00A74F51">
            <w:pPr>
              <w:jc w:val="center"/>
              <w:rPr>
                <w:rFonts w:ascii="Times New Roman" w:hAnsi="Times New Roman" w:cs="Times New Roman"/>
                <w:bCs/>
                <w:color w:val="000000"/>
              </w:rPr>
            </w:pPr>
            <w:r>
              <w:rPr>
                <w:rFonts w:ascii="Times New Roman" w:hAnsi="Times New Roman" w:cs="Times New Roman"/>
              </w:rPr>
              <w:t>15</w:t>
            </w:r>
          </w:p>
        </w:tc>
        <w:tc>
          <w:tcPr>
            <w:tcW w:w="856" w:type="dxa"/>
            <w:tcBorders>
              <w:top w:val="single" w:sz="4" w:space="0" w:color="000000"/>
              <w:left w:val="single" w:sz="4" w:space="0" w:color="000000"/>
              <w:bottom w:val="single" w:sz="4" w:space="0" w:color="000000"/>
            </w:tcBorders>
            <w:shd w:val="clear" w:color="auto" w:fill="auto"/>
          </w:tcPr>
          <w:p w:rsidR="00FF15A8" w:rsidRDefault="00A74F51">
            <w:pPr>
              <w:jc w:val="center"/>
              <w:rPr>
                <w:rFonts w:ascii="Times New Roman" w:hAnsi="Times New Roman" w:cs="Times New Roman"/>
              </w:rPr>
            </w:pPr>
            <w:r>
              <w:rPr>
                <w:rFonts w:ascii="Times New Roman" w:hAnsi="Times New Roman" w:cs="Times New Roman"/>
                <w:bCs/>
                <w:color w:val="000000"/>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A74F51">
            <w:pPr>
              <w:jc w:val="center"/>
            </w:pPr>
            <w:r>
              <w:rPr>
                <w:rFonts w:ascii="Times New Roman" w:hAnsi="Times New Roman" w:cs="Times New Roman"/>
              </w:rPr>
              <w:t>10</w:t>
            </w:r>
          </w:p>
        </w:tc>
      </w:tr>
      <w:tr w:rsidR="00FF15A8" w:rsidTr="00A74F51">
        <w:trPr>
          <w:trHeight w:val="20"/>
        </w:trPr>
        <w:tc>
          <w:tcPr>
            <w:tcW w:w="964" w:type="dxa"/>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bCs/>
                <w:color w:val="000000"/>
              </w:rPr>
            </w:pPr>
            <w:r>
              <w:rPr>
                <w:rFonts w:ascii="Times New Roman" w:hAnsi="Times New Roman" w:cs="Times New Roman"/>
                <w:b/>
              </w:rPr>
              <w:t>9а</w:t>
            </w:r>
          </w:p>
        </w:tc>
        <w:tc>
          <w:tcPr>
            <w:tcW w:w="704" w:type="dxa"/>
            <w:tcBorders>
              <w:top w:val="single" w:sz="4" w:space="0" w:color="000000"/>
              <w:left w:val="single" w:sz="4" w:space="0" w:color="000000"/>
              <w:bottom w:val="single" w:sz="4" w:space="0" w:color="000000"/>
            </w:tcBorders>
            <w:shd w:val="clear" w:color="auto" w:fill="auto"/>
          </w:tcPr>
          <w:p w:rsidR="00FF15A8" w:rsidRDefault="00A74F51">
            <w:pPr>
              <w:jc w:val="center"/>
              <w:rPr>
                <w:rFonts w:ascii="Times New Roman" w:hAnsi="Times New Roman" w:cs="Times New Roman"/>
                <w:bCs/>
                <w:color w:val="000000"/>
              </w:rPr>
            </w:pPr>
            <w:r>
              <w:rPr>
                <w:rFonts w:ascii="Times New Roman" w:hAnsi="Times New Roman" w:cs="Times New Roman"/>
                <w:bCs/>
                <w:color w:val="000000"/>
              </w:rPr>
              <w:t>1</w:t>
            </w:r>
          </w:p>
        </w:tc>
        <w:tc>
          <w:tcPr>
            <w:tcW w:w="1134" w:type="dxa"/>
            <w:tcBorders>
              <w:top w:val="single" w:sz="4" w:space="0" w:color="000000"/>
              <w:left w:val="single" w:sz="4" w:space="0" w:color="000000"/>
              <w:bottom w:val="single" w:sz="4" w:space="0" w:color="000000"/>
            </w:tcBorders>
            <w:shd w:val="clear" w:color="auto" w:fill="auto"/>
          </w:tcPr>
          <w:p w:rsidR="00FF15A8" w:rsidRDefault="00A74F51">
            <w:pPr>
              <w:jc w:val="center"/>
              <w:rPr>
                <w:rFonts w:ascii="Times New Roman" w:hAnsi="Times New Roman" w:cs="Times New Roman"/>
              </w:rPr>
            </w:pPr>
            <w:r>
              <w:rPr>
                <w:rFonts w:ascii="Times New Roman" w:hAnsi="Times New Roman" w:cs="Times New Roman"/>
                <w:bCs/>
                <w:color w:val="000000"/>
              </w:rPr>
              <w:t>3</w:t>
            </w:r>
          </w:p>
        </w:tc>
        <w:tc>
          <w:tcPr>
            <w:tcW w:w="851" w:type="dxa"/>
            <w:tcBorders>
              <w:top w:val="single" w:sz="4" w:space="0" w:color="000000"/>
              <w:left w:val="single" w:sz="4" w:space="0" w:color="000000"/>
              <w:bottom w:val="single" w:sz="4" w:space="0" w:color="000000"/>
            </w:tcBorders>
            <w:shd w:val="clear" w:color="auto" w:fill="auto"/>
          </w:tcPr>
          <w:p w:rsidR="00FF15A8" w:rsidRDefault="00A74F51">
            <w:pPr>
              <w:jc w:val="center"/>
              <w:rPr>
                <w:rFonts w:ascii="Times New Roman" w:hAnsi="Times New Roman" w:cs="Times New Roman"/>
                <w:bCs/>
                <w:color w:val="000000"/>
              </w:rPr>
            </w:pPr>
            <w:r>
              <w:rPr>
                <w:rFonts w:ascii="Times New Roman" w:hAnsi="Times New Roman" w:cs="Times New Roman"/>
              </w:rPr>
              <w:t>24</w:t>
            </w:r>
          </w:p>
        </w:tc>
        <w:tc>
          <w:tcPr>
            <w:tcW w:w="856" w:type="dxa"/>
            <w:tcBorders>
              <w:top w:val="single" w:sz="4" w:space="0" w:color="000000"/>
              <w:left w:val="single" w:sz="4" w:space="0" w:color="000000"/>
              <w:bottom w:val="single" w:sz="4" w:space="0" w:color="000000"/>
            </w:tcBorders>
            <w:shd w:val="clear" w:color="auto" w:fill="auto"/>
          </w:tcPr>
          <w:p w:rsidR="00FF15A8" w:rsidRDefault="00FF15A8">
            <w:pPr>
              <w:jc w:val="center"/>
              <w:rPr>
                <w:rFonts w:ascii="Times New Roman" w:hAnsi="Times New Roman" w:cs="Times New Roman"/>
              </w:rPr>
            </w:pPr>
            <w:r>
              <w:rPr>
                <w:rFonts w:ascii="Times New Roman" w:hAnsi="Times New Roman" w:cs="Times New Roman"/>
                <w:bCs/>
                <w:color w:val="000000"/>
              </w:rPr>
              <w:t>2</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BA79C0">
            <w:pPr>
              <w:jc w:val="center"/>
            </w:pPr>
            <w:r>
              <w:rPr>
                <w:rFonts w:ascii="Times New Roman" w:hAnsi="Times New Roman" w:cs="Times New Roman"/>
              </w:rPr>
              <w:t>13</w:t>
            </w:r>
          </w:p>
        </w:tc>
      </w:tr>
      <w:tr w:rsidR="00FF15A8" w:rsidTr="00A74F51">
        <w:trPr>
          <w:trHeight w:val="20"/>
        </w:trPr>
        <w:tc>
          <w:tcPr>
            <w:tcW w:w="964" w:type="dxa"/>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bCs/>
                <w:color w:val="000000"/>
              </w:rPr>
            </w:pPr>
            <w:r>
              <w:rPr>
                <w:rFonts w:ascii="Times New Roman" w:hAnsi="Times New Roman" w:cs="Times New Roman"/>
                <w:b/>
              </w:rPr>
              <w:t>9б</w:t>
            </w:r>
          </w:p>
        </w:tc>
        <w:tc>
          <w:tcPr>
            <w:tcW w:w="704" w:type="dxa"/>
            <w:tcBorders>
              <w:top w:val="single" w:sz="4" w:space="0" w:color="000000"/>
              <w:left w:val="single" w:sz="4" w:space="0" w:color="000000"/>
              <w:bottom w:val="single" w:sz="4" w:space="0" w:color="000000"/>
            </w:tcBorders>
            <w:shd w:val="clear" w:color="auto" w:fill="auto"/>
          </w:tcPr>
          <w:p w:rsidR="00FF15A8" w:rsidRDefault="00BA79C0">
            <w:pPr>
              <w:jc w:val="center"/>
              <w:rPr>
                <w:rFonts w:ascii="Times New Roman" w:hAnsi="Times New Roman" w:cs="Times New Roman"/>
                <w:bCs/>
                <w:color w:val="000000"/>
              </w:rPr>
            </w:pPr>
            <w:r>
              <w:rPr>
                <w:rFonts w:ascii="Times New Roman" w:hAnsi="Times New Roman" w:cs="Times New Roman"/>
                <w:bCs/>
                <w:color w:val="000000"/>
              </w:rPr>
              <w:t>0</w:t>
            </w:r>
          </w:p>
        </w:tc>
        <w:tc>
          <w:tcPr>
            <w:tcW w:w="1134" w:type="dxa"/>
            <w:tcBorders>
              <w:top w:val="single" w:sz="4" w:space="0" w:color="000000"/>
              <w:left w:val="single" w:sz="4" w:space="0" w:color="000000"/>
              <w:bottom w:val="single" w:sz="4" w:space="0" w:color="000000"/>
            </w:tcBorders>
            <w:shd w:val="clear" w:color="auto" w:fill="auto"/>
          </w:tcPr>
          <w:p w:rsidR="00FF15A8" w:rsidRDefault="00BA79C0">
            <w:pPr>
              <w:jc w:val="center"/>
              <w:rPr>
                <w:rFonts w:ascii="Times New Roman" w:hAnsi="Times New Roman" w:cs="Times New Roman"/>
              </w:rPr>
            </w:pPr>
            <w:r>
              <w:rPr>
                <w:rFonts w:ascii="Times New Roman" w:hAnsi="Times New Roman" w:cs="Times New Roman"/>
                <w:bCs/>
                <w:color w:val="000000"/>
              </w:rPr>
              <w:t>2</w:t>
            </w:r>
          </w:p>
        </w:tc>
        <w:tc>
          <w:tcPr>
            <w:tcW w:w="851" w:type="dxa"/>
            <w:tcBorders>
              <w:top w:val="single" w:sz="4" w:space="0" w:color="000000"/>
              <w:left w:val="single" w:sz="4" w:space="0" w:color="000000"/>
              <w:bottom w:val="single" w:sz="4" w:space="0" w:color="000000"/>
            </w:tcBorders>
            <w:shd w:val="clear" w:color="auto" w:fill="auto"/>
          </w:tcPr>
          <w:p w:rsidR="00FF15A8" w:rsidRDefault="00BA79C0">
            <w:pPr>
              <w:jc w:val="center"/>
              <w:rPr>
                <w:rFonts w:ascii="Times New Roman" w:hAnsi="Times New Roman" w:cs="Times New Roman"/>
                <w:bCs/>
                <w:color w:val="000000"/>
              </w:rPr>
            </w:pPr>
            <w:r>
              <w:rPr>
                <w:rFonts w:ascii="Times New Roman" w:hAnsi="Times New Roman" w:cs="Times New Roman"/>
              </w:rPr>
              <w:t>2</w:t>
            </w:r>
            <w:r w:rsidR="00FF15A8">
              <w:rPr>
                <w:rFonts w:ascii="Times New Roman" w:hAnsi="Times New Roman" w:cs="Times New Roman"/>
              </w:rPr>
              <w:t>7</w:t>
            </w:r>
          </w:p>
        </w:tc>
        <w:tc>
          <w:tcPr>
            <w:tcW w:w="856" w:type="dxa"/>
            <w:tcBorders>
              <w:top w:val="single" w:sz="4" w:space="0" w:color="000000"/>
              <w:left w:val="single" w:sz="4" w:space="0" w:color="000000"/>
              <w:bottom w:val="single" w:sz="4" w:space="0" w:color="000000"/>
            </w:tcBorders>
            <w:shd w:val="clear" w:color="auto" w:fill="auto"/>
          </w:tcPr>
          <w:p w:rsidR="00FF15A8" w:rsidRDefault="00BA79C0">
            <w:pPr>
              <w:jc w:val="center"/>
              <w:rPr>
                <w:rFonts w:ascii="Times New Roman" w:hAnsi="Times New Roman" w:cs="Times New Roman"/>
              </w:rPr>
            </w:pPr>
            <w:r>
              <w:rPr>
                <w:rFonts w:ascii="Times New Roman" w:hAnsi="Times New Roman" w:cs="Times New Roman"/>
                <w:bCs/>
                <w:color w:val="000000"/>
              </w:rPr>
              <w:t>2</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BA79C0">
            <w:pPr>
              <w:jc w:val="center"/>
            </w:pPr>
            <w:r>
              <w:rPr>
                <w:rFonts w:ascii="Times New Roman" w:hAnsi="Times New Roman" w:cs="Times New Roman"/>
              </w:rPr>
              <w:t>7</w:t>
            </w:r>
          </w:p>
        </w:tc>
      </w:tr>
      <w:tr w:rsidR="00FF15A8" w:rsidTr="00BA79C0">
        <w:trPr>
          <w:trHeight w:val="20"/>
        </w:trPr>
        <w:tc>
          <w:tcPr>
            <w:tcW w:w="964" w:type="dxa"/>
            <w:tcBorders>
              <w:top w:val="single" w:sz="4" w:space="0" w:color="000000"/>
              <w:left w:val="single" w:sz="4" w:space="0" w:color="000000"/>
              <w:bottom w:val="single" w:sz="4" w:space="0" w:color="000000"/>
            </w:tcBorders>
            <w:shd w:val="clear" w:color="auto" w:fill="FFFF00"/>
          </w:tcPr>
          <w:p w:rsidR="00FF15A8" w:rsidRDefault="00FF15A8">
            <w:pPr>
              <w:rPr>
                <w:rFonts w:ascii="Times New Roman" w:hAnsi="Times New Roman" w:cs="Times New Roman"/>
                <w:b/>
                <w:bCs/>
                <w:color w:val="000000"/>
              </w:rPr>
            </w:pPr>
            <w:r>
              <w:rPr>
                <w:rFonts w:ascii="Times New Roman" w:hAnsi="Times New Roman" w:cs="Times New Roman"/>
                <w:b/>
              </w:rPr>
              <w:t>итого</w:t>
            </w:r>
          </w:p>
        </w:tc>
        <w:tc>
          <w:tcPr>
            <w:tcW w:w="704" w:type="dxa"/>
            <w:tcBorders>
              <w:top w:val="single" w:sz="4" w:space="0" w:color="000000"/>
              <w:left w:val="single" w:sz="4" w:space="0" w:color="000000"/>
              <w:bottom w:val="single" w:sz="4" w:space="0" w:color="000000"/>
            </w:tcBorders>
            <w:shd w:val="clear" w:color="auto" w:fill="FFFF00"/>
          </w:tcPr>
          <w:p w:rsidR="00FF15A8" w:rsidRDefault="00FF15A8">
            <w:pPr>
              <w:jc w:val="center"/>
              <w:rPr>
                <w:rFonts w:ascii="Times New Roman" w:hAnsi="Times New Roman" w:cs="Times New Roman"/>
                <w:b/>
                <w:bCs/>
                <w:color w:val="000000"/>
              </w:rPr>
            </w:pPr>
            <w:r>
              <w:rPr>
                <w:rFonts w:ascii="Times New Roman" w:hAnsi="Times New Roman" w:cs="Times New Roman"/>
                <w:b/>
                <w:bCs/>
                <w:color w:val="000000"/>
              </w:rPr>
              <w:t>14</w:t>
            </w:r>
          </w:p>
        </w:tc>
        <w:tc>
          <w:tcPr>
            <w:tcW w:w="1134" w:type="dxa"/>
            <w:tcBorders>
              <w:top w:val="single" w:sz="4" w:space="0" w:color="000000"/>
              <w:left w:val="single" w:sz="4" w:space="0" w:color="000000"/>
              <w:bottom w:val="single" w:sz="4" w:space="0" w:color="000000"/>
            </w:tcBorders>
            <w:shd w:val="clear" w:color="auto" w:fill="FFFF00"/>
          </w:tcPr>
          <w:p w:rsidR="00FF15A8" w:rsidRDefault="00FF15A8" w:rsidP="00BA79C0">
            <w:pPr>
              <w:jc w:val="center"/>
              <w:rPr>
                <w:rFonts w:ascii="Times New Roman" w:hAnsi="Times New Roman" w:cs="Times New Roman"/>
                <w:b/>
              </w:rPr>
            </w:pPr>
            <w:r>
              <w:rPr>
                <w:rFonts w:ascii="Times New Roman" w:hAnsi="Times New Roman" w:cs="Times New Roman"/>
                <w:b/>
                <w:bCs/>
                <w:color w:val="000000"/>
              </w:rPr>
              <w:t>7</w:t>
            </w:r>
            <w:r w:rsidR="00BA79C0">
              <w:rPr>
                <w:rFonts w:ascii="Times New Roman" w:hAnsi="Times New Roman" w:cs="Times New Roman"/>
                <w:b/>
                <w:bCs/>
                <w:color w:val="000000"/>
              </w:rPr>
              <w:t>8</w:t>
            </w:r>
          </w:p>
        </w:tc>
        <w:tc>
          <w:tcPr>
            <w:tcW w:w="851" w:type="dxa"/>
            <w:tcBorders>
              <w:top w:val="single" w:sz="4" w:space="0" w:color="000000"/>
              <w:left w:val="single" w:sz="4" w:space="0" w:color="000000"/>
              <w:bottom w:val="single" w:sz="4" w:space="0" w:color="000000"/>
            </w:tcBorders>
            <w:shd w:val="clear" w:color="auto" w:fill="FFFF00"/>
          </w:tcPr>
          <w:p w:rsidR="00FF15A8" w:rsidRDefault="00FF15A8" w:rsidP="00BA79C0">
            <w:pPr>
              <w:jc w:val="center"/>
              <w:rPr>
                <w:rFonts w:ascii="Times New Roman" w:hAnsi="Times New Roman" w:cs="Times New Roman"/>
                <w:b/>
                <w:bCs/>
                <w:color w:val="000000"/>
              </w:rPr>
            </w:pPr>
            <w:r>
              <w:rPr>
                <w:rFonts w:ascii="Times New Roman" w:hAnsi="Times New Roman" w:cs="Times New Roman"/>
                <w:b/>
              </w:rPr>
              <w:t>2</w:t>
            </w:r>
            <w:r w:rsidR="00BA79C0">
              <w:rPr>
                <w:rFonts w:ascii="Times New Roman" w:hAnsi="Times New Roman" w:cs="Times New Roman"/>
                <w:b/>
              </w:rPr>
              <w:t>75</w:t>
            </w:r>
          </w:p>
        </w:tc>
        <w:tc>
          <w:tcPr>
            <w:tcW w:w="856" w:type="dxa"/>
            <w:tcBorders>
              <w:top w:val="single" w:sz="4" w:space="0" w:color="000000"/>
              <w:left w:val="single" w:sz="4" w:space="0" w:color="000000"/>
              <w:bottom w:val="single" w:sz="4" w:space="0" w:color="000000"/>
            </w:tcBorders>
            <w:shd w:val="clear" w:color="auto" w:fill="FFFF00"/>
          </w:tcPr>
          <w:p w:rsidR="00FF15A8" w:rsidRDefault="00BA79C0">
            <w:pPr>
              <w:jc w:val="center"/>
              <w:rPr>
                <w:rFonts w:ascii="Times New Roman" w:hAnsi="Times New Roman" w:cs="Times New Roman"/>
                <w:b/>
              </w:rPr>
            </w:pPr>
            <w:r>
              <w:rPr>
                <w:rFonts w:ascii="Times New Roman" w:hAnsi="Times New Roman" w:cs="Times New Roman"/>
                <w:b/>
                <w:bCs/>
                <w:color w:val="000000"/>
              </w:rPr>
              <w:t>31</w:t>
            </w:r>
          </w:p>
        </w:tc>
        <w:tc>
          <w:tcPr>
            <w:tcW w:w="1427" w:type="dxa"/>
            <w:tcBorders>
              <w:top w:val="single" w:sz="4" w:space="0" w:color="000000"/>
              <w:left w:val="single" w:sz="4" w:space="0" w:color="000000"/>
              <w:bottom w:val="single" w:sz="4" w:space="0" w:color="000000"/>
              <w:right w:val="single" w:sz="4" w:space="0" w:color="000000"/>
            </w:tcBorders>
            <w:shd w:val="clear" w:color="auto" w:fill="FFFF00"/>
          </w:tcPr>
          <w:p w:rsidR="00FF15A8" w:rsidRDefault="00BA79C0">
            <w:pPr>
              <w:jc w:val="center"/>
            </w:pPr>
            <w:r>
              <w:rPr>
                <w:rFonts w:ascii="Times New Roman" w:hAnsi="Times New Roman" w:cs="Times New Roman"/>
                <w:b/>
              </w:rPr>
              <w:t>23</w:t>
            </w:r>
          </w:p>
        </w:tc>
      </w:tr>
    </w:tbl>
    <w:p w:rsidR="00BA79C0" w:rsidRDefault="00FF15A8">
      <w:pPr>
        <w:rPr>
          <w:rFonts w:ascii="Times New Roman" w:hAnsi="Times New Roman" w:cs="Times New Roman"/>
        </w:rPr>
      </w:pPr>
      <w:r>
        <w:rPr>
          <w:rFonts w:ascii="Times New Roman" w:hAnsi="Times New Roman" w:cs="Times New Roman"/>
        </w:rPr>
        <w:t xml:space="preserve">Качество знаний выше в 2 раза в начальных классах. Выше </w:t>
      </w:r>
      <w:r w:rsidR="00BA79C0">
        <w:rPr>
          <w:rFonts w:ascii="Times New Roman" w:hAnsi="Times New Roman" w:cs="Times New Roman"/>
        </w:rPr>
        <w:t>5</w:t>
      </w:r>
      <w:r>
        <w:rPr>
          <w:rFonts w:ascii="Times New Roman" w:hAnsi="Times New Roman" w:cs="Times New Roman"/>
        </w:rPr>
        <w:t>0% качественная успеваемость в 5</w:t>
      </w:r>
      <w:r w:rsidR="00BA79C0">
        <w:rPr>
          <w:rFonts w:ascii="Times New Roman" w:hAnsi="Times New Roman" w:cs="Times New Roman"/>
        </w:rPr>
        <w:t>а</w:t>
      </w:r>
      <w:r>
        <w:rPr>
          <w:rFonts w:ascii="Times New Roman" w:hAnsi="Times New Roman" w:cs="Times New Roman"/>
        </w:rPr>
        <w:t>, 6б</w:t>
      </w:r>
      <w:r w:rsidR="00BA79C0">
        <w:rPr>
          <w:rFonts w:ascii="Times New Roman" w:hAnsi="Times New Roman" w:cs="Times New Roman"/>
        </w:rPr>
        <w:t>, 7б</w:t>
      </w:r>
      <w:r>
        <w:rPr>
          <w:rFonts w:ascii="Times New Roman" w:hAnsi="Times New Roman" w:cs="Times New Roman"/>
        </w:rPr>
        <w:t xml:space="preserve"> классах. Соответственно </w:t>
      </w:r>
      <w:r w:rsidR="00BA79C0">
        <w:rPr>
          <w:rFonts w:ascii="Times New Roman" w:hAnsi="Times New Roman" w:cs="Times New Roman"/>
        </w:rPr>
        <w:t>в этих классах</w:t>
      </w:r>
      <w:r>
        <w:rPr>
          <w:rFonts w:ascii="Times New Roman" w:hAnsi="Times New Roman" w:cs="Times New Roman"/>
        </w:rPr>
        <w:t xml:space="preserve"> </w:t>
      </w:r>
      <w:r w:rsidR="00BA79C0">
        <w:rPr>
          <w:rFonts w:ascii="Times New Roman" w:hAnsi="Times New Roman" w:cs="Times New Roman"/>
        </w:rPr>
        <w:t xml:space="preserve">обучаются </w:t>
      </w:r>
      <w:r>
        <w:rPr>
          <w:rFonts w:ascii="Times New Roman" w:hAnsi="Times New Roman" w:cs="Times New Roman"/>
        </w:rPr>
        <w:t>отличник</w:t>
      </w:r>
      <w:r w:rsidR="00BA79C0">
        <w:rPr>
          <w:rFonts w:ascii="Times New Roman" w:hAnsi="Times New Roman" w:cs="Times New Roman"/>
        </w:rPr>
        <w:t>и.</w:t>
      </w:r>
    </w:p>
    <w:p w:rsidR="00FF15A8" w:rsidRDefault="00FF15A8">
      <w:pPr>
        <w:rPr>
          <w:rFonts w:ascii="Times New Roman" w:eastAsia="Calibri" w:hAnsi="Times New Roman" w:cs="Times New Roman"/>
          <w:b/>
        </w:rPr>
      </w:pPr>
      <w:r>
        <w:rPr>
          <w:rFonts w:ascii="Times New Roman" w:hAnsi="Times New Roman" w:cs="Times New Roman"/>
        </w:rPr>
        <w:t xml:space="preserve"> </w:t>
      </w:r>
    </w:p>
    <w:p w:rsidR="00FF15A8" w:rsidRDefault="00FF15A8">
      <w:pPr>
        <w:rPr>
          <w:rFonts w:ascii="Times New Roman" w:hAnsi="Times New Roman" w:cs="Times New Roman"/>
          <w:b/>
        </w:rPr>
      </w:pPr>
      <w:r>
        <w:rPr>
          <w:rFonts w:ascii="Times New Roman" w:hAnsi="Times New Roman" w:cs="Times New Roman"/>
          <w:b/>
        </w:rPr>
        <w:t xml:space="preserve">Сравнительный анализ промежуточной успеваемости и качества знаний </w:t>
      </w:r>
    </w:p>
    <w:p w:rsidR="00FF15A8" w:rsidRDefault="00FF15A8">
      <w:pPr>
        <w:jc w:val="center"/>
        <w:rPr>
          <w:rFonts w:ascii="Times New Roman" w:hAnsi="Times New Roman" w:cs="Times New Roman"/>
        </w:rPr>
      </w:pPr>
      <w:r>
        <w:rPr>
          <w:rFonts w:ascii="Times New Roman" w:hAnsi="Times New Roman" w:cs="Times New Roman"/>
          <w:b/>
        </w:rPr>
        <w:t>по учебным годам</w:t>
      </w:r>
    </w:p>
    <w:tbl>
      <w:tblPr>
        <w:tblW w:w="0" w:type="auto"/>
        <w:tblInd w:w="109" w:type="dxa"/>
        <w:tblLayout w:type="fixed"/>
        <w:tblLook w:val="0000" w:firstRow="0" w:lastRow="0" w:firstColumn="0" w:lastColumn="0" w:noHBand="0" w:noVBand="0"/>
      </w:tblPr>
      <w:tblGrid>
        <w:gridCol w:w="1509"/>
        <w:gridCol w:w="1635"/>
        <w:gridCol w:w="1492"/>
        <w:gridCol w:w="1174"/>
        <w:gridCol w:w="3970"/>
      </w:tblGrid>
      <w:tr w:rsidR="00FF15A8" w:rsidTr="00BA79C0">
        <w:trPr>
          <w:trHeight w:val="1142"/>
        </w:trPr>
        <w:tc>
          <w:tcPr>
            <w:tcW w:w="1509" w:type="dxa"/>
            <w:tcBorders>
              <w:top w:val="single" w:sz="4" w:space="0" w:color="000000"/>
              <w:left w:val="single" w:sz="4" w:space="0" w:color="000000"/>
              <w:bottom w:val="single" w:sz="4" w:space="0" w:color="000000"/>
            </w:tcBorders>
            <w:shd w:val="clear" w:color="auto" w:fill="FFFFFF"/>
          </w:tcPr>
          <w:p w:rsidR="00FF15A8" w:rsidRDefault="00FF15A8" w:rsidP="00BA79C0">
            <w:pPr>
              <w:rPr>
                <w:rFonts w:ascii="Times New Roman" w:hAnsi="Times New Roman" w:cs="Times New Roman"/>
              </w:rPr>
            </w:pPr>
            <w:r>
              <w:rPr>
                <w:rFonts w:ascii="Times New Roman" w:hAnsi="Times New Roman" w:cs="Times New Roman"/>
              </w:rPr>
              <w:t>Учебный  год</w:t>
            </w:r>
          </w:p>
        </w:tc>
        <w:tc>
          <w:tcPr>
            <w:tcW w:w="1635" w:type="dxa"/>
            <w:tcBorders>
              <w:top w:val="single" w:sz="4" w:space="0" w:color="000000"/>
              <w:left w:val="single" w:sz="4" w:space="0" w:color="000000"/>
              <w:bottom w:val="single" w:sz="4" w:space="0" w:color="000000"/>
            </w:tcBorders>
            <w:shd w:val="clear" w:color="auto" w:fill="FFFFFF"/>
          </w:tcPr>
          <w:p w:rsidR="00FF15A8" w:rsidRDefault="00FF15A8">
            <w:pPr>
              <w:rPr>
                <w:rFonts w:ascii="Times New Roman" w:hAnsi="Times New Roman" w:cs="Times New Roman"/>
              </w:rPr>
            </w:pPr>
            <w:r>
              <w:rPr>
                <w:rFonts w:ascii="Times New Roman" w:hAnsi="Times New Roman" w:cs="Times New Roman"/>
              </w:rPr>
              <w:t xml:space="preserve">Число </w:t>
            </w:r>
            <w:proofErr w:type="gramStart"/>
            <w:r>
              <w:rPr>
                <w:rFonts w:ascii="Times New Roman" w:hAnsi="Times New Roman" w:cs="Times New Roman"/>
              </w:rPr>
              <w:t>обучающихся</w:t>
            </w:r>
            <w:proofErr w:type="gramEnd"/>
            <w:r>
              <w:rPr>
                <w:rFonts w:ascii="Times New Roman" w:hAnsi="Times New Roman" w:cs="Times New Roman"/>
              </w:rPr>
              <w:t xml:space="preserve"> на конец года</w:t>
            </w:r>
          </w:p>
          <w:p w:rsidR="00FF15A8" w:rsidRDefault="00FF15A8">
            <w:pPr>
              <w:rPr>
                <w:rFonts w:ascii="Times New Roman" w:hAnsi="Times New Roman" w:cs="Times New Roman"/>
              </w:rPr>
            </w:pPr>
          </w:p>
        </w:tc>
        <w:tc>
          <w:tcPr>
            <w:tcW w:w="1492" w:type="dxa"/>
            <w:tcBorders>
              <w:top w:val="single" w:sz="4" w:space="0" w:color="000000"/>
              <w:left w:val="single" w:sz="4" w:space="0" w:color="000000"/>
              <w:bottom w:val="single" w:sz="4" w:space="0" w:color="000000"/>
            </w:tcBorders>
            <w:shd w:val="clear" w:color="auto" w:fill="FFFFFF"/>
          </w:tcPr>
          <w:p w:rsidR="00FF15A8" w:rsidRDefault="00FF15A8">
            <w:pPr>
              <w:rPr>
                <w:rFonts w:ascii="Times New Roman" w:hAnsi="Times New Roman" w:cs="Times New Roman"/>
              </w:rPr>
            </w:pPr>
            <w:r>
              <w:rPr>
                <w:rFonts w:ascii="Times New Roman" w:hAnsi="Times New Roman" w:cs="Times New Roman"/>
              </w:rPr>
              <w:t>Число отличников по итогам года</w:t>
            </w:r>
          </w:p>
        </w:tc>
        <w:tc>
          <w:tcPr>
            <w:tcW w:w="1174" w:type="dxa"/>
            <w:tcBorders>
              <w:top w:val="single" w:sz="4" w:space="0" w:color="000000"/>
              <w:left w:val="single" w:sz="4" w:space="0" w:color="000000"/>
              <w:bottom w:val="single" w:sz="4" w:space="0" w:color="000000"/>
            </w:tcBorders>
            <w:shd w:val="clear" w:color="auto" w:fill="FFFFFF"/>
          </w:tcPr>
          <w:p w:rsidR="00FF15A8" w:rsidRDefault="00FF15A8">
            <w:pPr>
              <w:rPr>
                <w:rFonts w:ascii="Times New Roman" w:hAnsi="Times New Roman" w:cs="Times New Roman"/>
              </w:rPr>
            </w:pPr>
            <w:r>
              <w:rPr>
                <w:rFonts w:ascii="Times New Roman" w:hAnsi="Times New Roman" w:cs="Times New Roman"/>
              </w:rPr>
              <w:t>Качест</w:t>
            </w:r>
            <w:r w:rsidR="00BA79C0">
              <w:rPr>
                <w:rFonts w:ascii="Times New Roman" w:hAnsi="Times New Roman" w:cs="Times New Roman"/>
              </w:rPr>
              <w:t xml:space="preserve">во  знаний </w:t>
            </w:r>
          </w:p>
        </w:tc>
        <w:tc>
          <w:tcPr>
            <w:tcW w:w="3970"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pPr>
              <w:rPr>
                <w:rFonts w:ascii="Times New Roman" w:hAnsi="Times New Roman" w:cs="Times New Roman"/>
              </w:rPr>
            </w:pPr>
            <w:r>
              <w:rPr>
                <w:rFonts w:ascii="Times New Roman" w:hAnsi="Times New Roman" w:cs="Times New Roman"/>
              </w:rPr>
              <w:t xml:space="preserve">Число </w:t>
            </w:r>
            <w:proofErr w:type="gramStart"/>
            <w:r>
              <w:rPr>
                <w:rFonts w:ascii="Times New Roman" w:hAnsi="Times New Roman" w:cs="Times New Roman"/>
              </w:rPr>
              <w:t>обучающихся</w:t>
            </w:r>
            <w:proofErr w:type="gramEnd"/>
            <w:r>
              <w:rPr>
                <w:rFonts w:ascii="Times New Roman" w:hAnsi="Times New Roman" w:cs="Times New Roman"/>
              </w:rPr>
              <w:t>,</w:t>
            </w:r>
          </w:p>
          <w:p w:rsidR="00FF15A8" w:rsidRDefault="00FF15A8">
            <w:proofErr w:type="gramStart"/>
            <w:r>
              <w:rPr>
                <w:rFonts w:ascii="Times New Roman" w:hAnsi="Times New Roman" w:cs="Times New Roman"/>
              </w:rPr>
              <w:t>оставленных</w:t>
            </w:r>
            <w:proofErr w:type="gramEnd"/>
            <w:r>
              <w:rPr>
                <w:rFonts w:ascii="Times New Roman" w:hAnsi="Times New Roman" w:cs="Times New Roman"/>
              </w:rPr>
              <w:t xml:space="preserve"> на повторное обучение</w:t>
            </w:r>
          </w:p>
        </w:tc>
      </w:tr>
      <w:tr w:rsidR="00FF15A8" w:rsidTr="00BA79C0">
        <w:tc>
          <w:tcPr>
            <w:tcW w:w="1509"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2007/2008</w:t>
            </w:r>
          </w:p>
        </w:tc>
        <w:tc>
          <w:tcPr>
            <w:tcW w:w="1635"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520</w:t>
            </w:r>
          </w:p>
        </w:tc>
        <w:tc>
          <w:tcPr>
            <w:tcW w:w="1492"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17</w:t>
            </w:r>
          </w:p>
        </w:tc>
        <w:tc>
          <w:tcPr>
            <w:tcW w:w="1174"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31%</w:t>
            </w:r>
          </w:p>
        </w:tc>
        <w:tc>
          <w:tcPr>
            <w:tcW w:w="3970"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pPr>
              <w:jc w:val="center"/>
            </w:pPr>
            <w:r>
              <w:rPr>
                <w:rFonts w:ascii="Times New Roman" w:hAnsi="Times New Roman" w:cs="Times New Roman"/>
              </w:rPr>
              <w:t>6</w:t>
            </w:r>
          </w:p>
        </w:tc>
      </w:tr>
      <w:tr w:rsidR="00FF15A8" w:rsidTr="00BA79C0">
        <w:tc>
          <w:tcPr>
            <w:tcW w:w="1509"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2008/2009</w:t>
            </w:r>
          </w:p>
        </w:tc>
        <w:tc>
          <w:tcPr>
            <w:tcW w:w="1635"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517</w:t>
            </w:r>
          </w:p>
        </w:tc>
        <w:tc>
          <w:tcPr>
            <w:tcW w:w="1492"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25</w:t>
            </w:r>
          </w:p>
        </w:tc>
        <w:tc>
          <w:tcPr>
            <w:tcW w:w="1174"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38%</w:t>
            </w:r>
          </w:p>
        </w:tc>
        <w:tc>
          <w:tcPr>
            <w:tcW w:w="3970"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pPr>
              <w:jc w:val="center"/>
            </w:pPr>
            <w:r>
              <w:rPr>
                <w:rFonts w:ascii="Times New Roman" w:hAnsi="Times New Roman" w:cs="Times New Roman"/>
              </w:rPr>
              <w:t>-</w:t>
            </w:r>
          </w:p>
        </w:tc>
      </w:tr>
      <w:tr w:rsidR="00FF15A8" w:rsidTr="00BA79C0">
        <w:tc>
          <w:tcPr>
            <w:tcW w:w="1509"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2009/2010</w:t>
            </w:r>
          </w:p>
        </w:tc>
        <w:tc>
          <w:tcPr>
            <w:tcW w:w="1635"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486</w:t>
            </w:r>
          </w:p>
        </w:tc>
        <w:tc>
          <w:tcPr>
            <w:tcW w:w="1492"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20</w:t>
            </w:r>
          </w:p>
        </w:tc>
        <w:tc>
          <w:tcPr>
            <w:tcW w:w="1174"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34%</w:t>
            </w:r>
          </w:p>
        </w:tc>
        <w:tc>
          <w:tcPr>
            <w:tcW w:w="3970"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pPr>
              <w:jc w:val="center"/>
            </w:pPr>
            <w:r>
              <w:rPr>
                <w:rFonts w:ascii="Times New Roman" w:hAnsi="Times New Roman" w:cs="Times New Roman"/>
              </w:rPr>
              <w:t>10</w:t>
            </w:r>
          </w:p>
        </w:tc>
      </w:tr>
      <w:tr w:rsidR="00FF15A8" w:rsidTr="00BA79C0">
        <w:tc>
          <w:tcPr>
            <w:tcW w:w="1509"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2010/2011</w:t>
            </w:r>
          </w:p>
        </w:tc>
        <w:tc>
          <w:tcPr>
            <w:tcW w:w="1635"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491</w:t>
            </w:r>
          </w:p>
        </w:tc>
        <w:tc>
          <w:tcPr>
            <w:tcW w:w="1492"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20</w:t>
            </w:r>
          </w:p>
        </w:tc>
        <w:tc>
          <w:tcPr>
            <w:tcW w:w="1174"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36%</w:t>
            </w:r>
          </w:p>
        </w:tc>
        <w:tc>
          <w:tcPr>
            <w:tcW w:w="3970"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pPr>
              <w:jc w:val="center"/>
            </w:pPr>
            <w:r>
              <w:rPr>
                <w:rFonts w:ascii="Times New Roman" w:hAnsi="Times New Roman" w:cs="Times New Roman"/>
              </w:rPr>
              <w:t>2</w:t>
            </w:r>
          </w:p>
        </w:tc>
      </w:tr>
      <w:tr w:rsidR="00FF15A8" w:rsidTr="00BA79C0">
        <w:tc>
          <w:tcPr>
            <w:tcW w:w="1509"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2011-2012</w:t>
            </w:r>
          </w:p>
        </w:tc>
        <w:tc>
          <w:tcPr>
            <w:tcW w:w="1635"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496</w:t>
            </w:r>
          </w:p>
        </w:tc>
        <w:tc>
          <w:tcPr>
            <w:tcW w:w="1492"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20</w:t>
            </w:r>
          </w:p>
        </w:tc>
        <w:tc>
          <w:tcPr>
            <w:tcW w:w="1174"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38%</w:t>
            </w:r>
          </w:p>
        </w:tc>
        <w:tc>
          <w:tcPr>
            <w:tcW w:w="3970"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pPr>
              <w:jc w:val="center"/>
            </w:pPr>
            <w:r>
              <w:rPr>
                <w:rFonts w:ascii="Times New Roman" w:hAnsi="Times New Roman" w:cs="Times New Roman"/>
              </w:rPr>
              <w:t xml:space="preserve">2  </w:t>
            </w:r>
          </w:p>
        </w:tc>
      </w:tr>
      <w:tr w:rsidR="00FF15A8" w:rsidTr="00BA79C0">
        <w:tc>
          <w:tcPr>
            <w:tcW w:w="1509"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2012-2013</w:t>
            </w:r>
          </w:p>
        </w:tc>
        <w:tc>
          <w:tcPr>
            <w:tcW w:w="1635"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550</w:t>
            </w:r>
          </w:p>
        </w:tc>
        <w:tc>
          <w:tcPr>
            <w:tcW w:w="1492"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24</w:t>
            </w:r>
          </w:p>
        </w:tc>
        <w:tc>
          <w:tcPr>
            <w:tcW w:w="1174"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40%</w:t>
            </w:r>
          </w:p>
        </w:tc>
        <w:tc>
          <w:tcPr>
            <w:tcW w:w="3970"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pPr>
              <w:jc w:val="center"/>
            </w:pPr>
            <w:r>
              <w:rPr>
                <w:rFonts w:ascii="Times New Roman" w:hAnsi="Times New Roman" w:cs="Times New Roman"/>
              </w:rPr>
              <w:t xml:space="preserve">2  </w:t>
            </w:r>
          </w:p>
        </w:tc>
      </w:tr>
      <w:tr w:rsidR="00FF15A8" w:rsidTr="00BA79C0">
        <w:tc>
          <w:tcPr>
            <w:tcW w:w="1509"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2013-2014</w:t>
            </w:r>
          </w:p>
        </w:tc>
        <w:tc>
          <w:tcPr>
            <w:tcW w:w="1635"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569</w:t>
            </w:r>
          </w:p>
        </w:tc>
        <w:tc>
          <w:tcPr>
            <w:tcW w:w="1492"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21</w:t>
            </w:r>
          </w:p>
        </w:tc>
        <w:tc>
          <w:tcPr>
            <w:tcW w:w="1174"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36,5%</w:t>
            </w:r>
          </w:p>
        </w:tc>
        <w:tc>
          <w:tcPr>
            <w:tcW w:w="3970"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pPr>
              <w:jc w:val="center"/>
            </w:pPr>
            <w:r>
              <w:rPr>
                <w:rFonts w:ascii="Times New Roman" w:hAnsi="Times New Roman" w:cs="Times New Roman"/>
              </w:rPr>
              <w:t xml:space="preserve">2 </w:t>
            </w:r>
          </w:p>
        </w:tc>
      </w:tr>
      <w:tr w:rsidR="00FF15A8" w:rsidTr="00BA79C0">
        <w:tc>
          <w:tcPr>
            <w:tcW w:w="1509"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2014-2015</w:t>
            </w:r>
          </w:p>
        </w:tc>
        <w:tc>
          <w:tcPr>
            <w:tcW w:w="1635"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624</w:t>
            </w:r>
          </w:p>
        </w:tc>
        <w:tc>
          <w:tcPr>
            <w:tcW w:w="1492"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30</w:t>
            </w:r>
          </w:p>
        </w:tc>
        <w:tc>
          <w:tcPr>
            <w:tcW w:w="1174"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36,3%</w:t>
            </w:r>
          </w:p>
        </w:tc>
        <w:tc>
          <w:tcPr>
            <w:tcW w:w="3970"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pPr>
              <w:rPr>
                <w:rFonts w:ascii="Times New Roman" w:hAnsi="Times New Roman" w:cs="Times New Roman"/>
              </w:rPr>
            </w:pPr>
            <w:r>
              <w:rPr>
                <w:rFonts w:ascii="Times New Roman" w:hAnsi="Times New Roman" w:cs="Times New Roman"/>
              </w:rPr>
              <w:t>Повторный год обучения-1</w:t>
            </w:r>
          </w:p>
          <w:p w:rsidR="00FF15A8" w:rsidRDefault="00FF15A8">
            <w:r>
              <w:rPr>
                <w:rFonts w:ascii="Times New Roman" w:hAnsi="Times New Roman" w:cs="Times New Roman"/>
              </w:rPr>
              <w:t>Условно переведены-10.</w:t>
            </w:r>
          </w:p>
        </w:tc>
      </w:tr>
      <w:tr w:rsidR="00FF15A8" w:rsidTr="00BA79C0">
        <w:tc>
          <w:tcPr>
            <w:tcW w:w="1509"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2015-2016</w:t>
            </w:r>
          </w:p>
        </w:tc>
        <w:tc>
          <w:tcPr>
            <w:tcW w:w="1635"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681</w:t>
            </w:r>
          </w:p>
        </w:tc>
        <w:tc>
          <w:tcPr>
            <w:tcW w:w="1492"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31</w:t>
            </w:r>
          </w:p>
        </w:tc>
        <w:tc>
          <w:tcPr>
            <w:tcW w:w="1174"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b/>
              </w:rPr>
            </w:pPr>
            <w:r>
              <w:rPr>
                <w:rFonts w:ascii="Times New Roman" w:hAnsi="Times New Roman" w:cs="Times New Roman"/>
              </w:rPr>
              <w:t>35,6%</w:t>
            </w:r>
          </w:p>
        </w:tc>
        <w:tc>
          <w:tcPr>
            <w:tcW w:w="3970"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pPr>
              <w:rPr>
                <w:rFonts w:ascii="Times New Roman" w:hAnsi="Times New Roman" w:cs="Times New Roman"/>
                <w:b/>
              </w:rPr>
            </w:pPr>
            <w:r>
              <w:rPr>
                <w:rFonts w:ascii="Times New Roman" w:hAnsi="Times New Roman" w:cs="Times New Roman"/>
                <w:b/>
              </w:rPr>
              <w:t>Повторный год обучения-6.</w:t>
            </w:r>
          </w:p>
          <w:p w:rsidR="00FF15A8" w:rsidRDefault="00FF15A8">
            <w:r>
              <w:rPr>
                <w:rFonts w:ascii="Times New Roman" w:hAnsi="Times New Roman" w:cs="Times New Roman"/>
                <w:b/>
              </w:rPr>
              <w:t>Условно переведены-5 человек</w:t>
            </w:r>
            <w:r>
              <w:rPr>
                <w:rFonts w:ascii="Times New Roman" w:hAnsi="Times New Roman" w:cs="Times New Roman"/>
              </w:rPr>
              <w:t xml:space="preserve">:  </w:t>
            </w:r>
          </w:p>
        </w:tc>
      </w:tr>
      <w:tr w:rsidR="00FF15A8" w:rsidTr="00BA79C0">
        <w:tc>
          <w:tcPr>
            <w:tcW w:w="1509"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2016-2017</w:t>
            </w:r>
          </w:p>
        </w:tc>
        <w:tc>
          <w:tcPr>
            <w:tcW w:w="1635"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717</w:t>
            </w:r>
          </w:p>
        </w:tc>
        <w:tc>
          <w:tcPr>
            <w:tcW w:w="1492"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36</w:t>
            </w:r>
          </w:p>
        </w:tc>
        <w:tc>
          <w:tcPr>
            <w:tcW w:w="1174"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b/>
              </w:rPr>
            </w:pPr>
            <w:r>
              <w:rPr>
                <w:rFonts w:ascii="Times New Roman" w:hAnsi="Times New Roman" w:cs="Times New Roman"/>
              </w:rPr>
              <w:t>34,2%</w:t>
            </w:r>
          </w:p>
        </w:tc>
        <w:tc>
          <w:tcPr>
            <w:tcW w:w="3970"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r>
              <w:rPr>
                <w:rFonts w:ascii="Times New Roman" w:hAnsi="Times New Roman" w:cs="Times New Roman"/>
                <w:b/>
              </w:rPr>
              <w:t>Условно переведены-28 человек</w:t>
            </w:r>
          </w:p>
        </w:tc>
      </w:tr>
      <w:tr w:rsidR="00FF15A8" w:rsidTr="00BA79C0">
        <w:tc>
          <w:tcPr>
            <w:tcW w:w="1509"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2017-2018</w:t>
            </w:r>
          </w:p>
        </w:tc>
        <w:tc>
          <w:tcPr>
            <w:tcW w:w="1635"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752</w:t>
            </w:r>
          </w:p>
        </w:tc>
        <w:tc>
          <w:tcPr>
            <w:tcW w:w="1492"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rPr>
            </w:pPr>
            <w:r>
              <w:rPr>
                <w:rFonts w:ascii="Times New Roman" w:hAnsi="Times New Roman" w:cs="Times New Roman"/>
              </w:rPr>
              <w:t>41</w:t>
            </w:r>
          </w:p>
        </w:tc>
        <w:tc>
          <w:tcPr>
            <w:tcW w:w="1174" w:type="dxa"/>
            <w:tcBorders>
              <w:top w:val="single" w:sz="4" w:space="0" w:color="000000"/>
              <w:left w:val="single" w:sz="4" w:space="0" w:color="000000"/>
              <w:bottom w:val="single" w:sz="4" w:space="0" w:color="000000"/>
            </w:tcBorders>
            <w:shd w:val="clear" w:color="auto" w:fill="FFFFFF"/>
          </w:tcPr>
          <w:p w:rsidR="00FF15A8" w:rsidRDefault="00FF15A8">
            <w:pPr>
              <w:jc w:val="center"/>
              <w:rPr>
                <w:rFonts w:ascii="Times New Roman" w:hAnsi="Times New Roman" w:cs="Times New Roman"/>
                <w:b/>
              </w:rPr>
            </w:pPr>
            <w:r>
              <w:rPr>
                <w:rFonts w:ascii="Times New Roman" w:hAnsi="Times New Roman" w:cs="Times New Roman"/>
              </w:rPr>
              <w:t>36,3%</w:t>
            </w:r>
          </w:p>
        </w:tc>
        <w:tc>
          <w:tcPr>
            <w:tcW w:w="3970" w:type="dxa"/>
            <w:tcBorders>
              <w:top w:val="single" w:sz="4" w:space="0" w:color="000000"/>
              <w:left w:val="single" w:sz="4" w:space="0" w:color="000000"/>
              <w:bottom w:val="single" w:sz="4" w:space="0" w:color="000000"/>
              <w:right w:val="single" w:sz="4" w:space="0" w:color="000000"/>
            </w:tcBorders>
            <w:shd w:val="clear" w:color="auto" w:fill="FFFFFF"/>
          </w:tcPr>
          <w:p w:rsidR="00FF15A8" w:rsidRDefault="00FF15A8">
            <w:pPr>
              <w:rPr>
                <w:rFonts w:ascii="Times New Roman" w:hAnsi="Times New Roman" w:cs="Times New Roman"/>
                <w:b/>
              </w:rPr>
            </w:pPr>
            <w:r>
              <w:rPr>
                <w:rFonts w:ascii="Times New Roman" w:hAnsi="Times New Roman" w:cs="Times New Roman"/>
                <w:b/>
              </w:rPr>
              <w:t>Повторный год обучения-2</w:t>
            </w:r>
          </w:p>
          <w:p w:rsidR="00FF15A8" w:rsidRDefault="00FF15A8">
            <w:r>
              <w:rPr>
                <w:rFonts w:ascii="Times New Roman" w:hAnsi="Times New Roman" w:cs="Times New Roman"/>
                <w:b/>
              </w:rPr>
              <w:t>Условно переведены-23 человек</w:t>
            </w:r>
          </w:p>
        </w:tc>
      </w:tr>
      <w:tr w:rsidR="00BA79C0" w:rsidTr="00BA79C0">
        <w:tc>
          <w:tcPr>
            <w:tcW w:w="1509" w:type="dxa"/>
            <w:tcBorders>
              <w:top w:val="single" w:sz="4" w:space="0" w:color="000000"/>
              <w:left w:val="single" w:sz="4" w:space="0" w:color="000000"/>
              <w:bottom w:val="single" w:sz="4" w:space="0" w:color="000000"/>
            </w:tcBorders>
            <w:shd w:val="clear" w:color="auto" w:fill="FFFFFF"/>
          </w:tcPr>
          <w:p w:rsidR="00BA79C0" w:rsidRDefault="00BA79C0">
            <w:pPr>
              <w:jc w:val="center"/>
              <w:rPr>
                <w:rFonts w:ascii="Times New Roman" w:hAnsi="Times New Roman" w:cs="Times New Roman"/>
              </w:rPr>
            </w:pPr>
            <w:r>
              <w:rPr>
                <w:rFonts w:ascii="Times New Roman" w:hAnsi="Times New Roman" w:cs="Times New Roman"/>
              </w:rPr>
              <w:t>2018-2019</w:t>
            </w:r>
          </w:p>
        </w:tc>
        <w:tc>
          <w:tcPr>
            <w:tcW w:w="1635" w:type="dxa"/>
            <w:tcBorders>
              <w:top w:val="single" w:sz="4" w:space="0" w:color="000000"/>
              <w:left w:val="single" w:sz="4" w:space="0" w:color="000000"/>
              <w:bottom w:val="single" w:sz="4" w:space="0" w:color="000000"/>
            </w:tcBorders>
            <w:shd w:val="clear" w:color="auto" w:fill="FFFFFF"/>
          </w:tcPr>
          <w:p w:rsidR="00BA79C0" w:rsidRDefault="00BA79C0">
            <w:pPr>
              <w:jc w:val="center"/>
              <w:rPr>
                <w:rFonts w:ascii="Times New Roman" w:hAnsi="Times New Roman" w:cs="Times New Roman"/>
              </w:rPr>
            </w:pPr>
            <w:r>
              <w:rPr>
                <w:rFonts w:ascii="Times New Roman" w:hAnsi="Times New Roman" w:cs="Times New Roman"/>
              </w:rPr>
              <w:t>779</w:t>
            </w:r>
          </w:p>
        </w:tc>
        <w:tc>
          <w:tcPr>
            <w:tcW w:w="1492" w:type="dxa"/>
            <w:tcBorders>
              <w:top w:val="single" w:sz="4" w:space="0" w:color="000000"/>
              <w:left w:val="single" w:sz="4" w:space="0" w:color="000000"/>
              <w:bottom w:val="single" w:sz="4" w:space="0" w:color="000000"/>
            </w:tcBorders>
            <w:shd w:val="clear" w:color="auto" w:fill="FFFFFF"/>
          </w:tcPr>
          <w:p w:rsidR="00BA79C0" w:rsidRDefault="00BA79C0">
            <w:pPr>
              <w:jc w:val="center"/>
              <w:rPr>
                <w:rFonts w:ascii="Times New Roman" w:hAnsi="Times New Roman" w:cs="Times New Roman"/>
              </w:rPr>
            </w:pPr>
            <w:r>
              <w:rPr>
                <w:rFonts w:ascii="Times New Roman" w:hAnsi="Times New Roman" w:cs="Times New Roman"/>
              </w:rPr>
              <w:t>39</w:t>
            </w:r>
          </w:p>
        </w:tc>
        <w:tc>
          <w:tcPr>
            <w:tcW w:w="1174" w:type="dxa"/>
            <w:tcBorders>
              <w:top w:val="single" w:sz="4" w:space="0" w:color="000000"/>
              <w:left w:val="single" w:sz="4" w:space="0" w:color="000000"/>
              <w:bottom w:val="single" w:sz="4" w:space="0" w:color="000000"/>
            </w:tcBorders>
            <w:shd w:val="clear" w:color="auto" w:fill="FFFFFF"/>
          </w:tcPr>
          <w:p w:rsidR="00BA79C0" w:rsidRDefault="00BA79C0">
            <w:pPr>
              <w:jc w:val="center"/>
              <w:rPr>
                <w:rFonts w:ascii="Times New Roman" w:hAnsi="Times New Roman" w:cs="Times New Roman"/>
              </w:rPr>
            </w:pPr>
            <w:r>
              <w:rPr>
                <w:rFonts w:ascii="Times New Roman" w:hAnsi="Times New Roman" w:cs="Times New Roman"/>
              </w:rPr>
              <w:t>37,2%</w:t>
            </w:r>
          </w:p>
        </w:tc>
        <w:tc>
          <w:tcPr>
            <w:tcW w:w="3970" w:type="dxa"/>
            <w:tcBorders>
              <w:top w:val="single" w:sz="4" w:space="0" w:color="000000"/>
              <w:left w:val="single" w:sz="4" w:space="0" w:color="000000"/>
              <w:bottom w:val="single" w:sz="4" w:space="0" w:color="000000"/>
              <w:right w:val="single" w:sz="4" w:space="0" w:color="000000"/>
            </w:tcBorders>
            <w:shd w:val="clear" w:color="auto" w:fill="FFFFFF"/>
          </w:tcPr>
          <w:p w:rsidR="00BA79C0" w:rsidRDefault="00BA79C0">
            <w:pPr>
              <w:rPr>
                <w:rFonts w:ascii="Times New Roman" w:hAnsi="Times New Roman" w:cs="Times New Roman"/>
                <w:b/>
              </w:rPr>
            </w:pPr>
            <w:r>
              <w:rPr>
                <w:rFonts w:ascii="Times New Roman" w:hAnsi="Times New Roman" w:cs="Times New Roman"/>
                <w:b/>
              </w:rPr>
              <w:t>На уровне НОО – 1 человек, ООО – 2 человека</w:t>
            </w:r>
          </w:p>
          <w:p w:rsidR="00BA79C0" w:rsidRDefault="00BA79C0">
            <w:pPr>
              <w:rPr>
                <w:rFonts w:ascii="Times New Roman" w:hAnsi="Times New Roman" w:cs="Times New Roman"/>
                <w:b/>
              </w:rPr>
            </w:pPr>
            <w:r>
              <w:rPr>
                <w:rFonts w:ascii="Times New Roman" w:hAnsi="Times New Roman" w:cs="Times New Roman"/>
                <w:b/>
              </w:rPr>
              <w:lastRenderedPageBreak/>
              <w:t>Условно переведены в НОО – 6 человек, ООО – 28 человек</w:t>
            </w:r>
          </w:p>
        </w:tc>
      </w:tr>
    </w:tbl>
    <w:p w:rsidR="00550FAE" w:rsidRDefault="00550FAE">
      <w:pPr>
        <w:rPr>
          <w:rFonts w:ascii="Times New Roman" w:hAnsi="Times New Roman" w:cs="Times New Roman"/>
        </w:rPr>
      </w:pPr>
      <w:r>
        <w:rPr>
          <w:rFonts w:ascii="Times New Roman" w:hAnsi="Times New Roman" w:cs="Times New Roman"/>
        </w:rPr>
        <w:lastRenderedPageBreak/>
        <w:t>В 2018 – 19 учебном году по сравнению с прошлым учебным годом число отличников сократилось на 2 человека, а число условно переведенных возросло на 12 человек, качество знаний повысилось на 1%. Число учеников по школе увеличилось на 27 человек.</w:t>
      </w:r>
    </w:p>
    <w:p w:rsidR="00FF15A8" w:rsidRDefault="00FF15A8">
      <w:pPr>
        <w:shd w:val="clear" w:color="auto" w:fill="FFFFFF"/>
        <w:spacing w:line="274" w:lineRule="exact"/>
        <w:ind w:left="125"/>
        <w:rPr>
          <w:rFonts w:ascii="Times New Roman" w:hAnsi="Times New Roman" w:cs="Times New Roman"/>
        </w:rPr>
      </w:pPr>
    </w:p>
    <w:p w:rsidR="00FF15A8" w:rsidRDefault="00FF15A8">
      <w:pPr>
        <w:shd w:val="clear" w:color="auto" w:fill="FFFFFF"/>
        <w:spacing w:line="274" w:lineRule="exact"/>
        <w:ind w:left="125"/>
        <w:rPr>
          <w:rFonts w:ascii="Times New Roman" w:hAnsi="Times New Roman" w:cs="Times New Roman"/>
        </w:rPr>
      </w:pPr>
      <w:r>
        <w:rPr>
          <w:rFonts w:ascii="Times New Roman" w:hAnsi="Times New Roman" w:cs="Times New Roman"/>
        </w:rPr>
        <w:t xml:space="preserve">Администрация школы </w:t>
      </w:r>
      <w:r w:rsidR="00550FAE">
        <w:rPr>
          <w:rFonts w:ascii="Times New Roman" w:hAnsi="Times New Roman" w:cs="Times New Roman"/>
        </w:rPr>
        <w:t>уведомила</w:t>
      </w:r>
      <w:r>
        <w:rPr>
          <w:rFonts w:ascii="Times New Roman" w:hAnsi="Times New Roman" w:cs="Times New Roman"/>
        </w:rPr>
        <w:t xml:space="preserve"> родителей (законных представителей) о том, что учащемуся с академической задолженностью дается две попытки </w:t>
      </w:r>
      <w:r>
        <w:rPr>
          <w:rFonts w:ascii="Times New Roman" w:hAnsi="Times New Roman" w:cs="Times New Roman"/>
          <w:spacing w:val="-1"/>
        </w:rPr>
        <w:t>сдать академическую задолженность по каждому предмету, а именно:</w:t>
      </w:r>
    </w:p>
    <w:p w:rsidR="00FF15A8" w:rsidRDefault="00FF15A8">
      <w:pPr>
        <w:numPr>
          <w:ilvl w:val="0"/>
          <w:numId w:val="7"/>
        </w:numPr>
        <w:shd w:val="clear" w:color="auto" w:fill="FFFFFF"/>
        <w:spacing w:line="274" w:lineRule="exact"/>
        <w:ind w:left="845" w:hanging="357"/>
        <w:rPr>
          <w:rFonts w:ascii="Times New Roman" w:hAnsi="Times New Roman" w:cs="Times New Roman"/>
        </w:rPr>
      </w:pPr>
      <w:r>
        <w:rPr>
          <w:rFonts w:ascii="Times New Roman" w:hAnsi="Times New Roman" w:cs="Times New Roman"/>
        </w:rPr>
        <w:t xml:space="preserve">В первый раз учебные предметы сдаются учителю в форме </w:t>
      </w:r>
      <w:r>
        <w:rPr>
          <w:rFonts w:ascii="Times New Roman" w:hAnsi="Times New Roman" w:cs="Times New Roman"/>
          <w:spacing w:val="-1"/>
        </w:rPr>
        <w:t>контрольной работы, тестирования.</w:t>
      </w:r>
    </w:p>
    <w:p w:rsidR="00FF15A8" w:rsidRDefault="00FF15A8">
      <w:pPr>
        <w:numPr>
          <w:ilvl w:val="0"/>
          <w:numId w:val="12"/>
        </w:numPr>
        <w:shd w:val="clear" w:color="auto" w:fill="FFFFFF"/>
        <w:spacing w:line="274" w:lineRule="exact"/>
        <w:ind w:left="845" w:hanging="357"/>
        <w:rPr>
          <w:rFonts w:ascii="Times New Roman" w:hAnsi="Times New Roman" w:cs="Times New Roman"/>
          <w:b/>
          <w:bCs/>
        </w:rPr>
      </w:pPr>
      <w:r>
        <w:rPr>
          <w:rFonts w:ascii="Times New Roman" w:hAnsi="Times New Roman" w:cs="Times New Roman"/>
        </w:rPr>
        <w:t xml:space="preserve">В случае не сдачи данные предметы сдаются во второй </w:t>
      </w:r>
      <w:proofErr w:type="gramStart"/>
      <w:r>
        <w:rPr>
          <w:rFonts w:ascii="Times New Roman" w:hAnsi="Times New Roman" w:cs="Times New Roman"/>
        </w:rPr>
        <w:t>раз</w:t>
      </w:r>
      <w:proofErr w:type="gramEnd"/>
      <w:r>
        <w:rPr>
          <w:rFonts w:ascii="Times New Roman" w:hAnsi="Times New Roman" w:cs="Times New Roman"/>
        </w:rPr>
        <w:t xml:space="preserve"> созданной для этого комиссией, состоящей из учителей школы в форме контрольной работы, тестирования с возможным последующим </w:t>
      </w:r>
      <w:r>
        <w:rPr>
          <w:rFonts w:ascii="Times New Roman" w:hAnsi="Times New Roman" w:cs="Times New Roman"/>
          <w:spacing w:val="-2"/>
        </w:rPr>
        <w:t>собеседованием.</w:t>
      </w:r>
    </w:p>
    <w:p w:rsidR="00FF15A8" w:rsidRDefault="00FF15A8">
      <w:pPr>
        <w:shd w:val="clear" w:color="auto" w:fill="FFFFFF"/>
        <w:spacing w:line="274" w:lineRule="exact"/>
        <w:ind w:left="130"/>
        <w:rPr>
          <w:rFonts w:ascii="Times New Roman" w:hAnsi="Times New Roman" w:cs="Times New Roman"/>
        </w:rPr>
      </w:pPr>
      <w:r>
        <w:rPr>
          <w:rFonts w:ascii="Times New Roman" w:hAnsi="Times New Roman" w:cs="Times New Roman"/>
          <w:b/>
          <w:bCs/>
        </w:rPr>
        <w:t xml:space="preserve">Если исправить оценки не удалось – родители (законные представители) несовершеннолетнего учащегося </w:t>
      </w:r>
      <w:r>
        <w:rPr>
          <w:rFonts w:ascii="Times New Roman" w:hAnsi="Times New Roman" w:cs="Times New Roman"/>
          <w:b/>
          <w:bCs/>
          <w:u w:val="single"/>
        </w:rPr>
        <w:t>имеют право выбрать один из нескольких вариантов:</w:t>
      </w:r>
    </w:p>
    <w:p w:rsidR="00FF15A8" w:rsidRDefault="00FF15A8" w:rsidP="00550FAE">
      <w:pPr>
        <w:numPr>
          <w:ilvl w:val="0"/>
          <w:numId w:val="13"/>
        </w:numPr>
        <w:shd w:val="clear" w:color="auto" w:fill="FFFFFF"/>
        <w:ind w:left="0" w:firstLine="567"/>
        <w:rPr>
          <w:rFonts w:ascii="Times New Roman" w:hAnsi="Times New Roman" w:cs="Times New Roman"/>
        </w:rPr>
      </w:pPr>
      <w:r>
        <w:rPr>
          <w:rFonts w:ascii="Times New Roman" w:hAnsi="Times New Roman" w:cs="Times New Roman"/>
        </w:rPr>
        <w:t>Оставить своего ребенка на второй год по собственному заявлению;</w:t>
      </w:r>
    </w:p>
    <w:p w:rsidR="00FF15A8" w:rsidRDefault="00FF15A8">
      <w:pPr>
        <w:numPr>
          <w:ilvl w:val="0"/>
          <w:numId w:val="10"/>
        </w:numPr>
        <w:shd w:val="clear" w:color="auto" w:fill="FFFFFF"/>
        <w:tabs>
          <w:tab w:val="clear" w:pos="709"/>
          <w:tab w:val="left" w:pos="426"/>
          <w:tab w:val="left" w:pos="845"/>
        </w:tabs>
        <w:ind w:left="567"/>
        <w:rPr>
          <w:rFonts w:ascii="Times New Roman" w:hAnsi="Times New Roman" w:cs="Times New Roman"/>
        </w:rPr>
      </w:pPr>
      <w:r>
        <w:rPr>
          <w:rFonts w:ascii="Times New Roman" w:hAnsi="Times New Roman" w:cs="Times New Roman"/>
        </w:rPr>
        <w:t xml:space="preserve">Перевести своего ребенка на </w:t>
      </w:r>
      <w:proofErr w:type="gramStart"/>
      <w:r>
        <w:rPr>
          <w:rFonts w:ascii="Times New Roman" w:hAnsi="Times New Roman" w:cs="Times New Roman"/>
        </w:rPr>
        <w:t>обучение по</w:t>
      </w:r>
      <w:proofErr w:type="gramEnd"/>
      <w:r>
        <w:rPr>
          <w:rFonts w:ascii="Times New Roman" w:hAnsi="Times New Roman" w:cs="Times New Roman"/>
        </w:rPr>
        <w:t xml:space="preserve"> адаптированным программам, например, в коррекционную школу </w:t>
      </w:r>
      <w:r>
        <w:rPr>
          <w:rFonts w:ascii="Times New Roman" w:hAnsi="Times New Roman" w:cs="Times New Roman"/>
          <w:u w:val="single"/>
        </w:rPr>
        <w:t>в соответствии  с рекомендациями психолого-медико-педагогической комиссии, либо перейти в вечернюю школу;</w:t>
      </w:r>
    </w:p>
    <w:p w:rsidR="00FF15A8" w:rsidRDefault="00FF15A8">
      <w:pPr>
        <w:numPr>
          <w:ilvl w:val="0"/>
          <w:numId w:val="10"/>
        </w:numPr>
        <w:shd w:val="clear" w:color="auto" w:fill="FFFFFF"/>
        <w:tabs>
          <w:tab w:val="clear" w:pos="709"/>
          <w:tab w:val="left" w:pos="845"/>
        </w:tabs>
        <w:ind w:left="125" w:firstLine="442"/>
        <w:rPr>
          <w:rFonts w:ascii="Times New Roman" w:hAnsi="Times New Roman" w:cs="Times New Roman"/>
          <w:b/>
          <w:bCs/>
        </w:rPr>
      </w:pPr>
      <w:r>
        <w:rPr>
          <w:rFonts w:ascii="Times New Roman" w:hAnsi="Times New Roman" w:cs="Times New Roman"/>
        </w:rPr>
        <w:t xml:space="preserve">Перевести своего ребенка  на индивидуальную форму </w:t>
      </w:r>
      <w:proofErr w:type="gramStart"/>
      <w:r>
        <w:rPr>
          <w:rFonts w:ascii="Times New Roman" w:hAnsi="Times New Roman" w:cs="Times New Roman"/>
        </w:rPr>
        <w:t>обучения по</w:t>
      </w:r>
      <w:proofErr w:type="gramEnd"/>
      <w:r>
        <w:rPr>
          <w:rFonts w:ascii="Times New Roman" w:hAnsi="Times New Roman" w:cs="Times New Roman"/>
        </w:rPr>
        <w:t xml:space="preserve"> собственному заявлению (т.е. остаться на индивидуальной форме обучения в своей школе, при наличии финансирования).</w:t>
      </w:r>
    </w:p>
    <w:p w:rsidR="00FF15A8" w:rsidRDefault="00FF15A8">
      <w:pPr>
        <w:shd w:val="clear" w:color="auto" w:fill="FFFFFF"/>
        <w:spacing w:line="274" w:lineRule="exact"/>
        <w:ind w:left="125"/>
        <w:rPr>
          <w:rFonts w:ascii="Times New Roman" w:hAnsi="Times New Roman" w:cs="Times New Roman"/>
        </w:rPr>
      </w:pPr>
      <w:r>
        <w:rPr>
          <w:rFonts w:ascii="Times New Roman" w:hAnsi="Times New Roman" w:cs="Times New Roman"/>
          <w:b/>
          <w:bCs/>
        </w:rPr>
        <w:t xml:space="preserve">Администрацией школы созданы все  условия данным ученикам для ликвидации академической задолженности: </w:t>
      </w:r>
      <w:r>
        <w:rPr>
          <w:rFonts w:ascii="Times New Roman" w:hAnsi="Times New Roman" w:cs="Times New Roman"/>
        </w:rPr>
        <w:t>пре</w:t>
      </w:r>
      <w:r w:rsidR="00550FAE">
        <w:rPr>
          <w:rFonts w:ascii="Times New Roman" w:hAnsi="Times New Roman" w:cs="Times New Roman"/>
        </w:rPr>
        <w:t xml:space="preserve">дупреждены ученики </w:t>
      </w:r>
      <w:r>
        <w:rPr>
          <w:rFonts w:ascii="Times New Roman" w:hAnsi="Times New Roman" w:cs="Times New Roman"/>
        </w:rPr>
        <w:t>и их родител</w:t>
      </w:r>
      <w:proofErr w:type="gramStart"/>
      <w:r>
        <w:rPr>
          <w:rFonts w:ascii="Times New Roman" w:hAnsi="Times New Roman" w:cs="Times New Roman"/>
        </w:rPr>
        <w:t>и(</w:t>
      </w:r>
      <w:proofErr w:type="gramEnd"/>
      <w:r>
        <w:rPr>
          <w:rFonts w:ascii="Times New Roman" w:hAnsi="Times New Roman" w:cs="Times New Roman"/>
        </w:rPr>
        <w:t xml:space="preserve">законные представители) о сроках, месте и времени пересдачи академической задолженности, </w:t>
      </w:r>
      <w:r>
        <w:rPr>
          <w:rFonts w:ascii="Times New Roman" w:hAnsi="Times New Roman" w:cs="Times New Roman"/>
          <w:spacing w:val="-1"/>
        </w:rPr>
        <w:t xml:space="preserve">организованы ( при необходимости)  дополнительные консультации перед сдачей </w:t>
      </w:r>
      <w:r>
        <w:rPr>
          <w:rFonts w:ascii="Times New Roman" w:hAnsi="Times New Roman" w:cs="Times New Roman"/>
        </w:rPr>
        <w:t xml:space="preserve">академической задолженности </w:t>
      </w:r>
      <w:r>
        <w:rPr>
          <w:rFonts w:ascii="Times New Roman" w:hAnsi="Times New Roman" w:cs="Times New Roman"/>
          <w:b/>
          <w:bCs/>
        </w:rPr>
        <w:t>и обеспечен  контроль за своевременностью ее ликвидации.</w:t>
      </w:r>
    </w:p>
    <w:p w:rsidR="00FF15A8" w:rsidRDefault="00FF15A8">
      <w:pPr>
        <w:ind w:left="142"/>
        <w:rPr>
          <w:rFonts w:ascii="Times New Roman" w:hAnsi="Times New Roman" w:cs="Times New Roman"/>
          <w:b/>
        </w:rPr>
      </w:pPr>
      <w:r>
        <w:rPr>
          <w:rFonts w:ascii="Times New Roman" w:hAnsi="Times New Roman" w:cs="Times New Roman"/>
        </w:rPr>
        <w:t>Установлены  сроки сдачи академической задолженности, ознакомлены  родители (законные представители)  с итогами учебного года</w:t>
      </w:r>
    </w:p>
    <w:p w:rsidR="00FF15A8" w:rsidRDefault="00FF15A8">
      <w:pPr>
        <w:rPr>
          <w:rFonts w:ascii="Times New Roman" w:hAnsi="Times New Roman" w:cs="Times New Roman"/>
          <w:b/>
        </w:rPr>
      </w:pPr>
    </w:p>
    <w:p w:rsidR="00FF15A8" w:rsidRDefault="00FF15A8">
      <w:pPr>
        <w:rPr>
          <w:rFonts w:ascii="Times New Roman" w:hAnsi="Times New Roman" w:cs="Times New Roman"/>
          <w:b/>
          <w:i/>
        </w:rPr>
      </w:pPr>
      <w:r w:rsidRPr="0097771F">
        <w:rPr>
          <w:rFonts w:ascii="Times New Roman" w:hAnsi="Times New Roman" w:cs="Times New Roman"/>
          <w:b/>
        </w:rPr>
        <w:t>Средний балл по каждому классу</w:t>
      </w:r>
    </w:p>
    <w:p w:rsidR="00FF15A8" w:rsidRDefault="00FF15A8">
      <w:pPr>
        <w:rPr>
          <w:rFonts w:ascii="Times New Roman" w:hAnsi="Times New Roman" w:cs="Times New Roman"/>
          <w:b/>
        </w:rPr>
      </w:pPr>
      <w:r>
        <w:rPr>
          <w:rFonts w:ascii="Times New Roman" w:hAnsi="Times New Roman" w:cs="Times New Roman"/>
          <w:b/>
          <w:i/>
        </w:rPr>
        <w:t>Начальные классы</w:t>
      </w:r>
    </w:p>
    <w:tbl>
      <w:tblPr>
        <w:tblW w:w="0" w:type="auto"/>
        <w:tblInd w:w="-5" w:type="dxa"/>
        <w:tblLayout w:type="fixed"/>
        <w:tblLook w:val="0000" w:firstRow="0" w:lastRow="0" w:firstColumn="0" w:lastColumn="0" w:noHBand="0" w:noVBand="0"/>
      </w:tblPr>
      <w:tblGrid>
        <w:gridCol w:w="1275"/>
        <w:gridCol w:w="636"/>
        <w:gridCol w:w="781"/>
        <w:gridCol w:w="679"/>
        <w:gridCol w:w="709"/>
        <w:gridCol w:w="711"/>
        <w:gridCol w:w="810"/>
        <w:gridCol w:w="708"/>
        <w:gridCol w:w="786"/>
        <w:gridCol w:w="815"/>
        <w:gridCol w:w="704"/>
        <w:gridCol w:w="708"/>
        <w:gridCol w:w="723"/>
      </w:tblGrid>
      <w:tr w:rsidR="00FF15A8" w:rsidTr="0097771F">
        <w:tc>
          <w:tcPr>
            <w:tcW w:w="1275" w:type="dxa"/>
            <w:tcBorders>
              <w:top w:val="single" w:sz="4" w:space="0" w:color="000000"/>
              <w:left w:val="single" w:sz="4" w:space="0" w:color="000000"/>
              <w:bottom w:val="single" w:sz="4" w:space="0" w:color="000000"/>
            </w:tcBorders>
            <w:shd w:val="clear" w:color="auto" w:fill="auto"/>
          </w:tcPr>
          <w:p w:rsidR="00FF15A8" w:rsidRDefault="00FF15A8">
            <w:pPr>
              <w:spacing w:line="276" w:lineRule="auto"/>
              <w:jc w:val="center"/>
              <w:rPr>
                <w:rFonts w:ascii="Times New Roman" w:hAnsi="Times New Roman" w:cs="Times New Roman"/>
                <w:b/>
              </w:rPr>
            </w:pPr>
            <w:r>
              <w:rPr>
                <w:rFonts w:ascii="Times New Roman" w:hAnsi="Times New Roman" w:cs="Times New Roman"/>
                <w:b/>
              </w:rPr>
              <w:t xml:space="preserve">Класс </w:t>
            </w:r>
          </w:p>
        </w:tc>
        <w:tc>
          <w:tcPr>
            <w:tcW w:w="636" w:type="dxa"/>
            <w:tcBorders>
              <w:top w:val="single" w:sz="4" w:space="0" w:color="000000"/>
              <w:left w:val="single" w:sz="4" w:space="0" w:color="000000"/>
              <w:bottom w:val="single" w:sz="4" w:space="0" w:color="000000"/>
            </w:tcBorders>
            <w:shd w:val="clear" w:color="auto" w:fill="auto"/>
          </w:tcPr>
          <w:p w:rsidR="00FF15A8" w:rsidRDefault="00FF15A8">
            <w:pPr>
              <w:spacing w:line="276" w:lineRule="auto"/>
              <w:jc w:val="center"/>
              <w:rPr>
                <w:rFonts w:ascii="Times New Roman" w:hAnsi="Times New Roman" w:cs="Times New Roman"/>
                <w:b/>
              </w:rPr>
            </w:pPr>
            <w:r>
              <w:rPr>
                <w:rFonts w:ascii="Times New Roman" w:hAnsi="Times New Roman" w:cs="Times New Roman"/>
                <w:b/>
              </w:rPr>
              <w:t>2а</w:t>
            </w:r>
          </w:p>
        </w:tc>
        <w:tc>
          <w:tcPr>
            <w:tcW w:w="781" w:type="dxa"/>
            <w:tcBorders>
              <w:top w:val="single" w:sz="4" w:space="0" w:color="000000"/>
              <w:left w:val="single" w:sz="4" w:space="0" w:color="000000"/>
              <w:bottom w:val="single" w:sz="4" w:space="0" w:color="000000"/>
            </w:tcBorders>
            <w:shd w:val="clear" w:color="auto" w:fill="auto"/>
          </w:tcPr>
          <w:p w:rsidR="00FF15A8" w:rsidRDefault="00FF15A8">
            <w:pPr>
              <w:spacing w:line="276" w:lineRule="auto"/>
              <w:jc w:val="center"/>
              <w:rPr>
                <w:rFonts w:ascii="Times New Roman" w:hAnsi="Times New Roman" w:cs="Times New Roman"/>
                <w:b/>
              </w:rPr>
            </w:pPr>
            <w:r>
              <w:rPr>
                <w:rFonts w:ascii="Times New Roman" w:hAnsi="Times New Roman" w:cs="Times New Roman"/>
                <w:b/>
              </w:rPr>
              <w:t>2б</w:t>
            </w:r>
          </w:p>
        </w:tc>
        <w:tc>
          <w:tcPr>
            <w:tcW w:w="679" w:type="dxa"/>
            <w:tcBorders>
              <w:top w:val="single" w:sz="4" w:space="0" w:color="000000"/>
              <w:left w:val="single" w:sz="4" w:space="0" w:color="000000"/>
              <w:bottom w:val="single" w:sz="4" w:space="0" w:color="000000"/>
            </w:tcBorders>
            <w:shd w:val="clear" w:color="auto" w:fill="auto"/>
          </w:tcPr>
          <w:p w:rsidR="00FF15A8" w:rsidRDefault="00FF15A8">
            <w:pPr>
              <w:spacing w:line="276" w:lineRule="auto"/>
              <w:jc w:val="center"/>
              <w:rPr>
                <w:rFonts w:ascii="Times New Roman" w:hAnsi="Times New Roman" w:cs="Times New Roman"/>
                <w:b/>
              </w:rPr>
            </w:pPr>
            <w:r>
              <w:rPr>
                <w:rFonts w:ascii="Times New Roman" w:hAnsi="Times New Roman" w:cs="Times New Roman"/>
                <w:b/>
              </w:rPr>
              <w:t>2в</w:t>
            </w:r>
          </w:p>
        </w:tc>
        <w:tc>
          <w:tcPr>
            <w:tcW w:w="709" w:type="dxa"/>
            <w:tcBorders>
              <w:top w:val="single" w:sz="4" w:space="0" w:color="000000"/>
              <w:left w:val="single" w:sz="4" w:space="0" w:color="000000"/>
              <w:bottom w:val="single" w:sz="4" w:space="0" w:color="000000"/>
            </w:tcBorders>
            <w:shd w:val="clear" w:color="auto" w:fill="auto"/>
          </w:tcPr>
          <w:p w:rsidR="00FF15A8" w:rsidRDefault="00FF15A8">
            <w:pPr>
              <w:spacing w:line="276" w:lineRule="auto"/>
              <w:jc w:val="center"/>
              <w:rPr>
                <w:rFonts w:ascii="Times New Roman" w:hAnsi="Times New Roman" w:cs="Times New Roman"/>
                <w:b/>
              </w:rPr>
            </w:pPr>
            <w:r>
              <w:rPr>
                <w:rFonts w:ascii="Times New Roman" w:hAnsi="Times New Roman" w:cs="Times New Roman"/>
                <w:b/>
              </w:rPr>
              <w:t>2г</w:t>
            </w:r>
          </w:p>
        </w:tc>
        <w:tc>
          <w:tcPr>
            <w:tcW w:w="711" w:type="dxa"/>
            <w:tcBorders>
              <w:top w:val="single" w:sz="4" w:space="0" w:color="000000"/>
              <w:left w:val="single" w:sz="4" w:space="0" w:color="000000"/>
              <w:bottom w:val="single" w:sz="4" w:space="0" w:color="000000"/>
            </w:tcBorders>
            <w:shd w:val="clear" w:color="auto" w:fill="auto"/>
          </w:tcPr>
          <w:p w:rsidR="00FF15A8" w:rsidRDefault="00FF15A8">
            <w:pPr>
              <w:spacing w:line="276" w:lineRule="auto"/>
              <w:jc w:val="center"/>
              <w:rPr>
                <w:rFonts w:ascii="Times New Roman" w:hAnsi="Times New Roman" w:cs="Times New Roman"/>
                <w:b/>
              </w:rPr>
            </w:pPr>
            <w:r>
              <w:rPr>
                <w:rFonts w:ascii="Times New Roman" w:hAnsi="Times New Roman" w:cs="Times New Roman"/>
                <w:b/>
              </w:rPr>
              <w:t>3а</w:t>
            </w:r>
          </w:p>
        </w:tc>
        <w:tc>
          <w:tcPr>
            <w:tcW w:w="810" w:type="dxa"/>
            <w:tcBorders>
              <w:top w:val="single" w:sz="4" w:space="0" w:color="000000"/>
              <w:left w:val="single" w:sz="4" w:space="0" w:color="000000"/>
              <w:bottom w:val="single" w:sz="4" w:space="0" w:color="000000"/>
            </w:tcBorders>
            <w:shd w:val="clear" w:color="auto" w:fill="auto"/>
          </w:tcPr>
          <w:p w:rsidR="00FF15A8" w:rsidRDefault="00FF15A8">
            <w:pPr>
              <w:spacing w:line="276" w:lineRule="auto"/>
              <w:jc w:val="center"/>
              <w:rPr>
                <w:rFonts w:ascii="Times New Roman" w:hAnsi="Times New Roman" w:cs="Times New Roman"/>
                <w:b/>
              </w:rPr>
            </w:pPr>
            <w:r>
              <w:rPr>
                <w:rFonts w:ascii="Times New Roman" w:hAnsi="Times New Roman" w:cs="Times New Roman"/>
                <w:b/>
              </w:rPr>
              <w:t>3б</w:t>
            </w:r>
          </w:p>
        </w:tc>
        <w:tc>
          <w:tcPr>
            <w:tcW w:w="708" w:type="dxa"/>
            <w:tcBorders>
              <w:top w:val="single" w:sz="4" w:space="0" w:color="000000"/>
              <w:left w:val="single" w:sz="4" w:space="0" w:color="000000"/>
              <w:bottom w:val="single" w:sz="4" w:space="0" w:color="000000"/>
            </w:tcBorders>
            <w:shd w:val="clear" w:color="auto" w:fill="auto"/>
          </w:tcPr>
          <w:p w:rsidR="00FF15A8" w:rsidRDefault="00FF15A8">
            <w:pPr>
              <w:spacing w:line="276" w:lineRule="auto"/>
              <w:jc w:val="center"/>
              <w:rPr>
                <w:rFonts w:ascii="Times New Roman" w:hAnsi="Times New Roman" w:cs="Times New Roman"/>
                <w:b/>
              </w:rPr>
            </w:pPr>
            <w:r>
              <w:rPr>
                <w:rFonts w:ascii="Times New Roman" w:hAnsi="Times New Roman" w:cs="Times New Roman"/>
                <w:b/>
              </w:rPr>
              <w:t>3в</w:t>
            </w:r>
          </w:p>
        </w:tc>
        <w:tc>
          <w:tcPr>
            <w:tcW w:w="786" w:type="dxa"/>
            <w:tcBorders>
              <w:top w:val="single" w:sz="4" w:space="0" w:color="000000"/>
              <w:left w:val="single" w:sz="4" w:space="0" w:color="000000"/>
              <w:bottom w:val="single" w:sz="4" w:space="0" w:color="000000"/>
            </w:tcBorders>
            <w:shd w:val="clear" w:color="auto" w:fill="auto"/>
          </w:tcPr>
          <w:p w:rsidR="00FF15A8" w:rsidRDefault="00FF15A8">
            <w:pPr>
              <w:spacing w:line="276" w:lineRule="auto"/>
              <w:jc w:val="center"/>
              <w:rPr>
                <w:rFonts w:ascii="Times New Roman" w:hAnsi="Times New Roman" w:cs="Times New Roman"/>
                <w:b/>
              </w:rPr>
            </w:pPr>
            <w:r>
              <w:rPr>
                <w:rFonts w:ascii="Times New Roman" w:hAnsi="Times New Roman" w:cs="Times New Roman"/>
                <w:b/>
              </w:rPr>
              <w:t>3г</w:t>
            </w:r>
          </w:p>
        </w:tc>
        <w:tc>
          <w:tcPr>
            <w:tcW w:w="815" w:type="dxa"/>
            <w:tcBorders>
              <w:top w:val="single" w:sz="4" w:space="0" w:color="000000"/>
              <w:left w:val="single" w:sz="4" w:space="0" w:color="000000"/>
              <w:bottom w:val="single" w:sz="4" w:space="0" w:color="000000"/>
            </w:tcBorders>
            <w:shd w:val="clear" w:color="auto" w:fill="auto"/>
          </w:tcPr>
          <w:p w:rsidR="00FF15A8" w:rsidRDefault="00FF15A8">
            <w:pPr>
              <w:spacing w:line="276" w:lineRule="auto"/>
              <w:jc w:val="center"/>
              <w:rPr>
                <w:rFonts w:ascii="Times New Roman" w:hAnsi="Times New Roman" w:cs="Times New Roman"/>
                <w:b/>
              </w:rPr>
            </w:pPr>
            <w:r>
              <w:rPr>
                <w:rFonts w:ascii="Times New Roman" w:hAnsi="Times New Roman" w:cs="Times New Roman"/>
                <w:b/>
              </w:rPr>
              <w:t>4а</w:t>
            </w:r>
          </w:p>
        </w:tc>
        <w:tc>
          <w:tcPr>
            <w:tcW w:w="704" w:type="dxa"/>
            <w:tcBorders>
              <w:top w:val="single" w:sz="4" w:space="0" w:color="000000"/>
              <w:left w:val="single" w:sz="4" w:space="0" w:color="000000"/>
              <w:bottom w:val="single" w:sz="4" w:space="0" w:color="000000"/>
            </w:tcBorders>
            <w:shd w:val="clear" w:color="auto" w:fill="auto"/>
          </w:tcPr>
          <w:p w:rsidR="00FF15A8" w:rsidRDefault="00FF15A8">
            <w:pPr>
              <w:spacing w:line="276" w:lineRule="auto"/>
              <w:jc w:val="center"/>
              <w:rPr>
                <w:rFonts w:ascii="Times New Roman" w:hAnsi="Times New Roman" w:cs="Times New Roman"/>
                <w:b/>
              </w:rPr>
            </w:pPr>
            <w:r>
              <w:rPr>
                <w:rFonts w:ascii="Times New Roman" w:hAnsi="Times New Roman" w:cs="Times New Roman"/>
                <w:b/>
              </w:rPr>
              <w:t>4б</w:t>
            </w:r>
          </w:p>
        </w:tc>
        <w:tc>
          <w:tcPr>
            <w:tcW w:w="708" w:type="dxa"/>
            <w:tcBorders>
              <w:top w:val="single" w:sz="4" w:space="0" w:color="000000"/>
              <w:left w:val="single" w:sz="4" w:space="0" w:color="000000"/>
              <w:bottom w:val="single" w:sz="4" w:space="0" w:color="000000"/>
            </w:tcBorders>
            <w:shd w:val="clear" w:color="auto" w:fill="auto"/>
          </w:tcPr>
          <w:p w:rsidR="00FF15A8" w:rsidRDefault="00FF15A8">
            <w:pPr>
              <w:spacing w:line="276" w:lineRule="auto"/>
              <w:jc w:val="center"/>
              <w:rPr>
                <w:rFonts w:ascii="Times New Roman" w:hAnsi="Times New Roman" w:cs="Times New Roman"/>
                <w:b/>
              </w:rPr>
            </w:pPr>
            <w:r>
              <w:rPr>
                <w:rFonts w:ascii="Times New Roman" w:hAnsi="Times New Roman" w:cs="Times New Roman"/>
                <w:b/>
              </w:rPr>
              <w:t>4в</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jc w:val="center"/>
            </w:pPr>
            <w:r>
              <w:rPr>
                <w:rFonts w:ascii="Times New Roman" w:hAnsi="Times New Roman" w:cs="Times New Roman"/>
                <w:b/>
              </w:rPr>
              <w:t>4г</w:t>
            </w:r>
          </w:p>
        </w:tc>
      </w:tr>
      <w:tr w:rsidR="00FF15A8" w:rsidTr="0097771F">
        <w:tc>
          <w:tcPr>
            <w:tcW w:w="1275" w:type="dxa"/>
            <w:tcBorders>
              <w:top w:val="single" w:sz="4" w:space="0" w:color="000000"/>
              <w:left w:val="single" w:sz="4" w:space="0" w:color="000000"/>
              <w:bottom w:val="single" w:sz="4" w:space="0" w:color="000000"/>
            </w:tcBorders>
            <w:shd w:val="clear" w:color="auto" w:fill="auto"/>
          </w:tcPr>
          <w:p w:rsidR="00FF15A8" w:rsidRDefault="00FF15A8" w:rsidP="00550FAE">
            <w:pPr>
              <w:spacing w:line="276" w:lineRule="auto"/>
              <w:jc w:val="center"/>
              <w:rPr>
                <w:rFonts w:ascii="Times New Roman" w:hAnsi="Times New Roman" w:cs="Times New Roman"/>
              </w:rPr>
            </w:pPr>
            <w:r>
              <w:rPr>
                <w:rFonts w:ascii="Times New Roman" w:hAnsi="Times New Roman" w:cs="Times New Roman"/>
                <w:b/>
              </w:rPr>
              <w:t>201</w:t>
            </w:r>
            <w:r w:rsidR="00550FAE">
              <w:rPr>
                <w:rFonts w:ascii="Times New Roman" w:hAnsi="Times New Roman" w:cs="Times New Roman"/>
                <w:b/>
              </w:rPr>
              <w:t>8</w:t>
            </w:r>
            <w:r>
              <w:rPr>
                <w:rFonts w:ascii="Times New Roman" w:hAnsi="Times New Roman" w:cs="Times New Roman"/>
                <w:b/>
              </w:rPr>
              <w:t>-1</w:t>
            </w:r>
            <w:r w:rsidR="00550FAE">
              <w:rPr>
                <w:rFonts w:ascii="Times New Roman" w:hAnsi="Times New Roman" w:cs="Times New Roman"/>
                <w:b/>
              </w:rPr>
              <w:t>9</w:t>
            </w:r>
            <w:r>
              <w:rPr>
                <w:rFonts w:ascii="Times New Roman" w:hAnsi="Times New Roman" w:cs="Times New Roman"/>
                <w:b/>
              </w:rPr>
              <w:t xml:space="preserve"> уч. год</w:t>
            </w:r>
          </w:p>
        </w:tc>
        <w:tc>
          <w:tcPr>
            <w:tcW w:w="636" w:type="dxa"/>
            <w:tcBorders>
              <w:top w:val="single" w:sz="4" w:space="0" w:color="000000"/>
              <w:left w:val="single" w:sz="4" w:space="0" w:color="000000"/>
              <w:bottom w:val="single" w:sz="4" w:space="0" w:color="000000"/>
            </w:tcBorders>
            <w:shd w:val="clear" w:color="auto" w:fill="auto"/>
          </w:tcPr>
          <w:p w:rsidR="00FF15A8" w:rsidRDefault="00FF15A8" w:rsidP="0097771F">
            <w:pPr>
              <w:spacing w:line="276" w:lineRule="auto"/>
              <w:jc w:val="center"/>
              <w:rPr>
                <w:rFonts w:ascii="Times New Roman" w:hAnsi="Times New Roman" w:cs="Times New Roman"/>
              </w:rPr>
            </w:pPr>
            <w:r>
              <w:rPr>
                <w:rFonts w:ascii="Times New Roman" w:hAnsi="Times New Roman" w:cs="Times New Roman"/>
              </w:rPr>
              <w:t>4,</w:t>
            </w:r>
            <w:r w:rsidR="0097771F">
              <w:rPr>
                <w:rFonts w:ascii="Times New Roman" w:hAnsi="Times New Roman" w:cs="Times New Roman"/>
              </w:rPr>
              <w:t>47</w:t>
            </w:r>
          </w:p>
        </w:tc>
        <w:tc>
          <w:tcPr>
            <w:tcW w:w="781" w:type="dxa"/>
            <w:tcBorders>
              <w:top w:val="single" w:sz="4" w:space="0" w:color="000000"/>
              <w:left w:val="single" w:sz="4" w:space="0" w:color="000000"/>
              <w:bottom w:val="single" w:sz="4" w:space="0" w:color="000000"/>
            </w:tcBorders>
            <w:shd w:val="clear" w:color="auto" w:fill="auto"/>
          </w:tcPr>
          <w:p w:rsidR="00FF15A8" w:rsidRDefault="00FF15A8" w:rsidP="0097771F">
            <w:pPr>
              <w:spacing w:line="276" w:lineRule="auto"/>
              <w:jc w:val="center"/>
              <w:rPr>
                <w:rFonts w:ascii="Times New Roman" w:hAnsi="Times New Roman" w:cs="Times New Roman"/>
              </w:rPr>
            </w:pPr>
            <w:r>
              <w:rPr>
                <w:rFonts w:ascii="Times New Roman" w:hAnsi="Times New Roman" w:cs="Times New Roman"/>
              </w:rPr>
              <w:t>4,</w:t>
            </w:r>
            <w:r w:rsidR="0097771F">
              <w:rPr>
                <w:rFonts w:ascii="Times New Roman" w:hAnsi="Times New Roman" w:cs="Times New Roman"/>
              </w:rPr>
              <w:t>34</w:t>
            </w:r>
          </w:p>
        </w:tc>
        <w:tc>
          <w:tcPr>
            <w:tcW w:w="679" w:type="dxa"/>
            <w:tcBorders>
              <w:top w:val="single" w:sz="4" w:space="0" w:color="000000"/>
              <w:left w:val="single" w:sz="4" w:space="0" w:color="000000"/>
              <w:bottom w:val="single" w:sz="4" w:space="0" w:color="000000"/>
            </w:tcBorders>
            <w:shd w:val="clear" w:color="auto" w:fill="auto"/>
          </w:tcPr>
          <w:p w:rsidR="00FF15A8" w:rsidRDefault="00FF15A8" w:rsidP="0097771F">
            <w:pPr>
              <w:spacing w:line="276" w:lineRule="auto"/>
              <w:jc w:val="center"/>
              <w:rPr>
                <w:rFonts w:ascii="Times New Roman" w:hAnsi="Times New Roman" w:cs="Times New Roman"/>
              </w:rPr>
            </w:pPr>
            <w:r>
              <w:rPr>
                <w:rFonts w:ascii="Times New Roman" w:hAnsi="Times New Roman" w:cs="Times New Roman"/>
              </w:rPr>
              <w:t>4,</w:t>
            </w:r>
            <w:r w:rsidR="0097771F">
              <w:rPr>
                <w:rFonts w:ascii="Times New Roman" w:hAnsi="Times New Roman" w:cs="Times New Roman"/>
              </w:rPr>
              <w:t>25</w:t>
            </w:r>
          </w:p>
        </w:tc>
        <w:tc>
          <w:tcPr>
            <w:tcW w:w="709" w:type="dxa"/>
            <w:tcBorders>
              <w:top w:val="single" w:sz="4" w:space="0" w:color="000000"/>
              <w:left w:val="single" w:sz="4" w:space="0" w:color="000000"/>
              <w:bottom w:val="single" w:sz="4" w:space="0" w:color="000000"/>
            </w:tcBorders>
            <w:shd w:val="clear" w:color="auto" w:fill="auto"/>
          </w:tcPr>
          <w:p w:rsidR="00FF15A8" w:rsidRDefault="0097771F" w:rsidP="0097771F">
            <w:pPr>
              <w:spacing w:line="276" w:lineRule="auto"/>
              <w:jc w:val="center"/>
              <w:rPr>
                <w:rFonts w:ascii="Times New Roman" w:hAnsi="Times New Roman" w:cs="Times New Roman"/>
              </w:rPr>
            </w:pPr>
            <w:r>
              <w:rPr>
                <w:rFonts w:ascii="Times New Roman" w:hAnsi="Times New Roman" w:cs="Times New Roman"/>
              </w:rPr>
              <w:t>3</w:t>
            </w:r>
            <w:r w:rsidR="00FF15A8">
              <w:rPr>
                <w:rFonts w:ascii="Times New Roman" w:hAnsi="Times New Roman" w:cs="Times New Roman"/>
              </w:rPr>
              <w:t>,</w:t>
            </w:r>
            <w:r>
              <w:rPr>
                <w:rFonts w:ascii="Times New Roman" w:hAnsi="Times New Roman" w:cs="Times New Roman"/>
              </w:rPr>
              <w:t>94</w:t>
            </w:r>
          </w:p>
        </w:tc>
        <w:tc>
          <w:tcPr>
            <w:tcW w:w="711" w:type="dxa"/>
            <w:tcBorders>
              <w:top w:val="single" w:sz="4" w:space="0" w:color="000000"/>
              <w:left w:val="single" w:sz="4" w:space="0" w:color="000000"/>
              <w:bottom w:val="single" w:sz="4" w:space="0" w:color="000000"/>
            </w:tcBorders>
            <w:shd w:val="clear" w:color="auto" w:fill="auto"/>
          </w:tcPr>
          <w:p w:rsidR="00FF15A8" w:rsidRDefault="00FF15A8" w:rsidP="0097771F">
            <w:pPr>
              <w:spacing w:line="276" w:lineRule="auto"/>
              <w:jc w:val="center"/>
              <w:rPr>
                <w:rFonts w:ascii="Times New Roman" w:hAnsi="Times New Roman" w:cs="Times New Roman"/>
              </w:rPr>
            </w:pPr>
            <w:r>
              <w:rPr>
                <w:rFonts w:ascii="Times New Roman" w:hAnsi="Times New Roman" w:cs="Times New Roman"/>
              </w:rPr>
              <w:t>4,3</w:t>
            </w:r>
            <w:r w:rsidR="0097771F">
              <w:rPr>
                <w:rFonts w:ascii="Times New Roman" w:hAnsi="Times New Roman" w:cs="Times New Roman"/>
              </w:rPr>
              <w:t>3</w:t>
            </w:r>
          </w:p>
        </w:tc>
        <w:tc>
          <w:tcPr>
            <w:tcW w:w="810" w:type="dxa"/>
            <w:tcBorders>
              <w:top w:val="single" w:sz="4" w:space="0" w:color="000000"/>
              <w:left w:val="single" w:sz="4" w:space="0" w:color="000000"/>
              <w:bottom w:val="single" w:sz="4" w:space="0" w:color="000000"/>
            </w:tcBorders>
            <w:shd w:val="clear" w:color="auto" w:fill="auto"/>
          </w:tcPr>
          <w:p w:rsidR="00FF15A8" w:rsidRDefault="00FF15A8" w:rsidP="0097771F">
            <w:pPr>
              <w:spacing w:line="276" w:lineRule="auto"/>
              <w:jc w:val="center"/>
              <w:rPr>
                <w:rFonts w:ascii="Times New Roman" w:hAnsi="Times New Roman" w:cs="Times New Roman"/>
              </w:rPr>
            </w:pPr>
            <w:r>
              <w:rPr>
                <w:rFonts w:ascii="Times New Roman" w:hAnsi="Times New Roman" w:cs="Times New Roman"/>
              </w:rPr>
              <w:t>4,</w:t>
            </w:r>
            <w:r w:rsidR="0097771F">
              <w:rPr>
                <w:rFonts w:ascii="Times New Roman" w:hAnsi="Times New Roman" w:cs="Times New Roman"/>
              </w:rPr>
              <w:t>55</w:t>
            </w:r>
          </w:p>
        </w:tc>
        <w:tc>
          <w:tcPr>
            <w:tcW w:w="708" w:type="dxa"/>
            <w:tcBorders>
              <w:top w:val="single" w:sz="4" w:space="0" w:color="000000"/>
              <w:left w:val="single" w:sz="4" w:space="0" w:color="000000"/>
              <w:bottom w:val="single" w:sz="4" w:space="0" w:color="000000"/>
            </w:tcBorders>
            <w:shd w:val="clear" w:color="auto" w:fill="auto"/>
          </w:tcPr>
          <w:p w:rsidR="00FF15A8" w:rsidRDefault="00FF15A8" w:rsidP="0097771F">
            <w:pPr>
              <w:spacing w:line="276" w:lineRule="auto"/>
              <w:jc w:val="center"/>
              <w:rPr>
                <w:rFonts w:ascii="Times New Roman" w:hAnsi="Times New Roman" w:cs="Times New Roman"/>
              </w:rPr>
            </w:pPr>
            <w:r>
              <w:rPr>
                <w:rFonts w:ascii="Times New Roman" w:hAnsi="Times New Roman" w:cs="Times New Roman"/>
              </w:rPr>
              <w:t>4,</w:t>
            </w:r>
            <w:r w:rsidR="0097771F">
              <w:rPr>
                <w:rFonts w:ascii="Times New Roman" w:hAnsi="Times New Roman" w:cs="Times New Roman"/>
              </w:rPr>
              <w:t>19</w:t>
            </w:r>
          </w:p>
        </w:tc>
        <w:tc>
          <w:tcPr>
            <w:tcW w:w="786" w:type="dxa"/>
            <w:tcBorders>
              <w:top w:val="single" w:sz="4" w:space="0" w:color="000000"/>
              <w:left w:val="single" w:sz="4" w:space="0" w:color="000000"/>
              <w:bottom w:val="single" w:sz="4" w:space="0" w:color="000000"/>
            </w:tcBorders>
            <w:shd w:val="clear" w:color="auto" w:fill="auto"/>
          </w:tcPr>
          <w:p w:rsidR="00FF15A8" w:rsidRDefault="00FF15A8" w:rsidP="0097771F">
            <w:pPr>
              <w:spacing w:line="276" w:lineRule="auto"/>
              <w:jc w:val="center"/>
              <w:rPr>
                <w:rFonts w:ascii="Times New Roman" w:hAnsi="Times New Roman" w:cs="Times New Roman"/>
              </w:rPr>
            </w:pPr>
            <w:r>
              <w:rPr>
                <w:rFonts w:ascii="Times New Roman" w:hAnsi="Times New Roman" w:cs="Times New Roman"/>
              </w:rPr>
              <w:t>4,</w:t>
            </w:r>
            <w:r w:rsidR="0097771F">
              <w:rPr>
                <w:rFonts w:ascii="Times New Roman" w:hAnsi="Times New Roman" w:cs="Times New Roman"/>
              </w:rPr>
              <w:t>24</w:t>
            </w:r>
          </w:p>
        </w:tc>
        <w:tc>
          <w:tcPr>
            <w:tcW w:w="815" w:type="dxa"/>
            <w:tcBorders>
              <w:top w:val="single" w:sz="4" w:space="0" w:color="000000"/>
              <w:left w:val="single" w:sz="4" w:space="0" w:color="000000"/>
              <w:bottom w:val="single" w:sz="4" w:space="0" w:color="000000"/>
            </w:tcBorders>
            <w:shd w:val="clear" w:color="auto" w:fill="auto"/>
          </w:tcPr>
          <w:p w:rsidR="00FF15A8" w:rsidRDefault="00FF15A8" w:rsidP="0097771F">
            <w:pPr>
              <w:spacing w:line="276" w:lineRule="auto"/>
              <w:jc w:val="center"/>
              <w:rPr>
                <w:rFonts w:ascii="Times New Roman" w:hAnsi="Times New Roman" w:cs="Times New Roman"/>
              </w:rPr>
            </w:pPr>
            <w:r>
              <w:rPr>
                <w:rFonts w:ascii="Times New Roman" w:hAnsi="Times New Roman" w:cs="Times New Roman"/>
              </w:rPr>
              <w:t>4,</w:t>
            </w:r>
            <w:r w:rsidR="0097771F">
              <w:rPr>
                <w:rFonts w:ascii="Times New Roman" w:hAnsi="Times New Roman" w:cs="Times New Roman"/>
              </w:rPr>
              <w:t>19</w:t>
            </w:r>
          </w:p>
        </w:tc>
        <w:tc>
          <w:tcPr>
            <w:tcW w:w="704" w:type="dxa"/>
            <w:tcBorders>
              <w:top w:val="single" w:sz="4" w:space="0" w:color="000000"/>
              <w:left w:val="single" w:sz="4" w:space="0" w:color="000000"/>
              <w:bottom w:val="single" w:sz="4" w:space="0" w:color="000000"/>
            </w:tcBorders>
            <w:shd w:val="clear" w:color="auto" w:fill="auto"/>
          </w:tcPr>
          <w:p w:rsidR="00FF15A8" w:rsidRDefault="00FF15A8" w:rsidP="0097771F">
            <w:pPr>
              <w:spacing w:line="276" w:lineRule="auto"/>
              <w:jc w:val="center"/>
              <w:rPr>
                <w:rFonts w:ascii="Times New Roman" w:hAnsi="Times New Roman" w:cs="Times New Roman"/>
              </w:rPr>
            </w:pPr>
            <w:r>
              <w:rPr>
                <w:rFonts w:ascii="Times New Roman" w:hAnsi="Times New Roman" w:cs="Times New Roman"/>
              </w:rPr>
              <w:t>4,</w:t>
            </w:r>
            <w:r w:rsidR="0097771F">
              <w:rPr>
                <w:rFonts w:ascii="Times New Roman" w:hAnsi="Times New Roman" w:cs="Times New Roman"/>
              </w:rPr>
              <w:t>09</w:t>
            </w:r>
          </w:p>
        </w:tc>
        <w:tc>
          <w:tcPr>
            <w:tcW w:w="708" w:type="dxa"/>
            <w:tcBorders>
              <w:top w:val="single" w:sz="4" w:space="0" w:color="000000"/>
              <w:left w:val="single" w:sz="4" w:space="0" w:color="000000"/>
              <w:bottom w:val="single" w:sz="4" w:space="0" w:color="000000"/>
            </w:tcBorders>
            <w:shd w:val="clear" w:color="auto" w:fill="auto"/>
          </w:tcPr>
          <w:p w:rsidR="00FF15A8" w:rsidRDefault="0097771F">
            <w:pPr>
              <w:spacing w:line="276" w:lineRule="auto"/>
              <w:jc w:val="center"/>
              <w:rPr>
                <w:rFonts w:ascii="Times New Roman" w:hAnsi="Times New Roman" w:cs="Times New Roman"/>
              </w:rPr>
            </w:pPr>
            <w:r>
              <w:rPr>
                <w:rFonts w:ascii="Times New Roman" w:hAnsi="Times New Roman" w:cs="Times New Roman"/>
              </w:rPr>
              <w:t>4,1</w:t>
            </w:r>
            <w:r w:rsidR="00FF15A8">
              <w:rPr>
                <w:rFonts w:ascii="Times New Roman" w:hAnsi="Times New Roman" w:cs="Times New Roman"/>
              </w:rPr>
              <w:t>5</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rsidP="0097771F">
            <w:pPr>
              <w:spacing w:line="276" w:lineRule="auto"/>
              <w:jc w:val="center"/>
            </w:pPr>
            <w:r>
              <w:rPr>
                <w:rFonts w:ascii="Times New Roman" w:hAnsi="Times New Roman" w:cs="Times New Roman"/>
              </w:rPr>
              <w:t>4,</w:t>
            </w:r>
            <w:r w:rsidR="0097771F">
              <w:rPr>
                <w:rFonts w:ascii="Times New Roman" w:hAnsi="Times New Roman" w:cs="Times New Roman"/>
              </w:rPr>
              <w:t>17</w:t>
            </w:r>
          </w:p>
        </w:tc>
      </w:tr>
    </w:tbl>
    <w:p w:rsidR="00FF15A8" w:rsidRDefault="00FF15A8">
      <w:pPr>
        <w:suppressAutoHyphens w:val="0"/>
        <w:rPr>
          <w:rFonts w:ascii="Times New Roman" w:hAnsi="Times New Roman" w:cs="Times New Roman"/>
          <w:b/>
        </w:rPr>
      </w:pPr>
      <w:r>
        <w:rPr>
          <w:rFonts w:ascii="Times New Roman" w:hAnsi="Times New Roman" w:cs="Times New Roman"/>
          <w:b/>
          <w:i/>
        </w:rPr>
        <w:t>Основная школа</w:t>
      </w:r>
    </w:p>
    <w:tbl>
      <w:tblPr>
        <w:tblW w:w="10717" w:type="dxa"/>
        <w:tblInd w:w="-5" w:type="dxa"/>
        <w:tblLayout w:type="fixed"/>
        <w:tblLook w:val="0000" w:firstRow="0" w:lastRow="0" w:firstColumn="0" w:lastColumn="0" w:noHBand="0" w:noVBand="0"/>
      </w:tblPr>
      <w:tblGrid>
        <w:gridCol w:w="1105"/>
        <w:gridCol w:w="636"/>
        <w:gridCol w:w="610"/>
        <w:gridCol w:w="566"/>
        <w:gridCol w:w="567"/>
        <w:gridCol w:w="635"/>
        <w:gridCol w:w="639"/>
        <w:gridCol w:w="566"/>
        <w:gridCol w:w="635"/>
        <w:gridCol w:w="639"/>
        <w:gridCol w:w="566"/>
        <w:gridCol w:w="566"/>
        <w:gridCol w:w="566"/>
        <w:gridCol w:w="567"/>
        <w:gridCol w:w="606"/>
        <w:gridCol w:w="670"/>
        <w:gridCol w:w="578"/>
      </w:tblGrid>
      <w:tr w:rsidR="0097771F" w:rsidTr="0097771F">
        <w:tc>
          <w:tcPr>
            <w:tcW w:w="1105" w:type="dxa"/>
            <w:tcBorders>
              <w:top w:val="single" w:sz="4" w:space="0" w:color="000000"/>
              <w:left w:val="single" w:sz="4" w:space="0" w:color="000000"/>
              <w:bottom w:val="single" w:sz="4" w:space="0" w:color="000000"/>
            </w:tcBorders>
            <w:shd w:val="clear" w:color="auto" w:fill="auto"/>
          </w:tcPr>
          <w:p w:rsidR="0097771F" w:rsidRDefault="0097771F">
            <w:pPr>
              <w:spacing w:line="276" w:lineRule="auto"/>
              <w:jc w:val="center"/>
              <w:rPr>
                <w:rFonts w:ascii="Times New Roman" w:hAnsi="Times New Roman" w:cs="Times New Roman"/>
                <w:b/>
              </w:rPr>
            </w:pPr>
            <w:r>
              <w:rPr>
                <w:rFonts w:ascii="Times New Roman" w:hAnsi="Times New Roman" w:cs="Times New Roman"/>
                <w:b/>
              </w:rPr>
              <w:t xml:space="preserve">Класс </w:t>
            </w:r>
          </w:p>
        </w:tc>
        <w:tc>
          <w:tcPr>
            <w:tcW w:w="636" w:type="dxa"/>
            <w:tcBorders>
              <w:top w:val="single" w:sz="4" w:space="0" w:color="000000"/>
              <w:left w:val="single" w:sz="4" w:space="0" w:color="000000"/>
              <w:bottom w:val="single" w:sz="4" w:space="0" w:color="000000"/>
            </w:tcBorders>
            <w:shd w:val="clear" w:color="auto" w:fill="auto"/>
          </w:tcPr>
          <w:p w:rsidR="0097771F" w:rsidRDefault="0097771F">
            <w:pPr>
              <w:spacing w:line="276" w:lineRule="auto"/>
              <w:jc w:val="center"/>
              <w:rPr>
                <w:rFonts w:ascii="Times New Roman" w:hAnsi="Times New Roman" w:cs="Times New Roman"/>
                <w:b/>
              </w:rPr>
            </w:pPr>
            <w:r>
              <w:rPr>
                <w:rFonts w:ascii="Times New Roman" w:hAnsi="Times New Roman" w:cs="Times New Roman"/>
                <w:b/>
              </w:rPr>
              <w:t>5а</w:t>
            </w:r>
          </w:p>
        </w:tc>
        <w:tc>
          <w:tcPr>
            <w:tcW w:w="610" w:type="dxa"/>
            <w:tcBorders>
              <w:top w:val="single" w:sz="4" w:space="0" w:color="000000"/>
              <w:left w:val="single" w:sz="4" w:space="0" w:color="000000"/>
              <w:bottom w:val="single" w:sz="4" w:space="0" w:color="000000"/>
            </w:tcBorders>
            <w:shd w:val="clear" w:color="auto" w:fill="auto"/>
          </w:tcPr>
          <w:p w:rsidR="0097771F" w:rsidRDefault="0097771F">
            <w:pPr>
              <w:spacing w:line="276" w:lineRule="auto"/>
              <w:jc w:val="center"/>
              <w:rPr>
                <w:rFonts w:ascii="Times New Roman" w:hAnsi="Times New Roman" w:cs="Times New Roman"/>
                <w:b/>
              </w:rPr>
            </w:pPr>
            <w:r>
              <w:rPr>
                <w:rFonts w:ascii="Times New Roman" w:hAnsi="Times New Roman" w:cs="Times New Roman"/>
                <w:b/>
              </w:rPr>
              <w:t>5б</w:t>
            </w:r>
          </w:p>
        </w:tc>
        <w:tc>
          <w:tcPr>
            <w:tcW w:w="566" w:type="dxa"/>
            <w:tcBorders>
              <w:top w:val="single" w:sz="4" w:space="0" w:color="000000"/>
              <w:left w:val="single" w:sz="4" w:space="0" w:color="000000"/>
              <w:bottom w:val="single" w:sz="4" w:space="0" w:color="000000"/>
            </w:tcBorders>
            <w:shd w:val="clear" w:color="auto" w:fill="auto"/>
          </w:tcPr>
          <w:p w:rsidR="0097771F" w:rsidRDefault="0097771F">
            <w:pPr>
              <w:spacing w:line="276" w:lineRule="auto"/>
              <w:jc w:val="center"/>
              <w:rPr>
                <w:rFonts w:ascii="Times New Roman" w:hAnsi="Times New Roman" w:cs="Times New Roman"/>
                <w:b/>
              </w:rPr>
            </w:pPr>
            <w:r>
              <w:rPr>
                <w:rFonts w:ascii="Times New Roman" w:hAnsi="Times New Roman" w:cs="Times New Roman"/>
                <w:b/>
              </w:rPr>
              <w:t>5в</w:t>
            </w:r>
          </w:p>
        </w:tc>
        <w:tc>
          <w:tcPr>
            <w:tcW w:w="567" w:type="dxa"/>
            <w:tcBorders>
              <w:top w:val="single" w:sz="4" w:space="0" w:color="000000"/>
              <w:left w:val="single" w:sz="4" w:space="0" w:color="000000"/>
              <w:bottom w:val="single" w:sz="4" w:space="0" w:color="000000"/>
            </w:tcBorders>
            <w:shd w:val="clear" w:color="auto" w:fill="auto"/>
          </w:tcPr>
          <w:p w:rsidR="0097771F" w:rsidRDefault="0097771F">
            <w:pPr>
              <w:spacing w:line="276" w:lineRule="auto"/>
              <w:jc w:val="center"/>
              <w:rPr>
                <w:rFonts w:ascii="Times New Roman" w:hAnsi="Times New Roman" w:cs="Times New Roman"/>
                <w:b/>
              </w:rPr>
            </w:pPr>
            <w:r>
              <w:rPr>
                <w:rFonts w:ascii="Times New Roman" w:hAnsi="Times New Roman" w:cs="Times New Roman"/>
                <w:b/>
              </w:rPr>
              <w:t>5г</w:t>
            </w:r>
          </w:p>
        </w:tc>
        <w:tc>
          <w:tcPr>
            <w:tcW w:w="635" w:type="dxa"/>
            <w:tcBorders>
              <w:top w:val="single" w:sz="4" w:space="0" w:color="000000"/>
              <w:left w:val="single" w:sz="4" w:space="0" w:color="000000"/>
              <w:bottom w:val="single" w:sz="4" w:space="0" w:color="000000"/>
            </w:tcBorders>
            <w:shd w:val="clear" w:color="auto" w:fill="auto"/>
          </w:tcPr>
          <w:p w:rsidR="0097771F" w:rsidRDefault="0097771F">
            <w:pPr>
              <w:spacing w:line="276" w:lineRule="auto"/>
              <w:jc w:val="center"/>
              <w:rPr>
                <w:rFonts w:ascii="Times New Roman" w:hAnsi="Times New Roman" w:cs="Times New Roman"/>
                <w:b/>
              </w:rPr>
            </w:pPr>
            <w:r>
              <w:rPr>
                <w:rFonts w:ascii="Times New Roman" w:hAnsi="Times New Roman" w:cs="Times New Roman"/>
                <w:b/>
              </w:rPr>
              <w:t>6а</w:t>
            </w:r>
          </w:p>
        </w:tc>
        <w:tc>
          <w:tcPr>
            <w:tcW w:w="639" w:type="dxa"/>
            <w:tcBorders>
              <w:top w:val="single" w:sz="4" w:space="0" w:color="000000"/>
              <w:left w:val="single" w:sz="4" w:space="0" w:color="000000"/>
              <w:bottom w:val="single" w:sz="4" w:space="0" w:color="000000"/>
            </w:tcBorders>
            <w:shd w:val="clear" w:color="auto" w:fill="auto"/>
          </w:tcPr>
          <w:p w:rsidR="0097771F" w:rsidRDefault="0097771F">
            <w:pPr>
              <w:spacing w:line="276" w:lineRule="auto"/>
              <w:jc w:val="center"/>
              <w:rPr>
                <w:rFonts w:ascii="Times New Roman" w:hAnsi="Times New Roman" w:cs="Times New Roman"/>
                <w:b/>
              </w:rPr>
            </w:pPr>
            <w:r>
              <w:rPr>
                <w:rFonts w:ascii="Times New Roman" w:hAnsi="Times New Roman" w:cs="Times New Roman"/>
                <w:b/>
              </w:rPr>
              <w:t>6б</w:t>
            </w:r>
          </w:p>
        </w:tc>
        <w:tc>
          <w:tcPr>
            <w:tcW w:w="566" w:type="dxa"/>
            <w:tcBorders>
              <w:top w:val="single" w:sz="4" w:space="0" w:color="000000"/>
              <w:left w:val="single" w:sz="4" w:space="0" w:color="000000"/>
              <w:bottom w:val="single" w:sz="4" w:space="0" w:color="000000"/>
            </w:tcBorders>
            <w:shd w:val="clear" w:color="auto" w:fill="auto"/>
          </w:tcPr>
          <w:p w:rsidR="0097771F" w:rsidRDefault="0097771F">
            <w:pPr>
              <w:spacing w:line="276" w:lineRule="auto"/>
              <w:jc w:val="center"/>
              <w:rPr>
                <w:rFonts w:ascii="Times New Roman" w:hAnsi="Times New Roman" w:cs="Times New Roman"/>
                <w:b/>
              </w:rPr>
            </w:pPr>
            <w:r>
              <w:rPr>
                <w:rFonts w:ascii="Times New Roman" w:hAnsi="Times New Roman" w:cs="Times New Roman"/>
                <w:b/>
              </w:rPr>
              <w:t>6в</w:t>
            </w:r>
          </w:p>
        </w:tc>
        <w:tc>
          <w:tcPr>
            <w:tcW w:w="635" w:type="dxa"/>
            <w:tcBorders>
              <w:top w:val="single" w:sz="4" w:space="0" w:color="000000"/>
              <w:left w:val="single" w:sz="4" w:space="0" w:color="000000"/>
              <w:bottom w:val="single" w:sz="4" w:space="0" w:color="000000"/>
            </w:tcBorders>
            <w:shd w:val="clear" w:color="auto" w:fill="auto"/>
          </w:tcPr>
          <w:p w:rsidR="0097771F" w:rsidRDefault="0097771F">
            <w:pPr>
              <w:spacing w:line="276" w:lineRule="auto"/>
              <w:jc w:val="center"/>
              <w:rPr>
                <w:rFonts w:ascii="Times New Roman" w:hAnsi="Times New Roman" w:cs="Times New Roman"/>
                <w:b/>
              </w:rPr>
            </w:pPr>
            <w:r>
              <w:rPr>
                <w:rFonts w:ascii="Times New Roman" w:hAnsi="Times New Roman" w:cs="Times New Roman"/>
                <w:b/>
              </w:rPr>
              <w:t>7а</w:t>
            </w:r>
          </w:p>
        </w:tc>
        <w:tc>
          <w:tcPr>
            <w:tcW w:w="639" w:type="dxa"/>
            <w:tcBorders>
              <w:top w:val="single" w:sz="4" w:space="0" w:color="000000"/>
              <w:left w:val="single" w:sz="4" w:space="0" w:color="000000"/>
              <w:bottom w:val="single" w:sz="4" w:space="0" w:color="000000"/>
            </w:tcBorders>
            <w:shd w:val="clear" w:color="auto" w:fill="auto"/>
          </w:tcPr>
          <w:p w:rsidR="0097771F" w:rsidRDefault="0097771F">
            <w:pPr>
              <w:spacing w:line="276" w:lineRule="auto"/>
              <w:jc w:val="center"/>
              <w:rPr>
                <w:rFonts w:ascii="Times New Roman" w:hAnsi="Times New Roman" w:cs="Times New Roman"/>
                <w:b/>
              </w:rPr>
            </w:pPr>
            <w:r>
              <w:rPr>
                <w:rFonts w:ascii="Times New Roman" w:hAnsi="Times New Roman" w:cs="Times New Roman"/>
                <w:b/>
              </w:rPr>
              <w:t>7б</w:t>
            </w:r>
          </w:p>
        </w:tc>
        <w:tc>
          <w:tcPr>
            <w:tcW w:w="566" w:type="dxa"/>
            <w:tcBorders>
              <w:top w:val="single" w:sz="4" w:space="0" w:color="000000"/>
              <w:left w:val="single" w:sz="4" w:space="0" w:color="000000"/>
              <w:bottom w:val="single" w:sz="4" w:space="0" w:color="000000"/>
            </w:tcBorders>
            <w:shd w:val="clear" w:color="auto" w:fill="auto"/>
          </w:tcPr>
          <w:p w:rsidR="0097771F" w:rsidRDefault="0097771F">
            <w:pPr>
              <w:spacing w:line="276" w:lineRule="auto"/>
              <w:jc w:val="center"/>
              <w:rPr>
                <w:rFonts w:ascii="Times New Roman" w:hAnsi="Times New Roman" w:cs="Times New Roman"/>
                <w:b/>
              </w:rPr>
            </w:pPr>
            <w:r>
              <w:rPr>
                <w:rFonts w:ascii="Times New Roman" w:hAnsi="Times New Roman" w:cs="Times New Roman"/>
                <w:b/>
              </w:rPr>
              <w:t>7в</w:t>
            </w:r>
          </w:p>
        </w:tc>
        <w:tc>
          <w:tcPr>
            <w:tcW w:w="566" w:type="dxa"/>
            <w:tcBorders>
              <w:top w:val="single" w:sz="4" w:space="0" w:color="000000"/>
              <w:left w:val="single" w:sz="4" w:space="0" w:color="000000"/>
              <w:bottom w:val="single" w:sz="4" w:space="0" w:color="000000"/>
            </w:tcBorders>
          </w:tcPr>
          <w:p w:rsidR="0097771F" w:rsidRDefault="0097771F">
            <w:pPr>
              <w:spacing w:line="276" w:lineRule="auto"/>
              <w:jc w:val="center"/>
              <w:rPr>
                <w:rFonts w:ascii="Times New Roman" w:hAnsi="Times New Roman" w:cs="Times New Roman"/>
                <w:b/>
              </w:rPr>
            </w:pPr>
            <w:r>
              <w:rPr>
                <w:rFonts w:ascii="Times New Roman" w:hAnsi="Times New Roman" w:cs="Times New Roman"/>
                <w:b/>
              </w:rPr>
              <w:t>7г</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771F" w:rsidRDefault="0097771F">
            <w:pPr>
              <w:spacing w:line="276" w:lineRule="auto"/>
              <w:jc w:val="center"/>
              <w:rPr>
                <w:rFonts w:ascii="Times New Roman" w:hAnsi="Times New Roman" w:cs="Times New Roman"/>
                <w:b/>
              </w:rPr>
            </w:pPr>
            <w:r>
              <w:rPr>
                <w:rFonts w:ascii="Times New Roman" w:hAnsi="Times New Roman" w:cs="Times New Roman"/>
                <w:b/>
              </w:rPr>
              <w:t>8а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7771F" w:rsidRDefault="0097771F">
            <w:pPr>
              <w:spacing w:line="276" w:lineRule="auto"/>
              <w:jc w:val="center"/>
              <w:rPr>
                <w:rFonts w:ascii="Times New Roman" w:hAnsi="Times New Roman" w:cs="Times New Roman"/>
                <w:b/>
              </w:rPr>
            </w:pPr>
            <w:r>
              <w:rPr>
                <w:rFonts w:ascii="Times New Roman" w:hAnsi="Times New Roman" w:cs="Times New Roman"/>
                <w:b/>
              </w:rPr>
              <w:t>8б</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97771F" w:rsidRDefault="0097771F">
            <w:pPr>
              <w:spacing w:line="276" w:lineRule="auto"/>
              <w:jc w:val="center"/>
              <w:rPr>
                <w:rFonts w:ascii="Times New Roman" w:hAnsi="Times New Roman" w:cs="Times New Roman"/>
                <w:b/>
              </w:rPr>
            </w:pPr>
            <w:r>
              <w:rPr>
                <w:rFonts w:ascii="Times New Roman" w:hAnsi="Times New Roman" w:cs="Times New Roman"/>
                <w:b/>
              </w:rPr>
              <w:t>8в</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97771F" w:rsidRDefault="0097771F">
            <w:pPr>
              <w:spacing w:line="276" w:lineRule="auto"/>
              <w:jc w:val="center"/>
              <w:rPr>
                <w:rFonts w:ascii="Times New Roman" w:hAnsi="Times New Roman" w:cs="Times New Roman"/>
                <w:b/>
              </w:rPr>
            </w:pPr>
            <w:r>
              <w:rPr>
                <w:rFonts w:ascii="Times New Roman" w:hAnsi="Times New Roman" w:cs="Times New Roman"/>
                <w:b/>
              </w:rPr>
              <w:t>9а</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97771F" w:rsidRDefault="0097771F">
            <w:pPr>
              <w:spacing w:line="276" w:lineRule="auto"/>
              <w:jc w:val="center"/>
            </w:pPr>
            <w:r>
              <w:rPr>
                <w:rFonts w:ascii="Times New Roman" w:hAnsi="Times New Roman" w:cs="Times New Roman"/>
                <w:b/>
              </w:rPr>
              <w:t>9б</w:t>
            </w:r>
          </w:p>
        </w:tc>
      </w:tr>
      <w:tr w:rsidR="0097771F" w:rsidTr="0097771F">
        <w:tc>
          <w:tcPr>
            <w:tcW w:w="1105" w:type="dxa"/>
            <w:tcBorders>
              <w:top w:val="single" w:sz="4" w:space="0" w:color="000000"/>
              <w:left w:val="single" w:sz="4" w:space="0" w:color="000000"/>
              <w:bottom w:val="single" w:sz="4" w:space="0" w:color="000000"/>
            </w:tcBorders>
            <w:shd w:val="clear" w:color="auto" w:fill="auto"/>
          </w:tcPr>
          <w:p w:rsidR="0097771F" w:rsidRDefault="0097771F" w:rsidP="00550FAE">
            <w:pPr>
              <w:spacing w:line="276" w:lineRule="auto"/>
              <w:jc w:val="center"/>
              <w:rPr>
                <w:rFonts w:ascii="Times New Roman" w:hAnsi="Times New Roman" w:cs="Times New Roman"/>
              </w:rPr>
            </w:pPr>
            <w:r>
              <w:rPr>
                <w:rFonts w:ascii="Times New Roman" w:hAnsi="Times New Roman" w:cs="Times New Roman"/>
                <w:b/>
              </w:rPr>
              <w:t>2018-19 уч. год</w:t>
            </w:r>
          </w:p>
        </w:tc>
        <w:tc>
          <w:tcPr>
            <w:tcW w:w="636" w:type="dxa"/>
            <w:tcBorders>
              <w:top w:val="single" w:sz="4" w:space="0" w:color="000000"/>
              <w:left w:val="single" w:sz="4" w:space="0" w:color="000000"/>
              <w:bottom w:val="single" w:sz="4" w:space="0" w:color="000000"/>
            </w:tcBorders>
            <w:shd w:val="clear" w:color="auto" w:fill="auto"/>
          </w:tcPr>
          <w:p w:rsidR="0097771F" w:rsidRPr="0097771F" w:rsidRDefault="0097771F" w:rsidP="0097771F">
            <w:pPr>
              <w:spacing w:line="276" w:lineRule="auto"/>
              <w:jc w:val="center"/>
              <w:rPr>
                <w:rFonts w:ascii="Times New Roman" w:hAnsi="Times New Roman" w:cs="Times New Roman"/>
                <w:sz w:val="20"/>
                <w:szCs w:val="20"/>
              </w:rPr>
            </w:pPr>
            <w:r w:rsidRPr="0097771F">
              <w:rPr>
                <w:rFonts w:ascii="Times New Roman" w:hAnsi="Times New Roman" w:cs="Times New Roman"/>
                <w:sz w:val="20"/>
                <w:szCs w:val="20"/>
              </w:rPr>
              <w:t>4,25</w:t>
            </w:r>
          </w:p>
        </w:tc>
        <w:tc>
          <w:tcPr>
            <w:tcW w:w="610" w:type="dxa"/>
            <w:tcBorders>
              <w:top w:val="single" w:sz="4" w:space="0" w:color="000000"/>
              <w:left w:val="single" w:sz="4" w:space="0" w:color="000000"/>
              <w:bottom w:val="single" w:sz="4" w:space="0" w:color="000000"/>
            </w:tcBorders>
            <w:shd w:val="clear" w:color="auto" w:fill="auto"/>
          </w:tcPr>
          <w:p w:rsidR="0097771F" w:rsidRPr="0097771F" w:rsidRDefault="0097771F">
            <w:pPr>
              <w:spacing w:line="276" w:lineRule="auto"/>
              <w:jc w:val="center"/>
              <w:rPr>
                <w:rFonts w:ascii="Times New Roman" w:hAnsi="Times New Roman" w:cs="Times New Roman"/>
                <w:sz w:val="20"/>
                <w:szCs w:val="20"/>
              </w:rPr>
            </w:pPr>
            <w:r w:rsidRPr="0097771F">
              <w:rPr>
                <w:rFonts w:ascii="Times New Roman" w:hAnsi="Times New Roman" w:cs="Times New Roman"/>
                <w:sz w:val="20"/>
                <w:szCs w:val="20"/>
              </w:rPr>
              <w:t>3,82</w:t>
            </w:r>
          </w:p>
        </w:tc>
        <w:tc>
          <w:tcPr>
            <w:tcW w:w="566" w:type="dxa"/>
            <w:tcBorders>
              <w:top w:val="single" w:sz="4" w:space="0" w:color="000000"/>
              <w:left w:val="single" w:sz="4" w:space="0" w:color="000000"/>
              <w:bottom w:val="single" w:sz="4" w:space="0" w:color="000000"/>
            </w:tcBorders>
            <w:shd w:val="clear" w:color="auto" w:fill="auto"/>
          </w:tcPr>
          <w:p w:rsidR="0097771F" w:rsidRPr="0097771F" w:rsidRDefault="0097771F" w:rsidP="0097771F">
            <w:pPr>
              <w:spacing w:line="276" w:lineRule="auto"/>
              <w:jc w:val="center"/>
              <w:rPr>
                <w:rFonts w:ascii="Times New Roman" w:hAnsi="Times New Roman" w:cs="Times New Roman"/>
                <w:sz w:val="20"/>
                <w:szCs w:val="20"/>
              </w:rPr>
            </w:pPr>
            <w:r w:rsidRPr="0097771F">
              <w:rPr>
                <w:rFonts w:ascii="Times New Roman" w:hAnsi="Times New Roman" w:cs="Times New Roman"/>
                <w:sz w:val="20"/>
                <w:szCs w:val="20"/>
              </w:rPr>
              <w:t>3,</w:t>
            </w:r>
            <w:r>
              <w:rPr>
                <w:rFonts w:ascii="Times New Roman" w:hAnsi="Times New Roman" w:cs="Times New Roman"/>
                <w:sz w:val="20"/>
                <w:szCs w:val="20"/>
              </w:rPr>
              <w:t>86</w:t>
            </w:r>
          </w:p>
        </w:tc>
        <w:tc>
          <w:tcPr>
            <w:tcW w:w="567" w:type="dxa"/>
            <w:tcBorders>
              <w:top w:val="single" w:sz="4" w:space="0" w:color="000000"/>
              <w:left w:val="single" w:sz="4" w:space="0" w:color="000000"/>
              <w:bottom w:val="single" w:sz="4" w:space="0" w:color="000000"/>
            </w:tcBorders>
            <w:shd w:val="clear" w:color="auto" w:fill="auto"/>
          </w:tcPr>
          <w:p w:rsidR="0097771F" w:rsidRPr="0097771F" w:rsidRDefault="0097771F" w:rsidP="0097771F">
            <w:pPr>
              <w:spacing w:line="276" w:lineRule="auto"/>
              <w:jc w:val="center"/>
              <w:rPr>
                <w:rFonts w:ascii="Times New Roman" w:hAnsi="Times New Roman" w:cs="Times New Roman"/>
                <w:sz w:val="20"/>
                <w:szCs w:val="20"/>
              </w:rPr>
            </w:pPr>
            <w:r>
              <w:rPr>
                <w:rFonts w:ascii="Times New Roman" w:hAnsi="Times New Roman" w:cs="Times New Roman"/>
                <w:sz w:val="20"/>
                <w:szCs w:val="20"/>
              </w:rPr>
              <w:t>4</w:t>
            </w:r>
            <w:r w:rsidRPr="0097771F">
              <w:rPr>
                <w:rFonts w:ascii="Times New Roman" w:hAnsi="Times New Roman" w:cs="Times New Roman"/>
                <w:sz w:val="20"/>
                <w:szCs w:val="20"/>
              </w:rPr>
              <w:t>,</w:t>
            </w:r>
            <w:r>
              <w:rPr>
                <w:rFonts w:ascii="Times New Roman" w:hAnsi="Times New Roman" w:cs="Times New Roman"/>
                <w:sz w:val="20"/>
                <w:szCs w:val="20"/>
              </w:rPr>
              <w:t>02</w:t>
            </w:r>
          </w:p>
        </w:tc>
        <w:tc>
          <w:tcPr>
            <w:tcW w:w="635" w:type="dxa"/>
            <w:tcBorders>
              <w:top w:val="single" w:sz="4" w:space="0" w:color="000000"/>
              <w:left w:val="single" w:sz="4" w:space="0" w:color="000000"/>
              <w:bottom w:val="single" w:sz="4" w:space="0" w:color="000000"/>
            </w:tcBorders>
            <w:shd w:val="clear" w:color="auto" w:fill="auto"/>
          </w:tcPr>
          <w:p w:rsidR="0097771F" w:rsidRPr="0097771F" w:rsidRDefault="0097771F">
            <w:pPr>
              <w:spacing w:line="276" w:lineRule="auto"/>
              <w:jc w:val="center"/>
              <w:rPr>
                <w:rFonts w:ascii="Times New Roman" w:hAnsi="Times New Roman" w:cs="Times New Roman"/>
                <w:sz w:val="20"/>
                <w:szCs w:val="20"/>
              </w:rPr>
            </w:pPr>
            <w:r>
              <w:rPr>
                <w:rFonts w:ascii="Times New Roman" w:hAnsi="Times New Roman" w:cs="Times New Roman"/>
                <w:sz w:val="20"/>
                <w:szCs w:val="20"/>
              </w:rPr>
              <w:t>3,</w:t>
            </w:r>
            <w:r w:rsidRPr="0097771F">
              <w:rPr>
                <w:rFonts w:ascii="Times New Roman" w:hAnsi="Times New Roman" w:cs="Times New Roman"/>
                <w:sz w:val="20"/>
                <w:szCs w:val="20"/>
              </w:rPr>
              <w:t>6</w:t>
            </w:r>
            <w:r>
              <w:rPr>
                <w:rFonts w:ascii="Times New Roman" w:hAnsi="Times New Roman" w:cs="Times New Roman"/>
                <w:sz w:val="20"/>
                <w:szCs w:val="20"/>
              </w:rPr>
              <w:t>3</w:t>
            </w:r>
          </w:p>
        </w:tc>
        <w:tc>
          <w:tcPr>
            <w:tcW w:w="639" w:type="dxa"/>
            <w:tcBorders>
              <w:top w:val="single" w:sz="4" w:space="0" w:color="000000"/>
              <w:left w:val="single" w:sz="4" w:space="0" w:color="000000"/>
              <w:bottom w:val="single" w:sz="4" w:space="0" w:color="000000"/>
            </w:tcBorders>
            <w:shd w:val="clear" w:color="auto" w:fill="auto"/>
          </w:tcPr>
          <w:p w:rsidR="0097771F" w:rsidRPr="0097771F" w:rsidRDefault="0097771F" w:rsidP="0097771F">
            <w:pPr>
              <w:spacing w:line="276" w:lineRule="auto"/>
              <w:jc w:val="center"/>
              <w:rPr>
                <w:rFonts w:ascii="Times New Roman" w:hAnsi="Times New Roman" w:cs="Times New Roman"/>
                <w:sz w:val="20"/>
                <w:szCs w:val="20"/>
              </w:rPr>
            </w:pPr>
            <w:r w:rsidRPr="0097771F">
              <w:rPr>
                <w:rFonts w:ascii="Times New Roman" w:hAnsi="Times New Roman" w:cs="Times New Roman"/>
                <w:sz w:val="20"/>
                <w:szCs w:val="20"/>
              </w:rPr>
              <w:t>4,2</w:t>
            </w:r>
            <w:r>
              <w:rPr>
                <w:rFonts w:ascii="Times New Roman" w:hAnsi="Times New Roman" w:cs="Times New Roman"/>
                <w:sz w:val="20"/>
                <w:szCs w:val="20"/>
              </w:rPr>
              <w:t>6</w:t>
            </w:r>
          </w:p>
        </w:tc>
        <w:tc>
          <w:tcPr>
            <w:tcW w:w="566" w:type="dxa"/>
            <w:tcBorders>
              <w:top w:val="single" w:sz="4" w:space="0" w:color="000000"/>
              <w:left w:val="single" w:sz="4" w:space="0" w:color="000000"/>
              <w:bottom w:val="single" w:sz="4" w:space="0" w:color="000000"/>
            </w:tcBorders>
            <w:shd w:val="clear" w:color="auto" w:fill="auto"/>
          </w:tcPr>
          <w:p w:rsidR="0097771F" w:rsidRPr="0097771F" w:rsidRDefault="0097771F" w:rsidP="0097771F">
            <w:pPr>
              <w:spacing w:line="276" w:lineRule="auto"/>
              <w:jc w:val="center"/>
              <w:rPr>
                <w:rFonts w:ascii="Times New Roman" w:hAnsi="Times New Roman" w:cs="Times New Roman"/>
                <w:sz w:val="20"/>
                <w:szCs w:val="20"/>
              </w:rPr>
            </w:pPr>
            <w:r w:rsidRPr="0097771F">
              <w:rPr>
                <w:rFonts w:ascii="Times New Roman" w:hAnsi="Times New Roman" w:cs="Times New Roman"/>
                <w:sz w:val="20"/>
                <w:szCs w:val="20"/>
              </w:rPr>
              <w:t>3,7</w:t>
            </w:r>
            <w:r>
              <w:rPr>
                <w:rFonts w:ascii="Times New Roman" w:hAnsi="Times New Roman" w:cs="Times New Roman"/>
                <w:sz w:val="20"/>
                <w:szCs w:val="20"/>
              </w:rPr>
              <w:t>4</w:t>
            </w:r>
          </w:p>
        </w:tc>
        <w:tc>
          <w:tcPr>
            <w:tcW w:w="635" w:type="dxa"/>
            <w:tcBorders>
              <w:top w:val="single" w:sz="4" w:space="0" w:color="000000"/>
              <w:left w:val="single" w:sz="4" w:space="0" w:color="000000"/>
              <w:bottom w:val="single" w:sz="4" w:space="0" w:color="000000"/>
            </w:tcBorders>
            <w:shd w:val="clear" w:color="auto" w:fill="auto"/>
          </w:tcPr>
          <w:p w:rsidR="0097771F" w:rsidRPr="0097771F" w:rsidRDefault="0097771F" w:rsidP="0097771F">
            <w:pPr>
              <w:spacing w:line="276" w:lineRule="auto"/>
              <w:jc w:val="center"/>
              <w:rPr>
                <w:rFonts w:ascii="Times New Roman" w:hAnsi="Times New Roman" w:cs="Times New Roman"/>
                <w:sz w:val="20"/>
                <w:szCs w:val="20"/>
              </w:rPr>
            </w:pPr>
            <w:r w:rsidRPr="0097771F">
              <w:rPr>
                <w:rFonts w:ascii="Times New Roman" w:hAnsi="Times New Roman" w:cs="Times New Roman"/>
                <w:sz w:val="20"/>
                <w:szCs w:val="20"/>
              </w:rPr>
              <w:t>3,</w:t>
            </w:r>
            <w:r>
              <w:rPr>
                <w:rFonts w:ascii="Times New Roman" w:hAnsi="Times New Roman" w:cs="Times New Roman"/>
                <w:sz w:val="20"/>
                <w:szCs w:val="20"/>
              </w:rPr>
              <w:t>69</w:t>
            </w:r>
          </w:p>
        </w:tc>
        <w:tc>
          <w:tcPr>
            <w:tcW w:w="639" w:type="dxa"/>
            <w:tcBorders>
              <w:top w:val="single" w:sz="4" w:space="0" w:color="000000"/>
              <w:left w:val="single" w:sz="4" w:space="0" w:color="000000"/>
              <w:bottom w:val="single" w:sz="4" w:space="0" w:color="000000"/>
            </w:tcBorders>
            <w:shd w:val="clear" w:color="auto" w:fill="auto"/>
          </w:tcPr>
          <w:p w:rsidR="0097771F" w:rsidRPr="0097771F" w:rsidRDefault="0097771F" w:rsidP="0097771F">
            <w:pPr>
              <w:spacing w:line="276" w:lineRule="auto"/>
              <w:jc w:val="center"/>
              <w:rPr>
                <w:rFonts w:ascii="Times New Roman" w:hAnsi="Times New Roman" w:cs="Times New Roman"/>
                <w:sz w:val="20"/>
                <w:szCs w:val="20"/>
              </w:rPr>
            </w:pPr>
            <w:r>
              <w:rPr>
                <w:rFonts w:ascii="Times New Roman" w:hAnsi="Times New Roman" w:cs="Times New Roman"/>
                <w:sz w:val="20"/>
                <w:szCs w:val="20"/>
              </w:rPr>
              <w:t>4</w:t>
            </w:r>
            <w:r w:rsidRPr="0097771F">
              <w:rPr>
                <w:rFonts w:ascii="Times New Roman" w:hAnsi="Times New Roman" w:cs="Times New Roman"/>
                <w:sz w:val="20"/>
                <w:szCs w:val="20"/>
              </w:rPr>
              <w:t>,</w:t>
            </w:r>
            <w:r>
              <w:rPr>
                <w:rFonts w:ascii="Times New Roman" w:hAnsi="Times New Roman" w:cs="Times New Roman"/>
                <w:sz w:val="20"/>
                <w:szCs w:val="20"/>
              </w:rPr>
              <w:t>36</w:t>
            </w:r>
          </w:p>
        </w:tc>
        <w:tc>
          <w:tcPr>
            <w:tcW w:w="566" w:type="dxa"/>
            <w:tcBorders>
              <w:top w:val="single" w:sz="4" w:space="0" w:color="000000"/>
              <w:left w:val="single" w:sz="4" w:space="0" w:color="000000"/>
              <w:bottom w:val="single" w:sz="4" w:space="0" w:color="000000"/>
            </w:tcBorders>
            <w:shd w:val="clear" w:color="auto" w:fill="auto"/>
          </w:tcPr>
          <w:p w:rsidR="0097771F" w:rsidRPr="0097771F" w:rsidRDefault="0097771F" w:rsidP="0097771F">
            <w:pPr>
              <w:spacing w:line="276" w:lineRule="auto"/>
              <w:jc w:val="center"/>
              <w:rPr>
                <w:rFonts w:ascii="Times New Roman" w:hAnsi="Times New Roman" w:cs="Times New Roman"/>
                <w:sz w:val="20"/>
                <w:szCs w:val="20"/>
              </w:rPr>
            </w:pPr>
            <w:r w:rsidRPr="0097771F">
              <w:rPr>
                <w:rFonts w:ascii="Times New Roman" w:hAnsi="Times New Roman" w:cs="Times New Roman"/>
                <w:sz w:val="20"/>
                <w:szCs w:val="20"/>
              </w:rPr>
              <w:t>3,</w:t>
            </w:r>
            <w:r>
              <w:rPr>
                <w:rFonts w:ascii="Times New Roman" w:hAnsi="Times New Roman" w:cs="Times New Roman"/>
                <w:sz w:val="20"/>
                <w:szCs w:val="20"/>
              </w:rPr>
              <w:t>75</w:t>
            </w:r>
          </w:p>
        </w:tc>
        <w:tc>
          <w:tcPr>
            <w:tcW w:w="566" w:type="dxa"/>
            <w:tcBorders>
              <w:top w:val="single" w:sz="4" w:space="0" w:color="000000"/>
              <w:left w:val="single" w:sz="4" w:space="0" w:color="000000"/>
              <w:bottom w:val="single" w:sz="4" w:space="0" w:color="000000"/>
            </w:tcBorders>
          </w:tcPr>
          <w:p w:rsidR="0097771F" w:rsidRPr="0097771F" w:rsidRDefault="0097771F">
            <w:pPr>
              <w:spacing w:line="276" w:lineRule="auto"/>
              <w:jc w:val="center"/>
              <w:rPr>
                <w:rFonts w:ascii="Times New Roman" w:hAnsi="Times New Roman" w:cs="Times New Roman"/>
                <w:sz w:val="20"/>
                <w:szCs w:val="20"/>
              </w:rPr>
            </w:pPr>
            <w:r>
              <w:rPr>
                <w:rFonts w:ascii="Times New Roman" w:hAnsi="Times New Roman" w:cs="Times New Roman"/>
                <w:sz w:val="20"/>
                <w:szCs w:val="20"/>
              </w:rPr>
              <w:t>3,38</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771F" w:rsidRPr="0097771F" w:rsidRDefault="0097771F" w:rsidP="0097771F">
            <w:pPr>
              <w:spacing w:line="276" w:lineRule="auto"/>
              <w:jc w:val="center"/>
              <w:rPr>
                <w:rFonts w:ascii="Times New Roman" w:hAnsi="Times New Roman" w:cs="Times New Roman"/>
                <w:sz w:val="20"/>
                <w:szCs w:val="20"/>
              </w:rPr>
            </w:pPr>
            <w:r w:rsidRPr="0097771F">
              <w:rPr>
                <w:rFonts w:ascii="Times New Roman" w:hAnsi="Times New Roman" w:cs="Times New Roman"/>
                <w:sz w:val="20"/>
                <w:szCs w:val="20"/>
              </w:rPr>
              <w:t>3,</w:t>
            </w:r>
            <w:r>
              <w:rPr>
                <w:rFonts w:ascii="Times New Roman" w:hAnsi="Times New Roman" w:cs="Times New Roman"/>
                <w:sz w:val="20"/>
                <w:szCs w:val="20"/>
              </w:rPr>
              <w:t>81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7771F" w:rsidRPr="0097771F" w:rsidRDefault="0097771F" w:rsidP="0097771F">
            <w:pPr>
              <w:spacing w:line="276" w:lineRule="auto"/>
              <w:jc w:val="center"/>
              <w:rPr>
                <w:rFonts w:ascii="Times New Roman" w:hAnsi="Times New Roman" w:cs="Times New Roman"/>
                <w:sz w:val="20"/>
                <w:szCs w:val="20"/>
              </w:rPr>
            </w:pPr>
            <w:r w:rsidRPr="0097771F">
              <w:rPr>
                <w:rFonts w:ascii="Times New Roman" w:hAnsi="Times New Roman" w:cs="Times New Roman"/>
                <w:sz w:val="20"/>
                <w:szCs w:val="20"/>
              </w:rPr>
              <w:t>3,</w:t>
            </w:r>
            <w:r>
              <w:rPr>
                <w:rFonts w:ascii="Times New Roman" w:hAnsi="Times New Roman" w:cs="Times New Roman"/>
                <w:sz w:val="20"/>
                <w:szCs w:val="20"/>
              </w:rPr>
              <w:t>65</w:t>
            </w:r>
          </w:p>
        </w:tc>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97771F" w:rsidRPr="0097771F" w:rsidRDefault="0097771F" w:rsidP="0097771F">
            <w:pPr>
              <w:spacing w:line="276" w:lineRule="auto"/>
              <w:jc w:val="center"/>
              <w:rPr>
                <w:rFonts w:ascii="Times New Roman" w:hAnsi="Times New Roman" w:cs="Times New Roman"/>
                <w:sz w:val="20"/>
                <w:szCs w:val="20"/>
              </w:rPr>
            </w:pPr>
            <w:r w:rsidRPr="0097771F">
              <w:rPr>
                <w:rFonts w:ascii="Times New Roman" w:hAnsi="Times New Roman" w:cs="Times New Roman"/>
                <w:sz w:val="20"/>
                <w:szCs w:val="20"/>
              </w:rPr>
              <w:t>3,6</w:t>
            </w:r>
            <w:r>
              <w:rPr>
                <w:rFonts w:ascii="Times New Roman" w:hAnsi="Times New Roman" w:cs="Times New Roman"/>
                <w:sz w:val="20"/>
                <w:szCs w:val="20"/>
              </w:rPr>
              <w:t>2</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97771F" w:rsidRPr="0097771F" w:rsidRDefault="0097771F" w:rsidP="0097771F">
            <w:pPr>
              <w:spacing w:line="276" w:lineRule="auto"/>
              <w:jc w:val="center"/>
              <w:rPr>
                <w:rFonts w:ascii="Times New Roman" w:hAnsi="Times New Roman" w:cs="Times New Roman"/>
                <w:sz w:val="20"/>
                <w:szCs w:val="20"/>
              </w:rPr>
            </w:pPr>
            <w:r w:rsidRPr="0097771F">
              <w:rPr>
                <w:rFonts w:ascii="Times New Roman" w:hAnsi="Times New Roman" w:cs="Times New Roman"/>
                <w:sz w:val="20"/>
                <w:szCs w:val="20"/>
              </w:rPr>
              <w:t>3,</w:t>
            </w:r>
            <w:r>
              <w:rPr>
                <w:rFonts w:ascii="Times New Roman" w:hAnsi="Times New Roman" w:cs="Times New Roman"/>
                <w:sz w:val="20"/>
                <w:szCs w:val="20"/>
              </w:rPr>
              <w:t>69</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97771F" w:rsidRPr="0097771F" w:rsidRDefault="0097771F" w:rsidP="0097771F">
            <w:pPr>
              <w:spacing w:line="276" w:lineRule="auto"/>
              <w:jc w:val="center"/>
              <w:rPr>
                <w:sz w:val="20"/>
                <w:szCs w:val="20"/>
              </w:rPr>
            </w:pPr>
            <w:r w:rsidRPr="0097771F">
              <w:rPr>
                <w:rFonts w:ascii="Times New Roman" w:hAnsi="Times New Roman" w:cs="Times New Roman"/>
                <w:sz w:val="20"/>
                <w:szCs w:val="20"/>
              </w:rPr>
              <w:t>3,</w:t>
            </w:r>
            <w:r>
              <w:rPr>
                <w:rFonts w:ascii="Times New Roman" w:hAnsi="Times New Roman" w:cs="Times New Roman"/>
                <w:sz w:val="20"/>
                <w:szCs w:val="20"/>
              </w:rPr>
              <w:t>48</w:t>
            </w:r>
          </w:p>
        </w:tc>
      </w:tr>
    </w:tbl>
    <w:p w:rsidR="00FF15A8" w:rsidRDefault="00FF15A8">
      <w:pPr>
        <w:suppressAutoHyphens w:val="0"/>
        <w:rPr>
          <w:rFonts w:ascii="Times New Roman" w:hAnsi="Times New Roman" w:cs="Times New Roman"/>
        </w:rPr>
      </w:pPr>
      <w:r>
        <w:rPr>
          <w:rFonts w:ascii="Times New Roman" w:hAnsi="Times New Roman" w:cs="Times New Roman"/>
        </w:rPr>
        <w:t>Проследив динамику успеваемости учащихся</w:t>
      </w:r>
      <w:r w:rsidR="0097771F">
        <w:rPr>
          <w:rFonts w:ascii="Times New Roman" w:hAnsi="Times New Roman" w:cs="Times New Roman"/>
        </w:rPr>
        <w:t xml:space="preserve">, </w:t>
      </w:r>
      <w:r>
        <w:rPr>
          <w:rFonts w:ascii="Times New Roman" w:hAnsi="Times New Roman" w:cs="Times New Roman"/>
        </w:rPr>
        <w:t>можно сделать вывод о стаб</w:t>
      </w:r>
      <w:r w:rsidR="0097771F">
        <w:rPr>
          <w:rFonts w:ascii="Times New Roman" w:hAnsi="Times New Roman" w:cs="Times New Roman"/>
        </w:rPr>
        <w:t xml:space="preserve">ильном состоянии успеваемости. </w:t>
      </w:r>
      <w:r>
        <w:rPr>
          <w:rFonts w:ascii="Times New Roman" w:hAnsi="Times New Roman" w:cs="Times New Roman"/>
        </w:rPr>
        <w:t xml:space="preserve">Приведенные показатели свидетельствуют об устойчивом ритме работы школы. </w:t>
      </w:r>
    </w:p>
    <w:p w:rsidR="00FF15A8" w:rsidRDefault="0097771F">
      <w:pPr>
        <w:rPr>
          <w:rFonts w:ascii="Times New Roman" w:hAnsi="Times New Roman" w:cs="Times New Roman"/>
        </w:rPr>
      </w:pPr>
      <w:r>
        <w:rPr>
          <w:rFonts w:ascii="Times New Roman" w:hAnsi="Times New Roman" w:cs="Times New Roman"/>
        </w:rPr>
        <w:t>Показатель среднего балла ниже 3.5 баллов в классах: 7г, 9б</w:t>
      </w:r>
    </w:p>
    <w:p w:rsidR="0097771F" w:rsidRDefault="0097771F">
      <w:pPr>
        <w:rPr>
          <w:rFonts w:ascii="Times New Roman" w:hAnsi="Times New Roman" w:cs="Times New Roman"/>
        </w:rPr>
      </w:pPr>
    </w:p>
    <w:p w:rsidR="00FF15A8" w:rsidRDefault="00FF15A8">
      <w:pPr>
        <w:rPr>
          <w:rFonts w:ascii="Times New Roman" w:hAnsi="Times New Roman" w:cs="Times New Roman"/>
          <w:b/>
        </w:rPr>
      </w:pPr>
      <w:r>
        <w:rPr>
          <w:rFonts w:ascii="Times New Roman" w:hAnsi="Times New Roman" w:cs="Times New Roman"/>
        </w:rPr>
        <w:t xml:space="preserve">В </w:t>
      </w:r>
      <w:r w:rsidR="001D11C8">
        <w:rPr>
          <w:rFonts w:ascii="Times New Roman" w:hAnsi="Times New Roman" w:cs="Times New Roman"/>
        </w:rPr>
        <w:t>24</w:t>
      </w:r>
      <w:r>
        <w:rPr>
          <w:rFonts w:ascii="Times New Roman" w:hAnsi="Times New Roman" w:cs="Times New Roman"/>
        </w:rPr>
        <w:t xml:space="preserve"> классах (из 32) </w:t>
      </w:r>
      <w:r w:rsidR="001D11C8">
        <w:rPr>
          <w:rFonts w:ascii="Times New Roman" w:hAnsi="Times New Roman" w:cs="Times New Roman"/>
        </w:rPr>
        <w:t>5</w:t>
      </w:r>
      <w:r>
        <w:rPr>
          <w:rFonts w:ascii="Times New Roman" w:hAnsi="Times New Roman" w:cs="Times New Roman"/>
        </w:rPr>
        <w:t>2 ученика</w:t>
      </w:r>
      <w:r w:rsidR="001D11C8">
        <w:rPr>
          <w:rFonts w:ascii="Times New Roman" w:hAnsi="Times New Roman" w:cs="Times New Roman"/>
        </w:rPr>
        <w:t xml:space="preserve"> </w:t>
      </w:r>
      <w:r w:rsidR="001D11C8" w:rsidRPr="001D11C8">
        <w:rPr>
          <w:rFonts w:ascii="Times New Roman" w:hAnsi="Times New Roman" w:cs="Times New Roman"/>
          <w:b/>
        </w:rPr>
        <w:t>(7,6%)</w:t>
      </w:r>
      <w:r>
        <w:rPr>
          <w:rFonts w:ascii="Times New Roman" w:hAnsi="Times New Roman" w:cs="Times New Roman"/>
        </w:rPr>
        <w:t xml:space="preserve"> имеют по одному предмету отметку «3». На следующий учебный год учителям-предметникам, классным руководителям необходимо провести работу с родителями для мотивации учеников на более высокие результаты учебной деятельности</w:t>
      </w:r>
      <w:r w:rsidR="001D11C8">
        <w:rPr>
          <w:rFonts w:ascii="Times New Roman" w:hAnsi="Times New Roman" w:cs="Times New Roman"/>
        </w:rPr>
        <w:t xml:space="preserve">. Недостаточное взаимодействие </w:t>
      </w:r>
      <w:r w:rsidR="001D11C8" w:rsidRPr="001D11C8">
        <w:rPr>
          <w:rFonts w:ascii="Times New Roman" w:hAnsi="Times New Roman" w:cs="Times New Roman"/>
          <w:i/>
        </w:rPr>
        <w:t>классных руководителей</w:t>
      </w:r>
      <w:r w:rsidR="001D11C8">
        <w:rPr>
          <w:rFonts w:ascii="Times New Roman" w:hAnsi="Times New Roman" w:cs="Times New Roman"/>
        </w:rPr>
        <w:t xml:space="preserve"> с учителями предметниками.</w:t>
      </w:r>
      <w:r w:rsidR="001D1253">
        <w:rPr>
          <w:rFonts w:ascii="Times New Roman" w:hAnsi="Times New Roman" w:cs="Times New Roman"/>
        </w:rPr>
        <w:t xml:space="preserve"> По сравнению с предыдущим учебным годом количество учеников в «резерве» увеличилось на 10 человек.</w:t>
      </w:r>
    </w:p>
    <w:p w:rsidR="00FF15A8" w:rsidRDefault="00550FAE">
      <w:pPr>
        <w:rPr>
          <w:rFonts w:ascii="Times New Roman" w:hAnsi="Times New Roman" w:cs="Times New Roman"/>
          <w:b/>
        </w:rPr>
      </w:pPr>
      <w:r>
        <w:rPr>
          <w:rFonts w:ascii="Times New Roman" w:hAnsi="Times New Roman" w:cs="Times New Roman"/>
          <w:b/>
        </w:rPr>
        <w:t>Резервный показатель по классам (имеют по одной тройке)</w:t>
      </w:r>
      <w:r w:rsidR="00FF15A8">
        <w:rPr>
          <w:rFonts w:ascii="Times New Roman" w:hAnsi="Times New Roman" w:cs="Times New Roman"/>
          <w:b/>
        </w:rPr>
        <w:t xml:space="preserve">: </w:t>
      </w:r>
    </w:p>
    <w:p w:rsidR="001D11C8" w:rsidRDefault="001D11C8" w:rsidP="001D11C8">
      <w:pPr>
        <w:rPr>
          <w:rFonts w:ascii="Times New Roman" w:hAnsi="Times New Roman" w:cs="Times New Roman"/>
          <w:b/>
        </w:rPr>
      </w:pPr>
      <w:r>
        <w:rPr>
          <w:rFonts w:ascii="Times New Roman" w:hAnsi="Times New Roman" w:cs="Times New Roman"/>
          <w:b/>
          <w:i/>
        </w:rPr>
        <w:t>Начальные классы</w:t>
      </w:r>
    </w:p>
    <w:tbl>
      <w:tblPr>
        <w:tblW w:w="8916" w:type="dxa"/>
        <w:tblInd w:w="-5" w:type="dxa"/>
        <w:tblLayout w:type="fixed"/>
        <w:tblLook w:val="04A0" w:firstRow="1" w:lastRow="0" w:firstColumn="1" w:lastColumn="0" w:noHBand="0" w:noVBand="1"/>
      </w:tblPr>
      <w:tblGrid>
        <w:gridCol w:w="1275"/>
        <w:gridCol w:w="636"/>
        <w:gridCol w:w="612"/>
        <w:gridCol w:w="567"/>
        <w:gridCol w:w="567"/>
        <w:gridCol w:w="567"/>
        <w:gridCol w:w="567"/>
        <w:gridCol w:w="567"/>
        <w:gridCol w:w="567"/>
        <w:gridCol w:w="567"/>
        <w:gridCol w:w="567"/>
        <w:gridCol w:w="567"/>
        <w:gridCol w:w="567"/>
        <w:gridCol w:w="723"/>
      </w:tblGrid>
      <w:tr w:rsidR="001D11C8" w:rsidTr="001D11C8">
        <w:tc>
          <w:tcPr>
            <w:tcW w:w="1275" w:type="dxa"/>
            <w:tcBorders>
              <w:top w:val="single" w:sz="4" w:space="0" w:color="000000"/>
              <w:left w:val="single" w:sz="4" w:space="0" w:color="000000"/>
              <w:bottom w:val="single" w:sz="4" w:space="0" w:color="000000"/>
              <w:right w:val="nil"/>
            </w:tcBorders>
            <w:hideMark/>
          </w:tcPr>
          <w:p w:rsidR="001D11C8" w:rsidRDefault="001D11C8">
            <w:pPr>
              <w:spacing w:line="276" w:lineRule="auto"/>
              <w:jc w:val="center"/>
              <w:rPr>
                <w:rFonts w:ascii="Times New Roman" w:hAnsi="Times New Roman" w:cs="Times New Roman"/>
                <w:b/>
              </w:rPr>
            </w:pPr>
            <w:r>
              <w:rPr>
                <w:rFonts w:ascii="Times New Roman" w:hAnsi="Times New Roman" w:cs="Times New Roman"/>
                <w:b/>
              </w:rPr>
              <w:t xml:space="preserve">Класс </w:t>
            </w:r>
          </w:p>
        </w:tc>
        <w:tc>
          <w:tcPr>
            <w:tcW w:w="636" w:type="dxa"/>
            <w:tcBorders>
              <w:top w:val="single" w:sz="4" w:space="0" w:color="000000"/>
              <w:left w:val="single" w:sz="4" w:space="0" w:color="000000"/>
              <w:bottom w:val="single" w:sz="4" w:space="0" w:color="000000"/>
              <w:right w:val="nil"/>
            </w:tcBorders>
            <w:hideMark/>
          </w:tcPr>
          <w:p w:rsidR="001D11C8" w:rsidRDefault="001D11C8">
            <w:pPr>
              <w:spacing w:line="276" w:lineRule="auto"/>
              <w:jc w:val="center"/>
              <w:rPr>
                <w:rFonts w:ascii="Times New Roman" w:hAnsi="Times New Roman" w:cs="Times New Roman"/>
                <w:b/>
              </w:rPr>
            </w:pPr>
            <w:r>
              <w:rPr>
                <w:rFonts w:ascii="Times New Roman" w:hAnsi="Times New Roman" w:cs="Times New Roman"/>
                <w:b/>
              </w:rPr>
              <w:t>2а</w:t>
            </w:r>
          </w:p>
        </w:tc>
        <w:tc>
          <w:tcPr>
            <w:tcW w:w="612" w:type="dxa"/>
            <w:tcBorders>
              <w:top w:val="single" w:sz="4" w:space="0" w:color="000000"/>
              <w:left w:val="single" w:sz="4" w:space="0" w:color="000000"/>
              <w:bottom w:val="single" w:sz="4" w:space="0" w:color="000000"/>
              <w:right w:val="nil"/>
            </w:tcBorders>
            <w:hideMark/>
          </w:tcPr>
          <w:p w:rsidR="001D11C8" w:rsidRDefault="001D11C8">
            <w:pPr>
              <w:spacing w:line="276" w:lineRule="auto"/>
              <w:jc w:val="center"/>
              <w:rPr>
                <w:rFonts w:ascii="Times New Roman" w:hAnsi="Times New Roman" w:cs="Times New Roman"/>
                <w:b/>
              </w:rPr>
            </w:pPr>
            <w:r>
              <w:rPr>
                <w:rFonts w:ascii="Times New Roman" w:hAnsi="Times New Roman" w:cs="Times New Roman"/>
                <w:b/>
              </w:rPr>
              <w:t>2б</w:t>
            </w:r>
          </w:p>
        </w:tc>
        <w:tc>
          <w:tcPr>
            <w:tcW w:w="567" w:type="dxa"/>
            <w:tcBorders>
              <w:top w:val="single" w:sz="4" w:space="0" w:color="000000"/>
              <w:left w:val="single" w:sz="4" w:space="0" w:color="000000"/>
              <w:bottom w:val="single" w:sz="4" w:space="0" w:color="000000"/>
              <w:right w:val="nil"/>
            </w:tcBorders>
            <w:hideMark/>
          </w:tcPr>
          <w:p w:rsidR="001D11C8" w:rsidRDefault="001D11C8">
            <w:pPr>
              <w:spacing w:line="276" w:lineRule="auto"/>
              <w:jc w:val="center"/>
              <w:rPr>
                <w:rFonts w:ascii="Times New Roman" w:hAnsi="Times New Roman" w:cs="Times New Roman"/>
                <w:b/>
              </w:rPr>
            </w:pPr>
            <w:r>
              <w:rPr>
                <w:rFonts w:ascii="Times New Roman" w:hAnsi="Times New Roman" w:cs="Times New Roman"/>
                <w:b/>
              </w:rPr>
              <w:t>2в</w:t>
            </w:r>
          </w:p>
        </w:tc>
        <w:tc>
          <w:tcPr>
            <w:tcW w:w="567" w:type="dxa"/>
            <w:tcBorders>
              <w:top w:val="single" w:sz="4" w:space="0" w:color="000000"/>
              <w:left w:val="single" w:sz="4" w:space="0" w:color="000000"/>
              <w:bottom w:val="single" w:sz="4" w:space="0" w:color="000000"/>
              <w:right w:val="nil"/>
            </w:tcBorders>
            <w:hideMark/>
          </w:tcPr>
          <w:p w:rsidR="001D11C8" w:rsidRDefault="001D11C8">
            <w:pPr>
              <w:spacing w:line="276" w:lineRule="auto"/>
              <w:jc w:val="center"/>
              <w:rPr>
                <w:rFonts w:ascii="Times New Roman" w:hAnsi="Times New Roman" w:cs="Times New Roman"/>
                <w:b/>
              </w:rPr>
            </w:pPr>
            <w:r>
              <w:rPr>
                <w:rFonts w:ascii="Times New Roman" w:hAnsi="Times New Roman" w:cs="Times New Roman"/>
                <w:b/>
              </w:rPr>
              <w:t>2г</w:t>
            </w:r>
          </w:p>
        </w:tc>
        <w:tc>
          <w:tcPr>
            <w:tcW w:w="567" w:type="dxa"/>
            <w:tcBorders>
              <w:top w:val="single" w:sz="4" w:space="0" w:color="000000"/>
              <w:left w:val="single" w:sz="4" w:space="0" w:color="000000"/>
              <w:bottom w:val="single" w:sz="4" w:space="0" w:color="000000"/>
              <w:right w:val="nil"/>
            </w:tcBorders>
            <w:hideMark/>
          </w:tcPr>
          <w:p w:rsidR="001D11C8" w:rsidRDefault="001D11C8">
            <w:pPr>
              <w:spacing w:line="276" w:lineRule="auto"/>
              <w:jc w:val="center"/>
              <w:rPr>
                <w:rFonts w:ascii="Times New Roman" w:hAnsi="Times New Roman" w:cs="Times New Roman"/>
                <w:b/>
              </w:rPr>
            </w:pPr>
            <w:r>
              <w:rPr>
                <w:rFonts w:ascii="Times New Roman" w:hAnsi="Times New Roman" w:cs="Times New Roman"/>
                <w:b/>
              </w:rPr>
              <w:t>3а</w:t>
            </w:r>
          </w:p>
        </w:tc>
        <w:tc>
          <w:tcPr>
            <w:tcW w:w="567" w:type="dxa"/>
            <w:tcBorders>
              <w:top w:val="single" w:sz="4" w:space="0" w:color="000000"/>
              <w:left w:val="single" w:sz="4" w:space="0" w:color="000000"/>
              <w:bottom w:val="single" w:sz="4" w:space="0" w:color="000000"/>
              <w:right w:val="nil"/>
            </w:tcBorders>
            <w:hideMark/>
          </w:tcPr>
          <w:p w:rsidR="001D11C8" w:rsidRDefault="001D11C8">
            <w:pPr>
              <w:spacing w:line="276" w:lineRule="auto"/>
              <w:jc w:val="center"/>
              <w:rPr>
                <w:rFonts w:ascii="Times New Roman" w:hAnsi="Times New Roman" w:cs="Times New Roman"/>
                <w:b/>
              </w:rPr>
            </w:pPr>
            <w:r>
              <w:rPr>
                <w:rFonts w:ascii="Times New Roman" w:hAnsi="Times New Roman" w:cs="Times New Roman"/>
                <w:b/>
              </w:rPr>
              <w:t>3б</w:t>
            </w:r>
          </w:p>
        </w:tc>
        <w:tc>
          <w:tcPr>
            <w:tcW w:w="567" w:type="dxa"/>
            <w:tcBorders>
              <w:top w:val="single" w:sz="4" w:space="0" w:color="000000"/>
              <w:left w:val="single" w:sz="4" w:space="0" w:color="000000"/>
              <w:bottom w:val="single" w:sz="4" w:space="0" w:color="000000"/>
              <w:right w:val="nil"/>
            </w:tcBorders>
            <w:hideMark/>
          </w:tcPr>
          <w:p w:rsidR="001D11C8" w:rsidRDefault="001D11C8">
            <w:pPr>
              <w:spacing w:line="276" w:lineRule="auto"/>
              <w:jc w:val="center"/>
              <w:rPr>
                <w:rFonts w:ascii="Times New Roman" w:hAnsi="Times New Roman" w:cs="Times New Roman"/>
                <w:b/>
              </w:rPr>
            </w:pPr>
            <w:r>
              <w:rPr>
                <w:rFonts w:ascii="Times New Roman" w:hAnsi="Times New Roman" w:cs="Times New Roman"/>
                <w:b/>
              </w:rPr>
              <w:t>3в</w:t>
            </w:r>
          </w:p>
        </w:tc>
        <w:tc>
          <w:tcPr>
            <w:tcW w:w="567" w:type="dxa"/>
            <w:tcBorders>
              <w:top w:val="single" w:sz="4" w:space="0" w:color="000000"/>
              <w:left w:val="single" w:sz="4" w:space="0" w:color="000000"/>
              <w:bottom w:val="single" w:sz="4" w:space="0" w:color="000000"/>
              <w:right w:val="nil"/>
            </w:tcBorders>
            <w:hideMark/>
          </w:tcPr>
          <w:p w:rsidR="001D11C8" w:rsidRDefault="001D11C8">
            <w:pPr>
              <w:spacing w:line="276" w:lineRule="auto"/>
              <w:jc w:val="center"/>
              <w:rPr>
                <w:rFonts w:ascii="Times New Roman" w:hAnsi="Times New Roman" w:cs="Times New Roman"/>
                <w:b/>
              </w:rPr>
            </w:pPr>
            <w:r>
              <w:rPr>
                <w:rFonts w:ascii="Times New Roman" w:hAnsi="Times New Roman" w:cs="Times New Roman"/>
                <w:b/>
              </w:rPr>
              <w:t>3г</w:t>
            </w:r>
          </w:p>
        </w:tc>
        <w:tc>
          <w:tcPr>
            <w:tcW w:w="567" w:type="dxa"/>
            <w:tcBorders>
              <w:top w:val="single" w:sz="4" w:space="0" w:color="000000"/>
              <w:left w:val="single" w:sz="4" w:space="0" w:color="000000"/>
              <w:bottom w:val="single" w:sz="4" w:space="0" w:color="000000"/>
              <w:right w:val="nil"/>
            </w:tcBorders>
            <w:hideMark/>
          </w:tcPr>
          <w:p w:rsidR="001D11C8" w:rsidRDefault="001D11C8">
            <w:pPr>
              <w:spacing w:line="276" w:lineRule="auto"/>
              <w:jc w:val="center"/>
              <w:rPr>
                <w:rFonts w:ascii="Times New Roman" w:hAnsi="Times New Roman" w:cs="Times New Roman"/>
                <w:b/>
              </w:rPr>
            </w:pPr>
            <w:r>
              <w:rPr>
                <w:rFonts w:ascii="Times New Roman" w:hAnsi="Times New Roman" w:cs="Times New Roman"/>
                <w:b/>
              </w:rPr>
              <w:t>4а</w:t>
            </w:r>
          </w:p>
        </w:tc>
        <w:tc>
          <w:tcPr>
            <w:tcW w:w="567" w:type="dxa"/>
            <w:tcBorders>
              <w:top w:val="single" w:sz="4" w:space="0" w:color="000000"/>
              <w:left w:val="single" w:sz="4" w:space="0" w:color="000000"/>
              <w:bottom w:val="single" w:sz="4" w:space="0" w:color="000000"/>
              <w:right w:val="nil"/>
            </w:tcBorders>
            <w:hideMark/>
          </w:tcPr>
          <w:p w:rsidR="001D11C8" w:rsidRDefault="001D11C8">
            <w:pPr>
              <w:spacing w:line="276" w:lineRule="auto"/>
              <w:jc w:val="center"/>
              <w:rPr>
                <w:rFonts w:ascii="Times New Roman" w:hAnsi="Times New Roman" w:cs="Times New Roman"/>
                <w:b/>
              </w:rPr>
            </w:pPr>
            <w:r>
              <w:rPr>
                <w:rFonts w:ascii="Times New Roman" w:hAnsi="Times New Roman" w:cs="Times New Roman"/>
                <w:b/>
              </w:rPr>
              <w:t>4б</w:t>
            </w:r>
          </w:p>
        </w:tc>
        <w:tc>
          <w:tcPr>
            <w:tcW w:w="567" w:type="dxa"/>
            <w:tcBorders>
              <w:top w:val="single" w:sz="4" w:space="0" w:color="000000"/>
              <w:left w:val="single" w:sz="4" w:space="0" w:color="000000"/>
              <w:bottom w:val="single" w:sz="4" w:space="0" w:color="000000"/>
              <w:right w:val="nil"/>
            </w:tcBorders>
            <w:hideMark/>
          </w:tcPr>
          <w:p w:rsidR="001D11C8" w:rsidRDefault="001D11C8">
            <w:pPr>
              <w:spacing w:line="276" w:lineRule="auto"/>
              <w:jc w:val="center"/>
              <w:rPr>
                <w:rFonts w:ascii="Times New Roman" w:hAnsi="Times New Roman" w:cs="Times New Roman"/>
                <w:b/>
              </w:rPr>
            </w:pPr>
            <w:r>
              <w:rPr>
                <w:rFonts w:ascii="Times New Roman" w:hAnsi="Times New Roman" w:cs="Times New Roman"/>
                <w:b/>
              </w:rPr>
              <w:t>4в</w:t>
            </w:r>
          </w:p>
        </w:tc>
        <w:tc>
          <w:tcPr>
            <w:tcW w:w="567" w:type="dxa"/>
            <w:tcBorders>
              <w:top w:val="single" w:sz="4" w:space="0" w:color="000000"/>
              <w:left w:val="single" w:sz="4" w:space="0" w:color="000000"/>
              <w:bottom w:val="single" w:sz="4" w:space="0" w:color="000000"/>
              <w:right w:val="single" w:sz="4" w:space="0" w:color="000000"/>
            </w:tcBorders>
            <w:hideMark/>
          </w:tcPr>
          <w:p w:rsidR="001D11C8" w:rsidRDefault="001D11C8">
            <w:pPr>
              <w:spacing w:line="276" w:lineRule="auto"/>
              <w:jc w:val="center"/>
            </w:pPr>
            <w:r>
              <w:rPr>
                <w:rFonts w:ascii="Times New Roman" w:hAnsi="Times New Roman" w:cs="Times New Roman"/>
                <w:b/>
              </w:rPr>
              <w:t>4г</w:t>
            </w:r>
          </w:p>
        </w:tc>
        <w:tc>
          <w:tcPr>
            <w:tcW w:w="723" w:type="dxa"/>
            <w:tcBorders>
              <w:top w:val="single" w:sz="4" w:space="0" w:color="000000"/>
              <w:left w:val="single" w:sz="4" w:space="0" w:color="000000"/>
              <w:bottom w:val="single" w:sz="4" w:space="0" w:color="000000"/>
              <w:right w:val="single" w:sz="4" w:space="0" w:color="000000"/>
            </w:tcBorders>
          </w:tcPr>
          <w:p w:rsidR="001D11C8" w:rsidRDefault="001D11C8">
            <w:pPr>
              <w:spacing w:line="276" w:lineRule="auto"/>
              <w:jc w:val="center"/>
              <w:rPr>
                <w:rFonts w:ascii="Times New Roman" w:hAnsi="Times New Roman" w:cs="Times New Roman"/>
                <w:b/>
              </w:rPr>
            </w:pPr>
          </w:p>
        </w:tc>
      </w:tr>
      <w:tr w:rsidR="001D11C8" w:rsidTr="001D11C8">
        <w:tc>
          <w:tcPr>
            <w:tcW w:w="1275" w:type="dxa"/>
            <w:tcBorders>
              <w:top w:val="single" w:sz="4" w:space="0" w:color="000000"/>
              <w:left w:val="single" w:sz="4" w:space="0" w:color="000000"/>
              <w:bottom w:val="single" w:sz="4" w:space="0" w:color="000000"/>
              <w:right w:val="nil"/>
            </w:tcBorders>
            <w:hideMark/>
          </w:tcPr>
          <w:p w:rsidR="001D11C8" w:rsidRDefault="001D11C8">
            <w:pPr>
              <w:spacing w:line="276" w:lineRule="auto"/>
              <w:jc w:val="center"/>
              <w:rPr>
                <w:rFonts w:ascii="Times New Roman" w:hAnsi="Times New Roman" w:cs="Times New Roman"/>
              </w:rPr>
            </w:pPr>
            <w:r>
              <w:rPr>
                <w:rFonts w:ascii="Times New Roman" w:hAnsi="Times New Roman" w:cs="Times New Roman"/>
                <w:b/>
              </w:rPr>
              <w:lastRenderedPageBreak/>
              <w:t>2018-19 уч. год</w:t>
            </w:r>
          </w:p>
        </w:tc>
        <w:tc>
          <w:tcPr>
            <w:tcW w:w="636" w:type="dxa"/>
            <w:tcBorders>
              <w:top w:val="single" w:sz="4" w:space="0" w:color="000000"/>
              <w:left w:val="single" w:sz="4" w:space="0" w:color="000000"/>
              <w:bottom w:val="single" w:sz="4" w:space="0" w:color="000000"/>
              <w:right w:val="nil"/>
            </w:tcBorders>
          </w:tcPr>
          <w:p w:rsidR="001D11C8" w:rsidRDefault="001D11C8">
            <w:pPr>
              <w:spacing w:line="276" w:lineRule="auto"/>
              <w:jc w:val="center"/>
              <w:rPr>
                <w:rFonts w:ascii="Times New Roman" w:hAnsi="Times New Roman" w:cs="Times New Roman"/>
              </w:rPr>
            </w:pPr>
            <w:r>
              <w:rPr>
                <w:rFonts w:ascii="Times New Roman" w:hAnsi="Times New Roman" w:cs="Times New Roman"/>
              </w:rPr>
              <w:t>2</w:t>
            </w:r>
          </w:p>
        </w:tc>
        <w:tc>
          <w:tcPr>
            <w:tcW w:w="612" w:type="dxa"/>
            <w:tcBorders>
              <w:top w:val="single" w:sz="4" w:space="0" w:color="000000"/>
              <w:left w:val="single" w:sz="4" w:space="0" w:color="000000"/>
              <w:bottom w:val="single" w:sz="4" w:space="0" w:color="000000"/>
              <w:right w:val="nil"/>
            </w:tcBorders>
          </w:tcPr>
          <w:p w:rsidR="001D11C8" w:rsidRDefault="001D11C8">
            <w:pPr>
              <w:spacing w:line="276" w:lineRule="auto"/>
              <w:jc w:val="center"/>
              <w:rPr>
                <w:rFonts w:ascii="Times New Roman" w:hAnsi="Times New Roman" w:cs="Times New Roman"/>
              </w:rPr>
            </w:pPr>
            <w:r>
              <w:rPr>
                <w:rFonts w:ascii="Times New Roman" w:hAnsi="Times New Roman" w:cs="Times New Roman"/>
              </w:rPr>
              <w:t>1</w:t>
            </w:r>
          </w:p>
        </w:tc>
        <w:tc>
          <w:tcPr>
            <w:tcW w:w="567" w:type="dxa"/>
            <w:tcBorders>
              <w:top w:val="single" w:sz="4" w:space="0" w:color="000000"/>
              <w:left w:val="single" w:sz="4" w:space="0" w:color="000000"/>
              <w:bottom w:val="single" w:sz="4" w:space="0" w:color="000000"/>
              <w:right w:val="nil"/>
            </w:tcBorders>
          </w:tcPr>
          <w:p w:rsidR="001D11C8" w:rsidRDefault="001D11C8">
            <w:pPr>
              <w:spacing w:line="276" w:lineRule="auto"/>
              <w:jc w:val="center"/>
              <w:rPr>
                <w:rFonts w:ascii="Times New Roman" w:hAnsi="Times New Roman" w:cs="Times New Roman"/>
              </w:rPr>
            </w:pPr>
            <w:r>
              <w:rPr>
                <w:rFonts w:ascii="Times New Roman" w:hAnsi="Times New Roman" w:cs="Times New Roman"/>
              </w:rPr>
              <w:t>3</w:t>
            </w:r>
          </w:p>
        </w:tc>
        <w:tc>
          <w:tcPr>
            <w:tcW w:w="567" w:type="dxa"/>
            <w:tcBorders>
              <w:top w:val="single" w:sz="4" w:space="0" w:color="000000"/>
              <w:left w:val="single" w:sz="4" w:space="0" w:color="000000"/>
              <w:bottom w:val="single" w:sz="4" w:space="0" w:color="000000"/>
              <w:right w:val="nil"/>
            </w:tcBorders>
          </w:tcPr>
          <w:p w:rsidR="001D11C8" w:rsidRDefault="001D11C8">
            <w:pPr>
              <w:spacing w:line="276" w:lineRule="auto"/>
              <w:jc w:val="center"/>
              <w:rPr>
                <w:rFonts w:ascii="Times New Roman" w:hAnsi="Times New Roman" w:cs="Times New Roman"/>
              </w:rPr>
            </w:pPr>
            <w:r>
              <w:rPr>
                <w:rFonts w:ascii="Times New Roman" w:hAnsi="Times New Roman" w:cs="Times New Roman"/>
              </w:rPr>
              <w:t>2</w:t>
            </w:r>
          </w:p>
        </w:tc>
        <w:tc>
          <w:tcPr>
            <w:tcW w:w="567" w:type="dxa"/>
            <w:tcBorders>
              <w:top w:val="single" w:sz="4" w:space="0" w:color="000000"/>
              <w:left w:val="single" w:sz="4" w:space="0" w:color="000000"/>
              <w:bottom w:val="single" w:sz="4" w:space="0" w:color="000000"/>
              <w:right w:val="nil"/>
            </w:tcBorders>
          </w:tcPr>
          <w:p w:rsidR="001D11C8" w:rsidRDefault="001D11C8">
            <w:pPr>
              <w:spacing w:line="276" w:lineRule="auto"/>
              <w:jc w:val="center"/>
              <w:rPr>
                <w:rFonts w:ascii="Times New Roman" w:hAnsi="Times New Roman" w:cs="Times New Roman"/>
              </w:rPr>
            </w:pPr>
            <w:r>
              <w:rPr>
                <w:rFonts w:ascii="Times New Roman" w:hAnsi="Times New Roman" w:cs="Times New Roman"/>
              </w:rPr>
              <w:t>2</w:t>
            </w:r>
          </w:p>
        </w:tc>
        <w:tc>
          <w:tcPr>
            <w:tcW w:w="567" w:type="dxa"/>
            <w:tcBorders>
              <w:top w:val="single" w:sz="4" w:space="0" w:color="000000"/>
              <w:left w:val="single" w:sz="4" w:space="0" w:color="000000"/>
              <w:bottom w:val="single" w:sz="4" w:space="0" w:color="000000"/>
              <w:right w:val="nil"/>
            </w:tcBorders>
          </w:tcPr>
          <w:p w:rsidR="001D11C8" w:rsidRDefault="001D11C8">
            <w:pPr>
              <w:spacing w:line="276" w:lineRule="auto"/>
              <w:jc w:val="center"/>
              <w:rPr>
                <w:rFonts w:ascii="Times New Roman" w:hAnsi="Times New Roman" w:cs="Times New Roman"/>
              </w:rPr>
            </w:pPr>
            <w:r>
              <w:rPr>
                <w:rFonts w:ascii="Times New Roman" w:hAnsi="Times New Roman" w:cs="Times New Roman"/>
              </w:rPr>
              <w:t>3</w:t>
            </w:r>
          </w:p>
        </w:tc>
        <w:tc>
          <w:tcPr>
            <w:tcW w:w="567" w:type="dxa"/>
            <w:tcBorders>
              <w:top w:val="single" w:sz="4" w:space="0" w:color="000000"/>
              <w:left w:val="single" w:sz="4" w:space="0" w:color="000000"/>
              <w:bottom w:val="single" w:sz="4" w:space="0" w:color="000000"/>
              <w:right w:val="nil"/>
            </w:tcBorders>
          </w:tcPr>
          <w:p w:rsidR="001D11C8" w:rsidRDefault="001D11C8">
            <w:pPr>
              <w:spacing w:line="276" w:lineRule="auto"/>
              <w:jc w:val="center"/>
              <w:rPr>
                <w:rFonts w:ascii="Times New Roman" w:hAnsi="Times New Roman" w:cs="Times New Roman"/>
              </w:rPr>
            </w:pPr>
            <w:r>
              <w:rPr>
                <w:rFonts w:ascii="Times New Roman" w:hAnsi="Times New Roman" w:cs="Times New Roman"/>
              </w:rPr>
              <w:t>4</w:t>
            </w:r>
          </w:p>
        </w:tc>
        <w:tc>
          <w:tcPr>
            <w:tcW w:w="567" w:type="dxa"/>
            <w:tcBorders>
              <w:top w:val="single" w:sz="4" w:space="0" w:color="000000"/>
              <w:left w:val="single" w:sz="4" w:space="0" w:color="000000"/>
              <w:bottom w:val="single" w:sz="4" w:space="0" w:color="000000"/>
              <w:right w:val="nil"/>
            </w:tcBorders>
          </w:tcPr>
          <w:p w:rsidR="001D11C8" w:rsidRDefault="001D11C8">
            <w:pPr>
              <w:spacing w:line="276" w:lineRule="auto"/>
              <w:jc w:val="center"/>
              <w:rPr>
                <w:rFonts w:ascii="Times New Roman" w:hAnsi="Times New Roman" w:cs="Times New Roman"/>
              </w:rPr>
            </w:pPr>
            <w:r>
              <w:rPr>
                <w:rFonts w:ascii="Times New Roman" w:hAnsi="Times New Roman" w:cs="Times New Roman"/>
              </w:rPr>
              <w:t>2</w:t>
            </w:r>
          </w:p>
        </w:tc>
        <w:tc>
          <w:tcPr>
            <w:tcW w:w="567" w:type="dxa"/>
            <w:tcBorders>
              <w:top w:val="single" w:sz="4" w:space="0" w:color="000000"/>
              <w:left w:val="single" w:sz="4" w:space="0" w:color="000000"/>
              <w:bottom w:val="single" w:sz="4" w:space="0" w:color="000000"/>
              <w:right w:val="nil"/>
            </w:tcBorders>
          </w:tcPr>
          <w:p w:rsidR="001D11C8" w:rsidRDefault="001D11C8">
            <w:pPr>
              <w:spacing w:line="276" w:lineRule="auto"/>
              <w:jc w:val="center"/>
              <w:rPr>
                <w:rFonts w:ascii="Times New Roman" w:hAnsi="Times New Roman" w:cs="Times New Roman"/>
              </w:rPr>
            </w:pPr>
            <w:r>
              <w:rPr>
                <w:rFonts w:ascii="Times New Roman" w:hAnsi="Times New Roman" w:cs="Times New Roman"/>
              </w:rPr>
              <w:t>1</w:t>
            </w:r>
          </w:p>
        </w:tc>
        <w:tc>
          <w:tcPr>
            <w:tcW w:w="567" w:type="dxa"/>
            <w:tcBorders>
              <w:top w:val="single" w:sz="4" w:space="0" w:color="000000"/>
              <w:left w:val="single" w:sz="4" w:space="0" w:color="000000"/>
              <w:bottom w:val="single" w:sz="4" w:space="0" w:color="000000"/>
              <w:right w:val="nil"/>
            </w:tcBorders>
          </w:tcPr>
          <w:p w:rsidR="001D11C8" w:rsidRDefault="001D11C8">
            <w:pPr>
              <w:spacing w:line="276" w:lineRule="auto"/>
              <w:jc w:val="center"/>
              <w:rPr>
                <w:rFonts w:ascii="Times New Roman" w:hAnsi="Times New Roman" w:cs="Times New Roman"/>
              </w:rPr>
            </w:pPr>
            <w:r>
              <w:rPr>
                <w:rFonts w:ascii="Times New Roman" w:hAnsi="Times New Roman" w:cs="Times New Roman"/>
              </w:rPr>
              <w:t>5</w:t>
            </w:r>
          </w:p>
        </w:tc>
        <w:tc>
          <w:tcPr>
            <w:tcW w:w="567" w:type="dxa"/>
            <w:tcBorders>
              <w:top w:val="single" w:sz="4" w:space="0" w:color="000000"/>
              <w:left w:val="single" w:sz="4" w:space="0" w:color="000000"/>
              <w:bottom w:val="single" w:sz="4" w:space="0" w:color="000000"/>
              <w:right w:val="nil"/>
            </w:tcBorders>
          </w:tcPr>
          <w:p w:rsidR="001D11C8" w:rsidRDefault="001D11C8">
            <w:pPr>
              <w:spacing w:line="276" w:lineRule="auto"/>
              <w:jc w:val="center"/>
              <w:rPr>
                <w:rFonts w:ascii="Times New Roman" w:hAnsi="Times New Roman" w:cs="Times New Roman"/>
              </w:rPr>
            </w:pPr>
            <w:r>
              <w:rPr>
                <w:rFonts w:ascii="Times New Roman" w:hAnsi="Times New Roman" w:cs="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1D11C8" w:rsidRDefault="001D11C8">
            <w:pPr>
              <w:spacing w:line="276" w:lineRule="auto"/>
              <w:jc w:val="center"/>
            </w:pPr>
            <w:r>
              <w:t>2</w:t>
            </w:r>
          </w:p>
        </w:tc>
        <w:tc>
          <w:tcPr>
            <w:tcW w:w="723" w:type="dxa"/>
            <w:tcBorders>
              <w:top w:val="single" w:sz="4" w:space="0" w:color="000000"/>
              <w:left w:val="single" w:sz="4" w:space="0" w:color="000000"/>
              <w:bottom w:val="single" w:sz="4" w:space="0" w:color="000000"/>
              <w:right w:val="single" w:sz="4" w:space="0" w:color="000000"/>
            </w:tcBorders>
          </w:tcPr>
          <w:p w:rsidR="001D11C8" w:rsidRPr="001D11C8" w:rsidRDefault="001D11C8">
            <w:pPr>
              <w:spacing w:line="276" w:lineRule="auto"/>
              <w:jc w:val="center"/>
              <w:rPr>
                <w:rFonts w:ascii="Times New Roman" w:hAnsi="Times New Roman" w:cs="Times New Roman"/>
                <w:b/>
              </w:rPr>
            </w:pPr>
            <w:r w:rsidRPr="001D11C8">
              <w:rPr>
                <w:rFonts w:ascii="Times New Roman" w:hAnsi="Times New Roman" w:cs="Times New Roman"/>
                <w:b/>
              </w:rPr>
              <w:t>29</w:t>
            </w:r>
          </w:p>
        </w:tc>
      </w:tr>
    </w:tbl>
    <w:p w:rsidR="001D11C8" w:rsidRDefault="001D11C8" w:rsidP="001D11C8">
      <w:pPr>
        <w:suppressAutoHyphens w:val="0"/>
        <w:rPr>
          <w:rFonts w:ascii="Times New Roman" w:hAnsi="Times New Roman" w:cs="Times New Roman"/>
          <w:b/>
        </w:rPr>
      </w:pPr>
      <w:r>
        <w:rPr>
          <w:rFonts w:ascii="Times New Roman" w:hAnsi="Times New Roman" w:cs="Times New Roman"/>
          <w:b/>
          <w:i/>
        </w:rPr>
        <w:t>Основная школа</w:t>
      </w:r>
    </w:p>
    <w:tbl>
      <w:tblPr>
        <w:tblW w:w="8771" w:type="dxa"/>
        <w:tblInd w:w="-5" w:type="dxa"/>
        <w:tblLayout w:type="fixed"/>
        <w:tblLook w:val="04A0" w:firstRow="1" w:lastRow="0" w:firstColumn="1" w:lastColumn="0" w:noHBand="0" w:noVBand="1"/>
      </w:tblPr>
      <w:tblGrid>
        <w:gridCol w:w="964"/>
        <w:gridCol w:w="567"/>
        <w:gridCol w:w="567"/>
        <w:gridCol w:w="425"/>
        <w:gridCol w:w="425"/>
        <w:gridCol w:w="567"/>
        <w:gridCol w:w="426"/>
        <w:gridCol w:w="425"/>
        <w:gridCol w:w="425"/>
        <w:gridCol w:w="425"/>
        <w:gridCol w:w="425"/>
        <w:gridCol w:w="426"/>
        <w:gridCol w:w="427"/>
        <w:gridCol w:w="423"/>
        <w:gridCol w:w="426"/>
        <w:gridCol w:w="425"/>
        <w:gridCol w:w="425"/>
        <w:gridCol w:w="578"/>
      </w:tblGrid>
      <w:tr w:rsidR="001D11C8" w:rsidRPr="001D11C8" w:rsidTr="001D11C8">
        <w:tc>
          <w:tcPr>
            <w:tcW w:w="964" w:type="dxa"/>
            <w:tcBorders>
              <w:top w:val="single" w:sz="4" w:space="0" w:color="000000"/>
              <w:left w:val="single" w:sz="4" w:space="0" w:color="000000"/>
              <w:bottom w:val="single" w:sz="4" w:space="0" w:color="000000"/>
              <w:right w:val="nil"/>
            </w:tcBorders>
            <w:hideMark/>
          </w:tcPr>
          <w:p w:rsidR="001D11C8" w:rsidRPr="001D11C8" w:rsidRDefault="001D11C8">
            <w:pPr>
              <w:spacing w:line="276" w:lineRule="auto"/>
              <w:jc w:val="center"/>
              <w:rPr>
                <w:rFonts w:ascii="Times New Roman" w:hAnsi="Times New Roman" w:cs="Times New Roman"/>
                <w:b/>
                <w:sz w:val="20"/>
                <w:szCs w:val="20"/>
              </w:rPr>
            </w:pPr>
            <w:r w:rsidRPr="001D11C8">
              <w:rPr>
                <w:rFonts w:ascii="Times New Roman" w:hAnsi="Times New Roman" w:cs="Times New Roman"/>
                <w:b/>
                <w:sz w:val="20"/>
                <w:szCs w:val="20"/>
              </w:rPr>
              <w:t xml:space="preserve">Класс </w:t>
            </w:r>
          </w:p>
        </w:tc>
        <w:tc>
          <w:tcPr>
            <w:tcW w:w="567" w:type="dxa"/>
            <w:tcBorders>
              <w:top w:val="single" w:sz="4" w:space="0" w:color="000000"/>
              <w:left w:val="single" w:sz="4" w:space="0" w:color="000000"/>
              <w:bottom w:val="single" w:sz="4" w:space="0" w:color="000000"/>
              <w:right w:val="nil"/>
            </w:tcBorders>
            <w:hideMark/>
          </w:tcPr>
          <w:p w:rsidR="001D11C8" w:rsidRPr="001D11C8" w:rsidRDefault="001D11C8">
            <w:pPr>
              <w:spacing w:line="276" w:lineRule="auto"/>
              <w:jc w:val="center"/>
              <w:rPr>
                <w:rFonts w:ascii="Times New Roman" w:hAnsi="Times New Roman" w:cs="Times New Roman"/>
                <w:b/>
                <w:sz w:val="20"/>
                <w:szCs w:val="20"/>
              </w:rPr>
            </w:pPr>
            <w:r w:rsidRPr="001D11C8">
              <w:rPr>
                <w:rFonts w:ascii="Times New Roman" w:hAnsi="Times New Roman" w:cs="Times New Roman"/>
                <w:b/>
                <w:sz w:val="20"/>
                <w:szCs w:val="20"/>
              </w:rPr>
              <w:t>5а</w:t>
            </w:r>
          </w:p>
        </w:tc>
        <w:tc>
          <w:tcPr>
            <w:tcW w:w="567" w:type="dxa"/>
            <w:tcBorders>
              <w:top w:val="single" w:sz="4" w:space="0" w:color="000000"/>
              <w:left w:val="single" w:sz="4" w:space="0" w:color="000000"/>
              <w:bottom w:val="single" w:sz="4" w:space="0" w:color="000000"/>
              <w:right w:val="nil"/>
            </w:tcBorders>
            <w:hideMark/>
          </w:tcPr>
          <w:p w:rsidR="001D11C8" w:rsidRPr="001D11C8" w:rsidRDefault="001D11C8">
            <w:pPr>
              <w:spacing w:line="276" w:lineRule="auto"/>
              <w:jc w:val="center"/>
              <w:rPr>
                <w:rFonts w:ascii="Times New Roman" w:hAnsi="Times New Roman" w:cs="Times New Roman"/>
                <w:b/>
                <w:sz w:val="20"/>
                <w:szCs w:val="20"/>
              </w:rPr>
            </w:pPr>
            <w:r w:rsidRPr="001D11C8">
              <w:rPr>
                <w:rFonts w:ascii="Times New Roman" w:hAnsi="Times New Roman" w:cs="Times New Roman"/>
                <w:b/>
                <w:sz w:val="20"/>
                <w:szCs w:val="20"/>
              </w:rPr>
              <w:t>5б</w:t>
            </w:r>
          </w:p>
        </w:tc>
        <w:tc>
          <w:tcPr>
            <w:tcW w:w="425" w:type="dxa"/>
            <w:tcBorders>
              <w:top w:val="single" w:sz="4" w:space="0" w:color="000000"/>
              <w:left w:val="single" w:sz="4" w:space="0" w:color="000000"/>
              <w:bottom w:val="single" w:sz="4" w:space="0" w:color="000000"/>
              <w:right w:val="nil"/>
            </w:tcBorders>
            <w:hideMark/>
          </w:tcPr>
          <w:p w:rsidR="001D11C8" w:rsidRPr="001D11C8" w:rsidRDefault="001D11C8">
            <w:pPr>
              <w:spacing w:line="276" w:lineRule="auto"/>
              <w:jc w:val="center"/>
              <w:rPr>
                <w:rFonts w:ascii="Times New Roman" w:hAnsi="Times New Roman" w:cs="Times New Roman"/>
                <w:b/>
                <w:sz w:val="20"/>
                <w:szCs w:val="20"/>
              </w:rPr>
            </w:pPr>
            <w:r w:rsidRPr="001D11C8">
              <w:rPr>
                <w:rFonts w:ascii="Times New Roman" w:hAnsi="Times New Roman" w:cs="Times New Roman"/>
                <w:b/>
                <w:sz w:val="20"/>
                <w:szCs w:val="20"/>
              </w:rPr>
              <w:t>5в</w:t>
            </w:r>
          </w:p>
        </w:tc>
        <w:tc>
          <w:tcPr>
            <w:tcW w:w="425" w:type="dxa"/>
            <w:tcBorders>
              <w:top w:val="single" w:sz="4" w:space="0" w:color="000000"/>
              <w:left w:val="single" w:sz="4" w:space="0" w:color="000000"/>
              <w:bottom w:val="single" w:sz="4" w:space="0" w:color="000000"/>
              <w:right w:val="nil"/>
            </w:tcBorders>
            <w:hideMark/>
          </w:tcPr>
          <w:p w:rsidR="001D11C8" w:rsidRPr="001D11C8" w:rsidRDefault="001D11C8">
            <w:pPr>
              <w:spacing w:line="276" w:lineRule="auto"/>
              <w:jc w:val="center"/>
              <w:rPr>
                <w:rFonts w:ascii="Times New Roman" w:hAnsi="Times New Roman" w:cs="Times New Roman"/>
                <w:b/>
                <w:sz w:val="20"/>
                <w:szCs w:val="20"/>
              </w:rPr>
            </w:pPr>
            <w:r w:rsidRPr="001D11C8">
              <w:rPr>
                <w:rFonts w:ascii="Times New Roman" w:hAnsi="Times New Roman" w:cs="Times New Roman"/>
                <w:b/>
                <w:sz w:val="20"/>
                <w:szCs w:val="20"/>
              </w:rPr>
              <w:t>5г</w:t>
            </w:r>
          </w:p>
        </w:tc>
        <w:tc>
          <w:tcPr>
            <w:tcW w:w="567" w:type="dxa"/>
            <w:tcBorders>
              <w:top w:val="single" w:sz="4" w:space="0" w:color="000000"/>
              <w:left w:val="single" w:sz="4" w:space="0" w:color="000000"/>
              <w:bottom w:val="single" w:sz="4" w:space="0" w:color="000000"/>
              <w:right w:val="nil"/>
            </w:tcBorders>
            <w:hideMark/>
          </w:tcPr>
          <w:p w:rsidR="001D11C8" w:rsidRPr="001D11C8" w:rsidRDefault="001D11C8">
            <w:pPr>
              <w:spacing w:line="276" w:lineRule="auto"/>
              <w:jc w:val="center"/>
              <w:rPr>
                <w:rFonts w:ascii="Times New Roman" w:hAnsi="Times New Roman" w:cs="Times New Roman"/>
                <w:b/>
                <w:sz w:val="20"/>
                <w:szCs w:val="20"/>
              </w:rPr>
            </w:pPr>
            <w:r w:rsidRPr="001D11C8">
              <w:rPr>
                <w:rFonts w:ascii="Times New Roman" w:hAnsi="Times New Roman" w:cs="Times New Roman"/>
                <w:b/>
                <w:sz w:val="20"/>
                <w:szCs w:val="20"/>
              </w:rPr>
              <w:t>6а</w:t>
            </w:r>
          </w:p>
        </w:tc>
        <w:tc>
          <w:tcPr>
            <w:tcW w:w="426" w:type="dxa"/>
            <w:tcBorders>
              <w:top w:val="single" w:sz="4" w:space="0" w:color="000000"/>
              <w:left w:val="single" w:sz="4" w:space="0" w:color="000000"/>
              <w:bottom w:val="single" w:sz="4" w:space="0" w:color="000000"/>
              <w:right w:val="nil"/>
            </w:tcBorders>
            <w:hideMark/>
          </w:tcPr>
          <w:p w:rsidR="001D11C8" w:rsidRPr="001D11C8" w:rsidRDefault="001D11C8">
            <w:pPr>
              <w:spacing w:line="276" w:lineRule="auto"/>
              <w:jc w:val="center"/>
              <w:rPr>
                <w:rFonts w:ascii="Times New Roman" w:hAnsi="Times New Roman" w:cs="Times New Roman"/>
                <w:b/>
                <w:sz w:val="20"/>
                <w:szCs w:val="20"/>
              </w:rPr>
            </w:pPr>
            <w:r w:rsidRPr="001D11C8">
              <w:rPr>
                <w:rFonts w:ascii="Times New Roman" w:hAnsi="Times New Roman" w:cs="Times New Roman"/>
                <w:b/>
                <w:sz w:val="20"/>
                <w:szCs w:val="20"/>
              </w:rPr>
              <w:t>6б</w:t>
            </w:r>
          </w:p>
        </w:tc>
        <w:tc>
          <w:tcPr>
            <w:tcW w:w="425" w:type="dxa"/>
            <w:tcBorders>
              <w:top w:val="single" w:sz="4" w:space="0" w:color="000000"/>
              <w:left w:val="single" w:sz="4" w:space="0" w:color="000000"/>
              <w:bottom w:val="single" w:sz="4" w:space="0" w:color="000000"/>
              <w:right w:val="nil"/>
            </w:tcBorders>
            <w:hideMark/>
          </w:tcPr>
          <w:p w:rsidR="001D11C8" w:rsidRPr="001D11C8" w:rsidRDefault="001D11C8">
            <w:pPr>
              <w:spacing w:line="276" w:lineRule="auto"/>
              <w:jc w:val="center"/>
              <w:rPr>
                <w:rFonts w:ascii="Times New Roman" w:hAnsi="Times New Roman" w:cs="Times New Roman"/>
                <w:b/>
                <w:sz w:val="20"/>
                <w:szCs w:val="20"/>
              </w:rPr>
            </w:pPr>
            <w:r w:rsidRPr="001D11C8">
              <w:rPr>
                <w:rFonts w:ascii="Times New Roman" w:hAnsi="Times New Roman" w:cs="Times New Roman"/>
                <w:b/>
                <w:sz w:val="20"/>
                <w:szCs w:val="20"/>
              </w:rPr>
              <w:t>6в</w:t>
            </w:r>
          </w:p>
        </w:tc>
        <w:tc>
          <w:tcPr>
            <w:tcW w:w="425" w:type="dxa"/>
            <w:tcBorders>
              <w:top w:val="single" w:sz="4" w:space="0" w:color="000000"/>
              <w:left w:val="single" w:sz="4" w:space="0" w:color="000000"/>
              <w:bottom w:val="single" w:sz="4" w:space="0" w:color="000000"/>
              <w:right w:val="nil"/>
            </w:tcBorders>
            <w:hideMark/>
          </w:tcPr>
          <w:p w:rsidR="001D11C8" w:rsidRPr="001D11C8" w:rsidRDefault="001D11C8">
            <w:pPr>
              <w:spacing w:line="276" w:lineRule="auto"/>
              <w:jc w:val="center"/>
              <w:rPr>
                <w:rFonts w:ascii="Times New Roman" w:hAnsi="Times New Roman" w:cs="Times New Roman"/>
                <w:b/>
                <w:sz w:val="20"/>
                <w:szCs w:val="20"/>
              </w:rPr>
            </w:pPr>
            <w:r w:rsidRPr="001D11C8">
              <w:rPr>
                <w:rFonts w:ascii="Times New Roman" w:hAnsi="Times New Roman" w:cs="Times New Roman"/>
                <w:b/>
                <w:sz w:val="20"/>
                <w:szCs w:val="20"/>
              </w:rPr>
              <w:t>7а</w:t>
            </w:r>
          </w:p>
        </w:tc>
        <w:tc>
          <w:tcPr>
            <w:tcW w:w="425" w:type="dxa"/>
            <w:tcBorders>
              <w:top w:val="single" w:sz="4" w:space="0" w:color="000000"/>
              <w:left w:val="single" w:sz="4" w:space="0" w:color="000000"/>
              <w:bottom w:val="single" w:sz="4" w:space="0" w:color="000000"/>
              <w:right w:val="nil"/>
            </w:tcBorders>
            <w:hideMark/>
          </w:tcPr>
          <w:p w:rsidR="001D11C8" w:rsidRPr="001D11C8" w:rsidRDefault="001D11C8">
            <w:pPr>
              <w:spacing w:line="276" w:lineRule="auto"/>
              <w:jc w:val="center"/>
              <w:rPr>
                <w:rFonts w:ascii="Times New Roman" w:hAnsi="Times New Roman" w:cs="Times New Roman"/>
                <w:b/>
                <w:sz w:val="20"/>
                <w:szCs w:val="20"/>
              </w:rPr>
            </w:pPr>
            <w:r w:rsidRPr="001D11C8">
              <w:rPr>
                <w:rFonts w:ascii="Times New Roman" w:hAnsi="Times New Roman" w:cs="Times New Roman"/>
                <w:b/>
                <w:sz w:val="20"/>
                <w:szCs w:val="20"/>
              </w:rPr>
              <w:t>7б</w:t>
            </w:r>
          </w:p>
        </w:tc>
        <w:tc>
          <w:tcPr>
            <w:tcW w:w="425" w:type="dxa"/>
            <w:tcBorders>
              <w:top w:val="single" w:sz="4" w:space="0" w:color="000000"/>
              <w:left w:val="single" w:sz="4" w:space="0" w:color="000000"/>
              <w:bottom w:val="single" w:sz="4" w:space="0" w:color="000000"/>
              <w:right w:val="nil"/>
            </w:tcBorders>
            <w:hideMark/>
          </w:tcPr>
          <w:p w:rsidR="001D11C8" w:rsidRPr="001D11C8" w:rsidRDefault="001D11C8">
            <w:pPr>
              <w:spacing w:line="276" w:lineRule="auto"/>
              <w:jc w:val="center"/>
              <w:rPr>
                <w:rFonts w:ascii="Times New Roman" w:hAnsi="Times New Roman" w:cs="Times New Roman"/>
                <w:b/>
                <w:sz w:val="20"/>
                <w:szCs w:val="20"/>
              </w:rPr>
            </w:pPr>
            <w:r w:rsidRPr="001D11C8">
              <w:rPr>
                <w:rFonts w:ascii="Times New Roman" w:hAnsi="Times New Roman" w:cs="Times New Roman"/>
                <w:b/>
                <w:sz w:val="20"/>
                <w:szCs w:val="20"/>
              </w:rPr>
              <w:t>7в</w:t>
            </w:r>
          </w:p>
        </w:tc>
        <w:tc>
          <w:tcPr>
            <w:tcW w:w="426" w:type="dxa"/>
            <w:tcBorders>
              <w:top w:val="single" w:sz="4" w:space="0" w:color="000000"/>
              <w:left w:val="single" w:sz="4" w:space="0" w:color="000000"/>
              <w:bottom w:val="single" w:sz="4" w:space="0" w:color="000000"/>
              <w:right w:val="nil"/>
            </w:tcBorders>
            <w:hideMark/>
          </w:tcPr>
          <w:p w:rsidR="001D11C8" w:rsidRPr="001D11C8" w:rsidRDefault="001D11C8">
            <w:pPr>
              <w:spacing w:line="276" w:lineRule="auto"/>
              <w:jc w:val="center"/>
              <w:rPr>
                <w:rFonts w:ascii="Times New Roman" w:hAnsi="Times New Roman" w:cs="Times New Roman"/>
                <w:b/>
                <w:sz w:val="20"/>
                <w:szCs w:val="20"/>
              </w:rPr>
            </w:pPr>
            <w:r w:rsidRPr="001D11C8">
              <w:rPr>
                <w:rFonts w:ascii="Times New Roman" w:hAnsi="Times New Roman" w:cs="Times New Roman"/>
                <w:b/>
                <w:sz w:val="20"/>
                <w:szCs w:val="20"/>
              </w:rPr>
              <w:t>7г</w:t>
            </w:r>
          </w:p>
        </w:tc>
        <w:tc>
          <w:tcPr>
            <w:tcW w:w="427" w:type="dxa"/>
            <w:tcBorders>
              <w:top w:val="single" w:sz="4" w:space="0" w:color="000000"/>
              <w:left w:val="single" w:sz="4" w:space="0" w:color="000000"/>
              <w:bottom w:val="single" w:sz="4" w:space="0" w:color="000000"/>
              <w:right w:val="single" w:sz="4" w:space="0" w:color="000000"/>
            </w:tcBorders>
            <w:hideMark/>
          </w:tcPr>
          <w:p w:rsidR="001D11C8" w:rsidRPr="001D11C8" w:rsidRDefault="001D11C8">
            <w:pPr>
              <w:spacing w:line="276" w:lineRule="auto"/>
              <w:jc w:val="center"/>
              <w:rPr>
                <w:rFonts w:ascii="Times New Roman" w:hAnsi="Times New Roman" w:cs="Times New Roman"/>
                <w:b/>
                <w:sz w:val="20"/>
                <w:szCs w:val="20"/>
              </w:rPr>
            </w:pPr>
            <w:r w:rsidRPr="001D11C8">
              <w:rPr>
                <w:rFonts w:ascii="Times New Roman" w:hAnsi="Times New Roman" w:cs="Times New Roman"/>
                <w:b/>
                <w:sz w:val="20"/>
                <w:szCs w:val="20"/>
              </w:rPr>
              <w:t>8а</w:t>
            </w:r>
          </w:p>
        </w:tc>
        <w:tc>
          <w:tcPr>
            <w:tcW w:w="423" w:type="dxa"/>
            <w:tcBorders>
              <w:top w:val="single" w:sz="4" w:space="0" w:color="000000"/>
              <w:left w:val="single" w:sz="4" w:space="0" w:color="000000"/>
              <w:bottom w:val="single" w:sz="4" w:space="0" w:color="000000"/>
              <w:right w:val="single" w:sz="4" w:space="0" w:color="000000"/>
            </w:tcBorders>
            <w:hideMark/>
          </w:tcPr>
          <w:p w:rsidR="001D11C8" w:rsidRPr="001D11C8" w:rsidRDefault="001D11C8">
            <w:pPr>
              <w:spacing w:line="276" w:lineRule="auto"/>
              <w:jc w:val="center"/>
              <w:rPr>
                <w:rFonts w:ascii="Times New Roman" w:hAnsi="Times New Roman" w:cs="Times New Roman"/>
                <w:b/>
                <w:sz w:val="20"/>
                <w:szCs w:val="20"/>
              </w:rPr>
            </w:pPr>
            <w:r w:rsidRPr="001D11C8">
              <w:rPr>
                <w:rFonts w:ascii="Times New Roman" w:hAnsi="Times New Roman" w:cs="Times New Roman"/>
                <w:b/>
                <w:sz w:val="20"/>
                <w:szCs w:val="20"/>
              </w:rPr>
              <w:t>8б</w:t>
            </w:r>
          </w:p>
        </w:tc>
        <w:tc>
          <w:tcPr>
            <w:tcW w:w="426" w:type="dxa"/>
            <w:tcBorders>
              <w:top w:val="single" w:sz="4" w:space="0" w:color="000000"/>
              <w:left w:val="single" w:sz="4" w:space="0" w:color="000000"/>
              <w:bottom w:val="single" w:sz="4" w:space="0" w:color="000000"/>
              <w:right w:val="single" w:sz="4" w:space="0" w:color="000000"/>
            </w:tcBorders>
            <w:hideMark/>
          </w:tcPr>
          <w:p w:rsidR="001D11C8" w:rsidRPr="001D11C8" w:rsidRDefault="001D11C8">
            <w:pPr>
              <w:spacing w:line="276" w:lineRule="auto"/>
              <w:jc w:val="center"/>
              <w:rPr>
                <w:rFonts w:ascii="Times New Roman" w:hAnsi="Times New Roman" w:cs="Times New Roman"/>
                <w:b/>
                <w:sz w:val="20"/>
                <w:szCs w:val="20"/>
              </w:rPr>
            </w:pPr>
            <w:r w:rsidRPr="001D11C8">
              <w:rPr>
                <w:rFonts w:ascii="Times New Roman" w:hAnsi="Times New Roman" w:cs="Times New Roman"/>
                <w:b/>
                <w:sz w:val="20"/>
                <w:szCs w:val="20"/>
              </w:rPr>
              <w:t>8в</w:t>
            </w:r>
          </w:p>
        </w:tc>
        <w:tc>
          <w:tcPr>
            <w:tcW w:w="425" w:type="dxa"/>
            <w:tcBorders>
              <w:top w:val="single" w:sz="4" w:space="0" w:color="000000"/>
              <w:left w:val="single" w:sz="4" w:space="0" w:color="000000"/>
              <w:bottom w:val="single" w:sz="4" w:space="0" w:color="000000"/>
              <w:right w:val="single" w:sz="4" w:space="0" w:color="000000"/>
            </w:tcBorders>
            <w:hideMark/>
          </w:tcPr>
          <w:p w:rsidR="001D11C8" w:rsidRPr="001D11C8" w:rsidRDefault="001D11C8">
            <w:pPr>
              <w:spacing w:line="276" w:lineRule="auto"/>
              <w:jc w:val="center"/>
              <w:rPr>
                <w:rFonts w:ascii="Times New Roman" w:hAnsi="Times New Roman" w:cs="Times New Roman"/>
                <w:b/>
                <w:sz w:val="20"/>
                <w:szCs w:val="20"/>
              </w:rPr>
            </w:pPr>
            <w:r w:rsidRPr="001D11C8">
              <w:rPr>
                <w:rFonts w:ascii="Times New Roman" w:hAnsi="Times New Roman" w:cs="Times New Roman"/>
                <w:b/>
                <w:sz w:val="20"/>
                <w:szCs w:val="20"/>
              </w:rPr>
              <w:t>9а</w:t>
            </w:r>
          </w:p>
        </w:tc>
        <w:tc>
          <w:tcPr>
            <w:tcW w:w="425" w:type="dxa"/>
            <w:tcBorders>
              <w:top w:val="single" w:sz="4" w:space="0" w:color="000000"/>
              <w:left w:val="single" w:sz="4" w:space="0" w:color="000000"/>
              <w:bottom w:val="single" w:sz="4" w:space="0" w:color="000000"/>
              <w:right w:val="single" w:sz="4" w:space="0" w:color="000000"/>
            </w:tcBorders>
            <w:hideMark/>
          </w:tcPr>
          <w:p w:rsidR="001D11C8" w:rsidRPr="001D11C8" w:rsidRDefault="001D11C8">
            <w:pPr>
              <w:spacing w:line="276" w:lineRule="auto"/>
              <w:jc w:val="center"/>
              <w:rPr>
                <w:sz w:val="20"/>
                <w:szCs w:val="20"/>
              </w:rPr>
            </w:pPr>
            <w:r w:rsidRPr="001D11C8">
              <w:rPr>
                <w:rFonts w:ascii="Times New Roman" w:hAnsi="Times New Roman" w:cs="Times New Roman"/>
                <w:b/>
                <w:sz w:val="20"/>
                <w:szCs w:val="20"/>
              </w:rPr>
              <w:t>9б</w:t>
            </w:r>
          </w:p>
        </w:tc>
        <w:tc>
          <w:tcPr>
            <w:tcW w:w="578" w:type="dxa"/>
            <w:tcBorders>
              <w:top w:val="single" w:sz="4" w:space="0" w:color="000000"/>
              <w:left w:val="single" w:sz="4" w:space="0" w:color="000000"/>
              <w:bottom w:val="single" w:sz="4" w:space="0" w:color="000000"/>
              <w:right w:val="single" w:sz="4" w:space="0" w:color="000000"/>
            </w:tcBorders>
          </w:tcPr>
          <w:p w:rsidR="001D11C8" w:rsidRPr="001D11C8" w:rsidRDefault="001D11C8">
            <w:pPr>
              <w:spacing w:line="276" w:lineRule="auto"/>
              <w:jc w:val="center"/>
              <w:rPr>
                <w:rFonts w:ascii="Times New Roman" w:hAnsi="Times New Roman" w:cs="Times New Roman"/>
                <w:b/>
                <w:sz w:val="20"/>
                <w:szCs w:val="20"/>
              </w:rPr>
            </w:pPr>
          </w:p>
        </w:tc>
      </w:tr>
      <w:tr w:rsidR="001D11C8" w:rsidTr="001D11C8">
        <w:tc>
          <w:tcPr>
            <w:tcW w:w="964" w:type="dxa"/>
            <w:tcBorders>
              <w:top w:val="single" w:sz="4" w:space="0" w:color="000000"/>
              <w:left w:val="single" w:sz="4" w:space="0" w:color="000000"/>
              <w:bottom w:val="single" w:sz="4" w:space="0" w:color="000000"/>
              <w:right w:val="nil"/>
            </w:tcBorders>
            <w:hideMark/>
          </w:tcPr>
          <w:p w:rsidR="001D11C8" w:rsidRPr="001D11C8" w:rsidRDefault="001D11C8">
            <w:pPr>
              <w:spacing w:line="276" w:lineRule="auto"/>
              <w:jc w:val="center"/>
              <w:rPr>
                <w:rFonts w:ascii="Times New Roman" w:hAnsi="Times New Roman" w:cs="Times New Roman"/>
                <w:sz w:val="20"/>
                <w:szCs w:val="20"/>
              </w:rPr>
            </w:pPr>
            <w:r w:rsidRPr="001D11C8">
              <w:rPr>
                <w:rFonts w:ascii="Times New Roman" w:hAnsi="Times New Roman" w:cs="Times New Roman"/>
                <w:b/>
                <w:sz w:val="20"/>
                <w:szCs w:val="20"/>
              </w:rPr>
              <w:t>2018-19 уч. год</w:t>
            </w:r>
          </w:p>
        </w:tc>
        <w:tc>
          <w:tcPr>
            <w:tcW w:w="567" w:type="dxa"/>
            <w:tcBorders>
              <w:top w:val="single" w:sz="4" w:space="0" w:color="000000"/>
              <w:left w:val="single" w:sz="4" w:space="0" w:color="000000"/>
              <w:bottom w:val="single" w:sz="4" w:space="0" w:color="000000"/>
              <w:right w:val="nil"/>
            </w:tcBorders>
          </w:tcPr>
          <w:p w:rsidR="001D11C8" w:rsidRDefault="001D11C8">
            <w:pPr>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tcPr>
          <w:p w:rsidR="001D11C8" w:rsidRDefault="001D11C8">
            <w:pPr>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25" w:type="dxa"/>
            <w:tcBorders>
              <w:top w:val="single" w:sz="4" w:space="0" w:color="000000"/>
              <w:left w:val="single" w:sz="4" w:space="0" w:color="000000"/>
              <w:bottom w:val="single" w:sz="4" w:space="0" w:color="000000"/>
              <w:right w:val="nil"/>
            </w:tcBorders>
          </w:tcPr>
          <w:p w:rsidR="001D11C8" w:rsidRDefault="001D11C8">
            <w:pPr>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25" w:type="dxa"/>
            <w:tcBorders>
              <w:top w:val="single" w:sz="4" w:space="0" w:color="000000"/>
              <w:left w:val="single" w:sz="4" w:space="0" w:color="000000"/>
              <w:bottom w:val="single" w:sz="4" w:space="0" w:color="000000"/>
              <w:right w:val="nil"/>
            </w:tcBorders>
          </w:tcPr>
          <w:p w:rsidR="001D11C8" w:rsidRDefault="001D11C8">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000000"/>
              <w:left w:val="single" w:sz="4" w:space="0" w:color="000000"/>
              <w:bottom w:val="single" w:sz="4" w:space="0" w:color="000000"/>
              <w:right w:val="nil"/>
            </w:tcBorders>
          </w:tcPr>
          <w:p w:rsidR="001D11C8" w:rsidRDefault="001D11C8">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26" w:type="dxa"/>
            <w:tcBorders>
              <w:top w:val="single" w:sz="4" w:space="0" w:color="000000"/>
              <w:left w:val="single" w:sz="4" w:space="0" w:color="000000"/>
              <w:bottom w:val="single" w:sz="4" w:space="0" w:color="000000"/>
              <w:right w:val="nil"/>
            </w:tcBorders>
          </w:tcPr>
          <w:p w:rsidR="001D11C8" w:rsidRDefault="001D11C8">
            <w:pPr>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25" w:type="dxa"/>
            <w:tcBorders>
              <w:top w:val="single" w:sz="4" w:space="0" w:color="000000"/>
              <w:left w:val="single" w:sz="4" w:space="0" w:color="000000"/>
              <w:bottom w:val="single" w:sz="4" w:space="0" w:color="000000"/>
              <w:right w:val="nil"/>
            </w:tcBorders>
          </w:tcPr>
          <w:p w:rsidR="001D11C8" w:rsidRDefault="001D11C8">
            <w:pPr>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25" w:type="dxa"/>
            <w:tcBorders>
              <w:top w:val="single" w:sz="4" w:space="0" w:color="000000"/>
              <w:left w:val="single" w:sz="4" w:space="0" w:color="000000"/>
              <w:bottom w:val="single" w:sz="4" w:space="0" w:color="000000"/>
              <w:right w:val="nil"/>
            </w:tcBorders>
          </w:tcPr>
          <w:p w:rsidR="001D11C8" w:rsidRDefault="001D11C8">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tcBorders>
              <w:top w:val="single" w:sz="4" w:space="0" w:color="000000"/>
              <w:left w:val="single" w:sz="4" w:space="0" w:color="000000"/>
              <w:bottom w:val="single" w:sz="4" w:space="0" w:color="000000"/>
              <w:right w:val="nil"/>
            </w:tcBorders>
          </w:tcPr>
          <w:p w:rsidR="001D11C8" w:rsidRDefault="001D11C8">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tcBorders>
              <w:top w:val="single" w:sz="4" w:space="0" w:color="000000"/>
              <w:left w:val="single" w:sz="4" w:space="0" w:color="000000"/>
              <w:bottom w:val="single" w:sz="4" w:space="0" w:color="000000"/>
              <w:right w:val="nil"/>
            </w:tcBorders>
          </w:tcPr>
          <w:p w:rsidR="001D11C8" w:rsidRDefault="001D11C8">
            <w:pPr>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26" w:type="dxa"/>
            <w:tcBorders>
              <w:top w:val="single" w:sz="4" w:space="0" w:color="000000"/>
              <w:left w:val="single" w:sz="4" w:space="0" w:color="000000"/>
              <w:bottom w:val="single" w:sz="4" w:space="0" w:color="000000"/>
              <w:right w:val="nil"/>
            </w:tcBorders>
          </w:tcPr>
          <w:p w:rsidR="001D11C8" w:rsidRDefault="001D11C8">
            <w:pPr>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27" w:type="dxa"/>
            <w:tcBorders>
              <w:top w:val="single" w:sz="4" w:space="0" w:color="000000"/>
              <w:left w:val="single" w:sz="4" w:space="0" w:color="000000"/>
              <w:bottom w:val="single" w:sz="4" w:space="0" w:color="000000"/>
              <w:right w:val="single" w:sz="4" w:space="0" w:color="000000"/>
            </w:tcBorders>
          </w:tcPr>
          <w:p w:rsidR="001D11C8" w:rsidRDefault="001D11C8">
            <w:pPr>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23" w:type="dxa"/>
            <w:tcBorders>
              <w:top w:val="single" w:sz="4" w:space="0" w:color="000000"/>
              <w:left w:val="single" w:sz="4" w:space="0" w:color="000000"/>
              <w:bottom w:val="single" w:sz="4" w:space="0" w:color="000000"/>
              <w:right w:val="single" w:sz="4" w:space="0" w:color="000000"/>
            </w:tcBorders>
          </w:tcPr>
          <w:p w:rsidR="001D11C8" w:rsidRDefault="001D11C8">
            <w:pPr>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26" w:type="dxa"/>
            <w:tcBorders>
              <w:top w:val="single" w:sz="4" w:space="0" w:color="000000"/>
              <w:left w:val="single" w:sz="4" w:space="0" w:color="000000"/>
              <w:bottom w:val="single" w:sz="4" w:space="0" w:color="000000"/>
              <w:right w:val="single" w:sz="4" w:space="0" w:color="000000"/>
            </w:tcBorders>
          </w:tcPr>
          <w:p w:rsidR="001D11C8" w:rsidRDefault="001D11C8">
            <w:pPr>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25" w:type="dxa"/>
            <w:tcBorders>
              <w:top w:val="single" w:sz="4" w:space="0" w:color="000000"/>
              <w:left w:val="single" w:sz="4" w:space="0" w:color="000000"/>
              <w:bottom w:val="single" w:sz="4" w:space="0" w:color="000000"/>
              <w:right w:val="single" w:sz="4" w:space="0" w:color="000000"/>
            </w:tcBorders>
          </w:tcPr>
          <w:p w:rsidR="001D11C8" w:rsidRDefault="001D11C8">
            <w:pPr>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25" w:type="dxa"/>
            <w:tcBorders>
              <w:top w:val="single" w:sz="4" w:space="0" w:color="000000"/>
              <w:left w:val="single" w:sz="4" w:space="0" w:color="000000"/>
              <w:bottom w:val="single" w:sz="4" w:space="0" w:color="000000"/>
              <w:right w:val="single" w:sz="4" w:space="0" w:color="000000"/>
            </w:tcBorders>
          </w:tcPr>
          <w:p w:rsidR="001D11C8" w:rsidRDefault="001D11C8">
            <w:pPr>
              <w:spacing w:line="276" w:lineRule="auto"/>
              <w:jc w:val="center"/>
              <w:rPr>
                <w:sz w:val="20"/>
                <w:szCs w:val="20"/>
              </w:rPr>
            </w:pPr>
            <w:r>
              <w:rPr>
                <w:sz w:val="20"/>
                <w:szCs w:val="20"/>
              </w:rPr>
              <w:t>2</w:t>
            </w:r>
          </w:p>
        </w:tc>
        <w:tc>
          <w:tcPr>
            <w:tcW w:w="578" w:type="dxa"/>
            <w:tcBorders>
              <w:top w:val="single" w:sz="4" w:space="0" w:color="000000"/>
              <w:left w:val="single" w:sz="4" w:space="0" w:color="000000"/>
              <w:bottom w:val="single" w:sz="4" w:space="0" w:color="000000"/>
              <w:right w:val="single" w:sz="4" w:space="0" w:color="000000"/>
            </w:tcBorders>
          </w:tcPr>
          <w:p w:rsidR="001D11C8" w:rsidRPr="001D11C8" w:rsidRDefault="001D11C8">
            <w:pPr>
              <w:spacing w:line="276" w:lineRule="auto"/>
              <w:jc w:val="center"/>
              <w:rPr>
                <w:rFonts w:ascii="Times New Roman" w:hAnsi="Times New Roman" w:cs="Times New Roman"/>
                <w:b/>
                <w:sz w:val="20"/>
                <w:szCs w:val="20"/>
              </w:rPr>
            </w:pPr>
            <w:r w:rsidRPr="001D11C8">
              <w:rPr>
                <w:rFonts w:ascii="Times New Roman" w:hAnsi="Times New Roman" w:cs="Times New Roman"/>
                <w:b/>
                <w:sz w:val="20"/>
                <w:szCs w:val="20"/>
              </w:rPr>
              <w:t>23</w:t>
            </w:r>
          </w:p>
        </w:tc>
      </w:tr>
    </w:tbl>
    <w:p w:rsidR="001D1253" w:rsidRDefault="001D1253">
      <w:pPr>
        <w:suppressAutoHyphens w:val="0"/>
        <w:rPr>
          <w:rFonts w:ascii="Times New Roman" w:hAnsi="Times New Roman" w:cs="Times New Roman"/>
          <w:highlight w:val="cyan"/>
        </w:rPr>
      </w:pPr>
    </w:p>
    <w:p w:rsidR="00FF15A8" w:rsidRPr="00550FAE" w:rsidRDefault="00FF15A8">
      <w:pPr>
        <w:rPr>
          <w:rFonts w:ascii="Times New Roman" w:hAnsi="Times New Roman" w:cs="Times New Roman"/>
          <w:b/>
          <w:highlight w:val="cyan"/>
        </w:rPr>
      </w:pPr>
    </w:p>
    <w:p w:rsidR="00FF15A8" w:rsidRPr="00550FAE" w:rsidRDefault="00F02BA7">
      <w:pPr>
        <w:rPr>
          <w:rFonts w:ascii="Times New Roman" w:hAnsi="Times New Roman" w:cs="Times New Roman"/>
          <w:b/>
          <w:highlight w:val="cyan"/>
        </w:rPr>
      </w:pPr>
      <w:r>
        <w:rPr>
          <w:rFonts w:ascii="Times New Roman" w:hAnsi="Times New Roman" w:cs="Times New Roman"/>
          <w:b/>
        </w:rPr>
        <w:t>Качественная</w:t>
      </w:r>
      <w:r w:rsidRPr="00F02BA7">
        <w:rPr>
          <w:rFonts w:ascii="Times New Roman" w:hAnsi="Times New Roman" w:cs="Times New Roman"/>
          <w:b/>
        </w:rPr>
        <w:t xml:space="preserve"> </w:t>
      </w:r>
      <w:r>
        <w:rPr>
          <w:rFonts w:ascii="Times New Roman" w:hAnsi="Times New Roman" w:cs="Times New Roman"/>
          <w:b/>
        </w:rPr>
        <w:t>успеваемость по предметам за учебный год</w:t>
      </w:r>
    </w:p>
    <w:p w:rsidR="00FF15A8" w:rsidRDefault="00FF15A8">
      <w:pPr>
        <w:rPr>
          <w:rFonts w:ascii="Times New Roman" w:hAnsi="Times New Roman" w:cs="Times New Roman"/>
          <w:b/>
        </w:rPr>
      </w:pPr>
      <w:r w:rsidRPr="00F02BA7">
        <w:rPr>
          <w:rFonts w:ascii="Times New Roman" w:hAnsi="Times New Roman" w:cs="Times New Roman"/>
          <w:b/>
        </w:rPr>
        <w:t>Начальные классы</w:t>
      </w:r>
    </w:p>
    <w:tbl>
      <w:tblPr>
        <w:tblW w:w="100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935"/>
        <w:gridCol w:w="930"/>
        <w:gridCol w:w="930"/>
        <w:gridCol w:w="930"/>
        <w:gridCol w:w="930"/>
        <w:gridCol w:w="933"/>
        <w:gridCol w:w="933"/>
        <w:gridCol w:w="933"/>
        <w:gridCol w:w="927"/>
        <w:gridCol w:w="927"/>
      </w:tblGrid>
      <w:tr w:rsidR="00F02BA7" w:rsidRPr="00F02BA7" w:rsidTr="00F02BA7">
        <w:trPr>
          <w:trHeight w:val="255"/>
        </w:trPr>
        <w:tc>
          <w:tcPr>
            <w:tcW w:w="616"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18"/>
                <w:szCs w:val="18"/>
                <w:lang w:eastAsia="ru-RU"/>
              </w:rPr>
            </w:pPr>
            <w:r w:rsidRPr="00F02BA7">
              <w:rPr>
                <w:rFonts w:ascii="Times New Roman" w:hAnsi="Times New Roman" w:cs="Times New Roman"/>
                <w:b/>
                <w:color w:val="000000"/>
                <w:sz w:val="18"/>
                <w:szCs w:val="18"/>
                <w:lang w:eastAsia="ru-RU"/>
              </w:rPr>
              <w:t>Класс</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18"/>
                <w:szCs w:val="18"/>
                <w:lang w:eastAsia="ru-RU"/>
              </w:rPr>
            </w:pPr>
            <w:r>
              <w:rPr>
                <w:rFonts w:ascii="Times New Roman" w:hAnsi="Times New Roman" w:cs="Times New Roman"/>
                <w:b/>
                <w:color w:val="000000"/>
                <w:sz w:val="18"/>
                <w:szCs w:val="18"/>
                <w:lang w:eastAsia="ru-RU"/>
              </w:rPr>
              <w:t>музыка</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18"/>
                <w:szCs w:val="18"/>
                <w:lang w:eastAsia="ru-RU"/>
              </w:rPr>
            </w:pPr>
            <w:proofErr w:type="gramStart"/>
            <w:r w:rsidRPr="00F02BA7">
              <w:rPr>
                <w:rFonts w:ascii="Times New Roman" w:hAnsi="Times New Roman" w:cs="Times New Roman"/>
                <w:b/>
                <w:color w:val="000000"/>
                <w:sz w:val="18"/>
                <w:szCs w:val="18"/>
                <w:lang w:eastAsia="ru-RU"/>
              </w:rPr>
              <w:t>русск</w:t>
            </w:r>
            <w:proofErr w:type="gramEnd"/>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18"/>
                <w:szCs w:val="18"/>
                <w:lang w:eastAsia="ru-RU"/>
              </w:rPr>
            </w:pPr>
            <w:proofErr w:type="gramStart"/>
            <w:r w:rsidRPr="00F02BA7">
              <w:rPr>
                <w:rFonts w:ascii="Times New Roman" w:hAnsi="Times New Roman" w:cs="Times New Roman"/>
                <w:b/>
                <w:color w:val="000000"/>
                <w:sz w:val="18"/>
                <w:szCs w:val="18"/>
                <w:lang w:eastAsia="ru-RU"/>
              </w:rPr>
              <w:t>окр</w:t>
            </w:r>
            <w:proofErr w:type="gramEnd"/>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18"/>
                <w:szCs w:val="18"/>
                <w:lang w:eastAsia="ru-RU"/>
              </w:rPr>
            </w:pPr>
            <w:r w:rsidRPr="00F02BA7">
              <w:rPr>
                <w:rFonts w:ascii="Times New Roman" w:hAnsi="Times New Roman" w:cs="Times New Roman"/>
                <w:b/>
                <w:color w:val="000000"/>
                <w:sz w:val="18"/>
                <w:szCs w:val="18"/>
                <w:lang w:eastAsia="ru-RU"/>
              </w:rPr>
              <w:t>мат</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18"/>
                <w:szCs w:val="18"/>
                <w:lang w:eastAsia="ru-RU"/>
              </w:rPr>
            </w:pPr>
            <w:r w:rsidRPr="00F02BA7">
              <w:rPr>
                <w:rFonts w:ascii="Times New Roman" w:hAnsi="Times New Roman" w:cs="Times New Roman"/>
                <w:b/>
                <w:color w:val="000000"/>
                <w:sz w:val="18"/>
                <w:szCs w:val="18"/>
                <w:lang w:eastAsia="ru-RU"/>
              </w:rPr>
              <w:t>Лит чтен</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18"/>
                <w:szCs w:val="18"/>
                <w:lang w:eastAsia="ru-RU"/>
              </w:rPr>
            </w:pPr>
            <w:r w:rsidRPr="00F02BA7">
              <w:rPr>
                <w:rFonts w:ascii="Times New Roman" w:hAnsi="Times New Roman" w:cs="Times New Roman"/>
                <w:b/>
                <w:color w:val="000000"/>
                <w:sz w:val="18"/>
                <w:szCs w:val="18"/>
                <w:lang w:eastAsia="ru-RU"/>
              </w:rPr>
              <w:t>Ф-ра</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18"/>
                <w:szCs w:val="18"/>
                <w:lang w:eastAsia="ru-RU"/>
              </w:rPr>
            </w:pPr>
            <w:r w:rsidRPr="00F02BA7">
              <w:rPr>
                <w:rFonts w:ascii="Times New Roman" w:hAnsi="Times New Roman" w:cs="Times New Roman"/>
                <w:b/>
                <w:color w:val="000000"/>
                <w:sz w:val="18"/>
                <w:szCs w:val="18"/>
                <w:lang w:eastAsia="ru-RU"/>
              </w:rPr>
              <w:t>изо</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18"/>
                <w:szCs w:val="18"/>
                <w:lang w:eastAsia="ru-RU"/>
              </w:rPr>
            </w:pPr>
            <w:proofErr w:type="gramStart"/>
            <w:r w:rsidRPr="00F02BA7">
              <w:rPr>
                <w:rFonts w:ascii="Times New Roman" w:hAnsi="Times New Roman" w:cs="Times New Roman"/>
                <w:b/>
                <w:color w:val="000000"/>
                <w:sz w:val="18"/>
                <w:szCs w:val="18"/>
                <w:lang w:eastAsia="ru-RU"/>
              </w:rPr>
              <w:t>техн</w:t>
            </w:r>
            <w:proofErr w:type="gramEnd"/>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18"/>
                <w:szCs w:val="18"/>
                <w:lang w:eastAsia="ru-RU"/>
              </w:rPr>
            </w:pPr>
            <w:r w:rsidRPr="00F02BA7">
              <w:rPr>
                <w:rFonts w:ascii="Times New Roman" w:hAnsi="Times New Roman" w:cs="Times New Roman"/>
                <w:b/>
                <w:color w:val="000000"/>
                <w:sz w:val="18"/>
                <w:szCs w:val="18"/>
                <w:lang w:eastAsia="ru-RU"/>
              </w:rPr>
              <w:t>анг</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18"/>
                <w:szCs w:val="18"/>
                <w:lang w:eastAsia="ru-RU"/>
              </w:rPr>
            </w:pPr>
            <w:r w:rsidRPr="00F02BA7">
              <w:rPr>
                <w:rFonts w:ascii="Times New Roman" w:hAnsi="Times New Roman" w:cs="Times New Roman"/>
                <w:b/>
                <w:color w:val="000000"/>
                <w:sz w:val="18"/>
                <w:szCs w:val="18"/>
                <w:lang w:eastAsia="ru-RU"/>
              </w:rPr>
              <w:t>икт</w:t>
            </w:r>
          </w:p>
        </w:tc>
      </w:tr>
      <w:tr w:rsidR="00F02BA7" w:rsidRPr="00F02BA7" w:rsidTr="00F02BA7">
        <w:trPr>
          <w:trHeight w:val="255"/>
        </w:trPr>
        <w:tc>
          <w:tcPr>
            <w:tcW w:w="616"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16"/>
                <w:szCs w:val="16"/>
                <w:lang w:eastAsia="ru-RU"/>
              </w:rPr>
            </w:pPr>
            <w:r w:rsidRPr="00F02BA7">
              <w:rPr>
                <w:rFonts w:ascii="Times New Roman" w:hAnsi="Times New Roman" w:cs="Times New Roman"/>
                <w:b/>
                <w:color w:val="000000"/>
                <w:sz w:val="16"/>
                <w:szCs w:val="16"/>
                <w:lang w:eastAsia="ru-RU"/>
              </w:rPr>
              <w:t>2А</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96,00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76,00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96,00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88,00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88,00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100,00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100,00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96,00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95,8</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91,7</w:t>
            </w:r>
          </w:p>
        </w:tc>
      </w:tr>
      <w:tr w:rsidR="00F02BA7" w:rsidRPr="00F02BA7" w:rsidTr="00F02BA7">
        <w:trPr>
          <w:trHeight w:val="255"/>
        </w:trPr>
        <w:tc>
          <w:tcPr>
            <w:tcW w:w="616"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16"/>
                <w:szCs w:val="16"/>
                <w:lang w:eastAsia="ru-RU"/>
              </w:rPr>
            </w:pPr>
            <w:r w:rsidRPr="00F02BA7">
              <w:rPr>
                <w:rFonts w:ascii="Times New Roman" w:hAnsi="Times New Roman" w:cs="Times New Roman"/>
                <w:b/>
                <w:color w:val="000000"/>
                <w:sz w:val="16"/>
                <w:szCs w:val="16"/>
                <w:lang w:eastAsia="ru-RU"/>
              </w:rPr>
              <w:t>2Б</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100,00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76,00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88,00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84,00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88,00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100,00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100,00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100,00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84,0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84,0</w:t>
            </w:r>
          </w:p>
        </w:tc>
      </w:tr>
      <w:tr w:rsidR="00F02BA7" w:rsidRPr="00F02BA7" w:rsidTr="00F02BA7">
        <w:trPr>
          <w:trHeight w:val="255"/>
        </w:trPr>
        <w:tc>
          <w:tcPr>
            <w:tcW w:w="616"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16"/>
                <w:szCs w:val="16"/>
                <w:lang w:eastAsia="ru-RU"/>
              </w:rPr>
            </w:pPr>
            <w:r w:rsidRPr="00F02BA7">
              <w:rPr>
                <w:rFonts w:ascii="Times New Roman" w:hAnsi="Times New Roman" w:cs="Times New Roman"/>
                <w:b/>
                <w:color w:val="000000"/>
                <w:sz w:val="16"/>
                <w:szCs w:val="16"/>
                <w:lang w:eastAsia="ru-RU"/>
              </w:rPr>
              <w:t>2В</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95,80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62,50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87,50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75,00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79,20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100,00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83,30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100,00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70,8</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91,7</w:t>
            </w:r>
          </w:p>
        </w:tc>
      </w:tr>
      <w:tr w:rsidR="00F02BA7" w:rsidRPr="00F02BA7" w:rsidTr="00F02BA7">
        <w:trPr>
          <w:trHeight w:val="255"/>
        </w:trPr>
        <w:tc>
          <w:tcPr>
            <w:tcW w:w="616"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16"/>
                <w:szCs w:val="16"/>
                <w:lang w:eastAsia="ru-RU"/>
              </w:rPr>
            </w:pPr>
            <w:r w:rsidRPr="00F02BA7">
              <w:rPr>
                <w:rFonts w:ascii="Times New Roman" w:hAnsi="Times New Roman" w:cs="Times New Roman"/>
                <w:b/>
                <w:color w:val="000000"/>
                <w:sz w:val="16"/>
                <w:szCs w:val="16"/>
                <w:lang w:eastAsia="ru-RU"/>
              </w:rPr>
              <w:t>2Г</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91,30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39,10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78,30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52,20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73,90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100,00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87,00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82,60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79,2</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95,8</w:t>
            </w:r>
          </w:p>
        </w:tc>
      </w:tr>
      <w:tr w:rsidR="00F02BA7" w:rsidRPr="00F02BA7" w:rsidTr="00F02BA7">
        <w:trPr>
          <w:trHeight w:val="255"/>
        </w:trPr>
        <w:tc>
          <w:tcPr>
            <w:tcW w:w="616"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16"/>
                <w:szCs w:val="16"/>
                <w:lang w:eastAsia="ru-RU"/>
              </w:rPr>
            </w:pPr>
            <w:r w:rsidRPr="00F02BA7">
              <w:rPr>
                <w:rFonts w:ascii="Times New Roman" w:hAnsi="Times New Roman" w:cs="Times New Roman"/>
                <w:b/>
                <w:color w:val="000000"/>
                <w:sz w:val="16"/>
                <w:szCs w:val="16"/>
                <w:lang w:eastAsia="ru-RU"/>
              </w:rPr>
              <w:t>3А</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100,00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66,70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91,70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79,20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91,70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100,00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100,00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100,00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70,8</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91,7</w:t>
            </w:r>
          </w:p>
        </w:tc>
      </w:tr>
      <w:tr w:rsidR="00F02BA7" w:rsidRPr="00F02BA7" w:rsidTr="00F02BA7">
        <w:trPr>
          <w:trHeight w:val="255"/>
        </w:trPr>
        <w:tc>
          <w:tcPr>
            <w:tcW w:w="616"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16"/>
                <w:szCs w:val="16"/>
                <w:lang w:eastAsia="ru-RU"/>
              </w:rPr>
            </w:pPr>
            <w:r w:rsidRPr="00F02BA7">
              <w:rPr>
                <w:rFonts w:ascii="Times New Roman" w:hAnsi="Times New Roman" w:cs="Times New Roman"/>
                <w:b/>
                <w:color w:val="000000"/>
                <w:sz w:val="16"/>
                <w:szCs w:val="16"/>
                <w:lang w:eastAsia="ru-RU"/>
              </w:rPr>
              <w:t>3Б</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100,00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87,50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87,50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87,50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95,80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100,00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100,00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100,00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92,0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100</w:t>
            </w:r>
          </w:p>
        </w:tc>
      </w:tr>
      <w:tr w:rsidR="00F02BA7" w:rsidRPr="00F02BA7" w:rsidTr="00F02BA7">
        <w:trPr>
          <w:trHeight w:val="255"/>
        </w:trPr>
        <w:tc>
          <w:tcPr>
            <w:tcW w:w="616"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16"/>
                <w:szCs w:val="16"/>
                <w:lang w:eastAsia="ru-RU"/>
              </w:rPr>
            </w:pPr>
            <w:r w:rsidRPr="00F02BA7">
              <w:rPr>
                <w:rFonts w:ascii="Times New Roman" w:hAnsi="Times New Roman" w:cs="Times New Roman"/>
                <w:b/>
                <w:color w:val="000000"/>
                <w:sz w:val="16"/>
                <w:szCs w:val="16"/>
                <w:lang w:eastAsia="ru-RU"/>
              </w:rPr>
              <w:t>3В</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100,00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65,00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80,00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65,00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90,00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100,00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95,00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95,00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50,0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75,0</w:t>
            </w:r>
          </w:p>
        </w:tc>
      </w:tr>
      <w:tr w:rsidR="00F02BA7" w:rsidRPr="00F02BA7" w:rsidTr="00F02BA7">
        <w:trPr>
          <w:trHeight w:val="255"/>
        </w:trPr>
        <w:tc>
          <w:tcPr>
            <w:tcW w:w="616"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16"/>
                <w:szCs w:val="16"/>
                <w:lang w:eastAsia="ru-RU"/>
              </w:rPr>
            </w:pPr>
            <w:r w:rsidRPr="00F02BA7">
              <w:rPr>
                <w:rFonts w:ascii="Times New Roman" w:hAnsi="Times New Roman" w:cs="Times New Roman"/>
                <w:b/>
                <w:color w:val="000000"/>
                <w:sz w:val="16"/>
                <w:szCs w:val="16"/>
                <w:lang w:eastAsia="ru-RU"/>
              </w:rPr>
              <w:t>3Г</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94,70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63,20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84,20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63,20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78,90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94,70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100,00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94,70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57,9</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84,2</w:t>
            </w:r>
          </w:p>
        </w:tc>
      </w:tr>
      <w:tr w:rsidR="00F02BA7" w:rsidRPr="00F02BA7" w:rsidTr="00F02BA7">
        <w:trPr>
          <w:trHeight w:val="255"/>
        </w:trPr>
        <w:tc>
          <w:tcPr>
            <w:tcW w:w="616"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16"/>
                <w:szCs w:val="16"/>
                <w:lang w:eastAsia="ru-RU"/>
              </w:rPr>
            </w:pPr>
            <w:r w:rsidRPr="00F02BA7">
              <w:rPr>
                <w:rFonts w:ascii="Times New Roman" w:hAnsi="Times New Roman" w:cs="Times New Roman"/>
                <w:b/>
                <w:color w:val="000000"/>
                <w:sz w:val="16"/>
                <w:szCs w:val="16"/>
                <w:lang w:eastAsia="ru-RU"/>
              </w:rPr>
              <w:t>4А</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83,30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64,30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79,20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83,30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87,50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100,00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83,30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100,00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66,7</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91,7</w:t>
            </w:r>
          </w:p>
        </w:tc>
      </w:tr>
      <w:tr w:rsidR="00F02BA7" w:rsidRPr="00F02BA7" w:rsidTr="00F02BA7">
        <w:trPr>
          <w:trHeight w:val="255"/>
        </w:trPr>
        <w:tc>
          <w:tcPr>
            <w:tcW w:w="616"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16"/>
                <w:szCs w:val="16"/>
                <w:lang w:eastAsia="ru-RU"/>
              </w:rPr>
            </w:pPr>
            <w:r w:rsidRPr="00F02BA7">
              <w:rPr>
                <w:rFonts w:ascii="Times New Roman" w:hAnsi="Times New Roman" w:cs="Times New Roman"/>
                <w:b/>
                <w:color w:val="000000"/>
                <w:sz w:val="16"/>
                <w:szCs w:val="16"/>
                <w:lang w:eastAsia="ru-RU"/>
              </w:rPr>
              <w:t>4Б</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87,50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41,70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79,20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66,70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79,20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95,80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91,70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83,30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72,0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84,0</w:t>
            </w:r>
          </w:p>
        </w:tc>
      </w:tr>
      <w:tr w:rsidR="00F02BA7" w:rsidRPr="00F02BA7" w:rsidTr="00F02BA7">
        <w:trPr>
          <w:trHeight w:val="255"/>
        </w:trPr>
        <w:tc>
          <w:tcPr>
            <w:tcW w:w="616"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16"/>
                <w:szCs w:val="16"/>
                <w:lang w:eastAsia="ru-RU"/>
              </w:rPr>
            </w:pPr>
            <w:r w:rsidRPr="00F02BA7">
              <w:rPr>
                <w:rFonts w:ascii="Times New Roman" w:hAnsi="Times New Roman" w:cs="Times New Roman"/>
                <w:b/>
                <w:color w:val="000000"/>
                <w:sz w:val="16"/>
                <w:szCs w:val="16"/>
                <w:lang w:eastAsia="ru-RU"/>
              </w:rPr>
              <w:t>4В</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95,80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50,00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58,30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58,30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75,00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100,00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87,50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95,80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70,8</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70,8</w:t>
            </w:r>
          </w:p>
        </w:tc>
      </w:tr>
      <w:tr w:rsidR="00F02BA7" w:rsidRPr="00F02BA7" w:rsidTr="00F02BA7">
        <w:trPr>
          <w:trHeight w:val="255"/>
        </w:trPr>
        <w:tc>
          <w:tcPr>
            <w:tcW w:w="616"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16"/>
                <w:szCs w:val="16"/>
                <w:lang w:eastAsia="ru-RU"/>
              </w:rPr>
            </w:pPr>
            <w:r w:rsidRPr="00F02BA7">
              <w:rPr>
                <w:rFonts w:ascii="Times New Roman" w:hAnsi="Times New Roman" w:cs="Times New Roman"/>
                <w:b/>
                <w:color w:val="000000"/>
                <w:sz w:val="16"/>
                <w:szCs w:val="16"/>
                <w:lang w:eastAsia="ru-RU"/>
              </w:rPr>
              <w:t>4Г</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100,00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64,00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80,00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64,00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84,00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100,00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100,00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100,00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64,0</w:t>
            </w:r>
          </w:p>
        </w:tc>
        <w:tc>
          <w:tcPr>
            <w:tcW w:w="939" w:type="dxa"/>
            <w:tcBorders>
              <w:top w:val="single" w:sz="4" w:space="0" w:color="auto"/>
              <w:left w:val="single" w:sz="4" w:space="0" w:color="auto"/>
              <w:bottom w:val="single" w:sz="4" w:space="0" w:color="auto"/>
              <w:right w:val="single" w:sz="4" w:space="0" w:color="auto"/>
            </w:tcBorders>
            <w:hideMark/>
          </w:tcPr>
          <w:p w:rsidR="00F02BA7" w:rsidRPr="00F02BA7" w:rsidRDefault="00F02BA7">
            <w:pPr>
              <w:suppressAutoHyphens w:val="0"/>
              <w:autoSpaceDN w:val="0"/>
              <w:spacing w:line="254" w:lineRule="auto"/>
              <w:jc w:val="center"/>
              <w:rPr>
                <w:rFonts w:ascii="Times New Roman" w:hAnsi="Times New Roman" w:cs="Times New Roman"/>
                <w:b/>
                <w:color w:val="000000"/>
                <w:sz w:val="20"/>
                <w:szCs w:val="20"/>
                <w:lang w:eastAsia="ru-RU"/>
              </w:rPr>
            </w:pPr>
            <w:r w:rsidRPr="00F02BA7">
              <w:rPr>
                <w:rFonts w:ascii="Times New Roman" w:hAnsi="Times New Roman" w:cs="Times New Roman"/>
                <w:b/>
                <w:color w:val="000000"/>
                <w:sz w:val="20"/>
                <w:szCs w:val="20"/>
                <w:lang w:eastAsia="ru-RU"/>
              </w:rPr>
              <w:t>84,0</w:t>
            </w:r>
          </w:p>
        </w:tc>
      </w:tr>
    </w:tbl>
    <w:p w:rsidR="00FF15A8" w:rsidRDefault="00FF15A8">
      <w:pPr>
        <w:rPr>
          <w:rFonts w:ascii="Times New Roman" w:hAnsi="Times New Roman" w:cs="Times New Roman"/>
          <w:b/>
        </w:rPr>
      </w:pPr>
    </w:p>
    <w:p w:rsidR="00F02BA7" w:rsidRDefault="00F02BA7" w:rsidP="00F02BA7">
      <w:pPr>
        <w:rPr>
          <w:rFonts w:ascii="Times New Roman" w:hAnsi="Times New Roman" w:cs="Times New Roman"/>
          <w:lang w:eastAsia="ru-RU"/>
        </w:rPr>
      </w:pPr>
      <w:r>
        <w:rPr>
          <w:rFonts w:ascii="Times New Roman" w:hAnsi="Times New Roman" w:cs="Times New Roman"/>
          <w:lang w:eastAsia="ru-RU"/>
        </w:rPr>
        <w:t>По показателям качества знаний в начальной школе по итогам 2018-2019 учебного года    можно констатировать следующее:  уровень качества знаний в 2 - 4  классах стабилен. Данный факт свидетельствует об эффективности используемых  педагогами начальных классов технологий преподавания.</w:t>
      </w:r>
    </w:p>
    <w:p w:rsidR="00F02BA7" w:rsidRDefault="00F02BA7" w:rsidP="00F02BA7">
      <w:pPr>
        <w:rPr>
          <w:rFonts w:ascii="Times New Roman" w:hAnsi="Times New Roman" w:cs="Times New Roman"/>
        </w:rPr>
      </w:pPr>
      <w:r>
        <w:rPr>
          <w:rFonts w:ascii="Times New Roman" w:hAnsi="Times New Roman" w:cs="Times New Roman"/>
          <w:b/>
          <w:u w:val="single"/>
        </w:rPr>
        <w:t>Вывод:</w:t>
      </w:r>
      <w:r>
        <w:rPr>
          <w:rFonts w:ascii="Times New Roman" w:hAnsi="Times New Roman" w:cs="Times New Roman"/>
        </w:rPr>
        <w:t xml:space="preserve"> необходимо уделить особое внимание работе со слабоуспевающими, учащимися и имеющих одну «4», одну «3». </w:t>
      </w:r>
    </w:p>
    <w:p w:rsidR="00F02BA7" w:rsidRDefault="00F02BA7" w:rsidP="00F02BA7">
      <w:pPr>
        <w:rPr>
          <w:rFonts w:ascii="Times New Roman" w:hAnsi="Times New Roman" w:cs="Times New Roman"/>
        </w:rPr>
      </w:pPr>
      <w:r>
        <w:rPr>
          <w:rFonts w:ascii="Times New Roman" w:hAnsi="Times New Roman" w:cs="Times New Roman"/>
          <w:b/>
          <w:u w:val="single"/>
        </w:rPr>
        <w:t>Рекомендации</w:t>
      </w:r>
      <w:r>
        <w:rPr>
          <w:rFonts w:ascii="Times New Roman" w:hAnsi="Times New Roman" w:cs="Times New Roman"/>
        </w:rPr>
        <w:t xml:space="preserve">: </w:t>
      </w:r>
      <w:proofErr w:type="gramStart"/>
      <w:r>
        <w:rPr>
          <w:rFonts w:ascii="Times New Roman" w:hAnsi="Times New Roman" w:cs="Times New Roman"/>
        </w:rPr>
        <w:t>Для этого  нужно усилить коррекционную работу со слабоуспевающими учениками и с сильными детьми, грамотно строить методическую работу по предупреждению ошибок: повторение всех тем, пройденных на уроках; целенаправленное  повторению ключевых тем курса, предусмотренных государственной программой; развитие орфографической зоркости; отработка вычислительных навыков; проведение консультаций по всем вопросам; индивидуальная работа с тестами; помощь в выполнении д/з;</w:t>
      </w:r>
      <w:proofErr w:type="gramEnd"/>
      <w:r>
        <w:rPr>
          <w:rFonts w:ascii="Times New Roman" w:hAnsi="Times New Roman" w:cs="Times New Roman"/>
        </w:rPr>
        <w:t xml:space="preserve"> проведение постоянного тренинга по предупреждению ошибок; работ; подготовка к </w:t>
      </w:r>
      <w:proofErr w:type="gramStart"/>
      <w:r>
        <w:rPr>
          <w:rFonts w:ascii="Times New Roman" w:hAnsi="Times New Roman" w:cs="Times New Roman"/>
        </w:rPr>
        <w:t>к</w:t>
      </w:r>
      <w:proofErr w:type="gramEnd"/>
      <w:r>
        <w:rPr>
          <w:rFonts w:ascii="Times New Roman" w:hAnsi="Times New Roman" w:cs="Times New Roman"/>
        </w:rPr>
        <w:t>/р; отработках повторных вариантов к/р; регулярная работа над ошибками во всех видах письменных работ; работа с родителями по организации учебной деятельности учащихся дома.</w:t>
      </w:r>
    </w:p>
    <w:p w:rsidR="00F02BA7" w:rsidRDefault="00F02BA7">
      <w:pPr>
        <w:rPr>
          <w:rFonts w:ascii="Times New Roman" w:hAnsi="Times New Roman" w:cs="Times New Roman"/>
          <w:b/>
        </w:rPr>
      </w:pPr>
    </w:p>
    <w:p w:rsidR="00FF15A8" w:rsidRDefault="00FF15A8">
      <w:pPr>
        <w:rPr>
          <w:rFonts w:ascii="Times New Roman" w:hAnsi="Times New Roman" w:cs="Times New Roman"/>
          <w:b/>
        </w:rPr>
      </w:pPr>
      <w:r>
        <w:rPr>
          <w:rFonts w:ascii="Times New Roman" w:hAnsi="Times New Roman" w:cs="Times New Roman"/>
          <w:b/>
        </w:rPr>
        <w:t xml:space="preserve">Основная школа </w:t>
      </w:r>
    </w:p>
    <w:p w:rsidR="00FF15A8" w:rsidRDefault="00FF15A8">
      <w:pPr>
        <w:rPr>
          <w:rFonts w:ascii="Times New Roman" w:hAnsi="Times New Roman" w:cs="Times New Roman"/>
          <w:b/>
          <w:i/>
        </w:rPr>
      </w:pPr>
      <w:r>
        <w:rPr>
          <w:rFonts w:ascii="Times New Roman" w:hAnsi="Times New Roman" w:cs="Times New Roman"/>
          <w:b/>
        </w:rPr>
        <w:t>Качественная</w:t>
      </w:r>
      <w:r w:rsidR="005E3BB3">
        <w:rPr>
          <w:rFonts w:ascii="Times New Roman" w:hAnsi="Times New Roman" w:cs="Times New Roman"/>
          <w:b/>
        </w:rPr>
        <w:t xml:space="preserve"> и абсолютная</w:t>
      </w:r>
      <w:r>
        <w:rPr>
          <w:rFonts w:ascii="Times New Roman" w:hAnsi="Times New Roman" w:cs="Times New Roman"/>
          <w:b/>
        </w:rPr>
        <w:t xml:space="preserve"> успеваемость по предметам</w:t>
      </w:r>
      <w:r w:rsidR="00FE3C50">
        <w:rPr>
          <w:rFonts w:ascii="Times New Roman" w:hAnsi="Times New Roman" w:cs="Times New Roman"/>
          <w:b/>
        </w:rPr>
        <w:t xml:space="preserve"> за учебный год</w:t>
      </w:r>
    </w:p>
    <w:p w:rsidR="00FF15A8" w:rsidRDefault="00FF15A8">
      <w:pPr>
        <w:rPr>
          <w:rFonts w:ascii="Times New Roman" w:hAnsi="Times New Roman" w:cs="Times New Roman"/>
          <w:b/>
        </w:rPr>
      </w:pPr>
      <w:r>
        <w:rPr>
          <w:rFonts w:ascii="Times New Roman" w:hAnsi="Times New Roman" w:cs="Times New Roman"/>
          <w:b/>
          <w:i/>
        </w:rPr>
        <w:t>Русский язык</w:t>
      </w:r>
    </w:p>
    <w:tbl>
      <w:tblPr>
        <w:tblW w:w="10608" w:type="dxa"/>
        <w:tblLayout w:type="fixed"/>
        <w:tblLook w:val="0000" w:firstRow="0" w:lastRow="0" w:firstColumn="0" w:lastColumn="0" w:noHBand="0" w:noVBand="0"/>
      </w:tblPr>
      <w:tblGrid>
        <w:gridCol w:w="624"/>
        <w:gridCol w:w="624"/>
        <w:gridCol w:w="624"/>
        <w:gridCol w:w="624"/>
        <w:gridCol w:w="624"/>
        <w:gridCol w:w="624"/>
        <w:gridCol w:w="624"/>
        <w:gridCol w:w="624"/>
        <w:gridCol w:w="624"/>
        <w:gridCol w:w="624"/>
        <w:gridCol w:w="624"/>
        <w:gridCol w:w="624"/>
        <w:gridCol w:w="624"/>
        <w:gridCol w:w="624"/>
        <w:gridCol w:w="624"/>
        <w:gridCol w:w="624"/>
        <w:gridCol w:w="624"/>
      </w:tblGrid>
      <w:tr w:rsidR="00C90F46" w:rsidRPr="00C90F46" w:rsidTr="00C90F46">
        <w:tc>
          <w:tcPr>
            <w:tcW w:w="624" w:type="dxa"/>
            <w:tcBorders>
              <w:top w:val="single" w:sz="4" w:space="0" w:color="000000"/>
              <w:left w:val="single" w:sz="4" w:space="0" w:color="000000"/>
              <w:bottom w:val="single" w:sz="4" w:space="0" w:color="000000"/>
              <w:right w:val="single" w:sz="4" w:space="0" w:color="000000"/>
            </w:tcBorders>
          </w:tcPr>
          <w:p w:rsidR="00C90F46" w:rsidRPr="00C90F46" w:rsidRDefault="00C90F46">
            <w:pPr>
              <w:rPr>
                <w:rFonts w:ascii="Times New Roman" w:hAnsi="Times New Roman" w:cs="Times New Roman"/>
                <w:b/>
                <w:sz w:val="20"/>
                <w:szCs w:val="20"/>
              </w:rPr>
            </w:pPr>
            <w:r w:rsidRPr="00C90F46">
              <w:rPr>
                <w:rFonts w:ascii="Times New Roman" w:hAnsi="Times New Roman" w:cs="Times New Roman"/>
                <w:b/>
                <w:sz w:val="20"/>
                <w:szCs w:val="20"/>
              </w:rPr>
              <w:t>кл</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C90F46">
            <w:pPr>
              <w:rPr>
                <w:rFonts w:ascii="Times New Roman" w:hAnsi="Times New Roman" w:cs="Times New Roman"/>
                <w:b/>
                <w:sz w:val="20"/>
                <w:szCs w:val="20"/>
              </w:rPr>
            </w:pPr>
            <w:r w:rsidRPr="00C90F46">
              <w:rPr>
                <w:rFonts w:ascii="Times New Roman" w:hAnsi="Times New Roman" w:cs="Times New Roman"/>
                <w:b/>
                <w:sz w:val="20"/>
                <w:szCs w:val="20"/>
              </w:rPr>
              <w:t>5а</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C90F46">
            <w:pPr>
              <w:rPr>
                <w:rFonts w:ascii="Times New Roman" w:hAnsi="Times New Roman" w:cs="Times New Roman"/>
                <w:b/>
                <w:sz w:val="20"/>
                <w:szCs w:val="20"/>
              </w:rPr>
            </w:pPr>
            <w:r w:rsidRPr="00C90F46">
              <w:rPr>
                <w:rFonts w:ascii="Times New Roman" w:hAnsi="Times New Roman" w:cs="Times New Roman"/>
                <w:b/>
                <w:sz w:val="20"/>
                <w:szCs w:val="20"/>
              </w:rPr>
              <w:t>5б</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C90F46">
            <w:pPr>
              <w:rPr>
                <w:rFonts w:ascii="Times New Roman" w:hAnsi="Times New Roman" w:cs="Times New Roman"/>
                <w:b/>
                <w:sz w:val="20"/>
                <w:szCs w:val="20"/>
              </w:rPr>
            </w:pPr>
            <w:r w:rsidRPr="00C90F46">
              <w:rPr>
                <w:rFonts w:ascii="Times New Roman" w:hAnsi="Times New Roman" w:cs="Times New Roman"/>
                <w:b/>
                <w:sz w:val="20"/>
                <w:szCs w:val="20"/>
              </w:rPr>
              <w:t>5в</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C90F46">
            <w:pPr>
              <w:rPr>
                <w:rFonts w:ascii="Times New Roman" w:hAnsi="Times New Roman" w:cs="Times New Roman"/>
                <w:b/>
                <w:sz w:val="20"/>
                <w:szCs w:val="20"/>
              </w:rPr>
            </w:pPr>
            <w:r w:rsidRPr="00C90F46">
              <w:rPr>
                <w:rFonts w:ascii="Times New Roman" w:hAnsi="Times New Roman" w:cs="Times New Roman"/>
                <w:b/>
                <w:sz w:val="20"/>
                <w:szCs w:val="20"/>
              </w:rPr>
              <w:t>5г</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C90F46">
            <w:pPr>
              <w:rPr>
                <w:rFonts w:ascii="Times New Roman" w:hAnsi="Times New Roman" w:cs="Times New Roman"/>
                <w:b/>
                <w:sz w:val="20"/>
                <w:szCs w:val="20"/>
              </w:rPr>
            </w:pPr>
            <w:r w:rsidRPr="00C90F46">
              <w:rPr>
                <w:rFonts w:ascii="Times New Roman" w:hAnsi="Times New Roman" w:cs="Times New Roman"/>
                <w:b/>
                <w:sz w:val="20"/>
                <w:szCs w:val="20"/>
              </w:rPr>
              <w:t>6а</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C90F46">
            <w:pPr>
              <w:rPr>
                <w:rFonts w:ascii="Times New Roman" w:hAnsi="Times New Roman" w:cs="Times New Roman"/>
                <w:b/>
                <w:sz w:val="20"/>
                <w:szCs w:val="20"/>
              </w:rPr>
            </w:pPr>
            <w:r w:rsidRPr="00C90F46">
              <w:rPr>
                <w:rFonts w:ascii="Times New Roman" w:hAnsi="Times New Roman" w:cs="Times New Roman"/>
                <w:b/>
                <w:sz w:val="20"/>
                <w:szCs w:val="20"/>
              </w:rPr>
              <w:t>6б</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C90F46">
            <w:pPr>
              <w:rPr>
                <w:rFonts w:ascii="Times New Roman" w:hAnsi="Times New Roman" w:cs="Times New Roman"/>
                <w:b/>
                <w:sz w:val="20"/>
                <w:szCs w:val="20"/>
              </w:rPr>
            </w:pPr>
            <w:r w:rsidRPr="00C90F46">
              <w:rPr>
                <w:rFonts w:ascii="Times New Roman" w:hAnsi="Times New Roman" w:cs="Times New Roman"/>
                <w:b/>
                <w:sz w:val="20"/>
                <w:szCs w:val="20"/>
              </w:rPr>
              <w:t>6в</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C90F46">
            <w:pPr>
              <w:rPr>
                <w:rFonts w:ascii="Times New Roman" w:hAnsi="Times New Roman" w:cs="Times New Roman"/>
                <w:b/>
                <w:sz w:val="20"/>
                <w:szCs w:val="20"/>
              </w:rPr>
            </w:pPr>
            <w:r w:rsidRPr="00C90F46">
              <w:rPr>
                <w:rFonts w:ascii="Times New Roman" w:hAnsi="Times New Roman" w:cs="Times New Roman"/>
                <w:b/>
                <w:sz w:val="20"/>
                <w:szCs w:val="20"/>
              </w:rPr>
              <w:t>7а</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C90F46">
            <w:pPr>
              <w:rPr>
                <w:rFonts w:ascii="Times New Roman" w:hAnsi="Times New Roman" w:cs="Times New Roman"/>
                <w:b/>
                <w:sz w:val="20"/>
                <w:szCs w:val="20"/>
              </w:rPr>
            </w:pPr>
            <w:r w:rsidRPr="00C90F46">
              <w:rPr>
                <w:rFonts w:ascii="Times New Roman" w:hAnsi="Times New Roman" w:cs="Times New Roman"/>
                <w:b/>
                <w:sz w:val="20"/>
                <w:szCs w:val="20"/>
              </w:rPr>
              <w:t>7б</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C90F46">
            <w:pPr>
              <w:rPr>
                <w:rFonts w:ascii="Times New Roman" w:hAnsi="Times New Roman" w:cs="Times New Roman"/>
                <w:b/>
                <w:sz w:val="20"/>
                <w:szCs w:val="20"/>
              </w:rPr>
            </w:pPr>
            <w:r w:rsidRPr="00C90F46">
              <w:rPr>
                <w:rFonts w:ascii="Times New Roman" w:hAnsi="Times New Roman" w:cs="Times New Roman"/>
                <w:b/>
                <w:sz w:val="20"/>
                <w:szCs w:val="20"/>
              </w:rPr>
              <w:t>7в</w:t>
            </w:r>
          </w:p>
        </w:tc>
        <w:tc>
          <w:tcPr>
            <w:tcW w:w="624" w:type="dxa"/>
            <w:tcBorders>
              <w:top w:val="single" w:sz="4" w:space="0" w:color="000000"/>
              <w:left w:val="single" w:sz="4" w:space="0" w:color="000000"/>
              <w:bottom w:val="single" w:sz="4" w:space="0" w:color="000000"/>
              <w:right w:val="single" w:sz="4" w:space="0" w:color="000000"/>
            </w:tcBorders>
          </w:tcPr>
          <w:p w:rsidR="00C90F46" w:rsidRPr="00C90F46" w:rsidRDefault="00C90F46">
            <w:pPr>
              <w:rPr>
                <w:rFonts w:ascii="Times New Roman" w:hAnsi="Times New Roman" w:cs="Times New Roman"/>
                <w:b/>
                <w:sz w:val="20"/>
                <w:szCs w:val="20"/>
              </w:rPr>
            </w:pPr>
            <w:r w:rsidRPr="00C90F46">
              <w:rPr>
                <w:rFonts w:ascii="Times New Roman" w:hAnsi="Times New Roman" w:cs="Times New Roman"/>
                <w:b/>
                <w:sz w:val="20"/>
                <w:szCs w:val="20"/>
              </w:rPr>
              <w:t>7г</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C90F46">
            <w:pPr>
              <w:rPr>
                <w:rFonts w:ascii="Times New Roman" w:hAnsi="Times New Roman" w:cs="Times New Roman"/>
                <w:b/>
                <w:sz w:val="20"/>
                <w:szCs w:val="20"/>
              </w:rPr>
            </w:pPr>
            <w:r w:rsidRPr="00C90F46">
              <w:rPr>
                <w:rFonts w:ascii="Times New Roman" w:hAnsi="Times New Roman" w:cs="Times New Roman"/>
                <w:b/>
                <w:sz w:val="20"/>
                <w:szCs w:val="20"/>
              </w:rPr>
              <w:t>8а</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C90F46">
            <w:pPr>
              <w:rPr>
                <w:rFonts w:ascii="Times New Roman" w:hAnsi="Times New Roman" w:cs="Times New Roman"/>
                <w:b/>
                <w:sz w:val="20"/>
                <w:szCs w:val="20"/>
              </w:rPr>
            </w:pPr>
            <w:r w:rsidRPr="00C90F46">
              <w:rPr>
                <w:rFonts w:ascii="Times New Roman" w:hAnsi="Times New Roman" w:cs="Times New Roman"/>
                <w:b/>
                <w:sz w:val="20"/>
                <w:szCs w:val="20"/>
              </w:rPr>
              <w:t>8б</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C90F46">
            <w:pPr>
              <w:rPr>
                <w:rFonts w:ascii="Times New Roman" w:hAnsi="Times New Roman" w:cs="Times New Roman"/>
                <w:b/>
                <w:sz w:val="20"/>
                <w:szCs w:val="20"/>
              </w:rPr>
            </w:pPr>
            <w:r w:rsidRPr="00C90F46">
              <w:rPr>
                <w:rFonts w:ascii="Times New Roman" w:hAnsi="Times New Roman" w:cs="Times New Roman"/>
                <w:b/>
                <w:sz w:val="20"/>
                <w:szCs w:val="20"/>
              </w:rPr>
              <w:t>8в</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C90F46">
            <w:pPr>
              <w:rPr>
                <w:rFonts w:ascii="Times New Roman" w:hAnsi="Times New Roman" w:cs="Times New Roman"/>
                <w:b/>
                <w:sz w:val="20"/>
                <w:szCs w:val="20"/>
              </w:rPr>
            </w:pPr>
            <w:r w:rsidRPr="00C90F46">
              <w:rPr>
                <w:rFonts w:ascii="Times New Roman" w:hAnsi="Times New Roman" w:cs="Times New Roman"/>
                <w:b/>
                <w:sz w:val="20"/>
                <w:szCs w:val="20"/>
              </w:rPr>
              <w:t>9а</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C90F46">
            <w:pPr>
              <w:rPr>
                <w:sz w:val="20"/>
                <w:szCs w:val="20"/>
              </w:rPr>
            </w:pPr>
            <w:r w:rsidRPr="00C90F46">
              <w:rPr>
                <w:rFonts w:ascii="Times New Roman" w:hAnsi="Times New Roman" w:cs="Times New Roman"/>
                <w:b/>
                <w:sz w:val="20"/>
                <w:szCs w:val="20"/>
              </w:rPr>
              <w:t>9б</w:t>
            </w:r>
          </w:p>
        </w:tc>
      </w:tr>
      <w:tr w:rsidR="00C90F46" w:rsidRPr="00C90F46" w:rsidTr="00C90F46">
        <w:tc>
          <w:tcPr>
            <w:tcW w:w="624" w:type="dxa"/>
            <w:tcBorders>
              <w:top w:val="single" w:sz="4" w:space="0" w:color="000000"/>
              <w:left w:val="single" w:sz="4" w:space="0" w:color="000000"/>
              <w:bottom w:val="single" w:sz="4" w:space="0" w:color="000000"/>
              <w:right w:val="single" w:sz="4" w:space="0" w:color="000000"/>
            </w:tcBorders>
          </w:tcPr>
          <w:p w:rsidR="00C90F46" w:rsidRPr="00C90F46" w:rsidRDefault="00C90F46">
            <w:pPr>
              <w:rPr>
                <w:rFonts w:ascii="Times New Roman" w:hAnsi="Times New Roman" w:cs="Times New Roman"/>
                <w:b/>
                <w:sz w:val="20"/>
                <w:szCs w:val="20"/>
              </w:rPr>
            </w:pPr>
            <w:r w:rsidRPr="00C90F46">
              <w:rPr>
                <w:rFonts w:ascii="Times New Roman" w:hAnsi="Times New Roman" w:cs="Times New Roman"/>
                <w:b/>
                <w:sz w:val="20"/>
                <w:szCs w:val="20"/>
              </w:rPr>
              <w:t>кач</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A12F61">
            <w:pPr>
              <w:rPr>
                <w:rFonts w:ascii="Times New Roman" w:hAnsi="Times New Roman" w:cs="Times New Roman"/>
                <w:b/>
                <w:sz w:val="20"/>
                <w:szCs w:val="20"/>
              </w:rPr>
            </w:pPr>
            <w:r>
              <w:rPr>
                <w:rFonts w:ascii="Times New Roman" w:hAnsi="Times New Roman" w:cs="Times New Roman"/>
                <w:b/>
                <w:sz w:val="20"/>
                <w:szCs w:val="20"/>
              </w:rPr>
              <w:t>68</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A12F61">
            <w:pPr>
              <w:rPr>
                <w:rFonts w:ascii="Times New Roman" w:hAnsi="Times New Roman" w:cs="Times New Roman"/>
                <w:b/>
                <w:sz w:val="20"/>
                <w:szCs w:val="20"/>
              </w:rPr>
            </w:pPr>
            <w:r>
              <w:rPr>
                <w:rFonts w:ascii="Times New Roman" w:hAnsi="Times New Roman" w:cs="Times New Roman"/>
                <w:b/>
                <w:sz w:val="20"/>
                <w:szCs w:val="20"/>
              </w:rPr>
              <w:t>39</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A12F61">
            <w:pPr>
              <w:rPr>
                <w:rFonts w:ascii="Times New Roman" w:hAnsi="Times New Roman" w:cs="Times New Roman"/>
                <w:b/>
                <w:sz w:val="20"/>
                <w:szCs w:val="20"/>
              </w:rPr>
            </w:pPr>
            <w:r>
              <w:rPr>
                <w:rFonts w:ascii="Times New Roman" w:hAnsi="Times New Roman" w:cs="Times New Roman"/>
                <w:b/>
                <w:sz w:val="20"/>
                <w:szCs w:val="20"/>
              </w:rPr>
              <w:t>48</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A12F61">
            <w:pPr>
              <w:rPr>
                <w:rFonts w:ascii="Times New Roman" w:hAnsi="Times New Roman" w:cs="Times New Roman"/>
                <w:b/>
                <w:sz w:val="20"/>
                <w:szCs w:val="20"/>
              </w:rPr>
            </w:pPr>
            <w:r>
              <w:rPr>
                <w:rFonts w:ascii="Times New Roman" w:hAnsi="Times New Roman" w:cs="Times New Roman"/>
                <w:b/>
                <w:sz w:val="20"/>
                <w:szCs w:val="20"/>
              </w:rPr>
              <w:t>54</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A12F61">
            <w:pPr>
              <w:rPr>
                <w:rFonts w:ascii="Times New Roman" w:hAnsi="Times New Roman" w:cs="Times New Roman"/>
                <w:b/>
                <w:sz w:val="20"/>
                <w:szCs w:val="20"/>
              </w:rPr>
            </w:pPr>
            <w:r>
              <w:rPr>
                <w:rFonts w:ascii="Times New Roman" w:hAnsi="Times New Roman" w:cs="Times New Roman"/>
                <w:b/>
                <w:sz w:val="20"/>
                <w:szCs w:val="20"/>
              </w:rPr>
              <w:t>28</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A12F61">
            <w:pPr>
              <w:rPr>
                <w:rFonts w:ascii="Times New Roman" w:hAnsi="Times New Roman" w:cs="Times New Roman"/>
                <w:b/>
                <w:sz w:val="20"/>
                <w:szCs w:val="20"/>
              </w:rPr>
            </w:pPr>
            <w:r>
              <w:rPr>
                <w:rFonts w:ascii="Times New Roman" w:hAnsi="Times New Roman" w:cs="Times New Roman"/>
                <w:b/>
                <w:sz w:val="20"/>
                <w:szCs w:val="20"/>
              </w:rPr>
              <w:t>68</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A12F61">
            <w:pPr>
              <w:rPr>
                <w:rFonts w:ascii="Times New Roman" w:hAnsi="Times New Roman" w:cs="Times New Roman"/>
                <w:b/>
                <w:sz w:val="20"/>
                <w:szCs w:val="20"/>
              </w:rPr>
            </w:pPr>
            <w:r>
              <w:rPr>
                <w:rFonts w:ascii="Times New Roman" w:hAnsi="Times New Roman" w:cs="Times New Roman"/>
                <w:b/>
                <w:sz w:val="20"/>
                <w:szCs w:val="20"/>
              </w:rPr>
              <w:t>19</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522BF6">
            <w:pPr>
              <w:rPr>
                <w:rFonts w:ascii="Times New Roman" w:hAnsi="Times New Roman" w:cs="Times New Roman"/>
                <w:b/>
                <w:sz w:val="20"/>
                <w:szCs w:val="20"/>
              </w:rPr>
            </w:pPr>
            <w:r>
              <w:rPr>
                <w:rFonts w:ascii="Times New Roman" w:hAnsi="Times New Roman" w:cs="Times New Roman"/>
                <w:b/>
                <w:sz w:val="20"/>
                <w:szCs w:val="20"/>
              </w:rPr>
              <w:t>38</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522BF6">
            <w:pPr>
              <w:rPr>
                <w:rFonts w:ascii="Times New Roman" w:hAnsi="Times New Roman" w:cs="Times New Roman"/>
                <w:b/>
                <w:sz w:val="20"/>
                <w:szCs w:val="20"/>
              </w:rPr>
            </w:pPr>
            <w:r>
              <w:rPr>
                <w:rFonts w:ascii="Times New Roman" w:hAnsi="Times New Roman" w:cs="Times New Roman"/>
                <w:b/>
                <w:sz w:val="20"/>
                <w:szCs w:val="20"/>
              </w:rPr>
              <w:t>77</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522BF6">
            <w:pPr>
              <w:rPr>
                <w:rFonts w:ascii="Times New Roman" w:hAnsi="Times New Roman" w:cs="Times New Roman"/>
                <w:b/>
                <w:sz w:val="20"/>
                <w:szCs w:val="20"/>
              </w:rPr>
            </w:pPr>
            <w:r>
              <w:rPr>
                <w:rFonts w:ascii="Times New Roman" w:hAnsi="Times New Roman" w:cs="Times New Roman"/>
                <w:b/>
                <w:sz w:val="20"/>
                <w:szCs w:val="20"/>
              </w:rPr>
              <w:t>46</w:t>
            </w:r>
          </w:p>
        </w:tc>
        <w:tc>
          <w:tcPr>
            <w:tcW w:w="624" w:type="dxa"/>
            <w:tcBorders>
              <w:top w:val="single" w:sz="4" w:space="0" w:color="000000"/>
              <w:left w:val="single" w:sz="4" w:space="0" w:color="000000"/>
              <w:bottom w:val="single" w:sz="4" w:space="0" w:color="000000"/>
              <w:right w:val="single" w:sz="4" w:space="0" w:color="000000"/>
            </w:tcBorders>
          </w:tcPr>
          <w:p w:rsidR="00C90F46" w:rsidRPr="00C90F46" w:rsidRDefault="00522BF6">
            <w:pPr>
              <w:rPr>
                <w:rFonts w:ascii="Times New Roman" w:hAnsi="Times New Roman" w:cs="Times New Roman"/>
                <w:b/>
                <w:sz w:val="20"/>
                <w:szCs w:val="20"/>
              </w:rPr>
            </w:pPr>
            <w:r>
              <w:rPr>
                <w:rFonts w:ascii="Times New Roman" w:hAnsi="Times New Roman" w:cs="Times New Roman"/>
                <w:b/>
                <w:sz w:val="20"/>
                <w:szCs w:val="20"/>
              </w:rPr>
              <w:t>13</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522BF6">
            <w:pPr>
              <w:rPr>
                <w:rFonts w:ascii="Times New Roman" w:hAnsi="Times New Roman" w:cs="Times New Roman"/>
                <w:b/>
                <w:sz w:val="20"/>
                <w:szCs w:val="20"/>
              </w:rPr>
            </w:pPr>
            <w:r>
              <w:rPr>
                <w:rFonts w:ascii="Times New Roman" w:hAnsi="Times New Roman" w:cs="Times New Roman"/>
                <w:b/>
                <w:sz w:val="20"/>
                <w:szCs w:val="20"/>
              </w:rPr>
              <w:t>30</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522BF6">
            <w:pPr>
              <w:rPr>
                <w:rFonts w:ascii="Times New Roman" w:hAnsi="Times New Roman" w:cs="Times New Roman"/>
                <w:b/>
                <w:sz w:val="20"/>
                <w:szCs w:val="20"/>
              </w:rPr>
            </w:pPr>
            <w:r>
              <w:rPr>
                <w:rFonts w:ascii="Times New Roman" w:hAnsi="Times New Roman" w:cs="Times New Roman"/>
                <w:b/>
                <w:sz w:val="20"/>
                <w:szCs w:val="20"/>
              </w:rPr>
              <w:t>39</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522BF6">
            <w:pPr>
              <w:rPr>
                <w:rFonts w:ascii="Times New Roman" w:hAnsi="Times New Roman" w:cs="Times New Roman"/>
                <w:b/>
                <w:sz w:val="20"/>
                <w:szCs w:val="20"/>
              </w:rPr>
            </w:pPr>
            <w:r>
              <w:rPr>
                <w:rFonts w:ascii="Times New Roman" w:hAnsi="Times New Roman" w:cs="Times New Roman"/>
                <w:b/>
                <w:sz w:val="20"/>
                <w:szCs w:val="20"/>
              </w:rPr>
              <w:t>46</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B45F9B">
            <w:pPr>
              <w:rPr>
                <w:rFonts w:ascii="Times New Roman" w:hAnsi="Times New Roman" w:cs="Times New Roman"/>
                <w:b/>
                <w:sz w:val="20"/>
                <w:szCs w:val="20"/>
              </w:rPr>
            </w:pPr>
            <w:r>
              <w:rPr>
                <w:rFonts w:ascii="Times New Roman" w:hAnsi="Times New Roman" w:cs="Times New Roman"/>
                <w:b/>
                <w:sz w:val="20"/>
                <w:szCs w:val="20"/>
              </w:rPr>
              <w:t>47</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B45F9B" w:rsidRDefault="00B45F9B">
            <w:pPr>
              <w:rPr>
                <w:rFonts w:ascii="Times New Roman" w:hAnsi="Times New Roman" w:cs="Times New Roman"/>
                <w:b/>
                <w:sz w:val="20"/>
                <w:szCs w:val="20"/>
              </w:rPr>
            </w:pPr>
            <w:r w:rsidRPr="00B45F9B">
              <w:rPr>
                <w:rFonts w:ascii="Times New Roman" w:hAnsi="Times New Roman" w:cs="Times New Roman"/>
                <w:b/>
                <w:sz w:val="20"/>
                <w:szCs w:val="20"/>
              </w:rPr>
              <w:t>16</w:t>
            </w:r>
          </w:p>
        </w:tc>
      </w:tr>
      <w:tr w:rsidR="00C90F46" w:rsidRPr="00C90F46" w:rsidTr="00C90F46">
        <w:tc>
          <w:tcPr>
            <w:tcW w:w="624" w:type="dxa"/>
            <w:tcBorders>
              <w:top w:val="single" w:sz="4" w:space="0" w:color="000000"/>
              <w:left w:val="single" w:sz="4" w:space="0" w:color="000000"/>
              <w:bottom w:val="single" w:sz="4" w:space="0" w:color="000000"/>
              <w:right w:val="single" w:sz="4" w:space="0" w:color="000000"/>
            </w:tcBorders>
          </w:tcPr>
          <w:p w:rsidR="00C90F46" w:rsidRPr="00C90F46" w:rsidRDefault="00C90F46">
            <w:pPr>
              <w:rPr>
                <w:rFonts w:ascii="Times New Roman" w:hAnsi="Times New Roman" w:cs="Times New Roman"/>
                <w:b/>
                <w:sz w:val="20"/>
                <w:szCs w:val="20"/>
              </w:rPr>
            </w:pPr>
            <w:r w:rsidRPr="00C90F46">
              <w:rPr>
                <w:rFonts w:ascii="Times New Roman" w:hAnsi="Times New Roman" w:cs="Times New Roman"/>
                <w:b/>
                <w:sz w:val="20"/>
                <w:szCs w:val="20"/>
              </w:rPr>
              <w:t>абс</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A12F61">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A12F61">
            <w:pPr>
              <w:rPr>
                <w:rFonts w:ascii="Times New Roman" w:hAnsi="Times New Roman" w:cs="Times New Roman"/>
                <w:b/>
                <w:sz w:val="20"/>
                <w:szCs w:val="20"/>
              </w:rPr>
            </w:pPr>
            <w:r>
              <w:rPr>
                <w:rFonts w:ascii="Times New Roman" w:hAnsi="Times New Roman" w:cs="Times New Roman"/>
                <w:b/>
                <w:sz w:val="20"/>
                <w:szCs w:val="20"/>
              </w:rPr>
              <w:t>96</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A12F61">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A12F61">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A12F61">
            <w:pPr>
              <w:rPr>
                <w:rFonts w:ascii="Times New Roman" w:hAnsi="Times New Roman" w:cs="Times New Roman"/>
                <w:b/>
                <w:sz w:val="20"/>
                <w:szCs w:val="20"/>
              </w:rPr>
            </w:pPr>
            <w:r>
              <w:rPr>
                <w:rFonts w:ascii="Times New Roman" w:hAnsi="Times New Roman" w:cs="Times New Roman"/>
                <w:b/>
                <w:sz w:val="20"/>
                <w:szCs w:val="20"/>
              </w:rPr>
              <w:t>92</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A12F61">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A12F61">
            <w:pPr>
              <w:rPr>
                <w:rFonts w:ascii="Times New Roman" w:hAnsi="Times New Roman" w:cs="Times New Roman"/>
                <w:b/>
                <w:sz w:val="20"/>
                <w:szCs w:val="20"/>
              </w:rPr>
            </w:pPr>
            <w:r>
              <w:rPr>
                <w:rFonts w:ascii="Times New Roman" w:hAnsi="Times New Roman" w:cs="Times New Roman"/>
                <w:b/>
                <w:sz w:val="20"/>
                <w:szCs w:val="20"/>
              </w:rPr>
              <w:t>96</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522BF6">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522BF6">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522BF6">
            <w:pPr>
              <w:rPr>
                <w:rFonts w:ascii="Times New Roman" w:hAnsi="Times New Roman" w:cs="Times New Roman"/>
                <w:b/>
                <w:sz w:val="20"/>
                <w:szCs w:val="20"/>
              </w:rPr>
            </w:pPr>
            <w:r>
              <w:rPr>
                <w:rFonts w:ascii="Times New Roman" w:hAnsi="Times New Roman" w:cs="Times New Roman"/>
                <w:b/>
                <w:sz w:val="20"/>
                <w:szCs w:val="20"/>
              </w:rPr>
              <w:t>96</w:t>
            </w:r>
          </w:p>
        </w:tc>
        <w:tc>
          <w:tcPr>
            <w:tcW w:w="624" w:type="dxa"/>
            <w:tcBorders>
              <w:top w:val="single" w:sz="4" w:space="0" w:color="000000"/>
              <w:left w:val="single" w:sz="4" w:space="0" w:color="000000"/>
              <w:bottom w:val="single" w:sz="4" w:space="0" w:color="000000"/>
              <w:right w:val="single" w:sz="4" w:space="0" w:color="000000"/>
            </w:tcBorders>
          </w:tcPr>
          <w:p w:rsidR="00C90F46" w:rsidRPr="00C90F46" w:rsidRDefault="00522BF6">
            <w:pPr>
              <w:rPr>
                <w:rFonts w:ascii="Times New Roman" w:hAnsi="Times New Roman" w:cs="Times New Roman"/>
                <w:b/>
                <w:sz w:val="20"/>
                <w:szCs w:val="20"/>
              </w:rPr>
            </w:pPr>
            <w:r>
              <w:rPr>
                <w:rFonts w:ascii="Times New Roman" w:hAnsi="Times New Roman" w:cs="Times New Roman"/>
                <w:b/>
                <w:sz w:val="20"/>
                <w:szCs w:val="20"/>
              </w:rPr>
              <w:t>78</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522BF6">
            <w:pPr>
              <w:rPr>
                <w:rFonts w:ascii="Times New Roman" w:hAnsi="Times New Roman" w:cs="Times New Roman"/>
                <w:b/>
                <w:sz w:val="20"/>
                <w:szCs w:val="20"/>
              </w:rPr>
            </w:pPr>
            <w:r>
              <w:rPr>
                <w:rFonts w:ascii="Times New Roman" w:hAnsi="Times New Roman" w:cs="Times New Roman"/>
                <w:b/>
                <w:sz w:val="20"/>
                <w:szCs w:val="20"/>
              </w:rPr>
              <w:t>96</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522BF6">
            <w:pPr>
              <w:rPr>
                <w:rFonts w:ascii="Times New Roman" w:hAnsi="Times New Roman" w:cs="Times New Roman"/>
                <w:b/>
                <w:sz w:val="20"/>
                <w:szCs w:val="20"/>
              </w:rPr>
            </w:pPr>
            <w:r>
              <w:rPr>
                <w:rFonts w:ascii="Times New Roman" w:hAnsi="Times New Roman" w:cs="Times New Roman"/>
                <w:b/>
                <w:sz w:val="20"/>
                <w:szCs w:val="20"/>
              </w:rPr>
              <w:t>91</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522BF6">
            <w:pPr>
              <w:rPr>
                <w:rFonts w:ascii="Times New Roman" w:hAnsi="Times New Roman" w:cs="Times New Roman"/>
                <w:b/>
                <w:sz w:val="20"/>
                <w:szCs w:val="20"/>
              </w:rPr>
            </w:pPr>
            <w:r>
              <w:rPr>
                <w:rFonts w:ascii="Times New Roman" w:hAnsi="Times New Roman" w:cs="Times New Roman"/>
                <w:b/>
                <w:sz w:val="20"/>
                <w:szCs w:val="20"/>
              </w:rPr>
              <w:t>82</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B45F9B">
            <w:pPr>
              <w:rPr>
                <w:rFonts w:ascii="Times New Roman" w:hAnsi="Times New Roman" w:cs="Times New Roman"/>
                <w:b/>
                <w:sz w:val="20"/>
                <w:szCs w:val="20"/>
              </w:rPr>
            </w:pPr>
            <w:r>
              <w:rPr>
                <w:rFonts w:ascii="Times New Roman" w:hAnsi="Times New Roman" w:cs="Times New Roman"/>
                <w:b/>
                <w:sz w:val="20"/>
                <w:szCs w:val="20"/>
              </w:rPr>
              <w:t>93</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C90F46" w:rsidRPr="00C90F46" w:rsidRDefault="00B45F9B">
            <w:pPr>
              <w:rPr>
                <w:rFonts w:ascii="Times New Roman" w:hAnsi="Times New Roman" w:cs="Times New Roman"/>
                <w:b/>
                <w:sz w:val="20"/>
                <w:szCs w:val="20"/>
              </w:rPr>
            </w:pPr>
            <w:r>
              <w:rPr>
                <w:rFonts w:ascii="Times New Roman" w:hAnsi="Times New Roman" w:cs="Times New Roman"/>
                <w:b/>
                <w:sz w:val="20"/>
                <w:szCs w:val="20"/>
              </w:rPr>
              <w:t>94</w:t>
            </w:r>
          </w:p>
        </w:tc>
      </w:tr>
    </w:tbl>
    <w:p w:rsidR="00FF15A8" w:rsidRDefault="00FF15A8">
      <w:pPr>
        <w:rPr>
          <w:rFonts w:ascii="Times New Roman" w:hAnsi="Times New Roman" w:cs="Times New Roman"/>
          <w:b/>
        </w:rPr>
      </w:pPr>
      <w:r>
        <w:rPr>
          <w:rFonts w:ascii="Times New Roman" w:hAnsi="Times New Roman" w:cs="Times New Roman"/>
        </w:rPr>
        <w:t>Высокий уровень качественной успеваемости по русскому языку в классах: 5а, 5</w:t>
      </w:r>
      <w:r w:rsidR="005E3BB3">
        <w:rPr>
          <w:rFonts w:ascii="Times New Roman" w:hAnsi="Times New Roman" w:cs="Times New Roman"/>
        </w:rPr>
        <w:t xml:space="preserve">г, 6б, 7б. </w:t>
      </w:r>
      <w:r>
        <w:rPr>
          <w:rFonts w:ascii="Times New Roman" w:hAnsi="Times New Roman" w:cs="Times New Roman"/>
        </w:rPr>
        <w:t>Низкий уровень качественной успеваемости в</w:t>
      </w:r>
      <w:r w:rsidR="005E3BB3">
        <w:rPr>
          <w:rFonts w:ascii="Times New Roman" w:hAnsi="Times New Roman" w:cs="Times New Roman"/>
        </w:rPr>
        <w:t>6а</w:t>
      </w:r>
      <w:r>
        <w:rPr>
          <w:rFonts w:ascii="Times New Roman" w:hAnsi="Times New Roman" w:cs="Times New Roman"/>
        </w:rPr>
        <w:t xml:space="preserve">, </w:t>
      </w:r>
      <w:r w:rsidR="005E3BB3">
        <w:rPr>
          <w:rFonts w:ascii="Times New Roman" w:hAnsi="Times New Roman" w:cs="Times New Roman"/>
        </w:rPr>
        <w:t xml:space="preserve">6в, 7г, </w:t>
      </w:r>
      <w:r>
        <w:rPr>
          <w:rFonts w:ascii="Times New Roman" w:hAnsi="Times New Roman" w:cs="Times New Roman"/>
        </w:rPr>
        <w:t>8</w:t>
      </w:r>
      <w:r w:rsidR="005E3BB3">
        <w:rPr>
          <w:rFonts w:ascii="Times New Roman" w:hAnsi="Times New Roman" w:cs="Times New Roman"/>
        </w:rPr>
        <w:t>а</w:t>
      </w:r>
      <w:r>
        <w:rPr>
          <w:rFonts w:ascii="Times New Roman" w:hAnsi="Times New Roman" w:cs="Times New Roman"/>
        </w:rPr>
        <w:t>, 9</w:t>
      </w:r>
      <w:r w:rsidR="005E3BB3">
        <w:rPr>
          <w:rFonts w:ascii="Times New Roman" w:hAnsi="Times New Roman" w:cs="Times New Roman"/>
        </w:rPr>
        <w:t>б</w:t>
      </w:r>
      <w:r>
        <w:rPr>
          <w:rFonts w:ascii="Times New Roman" w:hAnsi="Times New Roman" w:cs="Times New Roman"/>
        </w:rPr>
        <w:t xml:space="preserve"> классах. </w:t>
      </w:r>
    </w:p>
    <w:p w:rsidR="00FF15A8" w:rsidRPr="005E3BB3" w:rsidRDefault="005E3BB3">
      <w:pPr>
        <w:rPr>
          <w:rFonts w:ascii="Times New Roman" w:hAnsi="Times New Roman" w:cs="Times New Roman"/>
        </w:rPr>
      </w:pPr>
      <w:r w:rsidRPr="005E3BB3">
        <w:rPr>
          <w:rFonts w:ascii="Times New Roman" w:hAnsi="Times New Roman" w:cs="Times New Roman"/>
        </w:rPr>
        <w:t>В 5б</w:t>
      </w:r>
      <w:r>
        <w:rPr>
          <w:rFonts w:ascii="Times New Roman" w:hAnsi="Times New Roman" w:cs="Times New Roman"/>
        </w:rPr>
        <w:t xml:space="preserve">, 6а, 6в, 7в, 7г, в 8-х классах имеются </w:t>
      </w:r>
      <w:proofErr w:type="gramStart"/>
      <w:r>
        <w:rPr>
          <w:rFonts w:ascii="Times New Roman" w:hAnsi="Times New Roman" w:cs="Times New Roman"/>
        </w:rPr>
        <w:t>обучающиеся</w:t>
      </w:r>
      <w:proofErr w:type="gramEnd"/>
      <w:r>
        <w:rPr>
          <w:rFonts w:ascii="Times New Roman" w:hAnsi="Times New Roman" w:cs="Times New Roman"/>
        </w:rPr>
        <w:t xml:space="preserve"> не прошедшие промежуточную аттестацию, в 9-х классах 4 ученика оставлены на второй год.</w:t>
      </w:r>
    </w:p>
    <w:p w:rsidR="00FF15A8" w:rsidRDefault="00FF15A8">
      <w:pPr>
        <w:rPr>
          <w:rFonts w:ascii="Times New Roman" w:hAnsi="Times New Roman" w:cs="Times New Roman"/>
          <w:b/>
        </w:rPr>
      </w:pPr>
      <w:r>
        <w:rPr>
          <w:rFonts w:ascii="Times New Roman" w:hAnsi="Times New Roman" w:cs="Times New Roman"/>
          <w:b/>
        </w:rPr>
        <w:t xml:space="preserve">Математика </w:t>
      </w:r>
    </w:p>
    <w:tbl>
      <w:tblPr>
        <w:tblW w:w="5613" w:type="dxa"/>
        <w:tblLayout w:type="fixed"/>
        <w:tblLook w:val="04A0" w:firstRow="1" w:lastRow="0" w:firstColumn="1" w:lastColumn="0" w:noHBand="0" w:noVBand="1"/>
      </w:tblPr>
      <w:tblGrid>
        <w:gridCol w:w="623"/>
        <w:gridCol w:w="623"/>
        <w:gridCol w:w="623"/>
        <w:gridCol w:w="624"/>
        <w:gridCol w:w="624"/>
        <w:gridCol w:w="624"/>
        <w:gridCol w:w="624"/>
        <w:gridCol w:w="624"/>
        <w:gridCol w:w="624"/>
      </w:tblGrid>
      <w:tr w:rsidR="00522BF6" w:rsidTr="00522BF6">
        <w:tc>
          <w:tcPr>
            <w:tcW w:w="623" w:type="dxa"/>
            <w:tcBorders>
              <w:top w:val="single" w:sz="4" w:space="0" w:color="000000"/>
              <w:left w:val="single" w:sz="4" w:space="0" w:color="000000"/>
              <w:bottom w:val="single" w:sz="4" w:space="0" w:color="000000"/>
              <w:right w:val="single" w:sz="4" w:space="0" w:color="000000"/>
            </w:tcBorders>
            <w:hideMark/>
          </w:tcPr>
          <w:p w:rsidR="00522BF6" w:rsidRDefault="00522BF6">
            <w:pPr>
              <w:rPr>
                <w:rFonts w:ascii="Times New Roman" w:hAnsi="Times New Roman" w:cs="Times New Roman"/>
                <w:b/>
                <w:sz w:val="20"/>
                <w:szCs w:val="20"/>
              </w:rPr>
            </w:pPr>
            <w:r>
              <w:rPr>
                <w:rFonts w:ascii="Times New Roman" w:hAnsi="Times New Roman" w:cs="Times New Roman"/>
                <w:b/>
                <w:sz w:val="20"/>
                <w:szCs w:val="20"/>
              </w:rPr>
              <w:t>кл</w:t>
            </w:r>
          </w:p>
        </w:tc>
        <w:tc>
          <w:tcPr>
            <w:tcW w:w="623" w:type="dxa"/>
            <w:tcBorders>
              <w:top w:val="single" w:sz="4" w:space="0" w:color="000000"/>
              <w:left w:val="single" w:sz="4" w:space="0" w:color="000000"/>
              <w:bottom w:val="single" w:sz="4" w:space="0" w:color="000000"/>
              <w:right w:val="single" w:sz="4" w:space="0" w:color="000000"/>
            </w:tcBorders>
            <w:hideMark/>
          </w:tcPr>
          <w:p w:rsidR="00522BF6" w:rsidRDefault="00522BF6">
            <w:pPr>
              <w:rPr>
                <w:rFonts w:ascii="Times New Roman" w:hAnsi="Times New Roman" w:cs="Times New Roman"/>
                <w:b/>
                <w:sz w:val="20"/>
                <w:szCs w:val="20"/>
              </w:rPr>
            </w:pPr>
            <w:r>
              <w:rPr>
                <w:rFonts w:ascii="Times New Roman" w:hAnsi="Times New Roman" w:cs="Times New Roman"/>
                <w:b/>
                <w:sz w:val="20"/>
                <w:szCs w:val="20"/>
              </w:rPr>
              <w:t>5а</w:t>
            </w:r>
          </w:p>
        </w:tc>
        <w:tc>
          <w:tcPr>
            <w:tcW w:w="623" w:type="dxa"/>
            <w:tcBorders>
              <w:top w:val="single" w:sz="4" w:space="0" w:color="000000"/>
              <w:left w:val="single" w:sz="4" w:space="0" w:color="000000"/>
              <w:bottom w:val="single" w:sz="4" w:space="0" w:color="000000"/>
              <w:right w:val="single" w:sz="4" w:space="0" w:color="000000"/>
            </w:tcBorders>
            <w:hideMark/>
          </w:tcPr>
          <w:p w:rsidR="00522BF6" w:rsidRDefault="00522BF6">
            <w:pPr>
              <w:rPr>
                <w:rFonts w:ascii="Times New Roman" w:hAnsi="Times New Roman" w:cs="Times New Roman"/>
                <w:b/>
                <w:sz w:val="20"/>
                <w:szCs w:val="20"/>
              </w:rPr>
            </w:pPr>
            <w:r>
              <w:rPr>
                <w:rFonts w:ascii="Times New Roman" w:hAnsi="Times New Roman" w:cs="Times New Roman"/>
                <w:b/>
                <w:sz w:val="20"/>
                <w:szCs w:val="20"/>
              </w:rPr>
              <w:t>5б</w:t>
            </w:r>
          </w:p>
        </w:tc>
        <w:tc>
          <w:tcPr>
            <w:tcW w:w="624" w:type="dxa"/>
            <w:tcBorders>
              <w:top w:val="single" w:sz="4" w:space="0" w:color="000000"/>
              <w:left w:val="single" w:sz="4" w:space="0" w:color="000000"/>
              <w:bottom w:val="single" w:sz="4" w:space="0" w:color="000000"/>
              <w:right w:val="single" w:sz="4" w:space="0" w:color="000000"/>
            </w:tcBorders>
            <w:hideMark/>
          </w:tcPr>
          <w:p w:rsidR="00522BF6" w:rsidRDefault="00522BF6">
            <w:pPr>
              <w:rPr>
                <w:rFonts w:ascii="Times New Roman" w:hAnsi="Times New Roman" w:cs="Times New Roman"/>
                <w:b/>
                <w:sz w:val="20"/>
                <w:szCs w:val="20"/>
              </w:rPr>
            </w:pPr>
            <w:r>
              <w:rPr>
                <w:rFonts w:ascii="Times New Roman" w:hAnsi="Times New Roman" w:cs="Times New Roman"/>
                <w:b/>
                <w:sz w:val="20"/>
                <w:szCs w:val="20"/>
              </w:rPr>
              <w:t>5в</w:t>
            </w:r>
          </w:p>
        </w:tc>
        <w:tc>
          <w:tcPr>
            <w:tcW w:w="624" w:type="dxa"/>
            <w:tcBorders>
              <w:top w:val="single" w:sz="4" w:space="0" w:color="000000"/>
              <w:left w:val="single" w:sz="4" w:space="0" w:color="000000"/>
              <w:bottom w:val="single" w:sz="4" w:space="0" w:color="000000"/>
              <w:right w:val="single" w:sz="4" w:space="0" w:color="000000"/>
            </w:tcBorders>
            <w:hideMark/>
          </w:tcPr>
          <w:p w:rsidR="00522BF6" w:rsidRDefault="00522BF6">
            <w:pPr>
              <w:rPr>
                <w:rFonts w:ascii="Times New Roman" w:hAnsi="Times New Roman" w:cs="Times New Roman"/>
                <w:b/>
                <w:sz w:val="20"/>
                <w:szCs w:val="20"/>
              </w:rPr>
            </w:pPr>
            <w:r>
              <w:rPr>
                <w:rFonts w:ascii="Times New Roman" w:hAnsi="Times New Roman" w:cs="Times New Roman"/>
                <w:b/>
                <w:sz w:val="20"/>
                <w:szCs w:val="20"/>
              </w:rPr>
              <w:t>5г</w:t>
            </w:r>
          </w:p>
        </w:tc>
        <w:tc>
          <w:tcPr>
            <w:tcW w:w="624" w:type="dxa"/>
            <w:tcBorders>
              <w:top w:val="single" w:sz="4" w:space="0" w:color="000000"/>
              <w:left w:val="single" w:sz="4" w:space="0" w:color="000000"/>
              <w:bottom w:val="single" w:sz="4" w:space="0" w:color="000000"/>
              <w:right w:val="single" w:sz="4" w:space="0" w:color="000000"/>
            </w:tcBorders>
            <w:hideMark/>
          </w:tcPr>
          <w:p w:rsidR="00522BF6" w:rsidRDefault="00522BF6">
            <w:pPr>
              <w:rPr>
                <w:rFonts w:ascii="Times New Roman" w:hAnsi="Times New Roman" w:cs="Times New Roman"/>
                <w:b/>
                <w:sz w:val="20"/>
                <w:szCs w:val="20"/>
              </w:rPr>
            </w:pPr>
            <w:r>
              <w:rPr>
                <w:rFonts w:ascii="Times New Roman" w:hAnsi="Times New Roman" w:cs="Times New Roman"/>
                <w:b/>
                <w:sz w:val="20"/>
                <w:szCs w:val="20"/>
              </w:rPr>
              <w:t>6а</w:t>
            </w:r>
          </w:p>
        </w:tc>
        <w:tc>
          <w:tcPr>
            <w:tcW w:w="624" w:type="dxa"/>
            <w:tcBorders>
              <w:top w:val="single" w:sz="4" w:space="0" w:color="000000"/>
              <w:left w:val="single" w:sz="4" w:space="0" w:color="000000"/>
              <w:bottom w:val="single" w:sz="4" w:space="0" w:color="000000"/>
              <w:right w:val="single" w:sz="4" w:space="0" w:color="000000"/>
            </w:tcBorders>
            <w:hideMark/>
          </w:tcPr>
          <w:p w:rsidR="00522BF6" w:rsidRDefault="00522BF6">
            <w:pPr>
              <w:rPr>
                <w:rFonts w:ascii="Times New Roman" w:hAnsi="Times New Roman" w:cs="Times New Roman"/>
                <w:b/>
                <w:sz w:val="20"/>
                <w:szCs w:val="20"/>
              </w:rPr>
            </w:pPr>
            <w:r>
              <w:rPr>
                <w:rFonts w:ascii="Times New Roman" w:hAnsi="Times New Roman" w:cs="Times New Roman"/>
                <w:b/>
                <w:sz w:val="20"/>
                <w:szCs w:val="20"/>
              </w:rPr>
              <w:t>6б</w:t>
            </w:r>
          </w:p>
        </w:tc>
        <w:tc>
          <w:tcPr>
            <w:tcW w:w="624" w:type="dxa"/>
            <w:tcBorders>
              <w:top w:val="single" w:sz="4" w:space="0" w:color="000000"/>
              <w:left w:val="single" w:sz="4" w:space="0" w:color="000000"/>
              <w:bottom w:val="single" w:sz="4" w:space="0" w:color="000000"/>
              <w:right w:val="single" w:sz="4" w:space="0" w:color="000000"/>
            </w:tcBorders>
            <w:hideMark/>
          </w:tcPr>
          <w:p w:rsidR="00522BF6" w:rsidRDefault="00522BF6">
            <w:pPr>
              <w:rPr>
                <w:rFonts w:ascii="Times New Roman" w:hAnsi="Times New Roman" w:cs="Times New Roman"/>
                <w:b/>
                <w:sz w:val="20"/>
                <w:szCs w:val="20"/>
              </w:rPr>
            </w:pPr>
            <w:r>
              <w:rPr>
                <w:rFonts w:ascii="Times New Roman" w:hAnsi="Times New Roman" w:cs="Times New Roman"/>
                <w:b/>
                <w:sz w:val="20"/>
                <w:szCs w:val="20"/>
              </w:rPr>
              <w:t>6в</w:t>
            </w:r>
          </w:p>
        </w:tc>
        <w:tc>
          <w:tcPr>
            <w:tcW w:w="624" w:type="dxa"/>
            <w:tcBorders>
              <w:top w:val="single" w:sz="4" w:space="0" w:color="000000"/>
              <w:left w:val="single" w:sz="4" w:space="0" w:color="000000"/>
              <w:bottom w:val="single" w:sz="4" w:space="0" w:color="000000"/>
              <w:right w:val="single" w:sz="4" w:space="0" w:color="000000"/>
            </w:tcBorders>
            <w:hideMark/>
          </w:tcPr>
          <w:p w:rsidR="00522BF6" w:rsidRDefault="00522BF6">
            <w:pPr>
              <w:rPr>
                <w:sz w:val="20"/>
                <w:szCs w:val="20"/>
              </w:rPr>
            </w:pPr>
            <w:r>
              <w:rPr>
                <w:rFonts w:ascii="Times New Roman" w:hAnsi="Times New Roman" w:cs="Times New Roman"/>
                <w:b/>
                <w:sz w:val="20"/>
                <w:szCs w:val="20"/>
              </w:rPr>
              <w:t>9б</w:t>
            </w:r>
          </w:p>
        </w:tc>
      </w:tr>
      <w:tr w:rsidR="00522BF6" w:rsidTr="00522BF6">
        <w:tc>
          <w:tcPr>
            <w:tcW w:w="623" w:type="dxa"/>
            <w:tcBorders>
              <w:top w:val="single" w:sz="4" w:space="0" w:color="000000"/>
              <w:left w:val="single" w:sz="4" w:space="0" w:color="000000"/>
              <w:bottom w:val="single" w:sz="4" w:space="0" w:color="000000"/>
              <w:right w:val="single" w:sz="4" w:space="0" w:color="000000"/>
            </w:tcBorders>
            <w:hideMark/>
          </w:tcPr>
          <w:p w:rsidR="00522BF6" w:rsidRDefault="00522BF6">
            <w:pPr>
              <w:rPr>
                <w:rFonts w:ascii="Times New Roman" w:hAnsi="Times New Roman" w:cs="Times New Roman"/>
                <w:b/>
                <w:sz w:val="20"/>
                <w:szCs w:val="20"/>
              </w:rPr>
            </w:pPr>
            <w:r>
              <w:rPr>
                <w:rFonts w:ascii="Times New Roman" w:hAnsi="Times New Roman" w:cs="Times New Roman"/>
                <w:b/>
                <w:sz w:val="20"/>
                <w:szCs w:val="20"/>
              </w:rPr>
              <w:t>кач</w:t>
            </w:r>
          </w:p>
        </w:tc>
        <w:tc>
          <w:tcPr>
            <w:tcW w:w="623"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73</w:t>
            </w:r>
          </w:p>
        </w:tc>
        <w:tc>
          <w:tcPr>
            <w:tcW w:w="623"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30</w:t>
            </w:r>
          </w:p>
        </w:tc>
        <w:tc>
          <w:tcPr>
            <w:tcW w:w="624"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35</w:t>
            </w:r>
          </w:p>
        </w:tc>
        <w:tc>
          <w:tcPr>
            <w:tcW w:w="624"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54</w:t>
            </w:r>
          </w:p>
        </w:tc>
        <w:tc>
          <w:tcPr>
            <w:tcW w:w="624"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32</w:t>
            </w:r>
          </w:p>
        </w:tc>
        <w:tc>
          <w:tcPr>
            <w:tcW w:w="624"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64</w:t>
            </w:r>
          </w:p>
        </w:tc>
        <w:tc>
          <w:tcPr>
            <w:tcW w:w="624"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35</w:t>
            </w:r>
          </w:p>
        </w:tc>
        <w:tc>
          <w:tcPr>
            <w:tcW w:w="624" w:type="dxa"/>
            <w:tcBorders>
              <w:top w:val="single" w:sz="4" w:space="0" w:color="000000"/>
              <w:left w:val="single" w:sz="4" w:space="0" w:color="000000"/>
              <w:bottom w:val="single" w:sz="4" w:space="0" w:color="000000"/>
              <w:right w:val="single" w:sz="4" w:space="0" w:color="000000"/>
            </w:tcBorders>
          </w:tcPr>
          <w:p w:rsidR="00522BF6" w:rsidRPr="00B45F9B" w:rsidRDefault="00B45F9B">
            <w:pPr>
              <w:rPr>
                <w:rFonts w:ascii="Times New Roman" w:hAnsi="Times New Roman" w:cs="Times New Roman"/>
                <w:b/>
                <w:sz w:val="20"/>
                <w:szCs w:val="20"/>
              </w:rPr>
            </w:pPr>
            <w:r w:rsidRPr="00B45F9B">
              <w:rPr>
                <w:rFonts w:ascii="Times New Roman" w:hAnsi="Times New Roman" w:cs="Times New Roman"/>
                <w:b/>
                <w:sz w:val="20"/>
                <w:szCs w:val="20"/>
              </w:rPr>
              <w:t>13</w:t>
            </w:r>
          </w:p>
        </w:tc>
      </w:tr>
      <w:tr w:rsidR="00522BF6" w:rsidTr="00522BF6">
        <w:tc>
          <w:tcPr>
            <w:tcW w:w="623" w:type="dxa"/>
            <w:tcBorders>
              <w:top w:val="single" w:sz="4" w:space="0" w:color="000000"/>
              <w:left w:val="single" w:sz="4" w:space="0" w:color="000000"/>
              <w:bottom w:val="single" w:sz="4" w:space="0" w:color="000000"/>
              <w:right w:val="single" w:sz="4" w:space="0" w:color="000000"/>
            </w:tcBorders>
            <w:hideMark/>
          </w:tcPr>
          <w:p w:rsidR="00522BF6" w:rsidRDefault="00522BF6">
            <w:pPr>
              <w:rPr>
                <w:rFonts w:ascii="Times New Roman" w:hAnsi="Times New Roman" w:cs="Times New Roman"/>
                <w:b/>
                <w:sz w:val="20"/>
                <w:szCs w:val="20"/>
              </w:rPr>
            </w:pPr>
            <w:r>
              <w:rPr>
                <w:rFonts w:ascii="Times New Roman" w:hAnsi="Times New Roman" w:cs="Times New Roman"/>
                <w:b/>
                <w:sz w:val="20"/>
                <w:szCs w:val="20"/>
              </w:rPr>
              <w:t>абс</w:t>
            </w:r>
          </w:p>
        </w:tc>
        <w:tc>
          <w:tcPr>
            <w:tcW w:w="623"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100</w:t>
            </w:r>
          </w:p>
        </w:tc>
        <w:tc>
          <w:tcPr>
            <w:tcW w:w="623"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88</w:t>
            </w:r>
          </w:p>
        </w:tc>
        <w:tc>
          <w:tcPr>
            <w:tcW w:w="624"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522BF6" w:rsidRDefault="00B45F9B">
            <w:pPr>
              <w:rPr>
                <w:rFonts w:ascii="Times New Roman" w:hAnsi="Times New Roman" w:cs="Times New Roman"/>
                <w:b/>
                <w:sz w:val="20"/>
                <w:szCs w:val="20"/>
              </w:rPr>
            </w:pPr>
            <w:r>
              <w:rPr>
                <w:rFonts w:ascii="Times New Roman" w:hAnsi="Times New Roman" w:cs="Times New Roman"/>
                <w:b/>
                <w:sz w:val="20"/>
                <w:szCs w:val="20"/>
              </w:rPr>
              <w:t>94</w:t>
            </w:r>
          </w:p>
        </w:tc>
      </w:tr>
    </w:tbl>
    <w:p w:rsidR="00FF15A8" w:rsidRDefault="00FF15A8">
      <w:pPr>
        <w:rPr>
          <w:rFonts w:ascii="Times New Roman" w:hAnsi="Times New Roman" w:cs="Times New Roman"/>
          <w:b/>
        </w:rPr>
      </w:pPr>
      <w:r>
        <w:rPr>
          <w:rFonts w:ascii="Times New Roman" w:hAnsi="Times New Roman" w:cs="Times New Roman"/>
        </w:rPr>
        <w:lastRenderedPageBreak/>
        <w:t xml:space="preserve">Высокий уровень качественной успеваемости по математике в классах: 5а, </w:t>
      </w:r>
      <w:r w:rsidR="00163EA9">
        <w:rPr>
          <w:rFonts w:ascii="Times New Roman" w:hAnsi="Times New Roman" w:cs="Times New Roman"/>
        </w:rPr>
        <w:t>6б</w:t>
      </w:r>
      <w:r>
        <w:rPr>
          <w:rFonts w:ascii="Times New Roman" w:hAnsi="Times New Roman" w:cs="Times New Roman"/>
        </w:rPr>
        <w:t xml:space="preserve">. Низкий уровень качественной успеваемости в </w:t>
      </w:r>
      <w:r w:rsidR="00163EA9">
        <w:rPr>
          <w:rFonts w:ascii="Times New Roman" w:hAnsi="Times New Roman" w:cs="Times New Roman"/>
        </w:rPr>
        <w:t>5б</w:t>
      </w:r>
      <w:r>
        <w:rPr>
          <w:rFonts w:ascii="Times New Roman" w:hAnsi="Times New Roman" w:cs="Times New Roman"/>
        </w:rPr>
        <w:t>, 9</w:t>
      </w:r>
      <w:r w:rsidR="00163EA9">
        <w:rPr>
          <w:rFonts w:ascii="Times New Roman" w:hAnsi="Times New Roman" w:cs="Times New Roman"/>
        </w:rPr>
        <w:t>б</w:t>
      </w:r>
      <w:r>
        <w:rPr>
          <w:rFonts w:ascii="Times New Roman" w:hAnsi="Times New Roman" w:cs="Times New Roman"/>
        </w:rPr>
        <w:t xml:space="preserve"> классах. </w:t>
      </w:r>
    </w:p>
    <w:p w:rsidR="00FF15A8" w:rsidRDefault="00163EA9">
      <w:pPr>
        <w:rPr>
          <w:rFonts w:ascii="Times New Roman" w:hAnsi="Times New Roman" w:cs="Times New Roman"/>
          <w:b/>
        </w:rPr>
      </w:pPr>
      <w:r>
        <w:rPr>
          <w:rFonts w:ascii="Times New Roman" w:hAnsi="Times New Roman" w:cs="Times New Roman"/>
        </w:rPr>
        <w:t xml:space="preserve">В 6а имеются </w:t>
      </w:r>
      <w:proofErr w:type="gramStart"/>
      <w:r>
        <w:rPr>
          <w:rFonts w:ascii="Times New Roman" w:hAnsi="Times New Roman" w:cs="Times New Roman"/>
        </w:rPr>
        <w:t>обучающиеся</w:t>
      </w:r>
      <w:proofErr w:type="gramEnd"/>
      <w:r>
        <w:rPr>
          <w:rFonts w:ascii="Times New Roman" w:hAnsi="Times New Roman" w:cs="Times New Roman"/>
        </w:rPr>
        <w:t xml:space="preserve"> не прошедшие промежуточную аттестацию, в 9б классе 2 ученика оставлены на второй год.</w:t>
      </w:r>
    </w:p>
    <w:p w:rsidR="00522BF6" w:rsidRDefault="00522BF6">
      <w:pPr>
        <w:rPr>
          <w:rFonts w:ascii="Times New Roman" w:hAnsi="Times New Roman" w:cs="Times New Roman"/>
          <w:b/>
        </w:rPr>
      </w:pPr>
      <w:r>
        <w:rPr>
          <w:rFonts w:ascii="Times New Roman" w:hAnsi="Times New Roman" w:cs="Times New Roman"/>
          <w:b/>
        </w:rPr>
        <w:t>Алгебра</w:t>
      </w:r>
    </w:p>
    <w:tbl>
      <w:tblPr>
        <w:tblW w:w="7905" w:type="dxa"/>
        <w:tblLayout w:type="fixed"/>
        <w:tblLook w:val="04A0" w:firstRow="1" w:lastRow="0" w:firstColumn="1" w:lastColumn="0" w:noHBand="0" w:noVBand="1"/>
      </w:tblPr>
      <w:tblGrid>
        <w:gridCol w:w="959"/>
        <w:gridCol w:w="709"/>
        <w:gridCol w:w="851"/>
        <w:gridCol w:w="850"/>
        <w:gridCol w:w="851"/>
        <w:gridCol w:w="850"/>
        <w:gridCol w:w="992"/>
        <w:gridCol w:w="851"/>
        <w:gridCol w:w="992"/>
      </w:tblGrid>
      <w:tr w:rsidR="00522BF6" w:rsidTr="00522BF6">
        <w:tc>
          <w:tcPr>
            <w:tcW w:w="959"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класс</w:t>
            </w:r>
          </w:p>
        </w:tc>
        <w:tc>
          <w:tcPr>
            <w:tcW w:w="709" w:type="dxa"/>
            <w:tcBorders>
              <w:top w:val="single" w:sz="4" w:space="0" w:color="000000"/>
              <w:left w:val="single" w:sz="4" w:space="0" w:color="000000"/>
              <w:bottom w:val="single" w:sz="4" w:space="0" w:color="000000"/>
              <w:right w:val="single" w:sz="4" w:space="0" w:color="000000"/>
            </w:tcBorders>
            <w:hideMark/>
          </w:tcPr>
          <w:p w:rsidR="00522BF6" w:rsidRDefault="00522BF6">
            <w:pPr>
              <w:rPr>
                <w:rFonts w:ascii="Times New Roman" w:hAnsi="Times New Roman" w:cs="Times New Roman"/>
                <w:b/>
                <w:sz w:val="20"/>
                <w:szCs w:val="20"/>
              </w:rPr>
            </w:pPr>
            <w:r>
              <w:rPr>
                <w:rFonts w:ascii="Times New Roman" w:hAnsi="Times New Roman" w:cs="Times New Roman"/>
                <w:b/>
                <w:sz w:val="20"/>
                <w:szCs w:val="20"/>
              </w:rPr>
              <w:t>7а</w:t>
            </w:r>
          </w:p>
        </w:tc>
        <w:tc>
          <w:tcPr>
            <w:tcW w:w="851" w:type="dxa"/>
            <w:tcBorders>
              <w:top w:val="single" w:sz="4" w:space="0" w:color="000000"/>
              <w:left w:val="single" w:sz="4" w:space="0" w:color="000000"/>
              <w:bottom w:val="single" w:sz="4" w:space="0" w:color="000000"/>
              <w:right w:val="single" w:sz="4" w:space="0" w:color="000000"/>
            </w:tcBorders>
            <w:hideMark/>
          </w:tcPr>
          <w:p w:rsidR="00522BF6" w:rsidRDefault="00522BF6">
            <w:pPr>
              <w:rPr>
                <w:rFonts w:ascii="Times New Roman" w:hAnsi="Times New Roman" w:cs="Times New Roman"/>
                <w:b/>
                <w:sz w:val="20"/>
                <w:szCs w:val="20"/>
              </w:rPr>
            </w:pPr>
            <w:r>
              <w:rPr>
                <w:rFonts w:ascii="Times New Roman" w:hAnsi="Times New Roman" w:cs="Times New Roman"/>
                <w:b/>
                <w:sz w:val="20"/>
                <w:szCs w:val="20"/>
              </w:rPr>
              <w:t>7б</w:t>
            </w:r>
          </w:p>
        </w:tc>
        <w:tc>
          <w:tcPr>
            <w:tcW w:w="850" w:type="dxa"/>
            <w:tcBorders>
              <w:top w:val="single" w:sz="4" w:space="0" w:color="000000"/>
              <w:left w:val="single" w:sz="4" w:space="0" w:color="000000"/>
              <w:bottom w:val="single" w:sz="4" w:space="0" w:color="000000"/>
              <w:right w:val="single" w:sz="4" w:space="0" w:color="000000"/>
            </w:tcBorders>
            <w:hideMark/>
          </w:tcPr>
          <w:p w:rsidR="00522BF6" w:rsidRDefault="00522BF6">
            <w:pPr>
              <w:rPr>
                <w:rFonts w:ascii="Times New Roman" w:hAnsi="Times New Roman" w:cs="Times New Roman"/>
                <w:b/>
                <w:sz w:val="20"/>
                <w:szCs w:val="20"/>
              </w:rPr>
            </w:pPr>
            <w:r>
              <w:rPr>
                <w:rFonts w:ascii="Times New Roman" w:hAnsi="Times New Roman" w:cs="Times New Roman"/>
                <w:b/>
                <w:sz w:val="20"/>
                <w:szCs w:val="20"/>
              </w:rPr>
              <w:t>7в</w:t>
            </w:r>
          </w:p>
        </w:tc>
        <w:tc>
          <w:tcPr>
            <w:tcW w:w="851" w:type="dxa"/>
            <w:tcBorders>
              <w:top w:val="single" w:sz="4" w:space="0" w:color="000000"/>
              <w:left w:val="single" w:sz="4" w:space="0" w:color="000000"/>
              <w:bottom w:val="single" w:sz="4" w:space="0" w:color="000000"/>
              <w:right w:val="single" w:sz="4" w:space="0" w:color="000000"/>
            </w:tcBorders>
            <w:hideMark/>
          </w:tcPr>
          <w:p w:rsidR="00522BF6" w:rsidRDefault="00522BF6">
            <w:pPr>
              <w:rPr>
                <w:rFonts w:ascii="Times New Roman" w:hAnsi="Times New Roman" w:cs="Times New Roman"/>
                <w:b/>
                <w:sz w:val="20"/>
                <w:szCs w:val="20"/>
              </w:rPr>
            </w:pPr>
            <w:r>
              <w:rPr>
                <w:rFonts w:ascii="Times New Roman" w:hAnsi="Times New Roman" w:cs="Times New Roman"/>
                <w:b/>
                <w:sz w:val="20"/>
                <w:szCs w:val="20"/>
              </w:rPr>
              <w:t>7г</w:t>
            </w:r>
          </w:p>
        </w:tc>
        <w:tc>
          <w:tcPr>
            <w:tcW w:w="850" w:type="dxa"/>
            <w:tcBorders>
              <w:top w:val="single" w:sz="4" w:space="0" w:color="000000"/>
              <w:left w:val="single" w:sz="4" w:space="0" w:color="000000"/>
              <w:bottom w:val="single" w:sz="4" w:space="0" w:color="000000"/>
              <w:right w:val="single" w:sz="4" w:space="0" w:color="000000"/>
            </w:tcBorders>
            <w:hideMark/>
          </w:tcPr>
          <w:p w:rsidR="00522BF6" w:rsidRDefault="00522BF6">
            <w:pPr>
              <w:rPr>
                <w:rFonts w:ascii="Times New Roman" w:hAnsi="Times New Roman" w:cs="Times New Roman"/>
                <w:b/>
                <w:sz w:val="20"/>
                <w:szCs w:val="20"/>
              </w:rPr>
            </w:pPr>
            <w:r>
              <w:rPr>
                <w:rFonts w:ascii="Times New Roman" w:hAnsi="Times New Roman" w:cs="Times New Roman"/>
                <w:b/>
                <w:sz w:val="20"/>
                <w:szCs w:val="20"/>
              </w:rPr>
              <w:t>8а</w:t>
            </w:r>
          </w:p>
        </w:tc>
        <w:tc>
          <w:tcPr>
            <w:tcW w:w="992" w:type="dxa"/>
            <w:tcBorders>
              <w:top w:val="single" w:sz="4" w:space="0" w:color="000000"/>
              <w:left w:val="single" w:sz="4" w:space="0" w:color="000000"/>
              <w:bottom w:val="single" w:sz="4" w:space="0" w:color="000000"/>
              <w:right w:val="single" w:sz="4" w:space="0" w:color="000000"/>
            </w:tcBorders>
            <w:hideMark/>
          </w:tcPr>
          <w:p w:rsidR="00522BF6" w:rsidRDefault="00522BF6">
            <w:pPr>
              <w:rPr>
                <w:rFonts w:ascii="Times New Roman" w:hAnsi="Times New Roman" w:cs="Times New Roman"/>
                <w:b/>
                <w:sz w:val="20"/>
                <w:szCs w:val="20"/>
              </w:rPr>
            </w:pPr>
            <w:r>
              <w:rPr>
                <w:rFonts w:ascii="Times New Roman" w:hAnsi="Times New Roman" w:cs="Times New Roman"/>
                <w:b/>
                <w:sz w:val="20"/>
                <w:szCs w:val="20"/>
              </w:rPr>
              <w:t>8б</w:t>
            </w:r>
          </w:p>
        </w:tc>
        <w:tc>
          <w:tcPr>
            <w:tcW w:w="851" w:type="dxa"/>
            <w:tcBorders>
              <w:top w:val="single" w:sz="4" w:space="0" w:color="000000"/>
              <w:left w:val="single" w:sz="4" w:space="0" w:color="000000"/>
              <w:bottom w:val="single" w:sz="4" w:space="0" w:color="000000"/>
              <w:right w:val="single" w:sz="4" w:space="0" w:color="000000"/>
            </w:tcBorders>
            <w:hideMark/>
          </w:tcPr>
          <w:p w:rsidR="00522BF6" w:rsidRDefault="00522BF6">
            <w:pPr>
              <w:rPr>
                <w:rFonts w:ascii="Times New Roman" w:hAnsi="Times New Roman" w:cs="Times New Roman"/>
                <w:b/>
                <w:sz w:val="20"/>
                <w:szCs w:val="20"/>
              </w:rPr>
            </w:pPr>
            <w:r>
              <w:rPr>
                <w:rFonts w:ascii="Times New Roman" w:hAnsi="Times New Roman" w:cs="Times New Roman"/>
                <w:b/>
                <w:sz w:val="20"/>
                <w:szCs w:val="20"/>
              </w:rPr>
              <w:t>8в</w:t>
            </w:r>
          </w:p>
        </w:tc>
        <w:tc>
          <w:tcPr>
            <w:tcW w:w="992" w:type="dxa"/>
            <w:tcBorders>
              <w:top w:val="single" w:sz="4" w:space="0" w:color="000000"/>
              <w:left w:val="single" w:sz="4" w:space="0" w:color="000000"/>
              <w:bottom w:val="single" w:sz="4" w:space="0" w:color="000000"/>
              <w:right w:val="single" w:sz="4" w:space="0" w:color="000000"/>
            </w:tcBorders>
            <w:hideMark/>
          </w:tcPr>
          <w:p w:rsidR="00522BF6" w:rsidRDefault="00522BF6">
            <w:pPr>
              <w:rPr>
                <w:rFonts w:ascii="Times New Roman" w:hAnsi="Times New Roman" w:cs="Times New Roman"/>
                <w:b/>
                <w:sz w:val="20"/>
                <w:szCs w:val="20"/>
              </w:rPr>
            </w:pPr>
            <w:r>
              <w:rPr>
                <w:rFonts w:ascii="Times New Roman" w:hAnsi="Times New Roman" w:cs="Times New Roman"/>
                <w:b/>
                <w:sz w:val="20"/>
                <w:szCs w:val="20"/>
              </w:rPr>
              <w:t>9а</w:t>
            </w:r>
          </w:p>
        </w:tc>
      </w:tr>
      <w:tr w:rsidR="00522BF6" w:rsidTr="00522BF6">
        <w:tc>
          <w:tcPr>
            <w:tcW w:w="959"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 xml:space="preserve">Кач </w:t>
            </w:r>
          </w:p>
        </w:tc>
        <w:tc>
          <w:tcPr>
            <w:tcW w:w="709"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42</w:t>
            </w:r>
          </w:p>
        </w:tc>
        <w:tc>
          <w:tcPr>
            <w:tcW w:w="851"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62</w:t>
            </w:r>
          </w:p>
        </w:tc>
        <w:tc>
          <w:tcPr>
            <w:tcW w:w="850"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35</w:t>
            </w:r>
          </w:p>
        </w:tc>
        <w:tc>
          <w:tcPr>
            <w:tcW w:w="851"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4</w:t>
            </w:r>
          </w:p>
        </w:tc>
        <w:tc>
          <w:tcPr>
            <w:tcW w:w="850"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30</w:t>
            </w:r>
          </w:p>
        </w:tc>
        <w:tc>
          <w:tcPr>
            <w:tcW w:w="992"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22</w:t>
            </w:r>
          </w:p>
        </w:tc>
        <w:tc>
          <w:tcPr>
            <w:tcW w:w="851"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27</w:t>
            </w:r>
          </w:p>
        </w:tc>
        <w:tc>
          <w:tcPr>
            <w:tcW w:w="992" w:type="dxa"/>
            <w:tcBorders>
              <w:top w:val="single" w:sz="4" w:space="0" w:color="000000"/>
              <w:left w:val="single" w:sz="4" w:space="0" w:color="000000"/>
              <w:bottom w:val="single" w:sz="4" w:space="0" w:color="000000"/>
              <w:right w:val="single" w:sz="4" w:space="0" w:color="000000"/>
            </w:tcBorders>
          </w:tcPr>
          <w:p w:rsidR="00522BF6" w:rsidRDefault="00B45F9B">
            <w:pPr>
              <w:rPr>
                <w:rFonts w:ascii="Times New Roman" w:hAnsi="Times New Roman" w:cs="Times New Roman"/>
                <w:b/>
                <w:sz w:val="20"/>
                <w:szCs w:val="20"/>
              </w:rPr>
            </w:pPr>
            <w:r>
              <w:rPr>
                <w:rFonts w:ascii="Times New Roman" w:hAnsi="Times New Roman" w:cs="Times New Roman"/>
                <w:b/>
                <w:sz w:val="20"/>
                <w:szCs w:val="20"/>
              </w:rPr>
              <w:t>40</w:t>
            </w:r>
          </w:p>
        </w:tc>
      </w:tr>
      <w:tr w:rsidR="00522BF6" w:rsidTr="00522BF6">
        <w:tc>
          <w:tcPr>
            <w:tcW w:w="959"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 xml:space="preserve">Абсол </w:t>
            </w:r>
          </w:p>
        </w:tc>
        <w:tc>
          <w:tcPr>
            <w:tcW w:w="709"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96</w:t>
            </w:r>
          </w:p>
        </w:tc>
        <w:tc>
          <w:tcPr>
            <w:tcW w:w="851"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100</w:t>
            </w:r>
          </w:p>
        </w:tc>
        <w:tc>
          <w:tcPr>
            <w:tcW w:w="850"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89</w:t>
            </w:r>
          </w:p>
        </w:tc>
        <w:tc>
          <w:tcPr>
            <w:tcW w:w="851"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87</w:t>
            </w:r>
          </w:p>
        </w:tc>
        <w:tc>
          <w:tcPr>
            <w:tcW w:w="850"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96</w:t>
            </w:r>
          </w:p>
        </w:tc>
        <w:tc>
          <w:tcPr>
            <w:tcW w:w="992"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96</w:t>
            </w:r>
          </w:p>
        </w:tc>
        <w:tc>
          <w:tcPr>
            <w:tcW w:w="851"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86</w:t>
            </w:r>
          </w:p>
        </w:tc>
        <w:tc>
          <w:tcPr>
            <w:tcW w:w="992" w:type="dxa"/>
            <w:tcBorders>
              <w:top w:val="single" w:sz="4" w:space="0" w:color="000000"/>
              <w:left w:val="single" w:sz="4" w:space="0" w:color="000000"/>
              <w:bottom w:val="single" w:sz="4" w:space="0" w:color="000000"/>
              <w:right w:val="single" w:sz="4" w:space="0" w:color="000000"/>
            </w:tcBorders>
          </w:tcPr>
          <w:p w:rsidR="00522BF6" w:rsidRDefault="00B45F9B">
            <w:pPr>
              <w:rPr>
                <w:rFonts w:ascii="Times New Roman" w:hAnsi="Times New Roman" w:cs="Times New Roman"/>
                <w:b/>
                <w:sz w:val="20"/>
                <w:szCs w:val="20"/>
              </w:rPr>
            </w:pPr>
            <w:r>
              <w:rPr>
                <w:rFonts w:ascii="Times New Roman" w:hAnsi="Times New Roman" w:cs="Times New Roman"/>
                <w:b/>
                <w:sz w:val="20"/>
                <w:szCs w:val="20"/>
              </w:rPr>
              <w:t>93</w:t>
            </w:r>
          </w:p>
        </w:tc>
      </w:tr>
    </w:tbl>
    <w:p w:rsidR="00522BF6" w:rsidRDefault="00163EA9">
      <w:pPr>
        <w:rPr>
          <w:rFonts w:ascii="Times New Roman" w:hAnsi="Times New Roman" w:cs="Times New Roman"/>
          <w:b/>
        </w:rPr>
      </w:pPr>
      <w:r>
        <w:rPr>
          <w:rFonts w:ascii="Times New Roman" w:hAnsi="Times New Roman" w:cs="Times New Roman"/>
        </w:rPr>
        <w:t xml:space="preserve">Высокий уровень качественной успеваемости по математике в классах: 7б. В 7а, 7в, 7г, в 8-х классах имеются </w:t>
      </w:r>
      <w:proofErr w:type="gramStart"/>
      <w:r>
        <w:rPr>
          <w:rFonts w:ascii="Times New Roman" w:hAnsi="Times New Roman" w:cs="Times New Roman"/>
        </w:rPr>
        <w:t>обучающиеся</w:t>
      </w:r>
      <w:proofErr w:type="gramEnd"/>
      <w:r>
        <w:rPr>
          <w:rFonts w:ascii="Times New Roman" w:hAnsi="Times New Roman" w:cs="Times New Roman"/>
        </w:rPr>
        <w:t xml:space="preserve"> не прошедшие промежуточную аттестацию, в 9а классе 2 ученика оставлены на второй год.</w:t>
      </w:r>
    </w:p>
    <w:p w:rsidR="00522BF6" w:rsidRDefault="00522BF6">
      <w:pPr>
        <w:rPr>
          <w:rFonts w:ascii="Times New Roman" w:hAnsi="Times New Roman" w:cs="Times New Roman"/>
          <w:b/>
        </w:rPr>
      </w:pPr>
      <w:r>
        <w:rPr>
          <w:rFonts w:ascii="Times New Roman" w:hAnsi="Times New Roman" w:cs="Times New Roman"/>
          <w:b/>
        </w:rPr>
        <w:t xml:space="preserve">Геометрия </w:t>
      </w:r>
    </w:p>
    <w:tbl>
      <w:tblPr>
        <w:tblW w:w="7905" w:type="dxa"/>
        <w:tblLayout w:type="fixed"/>
        <w:tblLook w:val="04A0" w:firstRow="1" w:lastRow="0" w:firstColumn="1" w:lastColumn="0" w:noHBand="0" w:noVBand="1"/>
      </w:tblPr>
      <w:tblGrid>
        <w:gridCol w:w="959"/>
        <w:gridCol w:w="709"/>
        <w:gridCol w:w="851"/>
        <w:gridCol w:w="850"/>
        <w:gridCol w:w="851"/>
        <w:gridCol w:w="850"/>
        <w:gridCol w:w="992"/>
        <w:gridCol w:w="851"/>
        <w:gridCol w:w="992"/>
      </w:tblGrid>
      <w:tr w:rsidR="00522BF6" w:rsidTr="00522BF6">
        <w:tc>
          <w:tcPr>
            <w:tcW w:w="959" w:type="dxa"/>
            <w:tcBorders>
              <w:top w:val="single" w:sz="4" w:space="0" w:color="000000"/>
              <w:left w:val="single" w:sz="4" w:space="0" w:color="000000"/>
              <w:bottom w:val="single" w:sz="4" w:space="0" w:color="000000"/>
              <w:right w:val="single" w:sz="4" w:space="0" w:color="000000"/>
            </w:tcBorders>
            <w:hideMark/>
          </w:tcPr>
          <w:p w:rsidR="00522BF6" w:rsidRDefault="00522BF6">
            <w:pPr>
              <w:rPr>
                <w:rFonts w:ascii="Times New Roman" w:hAnsi="Times New Roman" w:cs="Times New Roman"/>
                <w:b/>
                <w:sz w:val="20"/>
                <w:szCs w:val="20"/>
              </w:rPr>
            </w:pPr>
            <w:r>
              <w:rPr>
                <w:rFonts w:ascii="Times New Roman" w:hAnsi="Times New Roman" w:cs="Times New Roman"/>
                <w:b/>
                <w:sz w:val="20"/>
                <w:szCs w:val="20"/>
              </w:rPr>
              <w:t>класс</w:t>
            </w:r>
          </w:p>
        </w:tc>
        <w:tc>
          <w:tcPr>
            <w:tcW w:w="709" w:type="dxa"/>
            <w:tcBorders>
              <w:top w:val="single" w:sz="4" w:space="0" w:color="000000"/>
              <w:left w:val="single" w:sz="4" w:space="0" w:color="000000"/>
              <w:bottom w:val="single" w:sz="4" w:space="0" w:color="000000"/>
              <w:right w:val="single" w:sz="4" w:space="0" w:color="000000"/>
            </w:tcBorders>
            <w:hideMark/>
          </w:tcPr>
          <w:p w:rsidR="00522BF6" w:rsidRDefault="00522BF6">
            <w:pPr>
              <w:rPr>
                <w:rFonts w:ascii="Times New Roman" w:hAnsi="Times New Roman" w:cs="Times New Roman"/>
                <w:b/>
                <w:sz w:val="20"/>
                <w:szCs w:val="20"/>
              </w:rPr>
            </w:pPr>
            <w:r>
              <w:rPr>
                <w:rFonts w:ascii="Times New Roman" w:hAnsi="Times New Roman" w:cs="Times New Roman"/>
                <w:b/>
                <w:sz w:val="20"/>
                <w:szCs w:val="20"/>
              </w:rPr>
              <w:t>7а</w:t>
            </w:r>
          </w:p>
        </w:tc>
        <w:tc>
          <w:tcPr>
            <w:tcW w:w="851" w:type="dxa"/>
            <w:tcBorders>
              <w:top w:val="single" w:sz="4" w:space="0" w:color="000000"/>
              <w:left w:val="single" w:sz="4" w:space="0" w:color="000000"/>
              <w:bottom w:val="single" w:sz="4" w:space="0" w:color="000000"/>
              <w:right w:val="single" w:sz="4" w:space="0" w:color="000000"/>
            </w:tcBorders>
            <w:hideMark/>
          </w:tcPr>
          <w:p w:rsidR="00522BF6" w:rsidRDefault="00522BF6">
            <w:pPr>
              <w:rPr>
                <w:rFonts w:ascii="Times New Roman" w:hAnsi="Times New Roman" w:cs="Times New Roman"/>
                <w:b/>
                <w:sz w:val="20"/>
                <w:szCs w:val="20"/>
              </w:rPr>
            </w:pPr>
            <w:r>
              <w:rPr>
                <w:rFonts w:ascii="Times New Roman" w:hAnsi="Times New Roman" w:cs="Times New Roman"/>
                <w:b/>
                <w:sz w:val="20"/>
                <w:szCs w:val="20"/>
              </w:rPr>
              <w:t>7б</w:t>
            </w:r>
          </w:p>
        </w:tc>
        <w:tc>
          <w:tcPr>
            <w:tcW w:w="850" w:type="dxa"/>
            <w:tcBorders>
              <w:top w:val="single" w:sz="4" w:space="0" w:color="000000"/>
              <w:left w:val="single" w:sz="4" w:space="0" w:color="000000"/>
              <w:bottom w:val="single" w:sz="4" w:space="0" w:color="000000"/>
              <w:right w:val="single" w:sz="4" w:space="0" w:color="000000"/>
            </w:tcBorders>
            <w:hideMark/>
          </w:tcPr>
          <w:p w:rsidR="00522BF6" w:rsidRDefault="00522BF6">
            <w:pPr>
              <w:rPr>
                <w:rFonts w:ascii="Times New Roman" w:hAnsi="Times New Roman" w:cs="Times New Roman"/>
                <w:b/>
                <w:sz w:val="20"/>
                <w:szCs w:val="20"/>
              </w:rPr>
            </w:pPr>
            <w:r>
              <w:rPr>
                <w:rFonts w:ascii="Times New Roman" w:hAnsi="Times New Roman" w:cs="Times New Roman"/>
                <w:b/>
                <w:sz w:val="20"/>
                <w:szCs w:val="20"/>
              </w:rPr>
              <w:t>7в</w:t>
            </w:r>
          </w:p>
        </w:tc>
        <w:tc>
          <w:tcPr>
            <w:tcW w:w="851" w:type="dxa"/>
            <w:tcBorders>
              <w:top w:val="single" w:sz="4" w:space="0" w:color="000000"/>
              <w:left w:val="single" w:sz="4" w:space="0" w:color="000000"/>
              <w:bottom w:val="single" w:sz="4" w:space="0" w:color="000000"/>
              <w:right w:val="single" w:sz="4" w:space="0" w:color="000000"/>
            </w:tcBorders>
            <w:hideMark/>
          </w:tcPr>
          <w:p w:rsidR="00522BF6" w:rsidRDefault="00522BF6">
            <w:pPr>
              <w:rPr>
                <w:rFonts w:ascii="Times New Roman" w:hAnsi="Times New Roman" w:cs="Times New Roman"/>
                <w:b/>
                <w:sz w:val="20"/>
                <w:szCs w:val="20"/>
              </w:rPr>
            </w:pPr>
            <w:r>
              <w:rPr>
                <w:rFonts w:ascii="Times New Roman" w:hAnsi="Times New Roman" w:cs="Times New Roman"/>
                <w:b/>
                <w:sz w:val="20"/>
                <w:szCs w:val="20"/>
              </w:rPr>
              <w:t>7г</w:t>
            </w:r>
          </w:p>
        </w:tc>
        <w:tc>
          <w:tcPr>
            <w:tcW w:w="850" w:type="dxa"/>
            <w:tcBorders>
              <w:top w:val="single" w:sz="4" w:space="0" w:color="000000"/>
              <w:left w:val="single" w:sz="4" w:space="0" w:color="000000"/>
              <w:bottom w:val="single" w:sz="4" w:space="0" w:color="000000"/>
              <w:right w:val="single" w:sz="4" w:space="0" w:color="000000"/>
            </w:tcBorders>
            <w:hideMark/>
          </w:tcPr>
          <w:p w:rsidR="00522BF6" w:rsidRDefault="00522BF6">
            <w:pPr>
              <w:rPr>
                <w:rFonts w:ascii="Times New Roman" w:hAnsi="Times New Roman" w:cs="Times New Roman"/>
                <w:b/>
                <w:sz w:val="20"/>
                <w:szCs w:val="20"/>
              </w:rPr>
            </w:pPr>
            <w:r>
              <w:rPr>
                <w:rFonts w:ascii="Times New Roman" w:hAnsi="Times New Roman" w:cs="Times New Roman"/>
                <w:b/>
                <w:sz w:val="20"/>
                <w:szCs w:val="20"/>
              </w:rPr>
              <w:t>8а</w:t>
            </w:r>
          </w:p>
        </w:tc>
        <w:tc>
          <w:tcPr>
            <w:tcW w:w="992" w:type="dxa"/>
            <w:tcBorders>
              <w:top w:val="single" w:sz="4" w:space="0" w:color="000000"/>
              <w:left w:val="single" w:sz="4" w:space="0" w:color="000000"/>
              <w:bottom w:val="single" w:sz="4" w:space="0" w:color="000000"/>
              <w:right w:val="single" w:sz="4" w:space="0" w:color="000000"/>
            </w:tcBorders>
            <w:hideMark/>
          </w:tcPr>
          <w:p w:rsidR="00522BF6" w:rsidRDefault="00522BF6">
            <w:pPr>
              <w:rPr>
                <w:rFonts w:ascii="Times New Roman" w:hAnsi="Times New Roman" w:cs="Times New Roman"/>
                <w:b/>
                <w:sz w:val="20"/>
                <w:szCs w:val="20"/>
              </w:rPr>
            </w:pPr>
            <w:r>
              <w:rPr>
                <w:rFonts w:ascii="Times New Roman" w:hAnsi="Times New Roman" w:cs="Times New Roman"/>
                <w:b/>
                <w:sz w:val="20"/>
                <w:szCs w:val="20"/>
              </w:rPr>
              <w:t>8б</w:t>
            </w:r>
          </w:p>
        </w:tc>
        <w:tc>
          <w:tcPr>
            <w:tcW w:w="851" w:type="dxa"/>
            <w:tcBorders>
              <w:top w:val="single" w:sz="4" w:space="0" w:color="000000"/>
              <w:left w:val="single" w:sz="4" w:space="0" w:color="000000"/>
              <w:bottom w:val="single" w:sz="4" w:space="0" w:color="000000"/>
              <w:right w:val="single" w:sz="4" w:space="0" w:color="000000"/>
            </w:tcBorders>
            <w:hideMark/>
          </w:tcPr>
          <w:p w:rsidR="00522BF6" w:rsidRDefault="00522BF6">
            <w:pPr>
              <w:rPr>
                <w:rFonts w:ascii="Times New Roman" w:hAnsi="Times New Roman" w:cs="Times New Roman"/>
                <w:b/>
                <w:sz w:val="20"/>
                <w:szCs w:val="20"/>
              </w:rPr>
            </w:pPr>
            <w:r>
              <w:rPr>
                <w:rFonts w:ascii="Times New Roman" w:hAnsi="Times New Roman" w:cs="Times New Roman"/>
                <w:b/>
                <w:sz w:val="20"/>
                <w:szCs w:val="20"/>
              </w:rPr>
              <w:t>8в</w:t>
            </w:r>
          </w:p>
        </w:tc>
        <w:tc>
          <w:tcPr>
            <w:tcW w:w="992" w:type="dxa"/>
            <w:tcBorders>
              <w:top w:val="single" w:sz="4" w:space="0" w:color="000000"/>
              <w:left w:val="single" w:sz="4" w:space="0" w:color="000000"/>
              <w:bottom w:val="single" w:sz="4" w:space="0" w:color="000000"/>
              <w:right w:val="single" w:sz="4" w:space="0" w:color="000000"/>
            </w:tcBorders>
            <w:hideMark/>
          </w:tcPr>
          <w:p w:rsidR="00522BF6" w:rsidRDefault="00522BF6">
            <w:pPr>
              <w:rPr>
                <w:rFonts w:ascii="Times New Roman" w:hAnsi="Times New Roman" w:cs="Times New Roman"/>
                <w:b/>
                <w:sz w:val="20"/>
                <w:szCs w:val="20"/>
              </w:rPr>
            </w:pPr>
            <w:r>
              <w:rPr>
                <w:rFonts w:ascii="Times New Roman" w:hAnsi="Times New Roman" w:cs="Times New Roman"/>
                <w:b/>
                <w:sz w:val="20"/>
                <w:szCs w:val="20"/>
              </w:rPr>
              <w:t>9а</w:t>
            </w:r>
          </w:p>
        </w:tc>
      </w:tr>
      <w:tr w:rsidR="00522BF6" w:rsidTr="00522BF6">
        <w:tc>
          <w:tcPr>
            <w:tcW w:w="959" w:type="dxa"/>
            <w:tcBorders>
              <w:top w:val="single" w:sz="4" w:space="0" w:color="000000"/>
              <w:left w:val="single" w:sz="4" w:space="0" w:color="000000"/>
              <w:bottom w:val="single" w:sz="4" w:space="0" w:color="000000"/>
              <w:right w:val="single" w:sz="4" w:space="0" w:color="000000"/>
            </w:tcBorders>
            <w:hideMark/>
          </w:tcPr>
          <w:p w:rsidR="00522BF6" w:rsidRDefault="00522BF6">
            <w:pPr>
              <w:rPr>
                <w:rFonts w:ascii="Times New Roman" w:hAnsi="Times New Roman" w:cs="Times New Roman"/>
                <w:b/>
                <w:sz w:val="20"/>
                <w:szCs w:val="20"/>
              </w:rPr>
            </w:pPr>
            <w:r>
              <w:rPr>
                <w:rFonts w:ascii="Times New Roman" w:hAnsi="Times New Roman" w:cs="Times New Roman"/>
                <w:b/>
                <w:sz w:val="20"/>
                <w:szCs w:val="20"/>
              </w:rPr>
              <w:t xml:space="preserve">Кач </w:t>
            </w:r>
          </w:p>
        </w:tc>
        <w:tc>
          <w:tcPr>
            <w:tcW w:w="709"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21</w:t>
            </w:r>
          </w:p>
        </w:tc>
        <w:tc>
          <w:tcPr>
            <w:tcW w:w="851"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65</w:t>
            </w:r>
          </w:p>
        </w:tc>
        <w:tc>
          <w:tcPr>
            <w:tcW w:w="850"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23</w:t>
            </w:r>
          </w:p>
        </w:tc>
        <w:tc>
          <w:tcPr>
            <w:tcW w:w="851"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0</w:t>
            </w:r>
          </w:p>
        </w:tc>
        <w:tc>
          <w:tcPr>
            <w:tcW w:w="850"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13</w:t>
            </w:r>
          </w:p>
        </w:tc>
        <w:tc>
          <w:tcPr>
            <w:tcW w:w="992"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17</w:t>
            </w:r>
          </w:p>
        </w:tc>
        <w:tc>
          <w:tcPr>
            <w:tcW w:w="851"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9</w:t>
            </w:r>
          </w:p>
        </w:tc>
        <w:tc>
          <w:tcPr>
            <w:tcW w:w="992" w:type="dxa"/>
            <w:tcBorders>
              <w:top w:val="single" w:sz="4" w:space="0" w:color="000000"/>
              <w:left w:val="single" w:sz="4" w:space="0" w:color="000000"/>
              <w:bottom w:val="single" w:sz="4" w:space="0" w:color="000000"/>
              <w:right w:val="single" w:sz="4" w:space="0" w:color="000000"/>
            </w:tcBorders>
          </w:tcPr>
          <w:p w:rsidR="00522BF6" w:rsidRDefault="00B45F9B">
            <w:pPr>
              <w:rPr>
                <w:rFonts w:ascii="Times New Roman" w:hAnsi="Times New Roman" w:cs="Times New Roman"/>
                <w:b/>
                <w:sz w:val="20"/>
                <w:szCs w:val="20"/>
              </w:rPr>
            </w:pPr>
            <w:r>
              <w:rPr>
                <w:rFonts w:ascii="Times New Roman" w:hAnsi="Times New Roman" w:cs="Times New Roman"/>
                <w:b/>
                <w:sz w:val="20"/>
                <w:szCs w:val="20"/>
              </w:rPr>
              <w:t>30</w:t>
            </w:r>
          </w:p>
        </w:tc>
      </w:tr>
      <w:tr w:rsidR="00522BF6" w:rsidTr="00522BF6">
        <w:tc>
          <w:tcPr>
            <w:tcW w:w="959" w:type="dxa"/>
            <w:tcBorders>
              <w:top w:val="single" w:sz="4" w:space="0" w:color="000000"/>
              <w:left w:val="single" w:sz="4" w:space="0" w:color="000000"/>
              <w:bottom w:val="single" w:sz="4" w:space="0" w:color="000000"/>
              <w:right w:val="single" w:sz="4" w:space="0" w:color="000000"/>
            </w:tcBorders>
            <w:hideMark/>
          </w:tcPr>
          <w:p w:rsidR="00522BF6" w:rsidRDefault="00522BF6">
            <w:pPr>
              <w:rPr>
                <w:rFonts w:ascii="Times New Roman" w:hAnsi="Times New Roman" w:cs="Times New Roman"/>
                <w:b/>
                <w:sz w:val="20"/>
                <w:szCs w:val="20"/>
              </w:rPr>
            </w:pPr>
            <w:r>
              <w:rPr>
                <w:rFonts w:ascii="Times New Roman" w:hAnsi="Times New Roman" w:cs="Times New Roman"/>
                <w:b/>
                <w:sz w:val="20"/>
                <w:szCs w:val="20"/>
              </w:rPr>
              <w:t xml:space="preserve">Абсол </w:t>
            </w:r>
          </w:p>
        </w:tc>
        <w:tc>
          <w:tcPr>
            <w:tcW w:w="709"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92</w:t>
            </w:r>
          </w:p>
        </w:tc>
        <w:tc>
          <w:tcPr>
            <w:tcW w:w="851"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100</w:t>
            </w:r>
          </w:p>
        </w:tc>
        <w:tc>
          <w:tcPr>
            <w:tcW w:w="850"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96</w:t>
            </w:r>
          </w:p>
        </w:tc>
        <w:tc>
          <w:tcPr>
            <w:tcW w:w="851"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100</w:t>
            </w:r>
          </w:p>
        </w:tc>
        <w:tc>
          <w:tcPr>
            <w:tcW w:w="850"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96</w:t>
            </w:r>
          </w:p>
        </w:tc>
        <w:tc>
          <w:tcPr>
            <w:tcW w:w="992"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87</w:t>
            </w:r>
          </w:p>
        </w:tc>
        <w:tc>
          <w:tcPr>
            <w:tcW w:w="851"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86</w:t>
            </w:r>
          </w:p>
        </w:tc>
        <w:tc>
          <w:tcPr>
            <w:tcW w:w="992" w:type="dxa"/>
            <w:tcBorders>
              <w:top w:val="single" w:sz="4" w:space="0" w:color="000000"/>
              <w:left w:val="single" w:sz="4" w:space="0" w:color="000000"/>
              <w:bottom w:val="single" w:sz="4" w:space="0" w:color="000000"/>
              <w:right w:val="single" w:sz="4" w:space="0" w:color="000000"/>
            </w:tcBorders>
          </w:tcPr>
          <w:p w:rsidR="00522BF6" w:rsidRDefault="00B45F9B">
            <w:pPr>
              <w:rPr>
                <w:rFonts w:ascii="Times New Roman" w:hAnsi="Times New Roman" w:cs="Times New Roman"/>
                <w:b/>
                <w:sz w:val="20"/>
                <w:szCs w:val="20"/>
              </w:rPr>
            </w:pPr>
            <w:r>
              <w:rPr>
                <w:rFonts w:ascii="Times New Roman" w:hAnsi="Times New Roman" w:cs="Times New Roman"/>
                <w:b/>
                <w:sz w:val="20"/>
                <w:szCs w:val="20"/>
              </w:rPr>
              <w:t>93</w:t>
            </w:r>
          </w:p>
        </w:tc>
      </w:tr>
    </w:tbl>
    <w:p w:rsidR="00522BF6" w:rsidRDefault="00163EA9">
      <w:pPr>
        <w:rPr>
          <w:rFonts w:ascii="Times New Roman" w:hAnsi="Times New Roman" w:cs="Times New Roman"/>
          <w:b/>
        </w:rPr>
      </w:pPr>
      <w:r>
        <w:rPr>
          <w:rFonts w:ascii="Times New Roman" w:hAnsi="Times New Roman" w:cs="Times New Roman"/>
        </w:rPr>
        <w:t>Высокий уровень качественной успеваемости по математике в классах: 7б. В 7авг, 8-х, 9а низкий уровень подготовки по геометрии.</w:t>
      </w:r>
      <w:r w:rsidRPr="00163EA9">
        <w:rPr>
          <w:rFonts w:ascii="Times New Roman" w:hAnsi="Times New Roman" w:cs="Times New Roman"/>
        </w:rPr>
        <w:t xml:space="preserve"> </w:t>
      </w:r>
      <w:r>
        <w:rPr>
          <w:rFonts w:ascii="Times New Roman" w:hAnsi="Times New Roman" w:cs="Times New Roman"/>
        </w:rPr>
        <w:t xml:space="preserve">В 7а, 7в, 7г, в 8-х классах имеются </w:t>
      </w:r>
      <w:proofErr w:type="gramStart"/>
      <w:r>
        <w:rPr>
          <w:rFonts w:ascii="Times New Roman" w:hAnsi="Times New Roman" w:cs="Times New Roman"/>
        </w:rPr>
        <w:t>обучающиеся</w:t>
      </w:r>
      <w:proofErr w:type="gramEnd"/>
      <w:r>
        <w:rPr>
          <w:rFonts w:ascii="Times New Roman" w:hAnsi="Times New Roman" w:cs="Times New Roman"/>
        </w:rPr>
        <w:t xml:space="preserve"> не прошедшие промежуточную аттестацию, в 9а классе 2 ученика оставлены на второй год.</w:t>
      </w:r>
    </w:p>
    <w:p w:rsidR="00522BF6" w:rsidRDefault="00522BF6">
      <w:pPr>
        <w:rPr>
          <w:rFonts w:ascii="Times New Roman" w:hAnsi="Times New Roman" w:cs="Times New Roman"/>
          <w:b/>
        </w:rPr>
      </w:pPr>
    </w:p>
    <w:p w:rsidR="00FF15A8" w:rsidRDefault="00FF15A8">
      <w:pPr>
        <w:rPr>
          <w:rFonts w:ascii="Times New Roman" w:hAnsi="Times New Roman" w:cs="Times New Roman"/>
          <w:b/>
        </w:rPr>
      </w:pPr>
      <w:r>
        <w:rPr>
          <w:rFonts w:ascii="Times New Roman" w:hAnsi="Times New Roman" w:cs="Times New Roman"/>
          <w:b/>
        </w:rPr>
        <w:t>Английский язык</w:t>
      </w:r>
    </w:p>
    <w:tbl>
      <w:tblPr>
        <w:tblW w:w="10605" w:type="dxa"/>
        <w:tblLayout w:type="fixed"/>
        <w:tblLook w:val="04A0" w:firstRow="1" w:lastRow="0" w:firstColumn="1" w:lastColumn="0" w:noHBand="0" w:noVBand="1"/>
      </w:tblPr>
      <w:tblGrid>
        <w:gridCol w:w="623"/>
        <w:gridCol w:w="623"/>
        <w:gridCol w:w="623"/>
        <w:gridCol w:w="624"/>
        <w:gridCol w:w="624"/>
        <w:gridCol w:w="624"/>
        <w:gridCol w:w="624"/>
        <w:gridCol w:w="624"/>
        <w:gridCol w:w="624"/>
        <w:gridCol w:w="624"/>
        <w:gridCol w:w="624"/>
        <w:gridCol w:w="624"/>
        <w:gridCol w:w="624"/>
        <w:gridCol w:w="624"/>
        <w:gridCol w:w="624"/>
        <w:gridCol w:w="624"/>
        <w:gridCol w:w="624"/>
      </w:tblGrid>
      <w:tr w:rsidR="000F50D2" w:rsidTr="000F50D2">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кл</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5а</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5б</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5в</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5г</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6а</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6б</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6в</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7а</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7б</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7в</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7г</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8а</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8б</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8в</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9а</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sz w:val="20"/>
                <w:szCs w:val="20"/>
              </w:rPr>
            </w:pPr>
            <w:r>
              <w:rPr>
                <w:rFonts w:ascii="Times New Roman" w:hAnsi="Times New Roman" w:cs="Times New Roman"/>
                <w:b/>
                <w:sz w:val="20"/>
                <w:szCs w:val="20"/>
              </w:rPr>
              <w:t>9б</w:t>
            </w:r>
          </w:p>
        </w:tc>
      </w:tr>
      <w:tr w:rsidR="000F50D2" w:rsidTr="000F50D2">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кач</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86</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52</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61</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75</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20</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75</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46</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42</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73</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50</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17</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39</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26</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27</w:t>
            </w:r>
          </w:p>
        </w:tc>
        <w:tc>
          <w:tcPr>
            <w:tcW w:w="624" w:type="dxa"/>
            <w:tcBorders>
              <w:top w:val="single" w:sz="4" w:space="0" w:color="000000"/>
              <w:left w:val="single" w:sz="4" w:space="0" w:color="000000"/>
              <w:bottom w:val="single" w:sz="4" w:space="0" w:color="000000"/>
              <w:right w:val="single" w:sz="4" w:space="0" w:color="000000"/>
            </w:tcBorders>
          </w:tcPr>
          <w:p w:rsidR="000F50D2" w:rsidRDefault="00B45F9B">
            <w:pPr>
              <w:rPr>
                <w:rFonts w:ascii="Times New Roman" w:hAnsi="Times New Roman" w:cs="Times New Roman"/>
                <w:b/>
                <w:sz w:val="20"/>
                <w:szCs w:val="20"/>
              </w:rPr>
            </w:pPr>
            <w:r>
              <w:rPr>
                <w:rFonts w:ascii="Times New Roman" w:hAnsi="Times New Roman" w:cs="Times New Roman"/>
                <w:b/>
                <w:sz w:val="20"/>
                <w:szCs w:val="20"/>
              </w:rPr>
              <w:t>57</w:t>
            </w:r>
          </w:p>
        </w:tc>
        <w:tc>
          <w:tcPr>
            <w:tcW w:w="624" w:type="dxa"/>
            <w:tcBorders>
              <w:top w:val="single" w:sz="4" w:space="0" w:color="000000"/>
              <w:left w:val="single" w:sz="4" w:space="0" w:color="000000"/>
              <w:bottom w:val="single" w:sz="4" w:space="0" w:color="000000"/>
              <w:right w:val="single" w:sz="4" w:space="0" w:color="000000"/>
            </w:tcBorders>
          </w:tcPr>
          <w:p w:rsidR="000F50D2" w:rsidRPr="00B45F9B" w:rsidRDefault="00B45F9B">
            <w:pPr>
              <w:rPr>
                <w:rFonts w:ascii="Times New Roman" w:hAnsi="Times New Roman" w:cs="Times New Roman"/>
                <w:b/>
                <w:sz w:val="20"/>
                <w:szCs w:val="20"/>
              </w:rPr>
            </w:pPr>
            <w:r w:rsidRPr="00B45F9B">
              <w:rPr>
                <w:rFonts w:ascii="Times New Roman" w:hAnsi="Times New Roman" w:cs="Times New Roman"/>
                <w:b/>
                <w:sz w:val="20"/>
                <w:szCs w:val="20"/>
              </w:rPr>
              <w:t>19</w:t>
            </w:r>
          </w:p>
        </w:tc>
      </w:tr>
      <w:tr w:rsidR="000F50D2" w:rsidTr="000F50D2">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абс</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96</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92</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96</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92</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83</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91</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87</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77</w:t>
            </w:r>
          </w:p>
        </w:tc>
        <w:tc>
          <w:tcPr>
            <w:tcW w:w="624" w:type="dxa"/>
            <w:tcBorders>
              <w:top w:val="single" w:sz="4" w:space="0" w:color="000000"/>
              <w:left w:val="single" w:sz="4" w:space="0" w:color="000000"/>
              <w:bottom w:val="single" w:sz="4" w:space="0" w:color="000000"/>
              <w:right w:val="single" w:sz="4" w:space="0" w:color="000000"/>
            </w:tcBorders>
          </w:tcPr>
          <w:p w:rsidR="000F50D2" w:rsidRDefault="00B45F9B">
            <w:pPr>
              <w:rPr>
                <w:rFonts w:ascii="Times New Roman" w:hAnsi="Times New Roman" w:cs="Times New Roman"/>
                <w:b/>
                <w:sz w:val="20"/>
                <w:szCs w:val="20"/>
              </w:rPr>
            </w:pPr>
            <w:r>
              <w:rPr>
                <w:rFonts w:ascii="Times New Roman" w:hAnsi="Times New Roman" w:cs="Times New Roman"/>
                <w:b/>
                <w:sz w:val="20"/>
                <w:szCs w:val="20"/>
              </w:rPr>
              <w:t>93</w:t>
            </w:r>
          </w:p>
        </w:tc>
        <w:tc>
          <w:tcPr>
            <w:tcW w:w="624" w:type="dxa"/>
            <w:tcBorders>
              <w:top w:val="single" w:sz="4" w:space="0" w:color="000000"/>
              <w:left w:val="single" w:sz="4" w:space="0" w:color="000000"/>
              <w:bottom w:val="single" w:sz="4" w:space="0" w:color="000000"/>
              <w:right w:val="single" w:sz="4" w:space="0" w:color="000000"/>
            </w:tcBorders>
          </w:tcPr>
          <w:p w:rsidR="000F50D2" w:rsidRDefault="00B45F9B">
            <w:pPr>
              <w:rPr>
                <w:rFonts w:ascii="Times New Roman" w:hAnsi="Times New Roman" w:cs="Times New Roman"/>
                <w:b/>
                <w:sz w:val="20"/>
                <w:szCs w:val="20"/>
              </w:rPr>
            </w:pPr>
            <w:r>
              <w:rPr>
                <w:rFonts w:ascii="Times New Roman" w:hAnsi="Times New Roman" w:cs="Times New Roman"/>
                <w:b/>
                <w:sz w:val="20"/>
                <w:szCs w:val="20"/>
              </w:rPr>
              <w:t>94</w:t>
            </w:r>
          </w:p>
        </w:tc>
      </w:tr>
    </w:tbl>
    <w:p w:rsidR="00FF15A8" w:rsidRDefault="00FF15A8">
      <w:pPr>
        <w:rPr>
          <w:rFonts w:ascii="Times New Roman" w:hAnsi="Times New Roman" w:cs="Times New Roman"/>
          <w:b/>
        </w:rPr>
      </w:pPr>
      <w:r>
        <w:rPr>
          <w:rFonts w:ascii="Times New Roman" w:hAnsi="Times New Roman" w:cs="Times New Roman"/>
        </w:rPr>
        <w:t>Высокий уровень качественной успеваемости по английскому языку в классах: 5а, 5</w:t>
      </w:r>
      <w:r w:rsidR="00163EA9">
        <w:rPr>
          <w:rFonts w:ascii="Times New Roman" w:hAnsi="Times New Roman" w:cs="Times New Roman"/>
        </w:rPr>
        <w:t>в</w:t>
      </w:r>
      <w:r>
        <w:rPr>
          <w:rFonts w:ascii="Times New Roman" w:hAnsi="Times New Roman" w:cs="Times New Roman"/>
        </w:rPr>
        <w:t xml:space="preserve">, </w:t>
      </w:r>
      <w:r w:rsidR="00163EA9">
        <w:rPr>
          <w:rFonts w:ascii="Times New Roman" w:hAnsi="Times New Roman" w:cs="Times New Roman"/>
        </w:rPr>
        <w:t xml:space="preserve">5г, </w:t>
      </w:r>
      <w:r>
        <w:rPr>
          <w:rFonts w:ascii="Times New Roman" w:hAnsi="Times New Roman" w:cs="Times New Roman"/>
        </w:rPr>
        <w:t xml:space="preserve">6б, </w:t>
      </w:r>
      <w:r w:rsidR="00163EA9">
        <w:rPr>
          <w:rFonts w:ascii="Times New Roman" w:hAnsi="Times New Roman" w:cs="Times New Roman"/>
        </w:rPr>
        <w:t xml:space="preserve">7б, </w:t>
      </w:r>
      <w:r>
        <w:rPr>
          <w:rFonts w:ascii="Times New Roman" w:hAnsi="Times New Roman" w:cs="Times New Roman"/>
        </w:rPr>
        <w:t xml:space="preserve">9а. Низкий уровень качественной успеваемости в 6а, </w:t>
      </w:r>
      <w:r w:rsidR="00163EA9">
        <w:rPr>
          <w:rFonts w:ascii="Times New Roman" w:hAnsi="Times New Roman" w:cs="Times New Roman"/>
        </w:rPr>
        <w:t>7</w:t>
      </w:r>
      <w:r>
        <w:rPr>
          <w:rFonts w:ascii="Times New Roman" w:hAnsi="Times New Roman" w:cs="Times New Roman"/>
        </w:rPr>
        <w:t>г, 8б, 8в</w:t>
      </w:r>
      <w:r w:rsidR="00163EA9">
        <w:rPr>
          <w:rFonts w:ascii="Times New Roman" w:hAnsi="Times New Roman" w:cs="Times New Roman"/>
        </w:rPr>
        <w:t>, 9б</w:t>
      </w:r>
      <w:r>
        <w:rPr>
          <w:rFonts w:ascii="Times New Roman" w:hAnsi="Times New Roman" w:cs="Times New Roman"/>
        </w:rPr>
        <w:t xml:space="preserve"> классах. </w:t>
      </w:r>
    </w:p>
    <w:p w:rsidR="00FF15A8" w:rsidRDefault="00163EA9">
      <w:pPr>
        <w:rPr>
          <w:rFonts w:ascii="Times New Roman" w:hAnsi="Times New Roman" w:cs="Times New Roman"/>
        </w:rPr>
      </w:pPr>
      <w:r>
        <w:rPr>
          <w:rFonts w:ascii="Times New Roman" w:hAnsi="Times New Roman" w:cs="Times New Roman"/>
        </w:rPr>
        <w:t xml:space="preserve">В 5б, 6а, 7а, 7в, 7г, в 8-х классах имеются </w:t>
      </w:r>
      <w:proofErr w:type="gramStart"/>
      <w:r>
        <w:rPr>
          <w:rFonts w:ascii="Times New Roman" w:hAnsi="Times New Roman" w:cs="Times New Roman"/>
        </w:rPr>
        <w:t>обучающиеся</w:t>
      </w:r>
      <w:proofErr w:type="gramEnd"/>
      <w:r>
        <w:rPr>
          <w:rFonts w:ascii="Times New Roman" w:hAnsi="Times New Roman" w:cs="Times New Roman"/>
        </w:rPr>
        <w:t xml:space="preserve"> не прошедшие промежуточную аттестацию и условно переведены в следующий класс, в 9-х классах 4 ученика оставлены на второй год.</w:t>
      </w:r>
    </w:p>
    <w:p w:rsidR="00163EA9" w:rsidRDefault="00163EA9">
      <w:pPr>
        <w:rPr>
          <w:rFonts w:ascii="Times New Roman" w:hAnsi="Times New Roman" w:cs="Times New Roman"/>
          <w:b/>
        </w:rPr>
      </w:pPr>
    </w:p>
    <w:p w:rsidR="00FF15A8" w:rsidRDefault="00FF15A8">
      <w:pPr>
        <w:rPr>
          <w:rFonts w:ascii="Times New Roman" w:hAnsi="Times New Roman" w:cs="Times New Roman"/>
          <w:b/>
        </w:rPr>
      </w:pPr>
      <w:r>
        <w:rPr>
          <w:rFonts w:ascii="Times New Roman" w:hAnsi="Times New Roman" w:cs="Times New Roman"/>
          <w:b/>
        </w:rPr>
        <w:t>Обществознание</w:t>
      </w:r>
    </w:p>
    <w:tbl>
      <w:tblPr>
        <w:tblW w:w="10605" w:type="dxa"/>
        <w:tblLayout w:type="fixed"/>
        <w:tblLook w:val="04A0" w:firstRow="1" w:lastRow="0" w:firstColumn="1" w:lastColumn="0" w:noHBand="0" w:noVBand="1"/>
      </w:tblPr>
      <w:tblGrid>
        <w:gridCol w:w="623"/>
        <w:gridCol w:w="623"/>
        <w:gridCol w:w="623"/>
        <w:gridCol w:w="624"/>
        <w:gridCol w:w="624"/>
        <w:gridCol w:w="624"/>
        <w:gridCol w:w="624"/>
        <w:gridCol w:w="624"/>
        <w:gridCol w:w="624"/>
        <w:gridCol w:w="624"/>
        <w:gridCol w:w="624"/>
        <w:gridCol w:w="624"/>
        <w:gridCol w:w="624"/>
        <w:gridCol w:w="624"/>
        <w:gridCol w:w="624"/>
        <w:gridCol w:w="624"/>
        <w:gridCol w:w="624"/>
      </w:tblGrid>
      <w:tr w:rsidR="000F50D2" w:rsidTr="000F50D2">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кл</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5а</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5б</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5в</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5г</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6а</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6б</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6в</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7а</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7б</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7в</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7г</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8а</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8б</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8в</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9а</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sz w:val="20"/>
                <w:szCs w:val="20"/>
              </w:rPr>
            </w:pPr>
            <w:r>
              <w:rPr>
                <w:rFonts w:ascii="Times New Roman" w:hAnsi="Times New Roman" w:cs="Times New Roman"/>
                <w:b/>
                <w:sz w:val="20"/>
                <w:szCs w:val="20"/>
              </w:rPr>
              <w:t>9б</w:t>
            </w:r>
          </w:p>
        </w:tc>
      </w:tr>
      <w:tr w:rsidR="000F50D2" w:rsidTr="000F50D2">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кач</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96</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83</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74</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79</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72</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86</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81</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54</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73</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44</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78</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61</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68</w:t>
            </w:r>
          </w:p>
        </w:tc>
        <w:tc>
          <w:tcPr>
            <w:tcW w:w="624" w:type="dxa"/>
            <w:tcBorders>
              <w:top w:val="single" w:sz="4" w:space="0" w:color="000000"/>
              <w:left w:val="single" w:sz="4" w:space="0" w:color="000000"/>
              <w:bottom w:val="single" w:sz="4" w:space="0" w:color="000000"/>
              <w:right w:val="single" w:sz="4" w:space="0" w:color="000000"/>
            </w:tcBorders>
          </w:tcPr>
          <w:p w:rsidR="000F50D2" w:rsidRDefault="00B45F9B">
            <w:pPr>
              <w:rPr>
                <w:rFonts w:ascii="Times New Roman" w:hAnsi="Times New Roman" w:cs="Times New Roman"/>
                <w:b/>
                <w:sz w:val="20"/>
                <w:szCs w:val="20"/>
              </w:rPr>
            </w:pPr>
            <w:r>
              <w:rPr>
                <w:rFonts w:ascii="Times New Roman" w:hAnsi="Times New Roman" w:cs="Times New Roman"/>
                <w:b/>
                <w:sz w:val="20"/>
                <w:szCs w:val="20"/>
              </w:rPr>
              <w:t>73</w:t>
            </w:r>
          </w:p>
        </w:tc>
        <w:tc>
          <w:tcPr>
            <w:tcW w:w="624" w:type="dxa"/>
            <w:tcBorders>
              <w:top w:val="single" w:sz="4" w:space="0" w:color="000000"/>
              <w:left w:val="single" w:sz="4" w:space="0" w:color="000000"/>
              <w:bottom w:val="single" w:sz="4" w:space="0" w:color="000000"/>
              <w:right w:val="single" w:sz="4" w:space="0" w:color="000000"/>
            </w:tcBorders>
          </w:tcPr>
          <w:p w:rsidR="000F50D2" w:rsidRPr="00B45F9B" w:rsidRDefault="00B45F9B">
            <w:pPr>
              <w:rPr>
                <w:rFonts w:ascii="Times New Roman" w:hAnsi="Times New Roman" w:cs="Times New Roman"/>
                <w:b/>
                <w:sz w:val="20"/>
                <w:szCs w:val="20"/>
              </w:rPr>
            </w:pPr>
            <w:r w:rsidRPr="00B45F9B">
              <w:rPr>
                <w:rFonts w:ascii="Times New Roman" w:hAnsi="Times New Roman" w:cs="Times New Roman"/>
                <w:b/>
                <w:sz w:val="20"/>
                <w:szCs w:val="20"/>
              </w:rPr>
              <w:t>39</w:t>
            </w:r>
          </w:p>
        </w:tc>
      </w:tr>
      <w:tr w:rsidR="000F50D2" w:rsidTr="000F50D2">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абс</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96</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96</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96</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96</w:t>
            </w:r>
          </w:p>
        </w:tc>
        <w:tc>
          <w:tcPr>
            <w:tcW w:w="624" w:type="dxa"/>
            <w:tcBorders>
              <w:top w:val="single" w:sz="4" w:space="0" w:color="000000"/>
              <w:left w:val="single" w:sz="4" w:space="0" w:color="000000"/>
              <w:bottom w:val="single" w:sz="4" w:space="0" w:color="000000"/>
              <w:right w:val="single" w:sz="4" w:space="0" w:color="000000"/>
            </w:tcBorders>
          </w:tcPr>
          <w:p w:rsidR="000F50D2" w:rsidRDefault="00B45F9B">
            <w:pPr>
              <w:rPr>
                <w:rFonts w:ascii="Times New Roman" w:hAnsi="Times New Roman" w:cs="Times New Roman"/>
                <w:b/>
                <w:sz w:val="20"/>
                <w:szCs w:val="20"/>
              </w:rPr>
            </w:pPr>
            <w:r>
              <w:rPr>
                <w:rFonts w:ascii="Times New Roman" w:hAnsi="Times New Roman" w:cs="Times New Roman"/>
                <w:b/>
                <w:sz w:val="20"/>
                <w:szCs w:val="20"/>
              </w:rPr>
              <w:t>93</w:t>
            </w:r>
          </w:p>
        </w:tc>
        <w:tc>
          <w:tcPr>
            <w:tcW w:w="624" w:type="dxa"/>
            <w:tcBorders>
              <w:top w:val="single" w:sz="4" w:space="0" w:color="000000"/>
              <w:left w:val="single" w:sz="4" w:space="0" w:color="000000"/>
              <w:bottom w:val="single" w:sz="4" w:space="0" w:color="000000"/>
              <w:right w:val="single" w:sz="4" w:space="0" w:color="000000"/>
            </w:tcBorders>
          </w:tcPr>
          <w:p w:rsidR="000F50D2" w:rsidRDefault="00B45F9B">
            <w:pPr>
              <w:rPr>
                <w:rFonts w:ascii="Times New Roman" w:hAnsi="Times New Roman" w:cs="Times New Roman"/>
                <w:b/>
                <w:sz w:val="20"/>
                <w:szCs w:val="20"/>
              </w:rPr>
            </w:pPr>
            <w:r>
              <w:rPr>
                <w:rFonts w:ascii="Times New Roman" w:hAnsi="Times New Roman" w:cs="Times New Roman"/>
                <w:b/>
                <w:sz w:val="20"/>
                <w:szCs w:val="20"/>
              </w:rPr>
              <w:t>94</w:t>
            </w:r>
          </w:p>
        </w:tc>
      </w:tr>
    </w:tbl>
    <w:p w:rsidR="00FF15A8" w:rsidRDefault="00FF15A8">
      <w:pPr>
        <w:rPr>
          <w:rFonts w:ascii="Times New Roman" w:hAnsi="Times New Roman" w:cs="Times New Roman"/>
          <w:b/>
        </w:rPr>
      </w:pPr>
      <w:r>
        <w:rPr>
          <w:rFonts w:ascii="Times New Roman" w:hAnsi="Times New Roman" w:cs="Times New Roman"/>
        </w:rPr>
        <w:t xml:space="preserve">По обществознанию качественная успеваемость на достаточно высоком уровне, низкие показатели в </w:t>
      </w:r>
      <w:r w:rsidR="00163EA9">
        <w:rPr>
          <w:rFonts w:ascii="Times New Roman" w:hAnsi="Times New Roman" w:cs="Times New Roman"/>
        </w:rPr>
        <w:t>7</w:t>
      </w:r>
      <w:r>
        <w:rPr>
          <w:rFonts w:ascii="Times New Roman" w:hAnsi="Times New Roman" w:cs="Times New Roman"/>
        </w:rPr>
        <w:t xml:space="preserve">а, </w:t>
      </w:r>
      <w:r w:rsidR="00163EA9">
        <w:rPr>
          <w:rFonts w:ascii="Times New Roman" w:hAnsi="Times New Roman" w:cs="Times New Roman"/>
        </w:rPr>
        <w:t xml:space="preserve">7г, </w:t>
      </w:r>
      <w:r>
        <w:rPr>
          <w:rFonts w:ascii="Times New Roman" w:hAnsi="Times New Roman" w:cs="Times New Roman"/>
        </w:rPr>
        <w:t>9</w:t>
      </w:r>
      <w:r w:rsidR="00163EA9">
        <w:rPr>
          <w:rFonts w:ascii="Times New Roman" w:hAnsi="Times New Roman" w:cs="Times New Roman"/>
        </w:rPr>
        <w:t>б</w:t>
      </w:r>
      <w:r>
        <w:rPr>
          <w:rFonts w:ascii="Times New Roman" w:hAnsi="Times New Roman" w:cs="Times New Roman"/>
        </w:rPr>
        <w:t xml:space="preserve"> классах. </w:t>
      </w:r>
      <w:r w:rsidR="00163EA9">
        <w:rPr>
          <w:rFonts w:ascii="Times New Roman" w:hAnsi="Times New Roman" w:cs="Times New Roman"/>
        </w:rPr>
        <w:t>Высокая качественная успеваемость</w:t>
      </w:r>
      <w:r>
        <w:rPr>
          <w:rFonts w:ascii="Times New Roman" w:hAnsi="Times New Roman" w:cs="Times New Roman"/>
        </w:rPr>
        <w:t xml:space="preserve"> является одним из основных показателей выбора учениками данного предмета на ГИА</w:t>
      </w:r>
    </w:p>
    <w:p w:rsidR="00FF15A8" w:rsidRDefault="00FF15A8">
      <w:pPr>
        <w:rPr>
          <w:rFonts w:ascii="Times New Roman" w:hAnsi="Times New Roman" w:cs="Times New Roman"/>
          <w:b/>
        </w:rPr>
      </w:pPr>
    </w:p>
    <w:p w:rsidR="00FF15A8" w:rsidRDefault="00FF15A8">
      <w:pPr>
        <w:rPr>
          <w:rFonts w:ascii="Times New Roman" w:hAnsi="Times New Roman" w:cs="Times New Roman"/>
          <w:b/>
        </w:rPr>
      </w:pPr>
      <w:r>
        <w:rPr>
          <w:rFonts w:ascii="Times New Roman" w:hAnsi="Times New Roman" w:cs="Times New Roman"/>
          <w:b/>
        </w:rPr>
        <w:t xml:space="preserve">Биология </w:t>
      </w:r>
    </w:p>
    <w:tbl>
      <w:tblPr>
        <w:tblW w:w="10605" w:type="dxa"/>
        <w:tblLayout w:type="fixed"/>
        <w:tblLook w:val="04A0" w:firstRow="1" w:lastRow="0" w:firstColumn="1" w:lastColumn="0" w:noHBand="0" w:noVBand="1"/>
      </w:tblPr>
      <w:tblGrid>
        <w:gridCol w:w="623"/>
        <w:gridCol w:w="623"/>
        <w:gridCol w:w="623"/>
        <w:gridCol w:w="624"/>
        <w:gridCol w:w="624"/>
        <w:gridCol w:w="624"/>
        <w:gridCol w:w="624"/>
        <w:gridCol w:w="624"/>
        <w:gridCol w:w="624"/>
        <w:gridCol w:w="624"/>
        <w:gridCol w:w="624"/>
        <w:gridCol w:w="624"/>
        <w:gridCol w:w="624"/>
        <w:gridCol w:w="624"/>
        <w:gridCol w:w="624"/>
        <w:gridCol w:w="624"/>
        <w:gridCol w:w="624"/>
      </w:tblGrid>
      <w:tr w:rsidR="000F50D2" w:rsidTr="000F50D2">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кл</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5а</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5б</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5в</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5г</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6а</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6б</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6в</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7а</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7б</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7в</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7г</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8а</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8б</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8в</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9а</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sz w:val="20"/>
                <w:szCs w:val="20"/>
              </w:rPr>
            </w:pPr>
            <w:r>
              <w:rPr>
                <w:rFonts w:ascii="Times New Roman" w:hAnsi="Times New Roman" w:cs="Times New Roman"/>
                <w:b/>
                <w:sz w:val="20"/>
                <w:szCs w:val="20"/>
              </w:rPr>
              <w:t>9б</w:t>
            </w:r>
          </w:p>
        </w:tc>
      </w:tr>
      <w:tr w:rsidR="000F50D2" w:rsidTr="000F50D2">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кач</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68</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61</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65</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63</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32</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79</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46</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46</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81</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50</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30</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78</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44</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55</w:t>
            </w:r>
          </w:p>
        </w:tc>
        <w:tc>
          <w:tcPr>
            <w:tcW w:w="624" w:type="dxa"/>
            <w:tcBorders>
              <w:top w:val="single" w:sz="4" w:space="0" w:color="000000"/>
              <w:left w:val="single" w:sz="4" w:space="0" w:color="000000"/>
              <w:bottom w:val="single" w:sz="4" w:space="0" w:color="000000"/>
              <w:right w:val="single" w:sz="4" w:space="0" w:color="000000"/>
            </w:tcBorders>
          </w:tcPr>
          <w:p w:rsidR="000F50D2" w:rsidRDefault="00B45F9B">
            <w:pPr>
              <w:rPr>
                <w:rFonts w:ascii="Times New Roman" w:hAnsi="Times New Roman" w:cs="Times New Roman"/>
                <w:b/>
                <w:sz w:val="20"/>
                <w:szCs w:val="20"/>
              </w:rPr>
            </w:pPr>
            <w:r>
              <w:rPr>
                <w:rFonts w:ascii="Times New Roman" w:hAnsi="Times New Roman" w:cs="Times New Roman"/>
                <w:b/>
                <w:sz w:val="20"/>
                <w:szCs w:val="20"/>
              </w:rPr>
              <w:t>57</w:t>
            </w:r>
          </w:p>
        </w:tc>
        <w:tc>
          <w:tcPr>
            <w:tcW w:w="624" w:type="dxa"/>
            <w:tcBorders>
              <w:top w:val="single" w:sz="4" w:space="0" w:color="000000"/>
              <w:left w:val="single" w:sz="4" w:space="0" w:color="000000"/>
              <w:bottom w:val="single" w:sz="4" w:space="0" w:color="000000"/>
              <w:right w:val="single" w:sz="4" w:space="0" w:color="000000"/>
            </w:tcBorders>
          </w:tcPr>
          <w:p w:rsidR="000F50D2" w:rsidRPr="00B45F9B" w:rsidRDefault="00B45F9B">
            <w:pPr>
              <w:rPr>
                <w:rFonts w:ascii="Times New Roman" w:hAnsi="Times New Roman" w:cs="Times New Roman"/>
                <w:b/>
                <w:sz w:val="20"/>
                <w:szCs w:val="20"/>
              </w:rPr>
            </w:pPr>
            <w:r w:rsidRPr="00B45F9B">
              <w:rPr>
                <w:rFonts w:ascii="Times New Roman" w:hAnsi="Times New Roman" w:cs="Times New Roman"/>
                <w:b/>
                <w:sz w:val="20"/>
                <w:szCs w:val="20"/>
              </w:rPr>
              <w:t>22</w:t>
            </w:r>
          </w:p>
        </w:tc>
      </w:tr>
      <w:tr w:rsidR="000F50D2" w:rsidTr="000F50D2">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абс</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96</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96</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96</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96</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91</w:t>
            </w:r>
          </w:p>
        </w:tc>
        <w:tc>
          <w:tcPr>
            <w:tcW w:w="624" w:type="dxa"/>
            <w:tcBorders>
              <w:top w:val="single" w:sz="4" w:space="0" w:color="000000"/>
              <w:left w:val="single" w:sz="4" w:space="0" w:color="000000"/>
              <w:bottom w:val="single" w:sz="4" w:space="0" w:color="000000"/>
              <w:right w:val="single" w:sz="4" w:space="0" w:color="000000"/>
            </w:tcBorders>
          </w:tcPr>
          <w:p w:rsidR="000F50D2" w:rsidRDefault="00B45F9B">
            <w:pPr>
              <w:rPr>
                <w:rFonts w:ascii="Times New Roman" w:hAnsi="Times New Roman" w:cs="Times New Roman"/>
                <w:b/>
                <w:sz w:val="20"/>
                <w:szCs w:val="20"/>
              </w:rPr>
            </w:pPr>
            <w:r>
              <w:rPr>
                <w:rFonts w:ascii="Times New Roman" w:hAnsi="Times New Roman" w:cs="Times New Roman"/>
                <w:b/>
                <w:sz w:val="20"/>
                <w:szCs w:val="20"/>
              </w:rPr>
              <w:t>93</w:t>
            </w:r>
          </w:p>
        </w:tc>
        <w:tc>
          <w:tcPr>
            <w:tcW w:w="624" w:type="dxa"/>
            <w:tcBorders>
              <w:top w:val="single" w:sz="4" w:space="0" w:color="000000"/>
              <w:left w:val="single" w:sz="4" w:space="0" w:color="000000"/>
              <w:bottom w:val="single" w:sz="4" w:space="0" w:color="000000"/>
              <w:right w:val="single" w:sz="4" w:space="0" w:color="000000"/>
            </w:tcBorders>
          </w:tcPr>
          <w:p w:rsidR="000F50D2" w:rsidRDefault="00B45F9B">
            <w:pPr>
              <w:rPr>
                <w:rFonts w:ascii="Times New Roman" w:hAnsi="Times New Roman" w:cs="Times New Roman"/>
                <w:b/>
                <w:sz w:val="20"/>
                <w:szCs w:val="20"/>
              </w:rPr>
            </w:pPr>
            <w:r>
              <w:rPr>
                <w:rFonts w:ascii="Times New Roman" w:hAnsi="Times New Roman" w:cs="Times New Roman"/>
                <w:b/>
                <w:sz w:val="20"/>
                <w:szCs w:val="20"/>
              </w:rPr>
              <w:t>94</w:t>
            </w:r>
          </w:p>
        </w:tc>
      </w:tr>
    </w:tbl>
    <w:p w:rsidR="00FF15A8" w:rsidRDefault="00FF15A8">
      <w:pPr>
        <w:rPr>
          <w:rFonts w:ascii="Times New Roman" w:hAnsi="Times New Roman" w:cs="Times New Roman"/>
          <w:b/>
        </w:rPr>
      </w:pPr>
      <w:r>
        <w:rPr>
          <w:rFonts w:ascii="Times New Roman" w:hAnsi="Times New Roman" w:cs="Times New Roman"/>
        </w:rPr>
        <w:t>Высокий уровень качественной успеваемо</w:t>
      </w:r>
      <w:r w:rsidR="00C85157">
        <w:rPr>
          <w:rFonts w:ascii="Times New Roman" w:hAnsi="Times New Roman" w:cs="Times New Roman"/>
        </w:rPr>
        <w:t>сти по биологии в классах: 5а</w:t>
      </w:r>
      <w:r>
        <w:rPr>
          <w:rFonts w:ascii="Times New Roman" w:hAnsi="Times New Roman" w:cs="Times New Roman"/>
        </w:rPr>
        <w:t>б</w:t>
      </w:r>
      <w:r w:rsidR="00C85157">
        <w:rPr>
          <w:rFonts w:ascii="Times New Roman" w:hAnsi="Times New Roman" w:cs="Times New Roman"/>
        </w:rPr>
        <w:t>вг</w:t>
      </w:r>
      <w:r>
        <w:rPr>
          <w:rFonts w:ascii="Times New Roman" w:hAnsi="Times New Roman" w:cs="Times New Roman"/>
        </w:rPr>
        <w:t>, 6б, 7</w:t>
      </w:r>
      <w:r w:rsidR="00C85157">
        <w:rPr>
          <w:rFonts w:ascii="Times New Roman" w:hAnsi="Times New Roman" w:cs="Times New Roman"/>
        </w:rPr>
        <w:t>б, 8а</w:t>
      </w:r>
      <w:r>
        <w:rPr>
          <w:rFonts w:ascii="Times New Roman" w:hAnsi="Times New Roman" w:cs="Times New Roman"/>
        </w:rPr>
        <w:t xml:space="preserve">. Низкий уровень качественной успеваемости в </w:t>
      </w:r>
      <w:r w:rsidR="00C85157">
        <w:rPr>
          <w:rFonts w:ascii="Times New Roman" w:hAnsi="Times New Roman" w:cs="Times New Roman"/>
        </w:rPr>
        <w:t>6а</w:t>
      </w:r>
      <w:r>
        <w:rPr>
          <w:rFonts w:ascii="Times New Roman" w:hAnsi="Times New Roman" w:cs="Times New Roman"/>
        </w:rPr>
        <w:t>, 7</w:t>
      </w:r>
      <w:r w:rsidR="00C85157">
        <w:rPr>
          <w:rFonts w:ascii="Times New Roman" w:hAnsi="Times New Roman" w:cs="Times New Roman"/>
        </w:rPr>
        <w:t>г</w:t>
      </w:r>
      <w:r>
        <w:rPr>
          <w:rFonts w:ascii="Times New Roman" w:hAnsi="Times New Roman" w:cs="Times New Roman"/>
        </w:rPr>
        <w:t>, 9</w:t>
      </w:r>
      <w:r w:rsidR="00C85157">
        <w:rPr>
          <w:rFonts w:ascii="Times New Roman" w:hAnsi="Times New Roman" w:cs="Times New Roman"/>
        </w:rPr>
        <w:t>б</w:t>
      </w:r>
      <w:r>
        <w:rPr>
          <w:rFonts w:ascii="Times New Roman" w:hAnsi="Times New Roman" w:cs="Times New Roman"/>
        </w:rPr>
        <w:t xml:space="preserve"> классах. </w:t>
      </w:r>
    </w:p>
    <w:p w:rsidR="00FF15A8" w:rsidRDefault="00C85157">
      <w:pPr>
        <w:rPr>
          <w:rFonts w:ascii="Times New Roman" w:hAnsi="Times New Roman" w:cs="Times New Roman"/>
        </w:rPr>
      </w:pPr>
      <w:r w:rsidRPr="00C85157">
        <w:rPr>
          <w:rFonts w:ascii="Times New Roman" w:hAnsi="Times New Roman" w:cs="Times New Roman"/>
        </w:rPr>
        <w:t xml:space="preserve">В 7а, 7г, 8абв классах </w:t>
      </w:r>
      <w:proofErr w:type="gramStart"/>
      <w:r w:rsidRPr="00C85157">
        <w:rPr>
          <w:rFonts w:ascii="Times New Roman" w:hAnsi="Times New Roman" w:cs="Times New Roman"/>
        </w:rPr>
        <w:t>обучающиеся</w:t>
      </w:r>
      <w:proofErr w:type="gramEnd"/>
      <w:r w:rsidRPr="00C85157">
        <w:rPr>
          <w:rFonts w:ascii="Times New Roman" w:hAnsi="Times New Roman" w:cs="Times New Roman"/>
        </w:rPr>
        <w:t xml:space="preserve"> не прошли промежуточную аттестацию</w:t>
      </w:r>
      <w:r>
        <w:rPr>
          <w:rFonts w:ascii="Times New Roman" w:hAnsi="Times New Roman" w:cs="Times New Roman"/>
        </w:rPr>
        <w:t>.</w:t>
      </w:r>
    </w:p>
    <w:p w:rsidR="00C85157" w:rsidRPr="00C85157" w:rsidRDefault="00C85157">
      <w:pPr>
        <w:rPr>
          <w:rFonts w:ascii="Times New Roman" w:hAnsi="Times New Roman" w:cs="Times New Roman"/>
        </w:rPr>
      </w:pPr>
    </w:p>
    <w:p w:rsidR="00FF15A8" w:rsidRDefault="00FF15A8">
      <w:pPr>
        <w:rPr>
          <w:rFonts w:ascii="Times New Roman" w:hAnsi="Times New Roman" w:cs="Times New Roman"/>
          <w:b/>
        </w:rPr>
      </w:pPr>
      <w:r>
        <w:rPr>
          <w:rFonts w:ascii="Times New Roman" w:hAnsi="Times New Roman" w:cs="Times New Roman"/>
          <w:b/>
        </w:rPr>
        <w:t xml:space="preserve">География </w:t>
      </w:r>
    </w:p>
    <w:tbl>
      <w:tblPr>
        <w:tblW w:w="10605" w:type="dxa"/>
        <w:tblLayout w:type="fixed"/>
        <w:tblLook w:val="04A0" w:firstRow="1" w:lastRow="0" w:firstColumn="1" w:lastColumn="0" w:noHBand="0" w:noVBand="1"/>
      </w:tblPr>
      <w:tblGrid>
        <w:gridCol w:w="623"/>
        <w:gridCol w:w="623"/>
        <w:gridCol w:w="623"/>
        <w:gridCol w:w="624"/>
        <w:gridCol w:w="624"/>
        <w:gridCol w:w="624"/>
        <w:gridCol w:w="624"/>
        <w:gridCol w:w="624"/>
        <w:gridCol w:w="624"/>
        <w:gridCol w:w="624"/>
        <w:gridCol w:w="624"/>
        <w:gridCol w:w="624"/>
        <w:gridCol w:w="624"/>
        <w:gridCol w:w="624"/>
        <w:gridCol w:w="624"/>
        <w:gridCol w:w="624"/>
        <w:gridCol w:w="624"/>
      </w:tblGrid>
      <w:tr w:rsidR="000F50D2" w:rsidTr="000F50D2">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кл</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5а</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5б</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5в</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5г</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6а</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6б</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6в</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7а</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7б</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7в</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7г</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8а</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8б</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8в</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9а</w:t>
            </w:r>
          </w:p>
        </w:tc>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sz w:val="20"/>
                <w:szCs w:val="20"/>
              </w:rPr>
            </w:pPr>
            <w:r>
              <w:rPr>
                <w:rFonts w:ascii="Times New Roman" w:hAnsi="Times New Roman" w:cs="Times New Roman"/>
                <w:b/>
                <w:sz w:val="20"/>
                <w:szCs w:val="20"/>
              </w:rPr>
              <w:t>9б</w:t>
            </w:r>
          </w:p>
        </w:tc>
      </w:tr>
      <w:tr w:rsidR="000F50D2" w:rsidTr="000F50D2">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кач</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73</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44</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57</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63</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52</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82</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54</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58</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96</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77</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30</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74</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52</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55</w:t>
            </w:r>
          </w:p>
        </w:tc>
        <w:tc>
          <w:tcPr>
            <w:tcW w:w="624" w:type="dxa"/>
            <w:tcBorders>
              <w:top w:val="single" w:sz="4" w:space="0" w:color="000000"/>
              <w:left w:val="single" w:sz="4" w:space="0" w:color="000000"/>
              <w:bottom w:val="single" w:sz="4" w:space="0" w:color="000000"/>
              <w:right w:val="single" w:sz="4" w:space="0" w:color="000000"/>
            </w:tcBorders>
          </w:tcPr>
          <w:p w:rsidR="000F50D2" w:rsidRDefault="00B45F9B">
            <w:pPr>
              <w:rPr>
                <w:rFonts w:ascii="Times New Roman" w:hAnsi="Times New Roman" w:cs="Times New Roman"/>
                <w:b/>
                <w:sz w:val="20"/>
                <w:szCs w:val="20"/>
              </w:rPr>
            </w:pPr>
            <w:r>
              <w:rPr>
                <w:rFonts w:ascii="Times New Roman" w:hAnsi="Times New Roman" w:cs="Times New Roman"/>
                <w:b/>
                <w:sz w:val="20"/>
                <w:szCs w:val="20"/>
              </w:rPr>
              <w:t>60</w:t>
            </w:r>
          </w:p>
        </w:tc>
        <w:tc>
          <w:tcPr>
            <w:tcW w:w="624" w:type="dxa"/>
            <w:tcBorders>
              <w:top w:val="single" w:sz="4" w:space="0" w:color="000000"/>
              <w:left w:val="single" w:sz="4" w:space="0" w:color="000000"/>
              <w:bottom w:val="single" w:sz="4" w:space="0" w:color="000000"/>
              <w:right w:val="single" w:sz="4" w:space="0" w:color="000000"/>
            </w:tcBorders>
          </w:tcPr>
          <w:p w:rsidR="000F50D2" w:rsidRPr="00B45F9B" w:rsidRDefault="00B45F9B">
            <w:pPr>
              <w:rPr>
                <w:rFonts w:ascii="Times New Roman" w:hAnsi="Times New Roman" w:cs="Times New Roman"/>
                <w:b/>
                <w:sz w:val="20"/>
                <w:szCs w:val="20"/>
              </w:rPr>
            </w:pPr>
            <w:r w:rsidRPr="00B45F9B">
              <w:rPr>
                <w:rFonts w:ascii="Times New Roman" w:hAnsi="Times New Roman" w:cs="Times New Roman"/>
                <w:b/>
                <w:sz w:val="20"/>
                <w:szCs w:val="20"/>
              </w:rPr>
              <w:t>48</w:t>
            </w:r>
          </w:p>
        </w:tc>
      </w:tr>
      <w:tr w:rsidR="000F50D2" w:rsidTr="000F50D2">
        <w:tc>
          <w:tcPr>
            <w:tcW w:w="624" w:type="dxa"/>
            <w:tcBorders>
              <w:top w:val="single" w:sz="4" w:space="0" w:color="000000"/>
              <w:left w:val="single" w:sz="4" w:space="0" w:color="000000"/>
              <w:bottom w:val="single" w:sz="4" w:space="0" w:color="000000"/>
              <w:right w:val="single" w:sz="4" w:space="0" w:color="000000"/>
            </w:tcBorders>
            <w:hideMark/>
          </w:tcPr>
          <w:p w:rsidR="000F50D2" w:rsidRDefault="000F50D2">
            <w:pPr>
              <w:rPr>
                <w:rFonts w:ascii="Times New Roman" w:hAnsi="Times New Roman" w:cs="Times New Roman"/>
                <w:b/>
                <w:sz w:val="20"/>
                <w:szCs w:val="20"/>
              </w:rPr>
            </w:pPr>
            <w:r>
              <w:rPr>
                <w:rFonts w:ascii="Times New Roman" w:hAnsi="Times New Roman" w:cs="Times New Roman"/>
                <w:b/>
                <w:sz w:val="20"/>
                <w:szCs w:val="20"/>
              </w:rPr>
              <w:t>абс</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92</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A12F61">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100</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96</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96</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96</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96</w:t>
            </w:r>
          </w:p>
        </w:tc>
        <w:tc>
          <w:tcPr>
            <w:tcW w:w="624" w:type="dxa"/>
            <w:tcBorders>
              <w:top w:val="single" w:sz="4" w:space="0" w:color="000000"/>
              <w:left w:val="single" w:sz="4" w:space="0" w:color="000000"/>
              <w:bottom w:val="single" w:sz="4" w:space="0" w:color="000000"/>
              <w:right w:val="single" w:sz="4" w:space="0" w:color="000000"/>
            </w:tcBorders>
          </w:tcPr>
          <w:p w:rsidR="000F50D2" w:rsidRDefault="00522BF6">
            <w:pPr>
              <w:rPr>
                <w:rFonts w:ascii="Times New Roman" w:hAnsi="Times New Roman" w:cs="Times New Roman"/>
                <w:b/>
                <w:sz w:val="20"/>
                <w:szCs w:val="20"/>
              </w:rPr>
            </w:pPr>
            <w:r>
              <w:rPr>
                <w:rFonts w:ascii="Times New Roman" w:hAnsi="Times New Roman" w:cs="Times New Roman"/>
                <w:b/>
                <w:sz w:val="20"/>
                <w:szCs w:val="20"/>
              </w:rPr>
              <w:t>91</w:t>
            </w:r>
          </w:p>
        </w:tc>
        <w:tc>
          <w:tcPr>
            <w:tcW w:w="624" w:type="dxa"/>
            <w:tcBorders>
              <w:top w:val="single" w:sz="4" w:space="0" w:color="000000"/>
              <w:left w:val="single" w:sz="4" w:space="0" w:color="000000"/>
              <w:bottom w:val="single" w:sz="4" w:space="0" w:color="000000"/>
              <w:right w:val="single" w:sz="4" w:space="0" w:color="000000"/>
            </w:tcBorders>
          </w:tcPr>
          <w:p w:rsidR="000F50D2" w:rsidRDefault="00B45F9B">
            <w:pPr>
              <w:rPr>
                <w:rFonts w:ascii="Times New Roman" w:hAnsi="Times New Roman" w:cs="Times New Roman"/>
                <w:b/>
                <w:sz w:val="20"/>
                <w:szCs w:val="20"/>
              </w:rPr>
            </w:pPr>
            <w:r>
              <w:rPr>
                <w:rFonts w:ascii="Times New Roman" w:hAnsi="Times New Roman" w:cs="Times New Roman"/>
                <w:b/>
                <w:sz w:val="20"/>
                <w:szCs w:val="20"/>
              </w:rPr>
              <w:t>93</w:t>
            </w:r>
          </w:p>
        </w:tc>
        <w:tc>
          <w:tcPr>
            <w:tcW w:w="624" w:type="dxa"/>
            <w:tcBorders>
              <w:top w:val="single" w:sz="4" w:space="0" w:color="000000"/>
              <w:left w:val="single" w:sz="4" w:space="0" w:color="000000"/>
              <w:bottom w:val="single" w:sz="4" w:space="0" w:color="000000"/>
              <w:right w:val="single" w:sz="4" w:space="0" w:color="000000"/>
            </w:tcBorders>
          </w:tcPr>
          <w:p w:rsidR="000F50D2" w:rsidRDefault="00B45F9B">
            <w:pPr>
              <w:rPr>
                <w:rFonts w:ascii="Times New Roman" w:hAnsi="Times New Roman" w:cs="Times New Roman"/>
                <w:b/>
                <w:sz w:val="20"/>
                <w:szCs w:val="20"/>
              </w:rPr>
            </w:pPr>
            <w:r>
              <w:rPr>
                <w:rFonts w:ascii="Times New Roman" w:hAnsi="Times New Roman" w:cs="Times New Roman"/>
                <w:b/>
                <w:sz w:val="20"/>
                <w:szCs w:val="20"/>
              </w:rPr>
              <w:t>94</w:t>
            </w:r>
          </w:p>
        </w:tc>
      </w:tr>
    </w:tbl>
    <w:p w:rsidR="00FF15A8" w:rsidRDefault="00FF15A8">
      <w:pPr>
        <w:rPr>
          <w:rFonts w:ascii="Times New Roman" w:hAnsi="Times New Roman" w:cs="Times New Roman"/>
          <w:b/>
        </w:rPr>
      </w:pPr>
      <w:r>
        <w:rPr>
          <w:rFonts w:ascii="Times New Roman" w:hAnsi="Times New Roman" w:cs="Times New Roman"/>
        </w:rPr>
        <w:t>Высокий уровень качественной успеваемости по географии в5</w:t>
      </w:r>
      <w:r w:rsidR="00C85157">
        <w:rPr>
          <w:rFonts w:ascii="Times New Roman" w:hAnsi="Times New Roman" w:cs="Times New Roman"/>
        </w:rPr>
        <w:t>аг</w:t>
      </w:r>
      <w:r>
        <w:rPr>
          <w:rFonts w:ascii="Times New Roman" w:hAnsi="Times New Roman" w:cs="Times New Roman"/>
        </w:rPr>
        <w:t xml:space="preserve"> классах, 6б, 7</w:t>
      </w:r>
      <w:r w:rsidR="00C85157">
        <w:rPr>
          <w:rFonts w:ascii="Times New Roman" w:hAnsi="Times New Roman" w:cs="Times New Roman"/>
        </w:rPr>
        <w:t>бв</w:t>
      </w:r>
      <w:r>
        <w:rPr>
          <w:rFonts w:ascii="Times New Roman" w:hAnsi="Times New Roman" w:cs="Times New Roman"/>
        </w:rPr>
        <w:t>, 8а, 9</w:t>
      </w:r>
      <w:r w:rsidR="00C85157">
        <w:rPr>
          <w:rFonts w:ascii="Times New Roman" w:hAnsi="Times New Roman" w:cs="Times New Roman"/>
        </w:rPr>
        <w:t>а классах</w:t>
      </w:r>
      <w:r>
        <w:rPr>
          <w:rFonts w:ascii="Times New Roman" w:hAnsi="Times New Roman" w:cs="Times New Roman"/>
        </w:rPr>
        <w:t xml:space="preserve">. Низкий уровень качественной успеваемости в </w:t>
      </w:r>
      <w:r w:rsidR="00C85157">
        <w:rPr>
          <w:rFonts w:ascii="Times New Roman" w:hAnsi="Times New Roman" w:cs="Times New Roman"/>
        </w:rPr>
        <w:t>7г</w:t>
      </w:r>
      <w:r>
        <w:rPr>
          <w:rFonts w:ascii="Times New Roman" w:hAnsi="Times New Roman" w:cs="Times New Roman"/>
        </w:rPr>
        <w:t xml:space="preserve"> класс</w:t>
      </w:r>
      <w:r w:rsidR="00C85157">
        <w:rPr>
          <w:rFonts w:ascii="Times New Roman" w:hAnsi="Times New Roman" w:cs="Times New Roman"/>
        </w:rPr>
        <w:t>е</w:t>
      </w:r>
      <w:r>
        <w:rPr>
          <w:rFonts w:ascii="Times New Roman" w:hAnsi="Times New Roman" w:cs="Times New Roman"/>
        </w:rPr>
        <w:t xml:space="preserve">. </w:t>
      </w:r>
    </w:p>
    <w:p w:rsidR="00FF15A8" w:rsidRDefault="00C85157">
      <w:pPr>
        <w:rPr>
          <w:rFonts w:ascii="Times New Roman" w:hAnsi="Times New Roman" w:cs="Times New Roman"/>
        </w:rPr>
      </w:pPr>
      <w:r>
        <w:rPr>
          <w:rFonts w:ascii="Times New Roman" w:hAnsi="Times New Roman" w:cs="Times New Roman"/>
        </w:rPr>
        <w:t xml:space="preserve">В 6а, 7в, 7г, 8абв классах </w:t>
      </w:r>
      <w:proofErr w:type="gramStart"/>
      <w:r>
        <w:rPr>
          <w:rFonts w:ascii="Times New Roman" w:hAnsi="Times New Roman" w:cs="Times New Roman"/>
        </w:rPr>
        <w:t>обучающиеся</w:t>
      </w:r>
      <w:proofErr w:type="gramEnd"/>
      <w:r>
        <w:rPr>
          <w:rFonts w:ascii="Times New Roman" w:hAnsi="Times New Roman" w:cs="Times New Roman"/>
        </w:rPr>
        <w:t xml:space="preserve"> не прошли промежуточную аттестацию.</w:t>
      </w:r>
    </w:p>
    <w:p w:rsidR="00C85157" w:rsidRDefault="00C85157">
      <w:pPr>
        <w:rPr>
          <w:rFonts w:ascii="Times New Roman" w:hAnsi="Times New Roman" w:cs="Times New Roman"/>
          <w:b/>
        </w:rPr>
      </w:pPr>
    </w:p>
    <w:p w:rsidR="00FF15A8" w:rsidRDefault="00FF15A8">
      <w:pPr>
        <w:rPr>
          <w:rFonts w:ascii="Times New Roman" w:hAnsi="Times New Roman" w:cs="Times New Roman"/>
          <w:b/>
        </w:rPr>
      </w:pPr>
      <w:r>
        <w:rPr>
          <w:rFonts w:ascii="Times New Roman" w:hAnsi="Times New Roman" w:cs="Times New Roman"/>
          <w:b/>
        </w:rPr>
        <w:t xml:space="preserve">Информатика </w:t>
      </w:r>
    </w:p>
    <w:tbl>
      <w:tblPr>
        <w:tblW w:w="0" w:type="auto"/>
        <w:tblLayout w:type="fixed"/>
        <w:tblLook w:val="0000" w:firstRow="0" w:lastRow="0" w:firstColumn="0" w:lastColumn="0" w:noHBand="0" w:noVBand="0"/>
      </w:tblPr>
      <w:tblGrid>
        <w:gridCol w:w="794"/>
        <w:gridCol w:w="794"/>
        <w:gridCol w:w="794"/>
        <w:gridCol w:w="794"/>
        <w:gridCol w:w="795"/>
        <w:gridCol w:w="795"/>
        <w:gridCol w:w="794"/>
        <w:gridCol w:w="794"/>
        <w:gridCol w:w="794"/>
        <w:gridCol w:w="794"/>
      </w:tblGrid>
      <w:tr w:rsidR="00522BF6" w:rsidTr="00480ED3">
        <w:tc>
          <w:tcPr>
            <w:tcW w:w="794"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кл</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7а</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7б</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7в</w:t>
            </w:r>
          </w:p>
        </w:tc>
        <w:tc>
          <w:tcPr>
            <w:tcW w:w="795"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rPr>
            </w:pPr>
            <w:r>
              <w:rPr>
                <w:rFonts w:ascii="Times New Roman" w:hAnsi="Times New Roman" w:cs="Times New Roman"/>
                <w:b/>
              </w:rPr>
              <w:t>7г</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8а</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8б</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8в</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9а</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r>
              <w:rPr>
                <w:rFonts w:ascii="Times New Roman" w:hAnsi="Times New Roman" w:cs="Times New Roman"/>
                <w:b/>
              </w:rPr>
              <w:t>9б</w:t>
            </w:r>
          </w:p>
        </w:tc>
      </w:tr>
      <w:tr w:rsidR="00522BF6" w:rsidTr="00480ED3">
        <w:tc>
          <w:tcPr>
            <w:tcW w:w="794"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кач</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75</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100</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C85157">
            <w:pPr>
              <w:rPr>
                <w:rFonts w:ascii="Times New Roman" w:hAnsi="Times New Roman" w:cs="Times New Roman"/>
                <w:b/>
              </w:rPr>
            </w:pPr>
            <w:r>
              <w:rPr>
                <w:rFonts w:ascii="Times New Roman" w:hAnsi="Times New Roman" w:cs="Times New Roman"/>
                <w:b/>
              </w:rPr>
              <w:t>73</w:t>
            </w:r>
          </w:p>
        </w:tc>
        <w:tc>
          <w:tcPr>
            <w:tcW w:w="795"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rPr>
            </w:pPr>
            <w:r>
              <w:rPr>
                <w:rFonts w:ascii="Times New Roman" w:hAnsi="Times New Roman" w:cs="Times New Roman"/>
                <w:b/>
              </w:rPr>
              <w:t>57</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78</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52</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59</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B45F9B">
            <w:pPr>
              <w:rPr>
                <w:rFonts w:ascii="Times New Roman" w:hAnsi="Times New Roman" w:cs="Times New Roman"/>
                <w:b/>
              </w:rPr>
            </w:pPr>
            <w:r>
              <w:rPr>
                <w:rFonts w:ascii="Times New Roman" w:hAnsi="Times New Roman" w:cs="Times New Roman"/>
                <w:b/>
              </w:rPr>
              <w:t>80</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Pr="00B45F9B" w:rsidRDefault="00B45F9B">
            <w:pPr>
              <w:rPr>
                <w:rFonts w:ascii="Times New Roman" w:hAnsi="Times New Roman" w:cs="Times New Roman"/>
                <w:b/>
              </w:rPr>
            </w:pPr>
            <w:r w:rsidRPr="00B45F9B">
              <w:rPr>
                <w:rFonts w:ascii="Times New Roman" w:hAnsi="Times New Roman" w:cs="Times New Roman"/>
                <w:b/>
              </w:rPr>
              <w:t>65</w:t>
            </w:r>
          </w:p>
        </w:tc>
      </w:tr>
      <w:tr w:rsidR="00522BF6" w:rsidTr="00480ED3">
        <w:tc>
          <w:tcPr>
            <w:tcW w:w="794"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абс</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100</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100</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92</w:t>
            </w:r>
          </w:p>
        </w:tc>
        <w:tc>
          <w:tcPr>
            <w:tcW w:w="795"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rPr>
            </w:pPr>
            <w:r>
              <w:rPr>
                <w:rFonts w:ascii="Times New Roman" w:hAnsi="Times New Roman" w:cs="Times New Roman"/>
                <w:b/>
              </w:rPr>
              <w:t>100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96</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96</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91</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B45F9B">
            <w:pPr>
              <w:rPr>
                <w:rFonts w:ascii="Times New Roman" w:hAnsi="Times New Roman" w:cs="Times New Roman"/>
                <w:b/>
              </w:rPr>
            </w:pPr>
            <w:r>
              <w:rPr>
                <w:rFonts w:ascii="Times New Roman" w:hAnsi="Times New Roman" w:cs="Times New Roman"/>
                <w:b/>
              </w:rPr>
              <w:t>93</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Pr="00B45F9B" w:rsidRDefault="00B45F9B">
            <w:pPr>
              <w:rPr>
                <w:rFonts w:ascii="Times New Roman" w:hAnsi="Times New Roman" w:cs="Times New Roman"/>
                <w:b/>
              </w:rPr>
            </w:pPr>
            <w:r w:rsidRPr="00B45F9B">
              <w:rPr>
                <w:rFonts w:ascii="Times New Roman" w:hAnsi="Times New Roman" w:cs="Times New Roman"/>
                <w:b/>
              </w:rPr>
              <w:t>94</w:t>
            </w:r>
          </w:p>
        </w:tc>
      </w:tr>
    </w:tbl>
    <w:p w:rsidR="00FF15A8" w:rsidRDefault="00FF15A8">
      <w:pPr>
        <w:rPr>
          <w:rFonts w:ascii="Times New Roman" w:hAnsi="Times New Roman" w:cs="Times New Roman"/>
          <w:b/>
        </w:rPr>
      </w:pPr>
      <w:r>
        <w:rPr>
          <w:rFonts w:ascii="Times New Roman" w:hAnsi="Times New Roman" w:cs="Times New Roman"/>
        </w:rPr>
        <w:lastRenderedPageBreak/>
        <w:t xml:space="preserve">Качественная успеваемость по информатике находится на уровне от </w:t>
      </w:r>
      <w:r w:rsidR="00C85157">
        <w:rPr>
          <w:rFonts w:ascii="Times New Roman" w:hAnsi="Times New Roman" w:cs="Times New Roman"/>
        </w:rPr>
        <w:t>5</w:t>
      </w:r>
      <w:r>
        <w:rPr>
          <w:rFonts w:ascii="Times New Roman" w:hAnsi="Times New Roman" w:cs="Times New Roman"/>
        </w:rPr>
        <w:t xml:space="preserve">2 до </w:t>
      </w:r>
      <w:r w:rsidR="00C85157">
        <w:rPr>
          <w:rFonts w:ascii="Times New Roman" w:hAnsi="Times New Roman" w:cs="Times New Roman"/>
        </w:rPr>
        <w:t>100</w:t>
      </w:r>
      <w:r>
        <w:rPr>
          <w:rFonts w:ascii="Times New Roman" w:hAnsi="Times New Roman" w:cs="Times New Roman"/>
        </w:rPr>
        <w:t>%</w:t>
      </w:r>
    </w:p>
    <w:p w:rsidR="00FF15A8" w:rsidRDefault="00C85157">
      <w:pPr>
        <w:rPr>
          <w:rFonts w:ascii="Times New Roman" w:hAnsi="Times New Roman" w:cs="Times New Roman"/>
          <w:b/>
        </w:rPr>
      </w:pPr>
      <w:r>
        <w:rPr>
          <w:rFonts w:ascii="Times New Roman" w:hAnsi="Times New Roman" w:cs="Times New Roman"/>
        </w:rPr>
        <w:t xml:space="preserve">В 7в, 8абв классах </w:t>
      </w:r>
      <w:proofErr w:type="gramStart"/>
      <w:r>
        <w:rPr>
          <w:rFonts w:ascii="Times New Roman" w:hAnsi="Times New Roman" w:cs="Times New Roman"/>
        </w:rPr>
        <w:t>обучающиеся</w:t>
      </w:r>
      <w:proofErr w:type="gramEnd"/>
      <w:r>
        <w:rPr>
          <w:rFonts w:ascii="Times New Roman" w:hAnsi="Times New Roman" w:cs="Times New Roman"/>
        </w:rPr>
        <w:t xml:space="preserve"> не прошли промежуточную аттестацию.</w:t>
      </w:r>
    </w:p>
    <w:p w:rsidR="00C85157" w:rsidRDefault="00C85157">
      <w:pPr>
        <w:rPr>
          <w:rFonts w:ascii="Times New Roman" w:hAnsi="Times New Roman" w:cs="Times New Roman"/>
          <w:b/>
        </w:rPr>
      </w:pPr>
    </w:p>
    <w:p w:rsidR="00FF15A8" w:rsidRDefault="00FF15A8">
      <w:pPr>
        <w:rPr>
          <w:rFonts w:ascii="Times New Roman" w:hAnsi="Times New Roman" w:cs="Times New Roman"/>
          <w:b/>
        </w:rPr>
      </w:pPr>
      <w:r>
        <w:rPr>
          <w:rFonts w:ascii="Times New Roman" w:hAnsi="Times New Roman" w:cs="Times New Roman"/>
          <w:b/>
        </w:rPr>
        <w:t xml:space="preserve">Физика </w:t>
      </w:r>
    </w:p>
    <w:tbl>
      <w:tblPr>
        <w:tblW w:w="0" w:type="auto"/>
        <w:tblLayout w:type="fixed"/>
        <w:tblLook w:val="0000" w:firstRow="0" w:lastRow="0" w:firstColumn="0" w:lastColumn="0" w:noHBand="0" w:noVBand="0"/>
      </w:tblPr>
      <w:tblGrid>
        <w:gridCol w:w="794"/>
        <w:gridCol w:w="794"/>
        <w:gridCol w:w="794"/>
        <w:gridCol w:w="794"/>
        <w:gridCol w:w="795"/>
        <w:gridCol w:w="795"/>
        <w:gridCol w:w="794"/>
        <w:gridCol w:w="794"/>
        <w:gridCol w:w="794"/>
        <w:gridCol w:w="794"/>
      </w:tblGrid>
      <w:tr w:rsidR="00522BF6" w:rsidTr="00480ED3">
        <w:tc>
          <w:tcPr>
            <w:tcW w:w="794"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кл</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7а</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7б</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7в</w:t>
            </w:r>
          </w:p>
        </w:tc>
        <w:tc>
          <w:tcPr>
            <w:tcW w:w="795"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rPr>
            </w:pPr>
            <w:r>
              <w:rPr>
                <w:rFonts w:ascii="Times New Roman" w:hAnsi="Times New Roman" w:cs="Times New Roman"/>
                <w:b/>
              </w:rPr>
              <w:t>7г</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8а</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8б</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8в</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9а</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r>
              <w:rPr>
                <w:rFonts w:ascii="Times New Roman" w:hAnsi="Times New Roman" w:cs="Times New Roman"/>
                <w:b/>
              </w:rPr>
              <w:t>9б</w:t>
            </w:r>
          </w:p>
        </w:tc>
      </w:tr>
      <w:tr w:rsidR="00522BF6" w:rsidTr="00480ED3">
        <w:tc>
          <w:tcPr>
            <w:tcW w:w="794"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кач</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42</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100</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4202F7">
            <w:pPr>
              <w:rPr>
                <w:rFonts w:ascii="Times New Roman" w:hAnsi="Times New Roman" w:cs="Times New Roman"/>
                <w:b/>
              </w:rPr>
            </w:pPr>
            <w:r>
              <w:rPr>
                <w:rFonts w:ascii="Times New Roman" w:hAnsi="Times New Roman" w:cs="Times New Roman"/>
                <w:b/>
              </w:rPr>
              <w:t>54</w:t>
            </w:r>
          </w:p>
        </w:tc>
        <w:tc>
          <w:tcPr>
            <w:tcW w:w="795" w:type="dxa"/>
            <w:tcBorders>
              <w:top w:val="single" w:sz="4" w:space="0" w:color="000000"/>
              <w:left w:val="single" w:sz="4" w:space="0" w:color="000000"/>
              <w:bottom w:val="single" w:sz="4" w:space="0" w:color="000000"/>
              <w:right w:val="single" w:sz="4" w:space="0" w:color="000000"/>
            </w:tcBorders>
          </w:tcPr>
          <w:p w:rsidR="00522BF6" w:rsidRDefault="004202F7">
            <w:pPr>
              <w:rPr>
                <w:rFonts w:ascii="Times New Roman" w:hAnsi="Times New Roman" w:cs="Times New Roman"/>
                <w:b/>
              </w:rPr>
            </w:pPr>
            <w:r>
              <w:rPr>
                <w:rFonts w:ascii="Times New Roman" w:hAnsi="Times New Roman" w:cs="Times New Roman"/>
                <w:b/>
              </w:rPr>
              <w:t>22</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4202F7">
            <w:pPr>
              <w:rPr>
                <w:rFonts w:ascii="Times New Roman" w:hAnsi="Times New Roman" w:cs="Times New Roman"/>
                <w:b/>
              </w:rPr>
            </w:pPr>
            <w:r>
              <w:rPr>
                <w:rFonts w:ascii="Times New Roman" w:hAnsi="Times New Roman" w:cs="Times New Roman"/>
                <w:b/>
              </w:rPr>
              <w:t>44</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4202F7">
            <w:pPr>
              <w:rPr>
                <w:rFonts w:ascii="Times New Roman" w:hAnsi="Times New Roman" w:cs="Times New Roman"/>
                <w:b/>
              </w:rPr>
            </w:pPr>
            <w:r>
              <w:rPr>
                <w:rFonts w:ascii="Times New Roman" w:hAnsi="Times New Roman" w:cs="Times New Roman"/>
                <w:b/>
              </w:rPr>
              <w:t>39</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4202F7">
            <w:pPr>
              <w:rPr>
                <w:rFonts w:ascii="Times New Roman" w:hAnsi="Times New Roman" w:cs="Times New Roman"/>
                <w:b/>
              </w:rPr>
            </w:pPr>
            <w:r>
              <w:rPr>
                <w:rFonts w:ascii="Times New Roman" w:hAnsi="Times New Roman" w:cs="Times New Roman"/>
                <w:b/>
              </w:rPr>
              <w:t>50</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E3BB3">
            <w:pPr>
              <w:rPr>
                <w:rFonts w:ascii="Times New Roman" w:hAnsi="Times New Roman" w:cs="Times New Roman"/>
                <w:b/>
              </w:rPr>
            </w:pPr>
            <w:r>
              <w:rPr>
                <w:rFonts w:ascii="Times New Roman" w:hAnsi="Times New Roman" w:cs="Times New Roman"/>
                <w:b/>
              </w:rPr>
              <w:t>57</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Pr="005E3BB3" w:rsidRDefault="005E3BB3">
            <w:pPr>
              <w:rPr>
                <w:rFonts w:ascii="Times New Roman" w:hAnsi="Times New Roman" w:cs="Times New Roman"/>
                <w:b/>
              </w:rPr>
            </w:pPr>
            <w:r w:rsidRPr="005E3BB3">
              <w:rPr>
                <w:rFonts w:ascii="Times New Roman" w:hAnsi="Times New Roman" w:cs="Times New Roman"/>
                <w:b/>
              </w:rPr>
              <w:t>39</w:t>
            </w:r>
          </w:p>
        </w:tc>
      </w:tr>
      <w:tr w:rsidR="00522BF6" w:rsidTr="00480ED3">
        <w:tc>
          <w:tcPr>
            <w:tcW w:w="794"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абс</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100</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100</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4202F7">
            <w:pPr>
              <w:rPr>
                <w:rFonts w:ascii="Times New Roman" w:hAnsi="Times New Roman" w:cs="Times New Roman"/>
                <w:b/>
              </w:rPr>
            </w:pPr>
            <w:r>
              <w:rPr>
                <w:rFonts w:ascii="Times New Roman" w:hAnsi="Times New Roman" w:cs="Times New Roman"/>
                <w:b/>
              </w:rPr>
              <w:t>96</w:t>
            </w:r>
          </w:p>
        </w:tc>
        <w:tc>
          <w:tcPr>
            <w:tcW w:w="795" w:type="dxa"/>
            <w:tcBorders>
              <w:top w:val="single" w:sz="4" w:space="0" w:color="000000"/>
              <w:left w:val="single" w:sz="4" w:space="0" w:color="000000"/>
              <w:bottom w:val="single" w:sz="4" w:space="0" w:color="000000"/>
              <w:right w:val="single" w:sz="4" w:space="0" w:color="000000"/>
            </w:tcBorders>
          </w:tcPr>
          <w:p w:rsidR="00522BF6" w:rsidRDefault="004202F7">
            <w:pPr>
              <w:rPr>
                <w:rFonts w:ascii="Times New Roman" w:hAnsi="Times New Roman" w:cs="Times New Roman"/>
                <w:b/>
              </w:rPr>
            </w:pPr>
            <w:r>
              <w:rPr>
                <w:rFonts w:ascii="Times New Roman" w:hAnsi="Times New Roman" w:cs="Times New Roman"/>
                <w:b/>
              </w:rPr>
              <w:t>96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4202F7">
            <w:pPr>
              <w:rPr>
                <w:rFonts w:ascii="Times New Roman" w:hAnsi="Times New Roman" w:cs="Times New Roman"/>
                <w:b/>
              </w:rPr>
            </w:pPr>
            <w:r>
              <w:rPr>
                <w:rFonts w:ascii="Times New Roman" w:hAnsi="Times New Roman" w:cs="Times New Roman"/>
                <w:b/>
              </w:rPr>
              <w:t>96</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4202F7">
            <w:pPr>
              <w:rPr>
                <w:rFonts w:ascii="Times New Roman" w:hAnsi="Times New Roman" w:cs="Times New Roman"/>
                <w:b/>
              </w:rPr>
            </w:pPr>
            <w:r>
              <w:rPr>
                <w:rFonts w:ascii="Times New Roman" w:hAnsi="Times New Roman" w:cs="Times New Roman"/>
                <w:b/>
              </w:rPr>
              <w:t>91</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4202F7">
            <w:pPr>
              <w:rPr>
                <w:rFonts w:ascii="Times New Roman" w:hAnsi="Times New Roman" w:cs="Times New Roman"/>
                <w:b/>
              </w:rPr>
            </w:pPr>
            <w:r>
              <w:rPr>
                <w:rFonts w:ascii="Times New Roman" w:hAnsi="Times New Roman" w:cs="Times New Roman"/>
                <w:b/>
              </w:rPr>
              <w:t>91</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E3BB3">
            <w:pPr>
              <w:rPr>
                <w:rFonts w:ascii="Times New Roman" w:hAnsi="Times New Roman" w:cs="Times New Roman"/>
                <w:b/>
              </w:rPr>
            </w:pPr>
            <w:r>
              <w:rPr>
                <w:rFonts w:ascii="Times New Roman" w:hAnsi="Times New Roman" w:cs="Times New Roman"/>
                <w:b/>
              </w:rPr>
              <w:t>93</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Pr="005E3BB3" w:rsidRDefault="005E3BB3">
            <w:pPr>
              <w:rPr>
                <w:rFonts w:ascii="Times New Roman" w:hAnsi="Times New Roman" w:cs="Times New Roman"/>
                <w:b/>
              </w:rPr>
            </w:pPr>
            <w:r w:rsidRPr="005E3BB3">
              <w:rPr>
                <w:rFonts w:ascii="Times New Roman" w:hAnsi="Times New Roman" w:cs="Times New Roman"/>
                <w:b/>
              </w:rPr>
              <w:t>97</w:t>
            </w:r>
          </w:p>
        </w:tc>
      </w:tr>
    </w:tbl>
    <w:p w:rsidR="00FF15A8" w:rsidRDefault="00C85157">
      <w:pPr>
        <w:rPr>
          <w:rFonts w:ascii="Times New Roman" w:hAnsi="Times New Roman" w:cs="Times New Roman"/>
          <w:b/>
        </w:rPr>
      </w:pPr>
      <w:r>
        <w:rPr>
          <w:rFonts w:ascii="Times New Roman" w:hAnsi="Times New Roman" w:cs="Times New Roman"/>
        </w:rPr>
        <w:t>7б</w:t>
      </w:r>
      <w:r w:rsidR="00FF15A8">
        <w:rPr>
          <w:rFonts w:ascii="Times New Roman" w:hAnsi="Times New Roman" w:cs="Times New Roman"/>
        </w:rPr>
        <w:t xml:space="preserve">, </w:t>
      </w:r>
      <w:r>
        <w:rPr>
          <w:rFonts w:ascii="Times New Roman" w:hAnsi="Times New Roman" w:cs="Times New Roman"/>
        </w:rPr>
        <w:t>9а</w:t>
      </w:r>
      <w:r w:rsidR="00FF15A8">
        <w:rPr>
          <w:rFonts w:ascii="Times New Roman" w:hAnsi="Times New Roman" w:cs="Times New Roman"/>
        </w:rPr>
        <w:t xml:space="preserve"> классы имеют высокий % качественной успеваемости, низкий % в </w:t>
      </w:r>
      <w:r>
        <w:rPr>
          <w:rFonts w:ascii="Times New Roman" w:hAnsi="Times New Roman" w:cs="Times New Roman"/>
        </w:rPr>
        <w:t xml:space="preserve">7г, </w:t>
      </w:r>
      <w:r w:rsidR="00FF15A8">
        <w:rPr>
          <w:rFonts w:ascii="Times New Roman" w:hAnsi="Times New Roman" w:cs="Times New Roman"/>
        </w:rPr>
        <w:t>8б, 9</w:t>
      </w:r>
      <w:r>
        <w:rPr>
          <w:rFonts w:ascii="Times New Roman" w:hAnsi="Times New Roman" w:cs="Times New Roman"/>
        </w:rPr>
        <w:t>б</w:t>
      </w:r>
      <w:r w:rsidR="00FF15A8">
        <w:rPr>
          <w:rFonts w:ascii="Times New Roman" w:hAnsi="Times New Roman" w:cs="Times New Roman"/>
        </w:rPr>
        <w:t xml:space="preserve"> классах.</w:t>
      </w:r>
    </w:p>
    <w:p w:rsidR="00FF15A8" w:rsidRDefault="00C85157">
      <w:pPr>
        <w:rPr>
          <w:rFonts w:ascii="Times New Roman" w:hAnsi="Times New Roman" w:cs="Times New Roman"/>
        </w:rPr>
      </w:pPr>
      <w:r>
        <w:rPr>
          <w:rFonts w:ascii="Times New Roman" w:hAnsi="Times New Roman" w:cs="Times New Roman"/>
        </w:rPr>
        <w:t xml:space="preserve">В 7в, 8абв классах </w:t>
      </w:r>
      <w:proofErr w:type="gramStart"/>
      <w:r>
        <w:rPr>
          <w:rFonts w:ascii="Times New Roman" w:hAnsi="Times New Roman" w:cs="Times New Roman"/>
        </w:rPr>
        <w:t>обучающиеся</w:t>
      </w:r>
      <w:proofErr w:type="gramEnd"/>
      <w:r>
        <w:rPr>
          <w:rFonts w:ascii="Times New Roman" w:hAnsi="Times New Roman" w:cs="Times New Roman"/>
        </w:rPr>
        <w:t xml:space="preserve"> не прошли промежуточную аттестацию.</w:t>
      </w:r>
    </w:p>
    <w:p w:rsidR="00C85157" w:rsidRDefault="00C85157">
      <w:pPr>
        <w:rPr>
          <w:rFonts w:ascii="Times New Roman" w:hAnsi="Times New Roman" w:cs="Times New Roman"/>
          <w:b/>
        </w:rPr>
      </w:pPr>
    </w:p>
    <w:p w:rsidR="00FF15A8" w:rsidRDefault="00FF15A8">
      <w:pPr>
        <w:rPr>
          <w:rFonts w:ascii="Times New Roman" w:hAnsi="Times New Roman" w:cs="Times New Roman"/>
          <w:b/>
        </w:rPr>
      </w:pPr>
      <w:r>
        <w:rPr>
          <w:rFonts w:ascii="Times New Roman" w:hAnsi="Times New Roman" w:cs="Times New Roman"/>
          <w:b/>
        </w:rPr>
        <w:t xml:space="preserve">Химия </w:t>
      </w:r>
    </w:p>
    <w:tbl>
      <w:tblPr>
        <w:tblW w:w="0" w:type="auto"/>
        <w:tblLayout w:type="fixed"/>
        <w:tblLook w:val="0000" w:firstRow="0" w:lastRow="0" w:firstColumn="0" w:lastColumn="0" w:noHBand="0" w:noVBand="0"/>
      </w:tblPr>
      <w:tblGrid>
        <w:gridCol w:w="794"/>
        <w:gridCol w:w="794"/>
        <w:gridCol w:w="794"/>
        <w:gridCol w:w="794"/>
        <w:gridCol w:w="794"/>
        <w:gridCol w:w="795"/>
      </w:tblGrid>
      <w:tr w:rsidR="00522BF6" w:rsidTr="00480ED3">
        <w:tc>
          <w:tcPr>
            <w:tcW w:w="794"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кл</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8а</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8б</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8в</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pPr>
              <w:rPr>
                <w:rFonts w:ascii="Times New Roman" w:hAnsi="Times New Roman" w:cs="Times New Roman"/>
                <w:b/>
              </w:rPr>
            </w:pPr>
            <w:r>
              <w:rPr>
                <w:rFonts w:ascii="Times New Roman" w:hAnsi="Times New Roman" w:cs="Times New Roman"/>
                <w:b/>
              </w:rPr>
              <w:t>9а</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22BF6">
            <w:r>
              <w:rPr>
                <w:rFonts w:ascii="Times New Roman" w:hAnsi="Times New Roman" w:cs="Times New Roman"/>
                <w:b/>
              </w:rPr>
              <w:t>9б</w:t>
            </w:r>
          </w:p>
        </w:tc>
      </w:tr>
      <w:tr w:rsidR="00522BF6" w:rsidTr="00480ED3">
        <w:tc>
          <w:tcPr>
            <w:tcW w:w="794"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кач</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4202F7">
            <w:pPr>
              <w:rPr>
                <w:rFonts w:ascii="Times New Roman" w:hAnsi="Times New Roman" w:cs="Times New Roman"/>
                <w:b/>
              </w:rPr>
            </w:pPr>
            <w:r>
              <w:rPr>
                <w:rFonts w:ascii="Times New Roman" w:hAnsi="Times New Roman" w:cs="Times New Roman"/>
                <w:b/>
              </w:rPr>
              <w:t>74</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4202F7">
            <w:pPr>
              <w:rPr>
                <w:rFonts w:ascii="Times New Roman" w:hAnsi="Times New Roman" w:cs="Times New Roman"/>
                <w:b/>
              </w:rPr>
            </w:pPr>
            <w:r>
              <w:rPr>
                <w:rFonts w:ascii="Times New Roman" w:hAnsi="Times New Roman" w:cs="Times New Roman"/>
                <w:b/>
              </w:rPr>
              <w:t>39</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4202F7">
            <w:pPr>
              <w:rPr>
                <w:rFonts w:ascii="Times New Roman" w:hAnsi="Times New Roman" w:cs="Times New Roman"/>
                <w:b/>
              </w:rPr>
            </w:pPr>
            <w:r>
              <w:rPr>
                <w:rFonts w:ascii="Times New Roman" w:hAnsi="Times New Roman" w:cs="Times New Roman"/>
                <w:b/>
              </w:rPr>
              <w:t>59</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E3BB3">
            <w:pPr>
              <w:rPr>
                <w:rFonts w:ascii="Times New Roman" w:hAnsi="Times New Roman" w:cs="Times New Roman"/>
                <w:b/>
              </w:rPr>
            </w:pPr>
            <w:r>
              <w:rPr>
                <w:rFonts w:ascii="Times New Roman" w:hAnsi="Times New Roman" w:cs="Times New Roman"/>
                <w:b/>
              </w:rPr>
              <w:t>63</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522BF6" w:rsidRPr="005E3BB3" w:rsidRDefault="005E3BB3">
            <w:pPr>
              <w:rPr>
                <w:rFonts w:ascii="Times New Roman" w:hAnsi="Times New Roman" w:cs="Times New Roman"/>
                <w:b/>
              </w:rPr>
            </w:pPr>
            <w:r w:rsidRPr="005E3BB3">
              <w:rPr>
                <w:rFonts w:ascii="Times New Roman" w:hAnsi="Times New Roman" w:cs="Times New Roman"/>
                <w:b/>
              </w:rPr>
              <w:t>42</w:t>
            </w:r>
          </w:p>
        </w:tc>
      </w:tr>
      <w:tr w:rsidR="00522BF6" w:rsidTr="00480ED3">
        <w:tc>
          <w:tcPr>
            <w:tcW w:w="794" w:type="dxa"/>
            <w:tcBorders>
              <w:top w:val="single" w:sz="4" w:space="0" w:color="000000"/>
              <w:left w:val="single" w:sz="4" w:space="0" w:color="000000"/>
              <w:bottom w:val="single" w:sz="4" w:space="0" w:color="000000"/>
              <w:right w:val="single" w:sz="4" w:space="0" w:color="000000"/>
            </w:tcBorders>
          </w:tcPr>
          <w:p w:rsidR="00522BF6" w:rsidRDefault="00522BF6">
            <w:pPr>
              <w:rPr>
                <w:rFonts w:ascii="Times New Roman" w:hAnsi="Times New Roman" w:cs="Times New Roman"/>
                <w:b/>
                <w:sz w:val="20"/>
                <w:szCs w:val="20"/>
              </w:rPr>
            </w:pPr>
            <w:r>
              <w:rPr>
                <w:rFonts w:ascii="Times New Roman" w:hAnsi="Times New Roman" w:cs="Times New Roman"/>
                <w:b/>
                <w:sz w:val="20"/>
                <w:szCs w:val="20"/>
              </w:rPr>
              <w:t>абс</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4202F7">
            <w:pPr>
              <w:rPr>
                <w:rFonts w:ascii="Times New Roman" w:hAnsi="Times New Roman" w:cs="Times New Roman"/>
                <w:b/>
              </w:rPr>
            </w:pPr>
            <w:r>
              <w:rPr>
                <w:rFonts w:ascii="Times New Roman" w:hAnsi="Times New Roman" w:cs="Times New Roman"/>
                <w:b/>
              </w:rPr>
              <w:t>96</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4202F7">
            <w:pPr>
              <w:rPr>
                <w:rFonts w:ascii="Times New Roman" w:hAnsi="Times New Roman" w:cs="Times New Roman"/>
                <w:b/>
              </w:rPr>
            </w:pPr>
            <w:r>
              <w:rPr>
                <w:rFonts w:ascii="Times New Roman" w:hAnsi="Times New Roman" w:cs="Times New Roman"/>
                <w:b/>
              </w:rPr>
              <w:t>96</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4202F7">
            <w:pPr>
              <w:rPr>
                <w:rFonts w:ascii="Times New Roman" w:hAnsi="Times New Roman" w:cs="Times New Roman"/>
                <w:b/>
              </w:rPr>
            </w:pPr>
            <w:r>
              <w:rPr>
                <w:rFonts w:ascii="Times New Roman" w:hAnsi="Times New Roman" w:cs="Times New Roman"/>
                <w:b/>
              </w:rPr>
              <w:t>96</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E3BB3">
            <w:pPr>
              <w:rPr>
                <w:rFonts w:ascii="Times New Roman" w:hAnsi="Times New Roman" w:cs="Times New Roman"/>
                <w:b/>
              </w:rPr>
            </w:pPr>
            <w:r>
              <w:rPr>
                <w:rFonts w:ascii="Times New Roman" w:hAnsi="Times New Roman" w:cs="Times New Roman"/>
                <w:b/>
              </w:rPr>
              <w:t>93</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522BF6" w:rsidRDefault="005E3BB3">
            <w:pPr>
              <w:rPr>
                <w:rFonts w:ascii="Times New Roman" w:hAnsi="Times New Roman" w:cs="Times New Roman"/>
                <w:b/>
              </w:rPr>
            </w:pPr>
            <w:r>
              <w:rPr>
                <w:rFonts w:ascii="Times New Roman" w:hAnsi="Times New Roman" w:cs="Times New Roman"/>
                <w:b/>
              </w:rPr>
              <w:t>100</w:t>
            </w:r>
          </w:p>
        </w:tc>
      </w:tr>
    </w:tbl>
    <w:p w:rsidR="00FF15A8" w:rsidRDefault="00FF15A8">
      <w:pPr>
        <w:rPr>
          <w:rFonts w:ascii="Times New Roman" w:hAnsi="Times New Roman" w:cs="Times New Roman"/>
          <w:b/>
        </w:rPr>
      </w:pPr>
      <w:r>
        <w:rPr>
          <w:rFonts w:ascii="Times New Roman" w:hAnsi="Times New Roman" w:cs="Times New Roman"/>
        </w:rPr>
        <w:t xml:space="preserve">Качественная успеваемость по химии </w:t>
      </w:r>
      <w:r w:rsidR="00C85157">
        <w:rPr>
          <w:rFonts w:ascii="Times New Roman" w:hAnsi="Times New Roman" w:cs="Times New Roman"/>
        </w:rPr>
        <w:t>на высоком уровне в 8а, 9а классах. Низкий показатель в 8б классе.</w:t>
      </w:r>
    </w:p>
    <w:p w:rsidR="00FF15A8" w:rsidRDefault="00A260D8" w:rsidP="00CA1102">
      <w:pPr>
        <w:jc w:val="both"/>
        <w:rPr>
          <w:rFonts w:ascii="Times New Roman" w:hAnsi="Times New Roman" w:cs="Times New Roman"/>
          <w:b/>
        </w:rPr>
      </w:pPr>
      <w:r>
        <w:rPr>
          <w:rFonts w:ascii="Times New Roman" w:hAnsi="Times New Roman" w:cs="Times New Roman"/>
          <w:b/>
        </w:rPr>
        <w:t>Для ликвидации задолженностей в течени</w:t>
      </w:r>
      <w:proofErr w:type="gramStart"/>
      <w:r>
        <w:rPr>
          <w:rFonts w:ascii="Times New Roman" w:hAnsi="Times New Roman" w:cs="Times New Roman"/>
          <w:b/>
        </w:rPr>
        <w:t>и</w:t>
      </w:r>
      <w:proofErr w:type="gramEnd"/>
      <w:r>
        <w:rPr>
          <w:rFonts w:ascii="Times New Roman" w:hAnsi="Times New Roman" w:cs="Times New Roman"/>
          <w:b/>
        </w:rPr>
        <w:t xml:space="preserve"> учебного года были организованы дополнительные занятия с обучающимися, занятия на образовательных платформах, проводились беседы с родителями</w:t>
      </w:r>
      <w:r w:rsidR="00CA1102">
        <w:rPr>
          <w:rFonts w:ascii="Times New Roman" w:hAnsi="Times New Roman" w:cs="Times New Roman"/>
          <w:b/>
        </w:rPr>
        <w:t xml:space="preserve"> классных руководителей, администрации школы, рейды на квартиры</w:t>
      </w:r>
      <w:r>
        <w:rPr>
          <w:rFonts w:ascii="Times New Roman" w:hAnsi="Times New Roman" w:cs="Times New Roman"/>
          <w:b/>
        </w:rPr>
        <w:t xml:space="preserve">. </w:t>
      </w:r>
    </w:p>
    <w:p w:rsidR="00FF15A8" w:rsidRDefault="00FF15A8">
      <w:pPr>
        <w:pStyle w:val="1f0"/>
        <w:rPr>
          <w:rFonts w:ascii="Times New Roman" w:hAnsi="Times New Roman"/>
          <w:b/>
          <w:sz w:val="24"/>
          <w:szCs w:val="24"/>
          <w:u w:val="single"/>
        </w:rPr>
      </w:pPr>
    </w:p>
    <w:p w:rsidR="00FF15A8" w:rsidRDefault="00FF15A8">
      <w:pPr>
        <w:spacing w:line="276" w:lineRule="auto"/>
        <w:jc w:val="center"/>
        <w:rPr>
          <w:rFonts w:ascii="Times New Roman" w:hAnsi="Times New Roman" w:cs="Times New Roman"/>
          <w:b/>
          <w:bCs/>
        </w:rPr>
      </w:pPr>
      <w:r>
        <w:rPr>
          <w:rFonts w:ascii="Times New Roman" w:hAnsi="Times New Roman" w:cs="Times New Roman"/>
          <w:b/>
          <w:bCs/>
        </w:rPr>
        <w:t xml:space="preserve">Результаты выполнения комплексной работы </w:t>
      </w:r>
    </w:p>
    <w:p w:rsidR="00FF15A8" w:rsidRDefault="00FF15A8">
      <w:pPr>
        <w:spacing w:line="276" w:lineRule="auto"/>
        <w:jc w:val="center"/>
        <w:rPr>
          <w:rFonts w:ascii="Times New Roman" w:hAnsi="Times New Roman"/>
          <w:b/>
          <w:u w:val="single"/>
        </w:rPr>
      </w:pPr>
      <w:r>
        <w:rPr>
          <w:rFonts w:ascii="Times New Roman" w:hAnsi="Times New Roman" w:cs="Times New Roman"/>
          <w:b/>
          <w:bCs/>
        </w:rPr>
        <w:t>для оценки сформированности у учащихся метапредметных результатов (смыслового чтения и умений работать с информацией)</w:t>
      </w:r>
    </w:p>
    <w:p w:rsidR="00FF15A8" w:rsidRDefault="00FF15A8">
      <w:pPr>
        <w:pStyle w:val="1f0"/>
        <w:rPr>
          <w:rFonts w:ascii="Times New Roman" w:hAnsi="Times New Roman"/>
          <w:sz w:val="24"/>
          <w:szCs w:val="24"/>
        </w:rPr>
      </w:pPr>
      <w:r w:rsidRPr="00884800">
        <w:rPr>
          <w:rFonts w:ascii="Times New Roman" w:hAnsi="Times New Roman"/>
          <w:b/>
          <w:sz w:val="24"/>
          <w:szCs w:val="24"/>
          <w:u w:val="single"/>
        </w:rPr>
        <w:t>начальная школа</w:t>
      </w:r>
    </w:p>
    <w:p w:rsidR="00884800" w:rsidRDefault="00884800" w:rsidP="00884800">
      <w:pPr>
        <w:jc w:val="both"/>
        <w:rPr>
          <w:rFonts w:ascii="Times New Roman" w:hAnsi="Times New Roman" w:cs="Times New Roman"/>
        </w:rPr>
      </w:pPr>
      <w:r>
        <w:rPr>
          <w:rFonts w:ascii="Times New Roman" w:hAnsi="Times New Roman" w:cs="Times New Roman"/>
        </w:rPr>
        <w:tab/>
        <w:t>Внутренней оценке достижения планируемых результатов освоения ООП НОО подлежали предметные и метапредметные результаты обучающихся, оценка которых проходила в форме  итоговой комплексной работы, проводимой в конце 2018-2019 учебного года во всех классах начальной школы.</w:t>
      </w:r>
    </w:p>
    <w:p w:rsidR="00884800" w:rsidRDefault="00884800" w:rsidP="00884800">
      <w:pPr>
        <w:ind w:left="567" w:hanging="141"/>
        <w:jc w:val="both"/>
        <w:rPr>
          <w:rFonts w:ascii="Times New Roman" w:hAnsi="Times New Roman" w:cs="Times New Roman"/>
        </w:rPr>
      </w:pPr>
      <w:r>
        <w:rPr>
          <w:rFonts w:ascii="Times New Roman" w:hAnsi="Times New Roman" w:cs="Times New Roman"/>
          <w:b/>
        </w:rPr>
        <w:t xml:space="preserve">Цель проведения комплексной диагностической работы: </w:t>
      </w:r>
      <w:r>
        <w:rPr>
          <w:rFonts w:ascii="Times New Roman" w:hAnsi="Times New Roman" w:cs="Times New Roman"/>
        </w:rPr>
        <w:t>выявление уровня сформированности результатов освоения учебных программ</w:t>
      </w:r>
      <w:proofErr w:type="gramStart"/>
      <w:r>
        <w:rPr>
          <w:rFonts w:ascii="Times New Roman" w:hAnsi="Times New Roman" w:cs="Times New Roman"/>
        </w:rPr>
        <w:t xml:space="preserve"> .</w:t>
      </w:r>
      <w:proofErr w:type="gramEnd"/>
    </w:p>
    <w:p w:rsidR="00884800" w:rsidRDefault="00884800" w:rsidP="00884800">
      <w:pPr>
        <w:ind w:firstLine="708"/>
        <w:jc w:val="center"/>
        <w:rPr>
          <w:rFonts w:ascii="Times New Roman" w:hAnsi="Times New Roman" w:cs="Times New Roman"/>
          <w:b/>
        </w:rPr>
      </w:pPr>
      <w:r>
        <w:rPr>
          <w:rFonts w:ascii="Times New Roman" w:hAnsi="Times New Roman" w:cs="Times New Roman"/>
          <w:b/>
        </w:rPr>
        <w:t>Анализ работы по параллелям</w:t>
      </w:r>
    </w:p>
    <w:p w:rsidR="00884800" w:rsidRDefault="00884800" w:rsidP="00884800">
      <w:pPr>
        <w:jc w:val="both"/>
        <w:rPr>
          <w:rFonts w:ascii="Times New Roman" w:hAnsi="Times New Roman" w:cs="Times New Roman"/>
        </w:rPr>
      </w:pPr>
      <w:r>
        <w:rPr>
          <w:rFonts w:ascii="Times New Roman" w:hAnsi="Times New Roman" w:cs="Times New Roman"/>
          <w:b/>
        </w:rPr>
        <w:t>Общие результаты выполнения комплексной работы в 1-х классах.</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992"/>
        <w:gridCol w:w="1276"/>
        <w:gridCol w:w="1843"/>
        <w:gridCol w:w="1276"/>
        <w:gridCol w:w="1275"/>
        <w:gridCol w:w="1276"/>
        <w:gridCol w:w="1418"/>
      </w:tblGrid>
      <w:tr w:rsidR="00884800" w:rsidRPr="00884800" w:rsidTr="00884800">
        <w:tc>
          <w:tcPr>
            <w:tcW w:w="994" w:type="dxa"/>
            <w:vMerge w:val="restart"/>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Класс</w:t>
            </w:r>
          </w:p>
        </w:tc>
        <w:tc>
          <w:tcPr>
            <w:tcW w:w="992" w:type="dxa"/>
            <w:vMerge w:val="restart"/>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Кол-во в классе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84800" w:rsidRDefault="00884800">
            <w:pPr>
              <w:spacing w:line="256" w:lineRule="auto"/>
              <w:rPr>
                <w:rFonts w:ascii="Times New Roman" w:hAnsi="Times New Roman" w:cs="Times New Roman"/>
              </w:rPr>
            </w:pPr>
            <w:r>
              <w:rPr>
                <w:rFonts w:ascii="Times New Roman" w:hAnsi="Times New Roman" w:cs="Times New Roman"/>
              </w:rPr>
              <w:t xml:space="preserve">Кол-во </w:t>
            </w:r>
            <w:proofErr w:type="gramStart"/>
            <w:r>
              <w:rPr>
                <w:rFonts w:ascii="Times New Roman" w:hAnsi="Times New Roman" w:cs="Times New Roman"/>
              </w:rPr>
              <w:t>писавших</w:t>
            </w:r>
            <w:proofErr w:type="gramEnd"/>
          </w:p>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работу</w:t>
            </w:r>
          </w:p>
        </w:tc>
        <w:tc>
          <w:tcPr>
            <w:tcW w:w="5670" w:type="dxa"/>
            <w:gridSpan w:val="4"/>
            <w:tcBorders>
              <w:top w:val="single" w:sz="4" w:space="0" w:color="auto"/>
              <w:left w:val="single" w:sz="4" w:space="0" w:color="auto"/>
              <w:bottom w:val="single" w:sz="4" w:space="0" w:color="auto"/>
              <w:right w:val="single" w:sz="4" w:space="0" w:color="auto"/>
            </w:tcBorders>
            <w:hideMark/>
          </w:tcPr>
          <w:p w:rsidR="00884800" w:rsidRDefault="00884800" w:rsidP="00884800">
            <w:pPr>
              <w:widowControl w:val="0"/>
              <w:autoSpaceDE w:val="0"/>
              <w:spacing w:line="256" w:lineRule="auto"/>
              <w:rPr>
                <w:rFonts w:ascii="Times New Roman" w:hAnsi="Times New Roman" w:cs="Times New Roman"/>
              </w:rPr>
            </w:pPr>
            <w:r>
              <w:rPr>
                <w:rFonts w:ascii="Times New Roman" w:hAnsi="Times New Roman" w:cs="Times New Roman"/>
              </w:rPr>
              <w:t xml:space="preserve">             метапредметные результаты</w:t>
            </w:r>
          </w:p>
        </w:tc>
        <w:tc>
          <w:tcPr>
            <w:tcW w:w="1418"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Общая справляемость</w:t>
            </w:r>
          </w:p>
        </w:tc>
      </w:tr>
      <w:tr w:rsidR="00884800" w:rsidRPr="00884800" w:rsidTr="00884800">
        <w:tc>
          <w:tcPr>
            <w:tcW w:w="994" w:type="dxa"/>
            <w:vMerge/>
            <w:tcBorders>
              <w:top w:val="single" w:sz="4" w:space="0" w:color="auto"/>
              <w:left w:val="single" w:sz="4" w:space="0" w:color="auto"/>
              <w:bottom w:val="single" w:sz="4" w:space="0" w:color="auto"/>
              <w:right w:val="single" w:sz="4" w:space="0" w:color="auto"/>
            </w:tcBorders>
            <w:vAlign w:val="center"/>
            <w:hideMark/>
          </w:tcPr>
          <w:p w:rsidR="00884800" w:rsidRDefault="00884800">
            <w:pPr>
              <w:suppressAutoHyphens w:val="0"/>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84800" w:rsidRDefault="00884800">
            <w:pPr>
              <w:suppressAutoHyphens w:val="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84800" w:rsidRDefault="00884800">
            <w:pPr>
              <w:suppressAutoHyphens w:val="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884800" w:rsidRDefault="00884800">
            <w:pPr>
              <w:spacing w:line="256" w:lineRule="auto"/>
              <w:rPr>
                <w:rFonts w:ascii="Times New Roman" w:hAnsi="Times New Roman" w:cs="Times New Roman"/>
              </w:rPr>
            </w:pPr>
            <w:r>
              <w:rPr>
                <w:rFonts w:ascii="Times New Roman" w:hAnsi="Times New Roman" w:cs="Times New Roman"/>
              </w:rPr>
              <w:t xml:space="preserve">        0-3</w:t>
            </w:r>
          </w:p>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неприемлемый уровень</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spacing w:line="256" w:lineRule="auto"/>
              <w:rPr>
                <w:rFonts w:ascii="Times New Roman" w:hAnsi="Times New Roman" w:cs="Times New Roman"/>
              </w:rPr>
            </w:pPr>
            <w:r>
              <w:rPr>
                <w:rFonts w:ascii="Times New Roman" w:hAnsi="Times New Roman" w:cs="Times New Roman"/>
              </w:rPr>
              <w:t xml:space="preserve">  4- 6</w:t>
            </w:r>
          </w:p>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низкий уровень</w:t>
            </w:r>
          </w:p>
        </w:tc>
        <w:tc>
          <w:tcPr>
            <w:tcW w:w="1275" w:type="dxa"/>
            <w:tcBorders>
              <w:top w:val="single" w:sz="4" w:space="0" w:color="auto"/>
              <w:left w:val="single" w:sz="4" w:space="0" w:color="auto"/>
              <w:bottom w:val="single" w:sz="4" w:space="0" w:color="auto"/>
              <w:right w:val="single" w:sz="4" w:space="0" w:color="auto"/>
            </w:tcBorders>
            <w:hideMark/>
          </w:tcPr>
          <w:p w:rsidR="00884800" w:rsidRDefault="00884800">
            <w:pPr>
              <w:spacing w:line="256" w:lineRule="auto"/>
              <w:rPr>
                <w:rFonts w:ascii="Times New Roman" w:hAnsi="Times New Roman" w:cs="Times New Roman"/>
              </w:rPr>
            </w:pPr>
            <w:r>
              <w:rPr>
                <w:rFonts w:ascii="Times New Roman" w:hAnsi="Times New Roman" w:cs="Times New Roman"/>
              </w:rPr>
              <w:t>7 – 10</w:t>
            </w:r>
          </w:p>
          <w:p w:rsidR="00884800" w:rsidRDefault="00884800">
            <w:pPr>
              <w:spacing w:line="256" w:lineRule="auto"/>
              <w:rPr>
                <w:rFonts w:ascii="Times New Roman" w:hAnsi="Times New Roman" w:cs="Times New Roman"/>
              </w:rPr>
            </w:pPr>
            <w:r>
              <w:rPr>
                <w:rFonts w:ascii="Times New Roman" w:hAnsi="Times New Roman" w:cs="Times New Roman"/>
              </w:rPr>
              <w:t>базовый</w:t>
            </w:r>
          </w:p>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уровень</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spacing w:line="256" w:lineRule="auto"/>
              <w:rPr>
                <w:rFonts w:ascii="Times New Roman" w:hAnsi="Times New Roman" w:cs="Times New Roman"/>
              </w:rPr>
            </w:pPr>
            <w:r>
              <w:rPr>
                <w:rFonts w:ascii="Times New Roman" w:hAnsi="Times New Roman" w:cs="Times New Roman"/>
              </w:rPr>
              <w:t>11-14</w:t>
            </w:r>
          </w:p>
          <w:p w:rsidR="00884800" w:rsidRDefault="00884800">
            <w:pPr>
              <w:spacing w:line="256" w:lineRule="auto"/>
              <w:rPr>
                <w:rFonts w:ascii="Times New Roman" w:hAnsi="Times New Roman" w:cs="Times New Roman"/>
              </w:rPr>
            </w:pPr>
            <w:r>
              <w:rPr>
                <w:rFonts w:ascii="Times New Roman" w:hAnsi="Times New Roman" w:cs="Times New Roman"/>
              </w:rPr>
              <w:t>повышен.</w:t>
            </w:r>
          </w:p>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уровень</w:t>
            </w:r>
          </w:p>
        </w:tc>
        <w:tc>
          <w:tcPr>
            <w:tcW w:w="1418" w:type="dxa"/>
            <w:tcBorders>
              <w:top w:val="single" w:sz="4" w:space="0" w:color="auto"/>
              <w:left w:val="single" w:sz="4" w:space="0" w:color="auto"/>
              <w:bottom w:val="single" w:sz="4" w:space="0" w:color="auto"/>
              <w:right w:val="single" w:sz="4" w:space="0" w:color="auto"/>
            </w:tcBorders>
          </w:tcPr>
          <w:p w:rsidR="00884800" w:rsidRDefault="00884800">
            <w:pPr>
              <w:widowControl w:val="0"/>
              <w:autoSpaceDE w:val="0"/>
              <w:spacing w:line="256" w:lineRule="auto"/>
              <w:rPr>
                <w:rFonts w:ascii="Times New Roman" w:hAnsi="Times New Roman" w:cs="Times New Roman"/>
              </w:rPr>
            </w:pPr>
          </w:p>
        </w:tc>
      </w:tr>
      <w:tr w:rsidR="00884800" w:rsidRPr="00884800" w:rsidTr="00884800">
        <w:tc>
          <w:tcPr>
            <w:tcW w:w="994"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1</w:t>
            </w:r>
            <w:proofErr w:type="gramStart"/>
            <w:r>
              <w:rPr>
                <w:rFonts w:ascii="Times New Roman" w:hAnsi="Times New Roman" w:cs="Times New Roman"/>
              </w:rPr>
              <w:t xml:space="preserve"> А</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25чел.</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25чел.</w:t>
            </w:r>
          </w:p>
        </w:tc>
        <w:tc>
          <w:tcPr>
            <w:tcW w:w="1843"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3 – 12 %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5 – 20 %</w:t>
            </w:r>
          </w:p>
        </w:tc>
        <w:tc>
          <w:tcPr>
            <w:tcW w:w="1275"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9 – 36 %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9 – 32 %</w:t>
            </w:r>
          </w:p>
        </w:tc>
        <w:tc>
          <w:tcPr>
            <w:tcW w:w="1418"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88 %</w:t>
            </w:r>
          </w:p>
        </w:tc>
      </w:tr>
      <w:tr w:rsidR="00884800" w:rsidRPr="00884800" w:rsidTr="00884800">
        <w:tc>
          <w:tcPr>
            <w:tcW w:w="994"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1</w:t>
            </w:r>
            <w:proofErr w:type="gramStart"/>
            <w:r>
              <w:rPr>
                <w:rFonts w:ascii="Times New Roman" w:hAnsi="Times New Roman" w:cs="Times New Roman"/>
              </w:rPr>
              <w:t xml:space="preserve"> Б</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24чел.</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21чел.</w:t>
            </w:r>
          </w:p>
        </w:tc>
        <w:tc>
          <w:tcPr>
            <w:tcW w:w="1843"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6 – 29 %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5 – 24 %</w:t>
            </w:r>
          </w:p>
        </w:tc>
        <w:tc>
          <w:tcPr>
            <w:tcW w:w="1275"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6 – 29 %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 – 10 %</w:t>
            </w:r>
          </w:p>
        </w:tc>
        <w:tc>
          <w:tcPr>
            <w:tcW w:w="1418"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71 %</w:t>
            </w:r>
          </w:p>
        </w:tc>
      </w:tr>
      <w:tr w:rsidR="00884800" w:rsidRPr="00884800" w:rsidTr="00884800">
        <w:tc>
          <w:tcPr>
            <w:tcW w:w="994"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1</w:t>
            </w:r>
            <w:proofErr w:type="gramStart"/>
            <w:r>
              <w:rPr>
                <w:rFonts w:ascii="Times New Roman" w:hAnsi="Times New Roman" w:cs="Times New Roman"/>
              </w:rPr>
              <w:t xml:space="preserve"> В</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25чел.</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24чел.</w:t>
            </w:r>
          </w:p>
        </w:tc>
        <w:tc>
          <w:tcPr>
            <w:tcW w:w="1843"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3 – 13 %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5 – 21 %</w:t>
            </w:r>
          </w:p>
        </w:tc>
        <w:tc>
          <w:tcPr>
            <w:tcW w:w="1275"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11 – 47%</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5 – 21 %</w:t>
            </w:r>
          </w:p>
        </w:tc>
        <w:tc>
          <w:tcPr>
            <w:tcW w:w="1418"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87 %</w:t>
            </w:r>
          </w:p>
        </w:tc>
      </w:tr>
      <w:tr w:rsidR="00884800" w:rsidRPr="00884800" w:rsidTr="00884800">
        <w:tc>
          <w:tcPr>
            <w:tcW w:w="994"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1 Г</w:t>
            </w:r>
          </w:p>
        </w:tc>
        <w:tc>
          <w:tcPr>
            <w:tcW w:w="992"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23чел.</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21чел.</w:t>
            </w:r>
          </w:p>
        </w:tc>
        <w:tc>
          <w:tcPr>
            <w:tcW w:w="1843"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5 – 24 %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3 – 14  %</w:t>
            </w:r>
          </w:p>
        </w:tc>
        <w:tc>
          <w:tcPr>
            <w:tcW w:w="1275"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3 – 14 %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8 – 39   %</w:t>
            </w:r>
          </w:p>
        </w:tc>
        <w:tc>
          <w:tcPr>
            <w:tcW w:w="1418"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80 %</w:t>
            </w:r>
          </w:p>
        </w:tc>
      </w:tr>
      <w:tr w:rsidR="00884800" w:rsidRPr="00884800" w:rsidTr="00884800">
        <w:tc>
          <w:tcPr>
            <w:tcW w:w="994"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Итого:</w:t>
            </w:r>
          </w:p>
        </w:tc>
        <w:tc>
          <w:tcPr>
            <w:tcW w:w="992"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97 чел.</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91 чел.</w:t>
            </w:r>
          </w:p>
        </w:tc>
        <w:tc>
          <w:tcPr>
            <w:tcW w:w="1843"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17 – 19%</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18 – 20 %</w:t>
            </w:r>
          </w:p>
        </w:tc>
        <w:tc>
          <w:tcPr>
            <w:tcW w:w="1275"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20 – 21%</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24 – 26 %</w:t>
            </w:r>
          </w:p>
        </w:tc>
        <w:tc>
          <w:tcPr>
            <w:tcW w:w="1418"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82 %</w:t>
            </w:r>
          </w:p>
        </w:tc>
      </w:tr>
    </w:tbl>
    <w:p w:rsidR="00884800" w:rsidRDefault="00884800" w:rsidP="00884800">
      <w:pPr>
        <w:jc w:val="both"/>
        <w:rPr>
          <w:rFonts w:ascii="Times New Roman" w:hAnsi="Times New Roman" w:cs="Times New Roman"/>
        </w:rPr>
      </w:pPr>
      <w:r>
        <w:rPr>
          <w:rFonts w:ascii="Times New Roman" w:hAnsi="Times New Roman" w:cs="Times New Roman"/>
        </w:rPr>
        <w:t>базовый уровень - 21 % учащихся;</w:t>
      </w:r>
    </w:p>
    <w:p w:rsidR="00884800" w:rsidRDefault="00884800" w:rsidP="00884800">
      <w:pPr>
        <w:jc w:val="both"/>
        <w:rPr>
          <w:rFonts w:ascii="Times New Roman" w:hAnsi="Times New Roman" w:cs="Times New Roman"/>
        </w:rPr>
      </w:pPr>
      <w:r>
        <w:rPr>
          <w:rFonts w:ascii="Times New Roman" w:hAnsi="Times New Roman" w:cs="Times New Roman"/>
        </w:rPr>
        <w:t>повышенный уровень:26 % учащихся.</w:t>
      </w:r>
    </w:p>
    <w:p w:rsidR="00884800" w:rsidRDefault="00884800" w:rsidP="00884800">
      <w:pPr>
        <w:ind w:firstLine="360"/>
        <w:rPr>
          <w:rFonts w:ascii="Times New Roman" w:hAnsi="Times New Roman" w:cs="Times New Roman"/>
        </w:rPr>
      </w:pPr>
      <w:r>
        <w:rPr>
          <w:rFonts w:ascii="Times New Roman" w:hAnsi="Times New Roman" w:cs="Times New Roman"/>
          <w:b/>
          <w:i/>
        </w:rPr>
        <w:t xml:space="preserve">    </w:t>
      </w:r>
      <w:r>
        <w:rPr>
          <w:rFonts w:ascii="Times New Roman" w:hAnsi="Times New Roman" w:cs="Times New Roman"/>
        </w:rPr>
        <w:t>Анализ выполнения работ позволяет сделать вывод о том, что наибольшие затруднения у учащихся 1-х классов вызвали следующие задания:</w:t>
      </w:r>
    </w:p>
    <w:p w:rsidR="00884800" w:rsidRDefault="00884800" w:rsidP="00B26468">
      <w:pPr>
        <w:pStyle w:val="afe"/>
        <w:numPr>
          <w:ilvl w:val="0"/>
          <w:numId w:val="36"/>
        </w:numPr>
        <w:autoSpaceDN w:val="0"/>
        <w:spacing w:after="0" w:line="240" w:lineRule="auto"/>
        <w:contextualSpacing w:val="0"/>
        <w:rPr>
          <w:rFonts w:ascii="Times New Roman" w:hAnsi="Times New Roman"/>
          <w:sz w:val="24"/>
          <w:szCs w:val="24"/>
          <w:lang w:eastAsia="ru-RU"/>
        </w:rPr>
      </w:pPr>
      <w:r>
        <w:rPr>
          <w:rFonts w:ascii="Times New Roman" w:hAnsi="Times New Roman"/>
          <w:sz w:val="24"/>
          <w:szCs w:val="24"/>
          <w:lang w:eastAsia="ru-RU"/>
        </w:rPr>
        <w:t xml:space="preserve">на умение найти ответ на вопрос в тексте; </w:t>
      </w:r>
    </w:p>
    <w:p w:rsidR="00884800" w:rsidRDefault="00884800" w:rsidP="00B26468">
      <w:pPr>
        <w:pStyle w:val="afe"/>
        <w:numPr>
          <w:ilvl w:val="0"/>
          <w:numId w:val="36"/>
        </w:numPr>
        <w:autoSpaceDN w:val="0"/>
        <w:spacing w:after="0" w:line="240" w:lineRule="auto"/>
        <w:contextualSpacing w:val="0"/>
        <w:rPr>
          <w:rFonts w:ascii="Times New Roman" w:hAnsi="Times New Roman"/>
          <w:sz w:val="24"/>
          <w:szCs w:val="24"/>
          <w:lang w:eastAsia="ru-RU"/>
        </w:rPr>
      </w:pPr>
      <w:r>
        <w:rPr>
          <w:rFonts w:ascii="Times New Roman" w:hAnsi="Times New Roman"/>
          <w:sz w:val="24"/>
          <w:szCs w:val="24"/>
          <w:lang w:eastAsia="ru-RU"/>
        </w:rPr>
        <w:t>умение правильно, без ошибок, пропусков списать предложение с печатного образца;</w:t>
      </w:r>
    </w:p>
    <w:p w:rsidR="00884800" w:rsidRDefault="00884800" w:rsidP="00B26468">
      <w:pPr>
        <w:pStyle w:val="afe"/>
        <w:numPr>
          <w:ilvl w:val="0"/>
          <w:numId w:val="36"/>
        </w:numPr>
        <w:autoSpaceDN w:val="0"/>
        <w:spacing w:after="0" w:line="240" w:lineRule="auto"/>
        <w:contextualSpacing w:val="0"/>
        <w:rPr>
          <w:rFonts w:ascii="Times New Roman" w:hAnsi="Times New Roman"/>
          <w:sz w:val="24"/>
          <w:szCs w:val="24"/>
          <w:lang w:eastAsia="ru-RU"/>
        </w:rPr>
      </w:pPr>
      <w:r>
        <w:rPr>
          <w:rFonts w:ascii="Times New Roman" w:hAnsi="Times New Roman"/>
          <w:sz w:val="24"/>
          <w:szCs w:val="24"/>
          <w:lang w:eastAsia="ru-RU"/>
        </w:rPr>
        <w:t>умение анализировать и обобщать</w:t>
      </w:r>
    </w:p>
    <w:p w:rsidR="00884800" w:rsidRDefault="00884800" w:rsidP="00884800">
      <w:pPr>
        <w:jc w:val="both"/>
        <w:rPr>
          <w:rFonts w:ascii="Times New Roman" w:hAnsi="Times New Roman" w:cs="Times New Roman"/>
        </w:rPr>
      </w:pPr>
      <w:r>
        <w:rPr>
          <w:rFonts w:ascii="Times New Roman" w:hAnsi="Times New Roman" w:cs="Times New Roman"/>
          <w:b/>
        </w:rPr>
        <w:t>Общие результаты выполнения комплексной работы во 2-х классах.</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992"/>
        <w:gridCol w:w="1276"/>
        <w:gridCol w:w="1843"/>
        <w:gridCol w:w="1276"/>
        <w:gridCol w:w="1275"/>
        <w:gridCol w:w="1276"/>
        <w:gridCol w:w="1418"/>
      </w:tblGrid>
      <w:tr w:rsidR="00884800" w:rsidRPr="00884800" w:rsidTr="00884800">
        <w:tc>
          <w:tcPr>
            <w:tcW w:w="994" w:type="dxa"/>
            <w:vMerge w:val="restart"/>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Класс</w:t>
            </w:r>
          </w:p>
        </w:tc>
        <w:tc>
          <w:tcPr>
            <w:tcW w:w="992" w:type="dxa"/>
            <w:vMerge w:val="restart"/>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 xml:space="preserve">Кол-во </w:t>
            </w:r>
            <w:r>
              <w:rPr>
                <w:rFonts w:ascii="Times New Roman" w:hAnsi="Times New Roman" w:cs="Times New Roman"/>
              </w:rPr>
              <w:lastRenderedPageBreak/>
              <w:t>в классе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84800" w:rsidRDefault="00884800">
            <w:pPr>
              <w:spacing w:line="256" w:lineRule="auto"/>
              <w:rPr>
                <w:rFonts w:ascii="Times New Roman" w:hAnsi="Times New Roman" w:cs="Times New Roman"/>
              </w:rPr>
            </w:pPr>
            <w:r>
              <w:rPr>
                <w:rFonts w:ascii="Times New Roman" w:hAnsi="Times New Roman" w:cs="Times New Roman"/>
              </w:rPr>
              <w:lastRenderedPageBreak/>
              <w:t xml:space="preserve">Кол-во </w:t>
            </w:r>
            <w:proofErr w:type="gramStart"/>
            <w:r>
              <w:rPr>
                <w:rFonts w:ascii="Times New Roman" w:hAnsi="Times New Roman" w:cs="Times New Roman"/>
              </w:rPr>
              <w:lastRenderedPageBreak/>
              <w:t>писавших</w:t>
            </w:r>
            <w:proofErr w:type="gramEnd"/>
          </w:p>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работу</w:t>
            </w:r>
          </w:p>
        </w:tc>
        <w:tc>
          <w:tcPr>
            <w:tcW w:w="5670" w:type="dxa"/>
            <w:gridSpan w:val="4"/>
            <w:tcBorders>
              <w:top w:val="single" w:sz="4" w:space="0" w:color="auto"/>
              <w:left w:val="single" w:sz="4" w:space="0" w:color="auto"/>
              <w:bottom w:val="single" w:sz="4" w:space="0" w:color="auto"/>
              <w:right w:val="single" w:sz="4" w:space="0" w:color="auto"/>
            </w:tcBorders>
            <w:hideMark/>
          </w:tcPr>
          <w:p w:rsidR="00884800" w:rsidRDefault="00884800" w:rsidP="00884800">
            <w:pPr>
              <w:widowControl w:val="0"/>
              <w:autoSpaceDE w:val="0"/>
              <w:spacing w:line="256" w:lineRule="auto"/>
              <w:rPr>
                <w:rFonts w:ascii="Times New Roman" w:hAnsi="Times New Roman" w:cs="Times New Roman"/>
              </w:rPr>
            </w:pPr>
            <w:r>
              <w:rPr>
                <w:rFonts w:ascii="Times New Roman" w:hAnsi="Times New Roman" w:cs="Times New Roman"/>
              </w:rPr>
              <w:lastRenderedPageBreak/>
              <w:t xml:space="preserve">             метапредметные результаты</w:t>
            </w:r>
          </w:p>
        </w:tc>
        <w:tc>
          <w:tcPr>
            <w:tcW w:w="1418"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 xml:space="preserve">Общая </w:t>
            </w:r>
            <w:r>
              <w:rPr>
                <w:rFonts w:ascii="Times New Roman" w:hAnsi="Times New Roman" w:cs="Times New Roman"/>
              </w:rPr>
              <w:lastRenderedPageBreak/>
              <w:t>справляемость</w:t>
            </w:r>
          </w:p>
        </w:tc>
      </w:tr>
      <w:tr w:rsidR="00884800" w:rsidRPr="00884800" w:rsidTr="00884800">
        <w:tc>
          <w:tcPr>
            <w:tcW w:w="994" w:type="dxa"/>
            <w:vMerge/>
            <w:tcBorders>
              <w:top w:val="single" w:sz="4" w:space="0" w:color="auto"/>
              <w:left w:val="single" w:sz="4" w:space="0" w:color="auto"/>
              <w:bottom w:val="single" w:sz="4" w:space="0" w:color="auto"/>
              <w:right w:val="single" w:sz="4" w:space="0" w:color="auto"/>
            </w:tcBorders>
            <w:vAlign w:val="center"/>
            <w:hideMark/>
          </w:tcPr>
          <w:p w:rsidR="00884800" w:rsidRDefault="00884800">
            <w:pPr>
              <w:suppressAutoHyphens w:val="0"/>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84800" w:rsidRDefault="00884800">
            <w:pPr>
              <w:suppressAutoHyphens w:val="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84800" w:rsidRDefault="00884800">
            <w:pPr>
              <w:suppressAutoHyphens w:val="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884800" w:rsidRDefault="00884800">
            <w:pPr>
              <w:spacing w:line="256" w:lineRule="auto"/>
              <w:rPr>
                <w:rFonts w:ascii="Times New Roman" w:hAnsi="Times New Roman" w:cs="Times New Roman"/>
              </w:rPr>
            </w:pPr>
            <w:r>
              <w:rPr>
                <w:rFonts w:ascii="Times New Roman" w:hAnsi="Times New Roman" w:cs="Times New Roman"/>
              </w:rPr>
              <w:t xml:space="preserve">        0-3</w:t>
            </w:r>
          </w:p>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неприемлемый уровень</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spacing w:line="256" w:lineRule="auto"/>
              <w:rPr>
                <w:rFonts w:ascii="Times New Roman" w:hAnsi="Times New Roman" w:cs="Times New Roman"/>
              </w:rPr>
            </w:pPr>
            <w:r>
              <w:rPr>
                <w:rFonts w:ascii="Times New Roman" w:hAnsi="Times New Roman" w:cs="Times New Roman"/>
              </w:rPr>
              <w:t xml:space="preserve">  4- 6</w:t>
            </w:r>
          </w:p>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низкий уровень</w:t>
            </w:r>
          </w:p>
        </w:tc>
        <w:tc>
          <w:tcPr>
            <w:tcW w:w="1275" w:type="dxa"/>
            <w:tcBorders>
              <w:top w:val="single" w:sz="4" w:space="0" w:color="auto"/>
              <w:left w:val="single" w:sz="4" w:space="0" w:color="auto"/>
              <w:bottom w:val="single" w:sz="4" w:space="0" w:color="auto"/>
              <w:right w:val="single" w:sz="4" w:space="0" w:color="auto"/>
            </w:tcBorders>
            <w:hideMark/>
          </w:tcPr>
          <w:p w:rsidR="00884800" w:rsidRDefault="00884800">
            <w:pPr>
              <w:spacing w:line="256" w:lineRule="auto"/>
              <w:rPr>
                <w:rFonts w:ascii="Times New Roman" w:hAnsi="Times New Roman" w:cs="Times New Roman"/>
              </w:rPr>
            </w:pPr>
            <w:r>
              <w:rPr>
                <w:rFonts w:ascii="Times New Roman" w:hAnsi="Times New Roman" w:cs="Times New Roman"/>
              </w:rPr>
              <w:t>7 – 10</w:t>
            </w:r>
          </w:p>
          <w:p w:rsidR="00884800" w:rsidRDefault="00884800">
            <w:pPr>
              <w:spacing w:line="256" w:lineRule="auto"/>
              <w:rPr>
                <w:rFonts w:ascii="Times New Roman" w:hAnsi="Times New Roman" w:cs="Times New Roman"/>
              </w:rPr>
            </w:pPr>
            <w:r>
              <w:rPr>
                <w:rFonts w:ascii="Times New Roman" w:hAnsi="Times New Roman" w:cs="Times New Roman"/>
              </w:rPr>
              <w:t>базовый</w:t>
            </w:r>
          </w:p>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уровень</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spacing w:line="256" w:lineRule="auto"/>
              <w:rPr>
                <w:rFonts w:ascii="Times New Roman" w:hAnsi="Times New Roman" w:cs="Times New Roman"/>
              </w:rPr>
            </w:pPr>
            <w:r>
              <w:rPr>
                <w:rFonts w:ascii="Times New Roman" w:hAnsi="Times New Roman" w:cs="Times New Roman"/>
              </w:rPr>
              <w:t>11-14</w:t>
            </w:r>
          </w:p>
          <w:p w:rsidR="00884800" w:rsidRDefault="00884800">
            <w:pPr>
              <w:spacing w:line="256" w:lineRule="auto"/>
              <w:rPr>
                <w:rFonts w:ascii="Times New Roman" w:hAnsi="Times New Roman" w:cs="Times New Roman"/>
              </w:rPr>
            </w:pPr>
            <w:r>
              <w:rPr>
                <w:rFonts w:ascii="Times New Roman" w:hAnsi="Times New Roman" w:cs="Times New Roman"/>
              </w:rPr>
              <w:t>повышен.</w:t>
            </w:r>
          </w:p>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уровень</w:t>
            </w:r>
          </w:p>
        </w:tc>
        <w:tc>
          <w:tcPr>
            <w:tcW w:w="1418" w:type="dxa"/>
            <w:tcBorders>
              <w:top w:val="single" w:sz="4" w:space="0" w:color="auto"/>
              <w:left w:val="single" w:sz="4" w:space="0" w:color="auto"/>
              <w:bottom w:val="single" w:sz="4" w:space="0" w:color="auto"/>
              <w:right w:val="single" w:sz="4" w:space="0" w:color="auto"/>
            </w:tcBorders>
          </w:tcPr>
          <w:p w:rsidR="00884800" w:rsidRDefault="00884800">
            <w:pPr>
              <w:widowControl w:val="0"/>
              <w:autoSpaceDE w:val="0"/>
              <w:spacing w:line="256" w:lineRule="auto"/>
              <w:rPr>
                <w:rFonts w:ascii="Times New Roman" w:hAnsi="Times New Roman" w:cs="Times New Roman"/>
              </w:rPr>
            </w:pPr>
          </w:p>
        </w:tc>
      </w:tr>
      <w:tr w:rsidR="00884800" w:rsidRPr="00884800" w:rsidTr="00884800">
        <w:tc>
          <w:tcPr>
            <w:tcW w:w="994"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w:t>
            </w:r>
            <w:proofErr w:type="gramStart"/>
            <w:r>
              <w:rPr>
                <w:rFonts w:ascii="Times New Roman" w:hAnsi="Times New Roman" w:cs="Times New Roman"/>
              </w:rPr>
              <w:t xml:space="preserve"> А</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24чел.</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24чел.</w:t>
            </w:r>
          </w:p>
        </w:tc>
        <w:tc>
          <w:tcPr>
            <w:tcW w:w="1843"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0 – 0 %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1 – 4 %</w:t>
            </w:r>
          </w:p>
        </w:tc>
        <w:tc>
          <w:tcPr>
            <w:tcW w:w="1275"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10 – 42 %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13 – 56 %</w:t>
            </w:r>
          </w:p>
        </w:tc>
        <w:tc>
          <w:tcPr>
            <w:tcW w:w="1418"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96 %</w:t>
            </w:r>
          </w:p>
        </w:tc>
      </w:tr>
      <w:tr w:rsidR="00884800" w:rsidRPr="00884800" w:rsidTr="00884800">
        <w:tc>
          <w:tcPr>
            <w:tcW w:w="994"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w:t>
            </w:r>
            <w:proofErr w:type="gramStart"/>
            <w:r>
              <w:rPr>
                <w:rFonts w:ascii="Times New Roman" w:hAnsi="Times New Roman" w:cs="Times New Roman"/>
              </w:rPr>
              <w:t xml:space="preserve"> Б</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25чел.</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24чел.</w:t>
            </w:r>
          </w:p>
        </w:tc>
        <w:tc>
          <w:tcPr>
            <w:tcW w:w="1843"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5 – 21 %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 – 8 %</w:t>
            </w:r>
          </w:p>
        </w:tc>
        <w:tc>
          <w:tcPr>
            <w:tcW w:w="1275"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8 – 33 %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9 – 38 %</w:t>
            </w:r>
          </w:p>
        </w:tc>
        <w:tc>
          <w:tcPr>
            <w:tcW w:w="1418"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71 %</w:t>
            </w:r>
          </w:p>
        </w:tc>
      </w:tr>
      <w:tr w:rsidR="00884800" w:rsidRPr="00884800" w:rsidTr="00884800">
        <w:tc>
          <w:tcPr>
            <w:tcW w:w="994"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w:t>
            </w:r>
            <w:proofErr w:type="gramStart"/>
            <w:r>
              <w:rPr>
                <w:rFonts w:ascii="Times New Roman" w:hAnsi="Times New Roman" w:cs="Times New Roman"/>
              </w:rPr>
              <w:t xml:space="preserve"> В</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25чел.</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25чел.</w:t>
            </w:r>
          </w:p>
        </w:tc>
        <w:tc>
          <w:tcPr>
            <w:tcW w:w="1843"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3 – 12 %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4 – 16 %</w:t>
            </w:r>
          </w:p>
        </w:tc>
        <w:tc>
          <w:tcPr>
            <w:tcW w:w="1275"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12 – 48%</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6 – 24 %</w:t>
            </w:r>
          </w:p>
        </w:tc>
        <w:tc>
          <w:tcPr>
            <w:tcW w:w="1418"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72 %</w:t>
            </w:r>
          </w:p>
        </w:tc>
      </w:tr>
      <w:tr w:rsidR="00884800" w:rsidRPr="00884800" w:rsidTr="00884800">
        <w:tc>
          <w:tcPr>
            <w:tcW w:w="994"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 Г</w:t>
            </w:r>
          </w:p>
        </w:tc>
        <w:tc>
          <w:tcPr>
            <w:tcW w:w="992"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24чел.</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24чел.</w:t>
            </w:r>
          </w:p>
        </w:tc>
        <w:tc>
          <w:tcPr>
            <w:tcW w:w="1843"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 – 8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 – 8  %</w:t>
            </w:r>
          </w:p>
        </w:tc>
        <w:tc>
          <w:tcPr>
            <w:tcW w:w="1275"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17 – 71 %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3 – 13   %</w:t>
            </w:r>
          </w:p>
        </w:tc>
        <w:tc>
          <w:tcPr>
            <w:tcW w:w="1418"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84 %</w:t>
            </w:r>
          </w:p>
        </w:tc>
      </w:tr>
      <w:tr w:rsidR="00884800" w:rsidRPr="00884800" w:rsidTr="00884800">
        <w:tc>
          <w:tcPr>
            <w:tcW w:w="994"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Итого:</w:t>
            </w:r>
          </w:p>
        </w:tc>
        <w:tc>
          <w:tcPr>
            <w:tcW w:w="992"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98 чел.</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97 чел.</w:t>
            </w:r>
          </w:p>
        </w:tc>
        <w:tc>
          <w:tcPr>
            <w:tcW w:w="1843"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10 – 10%</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9 – 9 %</w:t>
            </w:r>
          </w:p>
        </w:tc>
        <w:tc>
          <w:tcPr>
            <w:tcW w:w="1275"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47 – 48%</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31 – 32 %</w:t>
            </w:r>
          </w:p>
        </w:tc>
        <w:tc>
          <w:tcPr>
            <w:tcW w:w="1418"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81 %</w:t>
            </w:r>
          </w:p>
        </w:tc>
      </w:tr>
    </w:tbl>
    <w:p w:rsidR="00884800" w:rsidRDefault="00884800" w:rsidP="00884800">
      <w:pPr>
        <w:jc w:val="both"/>
        <w:rPr>
          <w:rFonts w:ascii="Times New Roman" w:hAnsi="Times New Roman" w:cs="Times New Roman"/>
        </w:rPr>
      </w:pPr>
      <w:r>
        <w:rPr>
          <w:rFonts w:ascii="Times New Roman" w:hAnsi="Times New Roman" w:cs="Times New Roman"/>
        </w:rPr>
        <w:t>базовый уровень - 48 % учащихся;</w:t>
      </w:r>
    </w:p>
    <w:p w:rsidR="00884800" w:rsidRDefault="00884800" w:rsidP="00884800">
      <w:pPr>
        <w:jc w:val="both"/>
        <w:rPr>
          <w:rFonts w:ascii="Times New Roman" w:hAnsi="Times New Roman" w:cs="Times New Roman"/>
        </w:rPr>
      </w:pPr>
      <w:r>
        <w:rPr>
          <w:rFonts w:ascii="Times New Roman" w:hAnsi="Times New Roman" w:cs="Times New Roman"/>
        </w:rPr>
        <w:t>повышенный уровень  -  32 % учащихся.</w:t>
      </w:r>
    </w:p>
    <w:p w:rsidR="00884800" w:rsidRDefault="00884800" w:rsidP="00884800">
      <w:pPr>
        <w:rPr>
          <w:rFonts w:ascii="Times New Roman" w:hAnsi="Times New Roman" w:cs="Times New Roman"/>
        </w:rPr>
      </w:pPr>
      <w:r>
        <w:rPr>
          <w:rFonts w:ascii="Times New Roman" w:hAnsi="Times New Roman" w:cs="Times New Roman"/>
        </w:rPr>
        <w:t>У учащихся 2-х классов вызвали затруднения следующие задания:</w:t>
      </w:r>
    </w:p>
    <w:p w:rsidR="00884800" w:rsidRDefault="00884800" w:rsidP="00B26468">
      <w:pPr>
        <w:pStyle w:val="afe"/>
        <w:numPr>
          <w:ilvl w:val="0"/>
          <w:numId w:val="37"/>
        </w:numPr>
        <w:autoSpaceDN w:val="0"/>
        <w:spacing w:after="0" w:line="240" w:lineRule="auto"/>
        <w:contextualSpacing w:val="0"/>
        <w:rPr>
          <w:rFonts w:ascii="Times New Roman" w:hAnsi="Times New Roman"/>
          <w:sz w:val="24"/>
          <w:szCs w:val="24"/>
          <w:lang w:eastAsia="ru-RU"/>
        </w:rPr>
      </w:pPr>
      <w:r>
        <w:rPr>
          <w:rFonts w:ascii="Times New Roman" w:hAnsi="Times New Roman"/>
          <w:sz w:val="24"/>
          <w:szCs w:val="24"/>
          <w:lang w:eastAsia="ru-RU"/>
        </w:rPr>
        <w:t>на умение находить информацию, заданную в неявном виде;</w:t>
      </w:r>
    </w:p>
    <w:p w:rsidR="00884800" w:rsidRDefault="00884800" w:rsidP="00B26468">
      <w:pPr>
        <w:pStyle w:val="afe"/>
        <w:numPr>
          <w:ilvl w:val="0"/>
          <w:numId w:val="37"/>
        </w:numPr>
        <w:autoSpaceDN w:val="0"/>
        <w:spacing w:after="0" w:line="240" w:lineRule="auto"/>
        <w:contextualSpacing w:val="0"/>
        <w:rPr>
          <w:rFonts w:ascii="Times New Roman" w:hAnsi="Times New Roman"/>
          <w:sz w:val="24"/>
          <w:szCs w:val="24"/>
          <w:lang w:eastAsia="ru-RU"/>
        </w:rPr>
      </w:pPr>
      <w:r>
        <w:rPr>
          <w:rFonts w:ascii="Times New Roman" w:hAnsi="Times New Roman"/>
          <w:sz w:val="24"/>
          <w:szCs w:val="24"/>
          <w:lang w:eastAsia="ru-RU"/>
        </w:rPr>
        <w:t xml:space="preserve">на умение принять и объяснить принятое решение, </w:t>
      </w:r>
    </w:p>
    <w:p w:rsidR="00884800" w:rsidRDefault="00884800" w:rsidP="00B26468">
      <w:pPr>
        <w:pStyle w:val="afe"/>
        <w:numPr>
          <w:ilvl w:val="0"/>
          <w:numId w:val="37"/>
        </w:numPr>
        <w:autoSpaceDN w:val="0"/>
        <w:spacing w:after="0" w:line="240" w:lineRule="auto"/>
        <w:contextualSpacing w:val="0"/>
        <w:rPr>
          <w:rFonts w:ascii="Times New Roman" w:hAnsi="Times New Roman"/>
          <w:sz w:val="24"/>
          <w:szCs w:val="24"/>
          <w:lang w:eastAsia="ru-RU"/>
        </w:rPr>
      </w:pPr>
      <w:r>
        <w:rPr>
          <w:rFonts w:ascii="Times New Roman" w:hAnsi="Times New Roman"/>
          <w:sz w:val="24"/>
          <w:szCs w:val="24"/>
          <w:lang w:eastAsia="ru-RU"/>
        </w:rPr>
        <w:t>умение строить письменное речевое высказывание.</w:t>
      </w:r>
    </w:p>
    <w:p w:rsidR="00884800" w:rsidRDefault="00884800" w:rsidP="00884800">
      <w:pPr>
        <w:jc w:val="both"/>
        <w:rPr>
          <w:rFonts w:ascii="Times New Roman" w:hAnsi="Times New Roman" w:cs="Times New Roman"/>
        </w:rPr>
      </w:pPr>
      <w:r>
        <w:rPr>
          <w:rFonts w:ascii="Times New Roman" w:hAnsi="Times New Roman" w:cs="Times New Roman"/>
          <w:b/>
        </w:rPr>
        <w:t>Общие результаты выполнения комплексной работы в 3 -х классах.</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992"/>
        <w:gridCol w:w="1276"/>
        <w:gridCol w:w="1843"/>
        <w:gridCol w:w="1276"/>
        <w:gridCol w:w="1275"/>
        <w:gridCol w:w="1276"/>
        <w:gridCol w:w="1418"/>
      </w:tblGrid>
      <w:tr w:rsidR="00884800" w:rsidRPr="00884800" w:rsidTr="00884800">
        <w:tc>
          <w:tcPr>
            <w:tcW w:w="994" w:type="dxa"/>
            <w:vMerge w:val="restart"/>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Класс</w:t>
            </w:r>
          </w:p>
        </w:tc>
        <w:tc>
          <w:tcPr>
            <w:tcW w:w="992" w:type="dxa"/>
            <w:vMerge w:val="restart"/>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Кол-во в классе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84800" w:rsidRDefault="00884800">
            <w:pPr>
              <w:spacing w:line="256" w:lineRule="auto"/>
              <w:rPr>
                <w:rFonts w:ascii="Times New Roman" w:hAnsi="Times New Roman" w:cs="Times New Roman"/>
              </w:rPr>
            </w:pPr>
            <w:r>
              <w:rPr>
                <w:rFonts w:ascii="Times New Roman" w:hAnsi="Times New Roman" w:cs="Times New Roman"/>
              </w:rPr>
              <w:t xml:space="preserve">Кол-во </w:t>
            </w:r>
            <w:proofErr w:type="gramStart"/>
            <w:r>
              <w:rPr>
                <w:rFonts w:ascii="Times New Roman" w:hAnsi="Times New Roman" w:cs="Times New Roman"/>
              </w:rPr>
              <w:t>писавших</w:t>
            </w:r>
            <w:proofErr w:type="gramEnd"/>
          </w:p>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работу</w:t>
            </w:r>
          </w:p>
        </w:tc>
        <w:tc>
          <w:tcPr>
            <w:tcW w:w="5670" w:type="dxa"/>
            <w:gridSpan w:val="4"/>
            <w:tcBorders>
              <w:top w:val="single" w:sz="4" w:space="0" w:color="auto"/>
              <w:left w:val="single" w:sz="4" w:space="0" w:color="auto"/>
              <w:bottom w:val="single" w:sz="4" w:space="0" w:color="auto"/>
              <w:right w:val="single" w:sz="4" w:space="0" w:color="auto"/>
            </w:tcBorders>
            <w:hideMark/>
          </w:tcPr>
          <w:p w:rsidR="00884800" w:rsidRDefault="00884800" w:rsidP="00884800">
            <w:pPr>
              <w:widowControl w:val="0"/>
              <w:autoSpaceDE w:val="0"/>
              <w:spacing w:line="256" w:lineRule="auto"/>
              <w:rPr>
                <w:rFonts w:ascii="Times New Roman" w:hAnsi="Times New Roman" w:cs="Times New Roman"/>
              </w:rPr>
            </w:pPr>
            <w:r>
              <w:rPr>
                <w:rFonts w:ascii="Times New Roman" w:hAnsi="Times New Roman" w:cs="Times New Roman"/>
              </w:rPr>
              <w:t xml:space="preserve">             метапредметные результаты</w:t>
            </w:r>
          </w:p>
        </w:tc>
        <w:tc>
          <w:tcPr>
            <w:tcW w:w="1418"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Общая справляемость</w:t>
            </w:r>
          </w:p>
        </w:tc>
      </w:tr>
      <w:tr w:rsidR="00884800" w:rsidRPr="00884800" w:rsidTr="00884800">
        <w:tc>
          <w:tcPr>
            <w:tcW w:w="994" w:type="dxa"/>
            <w:vMerge/>
            <w:tcBorders>
              <w:top w:val="single" w:sz="4" w:space="0" w:color="auto"/>
              <w:left w:val="single" w:sz="4" w:space="0" w:color="auto"/>
              <w:bottom w:val="single" w:sz="4" w:space="0" w:color="auto"/>
              <w:right w:val="single" w:sz="4" w:space="0" w:color="auto"/>
            </w:tcBorders>
            <w:vAlign w:val="center"/>
            <w:hideMark/>
          </w:tcPr>
          <w:p w:rsidR="00884800" w:rsidRDefault="00884800">
            <w:pPr>
              <w:suppressAutoHyphens w:val="0"/>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84800" w:rsidRDefault="00884800">
            <w:pPr>
              <w:suppressAutoHyphens w:val="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84800" w:rsidRDefault="00884800">
            <w:pPr>
              <w:suppressAutoHyphens w:val="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884800" w:rsidRDefault="00884800">
            <w:pPr>
              <w:spacing w:line="256" w:lineRule="auto"/>
              <w:rPr>
                <w:rFonts w:ascii="Times New Roman" w:hAnsi="Times New Roman" w:cs="Times New Roman"/>
              </w:rPr>
            </w:pPr>
            <w:r>
              <w:rPr>
                <w:rFonts w:ascii="Times New Roman" w:hAnsi="Times New Roman" w:cs="Times New Roman"/>
              </w:rPr>
              <w:t xml:space="preserve">        0-3</w:t>
            </w:r>
          </w:p>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неприемлемый уровень</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spacing w:line="256" w:lineRule="auto"/>
              <w:rPr>
                <w:rFonts w:ascii="Times New Roman" w:hAnsi="Times New Roman" w:cs="Times New Roman"/>
              </w:rPr>
            </w:pPr>
            <w:r>
              <w:rPr>
                <w:rFonts w:ascii="Times New Roman" w:hAnsi="Times New Roman" w:cs="Times New Roman"/>
              </w:rPr>
              <w:t xml:space="preserve">  4- 6</w:t>
            </w:r>
          </w:p>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низкий уровень</w:t>
            </w:r>
          </w:p>
        </w:tc>
        <w:tc>
          <w:tcPr>
            <w:tcW w:w="1275" w:type="dxa"/>
            <w:tcBorders>
              <w:top w:val="single" w:sz="4" w:space="0" w:color="auto"/>
              <w:left w:val="single" w:sz="4" w:space="0" w:color="auto"/>
              <w:bottom w:val="single" w:sz="4" w:space="0" w:color="auto"/>
              <w:right w:val="single" w:sz="4" w:space="0" w:color="auto"/>
            </w:tcBorders>
            <w:hideMark/>
          </w:tcPr>
          <w:p w:rsidR="00884800" w:rsidRDefault="00884800">
            <w:pPr>
              <w:spacing w:line="256" w:lineRule="auto"/>
              <w:rPr>
                <w:rFonts w:ascii="Times New Roman" w:hAnsi="Times New Roman" w:cs="Times New Roman"/>
              </w:rPr>
            </w:pPr>
            <w:r>
              <w:rPr>
                <w:rFonts w:ascii="Times New Roman" w:hAnsi="Times New Roman" w:cs="Times New Roman"/>
              </w:rPr>
              <w:t>7 – 10</w:t>
            </w:r>
          </w:p>
          <w:p w:rsidR="00884800" w:rsidRDefault="00884800">
            <w:pPr>
              <w:spacing w:line="256" w:lineRule="auto"/>
              <w:rPr>
                <w:rFonts w:ascii="Times New Roman" w:hAnsi="Times New Roman" w:cs="Times New Roman"/>
              </w:rPr>
            </w:pPr>
            <w:r>
              <w:rPr>
                <w:rFonts w:ascii="Times New Roman" w:hAnsi="Times New Roman" w:cs="Times New Roman"/>
              </w:rPr>
              <w:t>базовый</w:t>
            </w:r>
          </w:p>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уровень</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spacing w:line="256" w:lineRule="auto"/>
              <w:rPr>
                <w:rFonts w:ascii="Times New Roman" w:hAnsi="Times New Roman" w:cs="Times New Roman"/>
              </w:rPr>
            </w:pPr>
            <w:r>
              <w:rPr>
                <w:rFonts w:ascii="Times New Roman" w:hAnsi="Times New Roman" w:cs="Times New Roman"/>
              </w:rPr>
              <w:t>11-14</w:t>
            </w:r>
          </w:p>
          <w:p w:rsidR="00884800" w:rsidRDefault="00884800">
            <w:pPr>
              <w:spacing w:line="256" w:lineRule="auto"/>
              <w:rPr>
                <w:rFonts w:ascii="Times New Roman" w:hAnsi="Times New Roman" w:cs="Times New Roman"/>
              </w:rPr>
            </w:pPr>
            <w:r>
              <w:rPr>
                <w:rFonts w:ascii="Times New Roman" w:hAnsi="Times New Roman" w:cs="Times New Roman"/>
              </w:rPr>
              <w:t>повышен.</w:t>
            </w:r>
          </w:p>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уровень</w:t>
            </w:r>
          </w:p>
        </w:tc>
        <w:tc>
          <w:tcPr>
            <w:tcW w:w="1418" w:type="dxa"/>
            <w:tcBorders>
              <w:top w:val="single" w:sz="4" w:space="0" w:color="auto"/>
              <w:left w:val="single" w:sz="4" w:space="0" w:color="auto"/>
              <w:bottom w:val="single" w:sz="4" w:space="0" w:color="auto"/>
              <w:right w:val="single" w:sz="4" w:space="0" w:color="auto"/>
            </w:tcBorders>
          </w:tcPr>
          <w:p w:rsidR="00884800" w:rsidRDefault="00884800">
            <w:pPr>
              <w:widowControl w:val="0"/>
              <w:autoSpaceDE w:val="0"/>
              <w:spacing w:line="256" w:lineRule="auto"/>
              <w:rPr>
                <w:rFonts w:ascii="Times New Roman" w:hAnsi="Times New Roman" w:cs="Times New Roman"/>
              </w:rPr>
            </w:pPr>
          </w:p>
        </w:tc>
      </w:tr>
      <w:tr w:rsidR="00884800" w:rsidRPr="00884800" w:rsidTr="00884800">
        <w:tc>
          <w:tcPr>
            <w:tcW w:w="994"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3</w:t>
            </w:r>
            <w:proofErr w:type="gramStart"/>
            <w:r>
              <w:rPr>
                <w:rFonts w:ascii="Times New Roman" w:hAnsi="Times New Roman" w:cs="Times New Roman"/>
              </w:rPr>
              <w:t xml:space="preserve"> А</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24</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23</w:t>
            </w:r>
          </w:p>
        </w:tc>
        <w:tc>
          <w:tcPr>
            <w:tcW w:w="1843"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0 – 0 %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5 – 22 %</w:t>
            </w:r>
          </w:p>
        </w:tc>
        <w:tc>
          <w:tcPr>
            <w:tcW w:w="1275"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14 – 61 %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4 – 17 %</w:t>
            </w:r>
          </w:p>
        </w:tc>
        <w:tc>
          <w:tcPr>
            <w:tcW w:w="1418"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22 %</w:t>
            </w:r>
          </w:p>
        </w:tc>
      </w:tr>
      <w:tr w:rsidR="00884800" w:rsidRPr="00884800" w:rsidTr="00884800">
        <w:tc>
          <w:tcPr>
            <w:tcW w:w="994"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3</w:t>
            </w:r>
            <w:proofErr w:type="gramStart"/>
            <w:r>
              <w:rPr>
                <w:rFonts w:ascii="Times New Roman" w:hAnsi="Times New Roman" w:cs="Times New Roman"/>
              </w:rPr>
              <w:t xml:space="preserve"> Б</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25</w:t>
            </w:r>
          </w:p>
        </w:tc>
        <w:tc>
          <w:tcPr>
            <w:tcW w:w="1843"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1 – 4 %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3 – 12 %</w:t>
            </w:r>
          </w:p>
        </w:tc>
        <w:tc>
          <w:tcPr>
            <w:tcW w:w="1275"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10 – 40 %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11 – 44 %</w:t>
            </w:r>
          </w:p>
        </w:tc>
        <w:tc>
          <w:tcPr>
            <w:tcW w:w="1418"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88 %</w:t>
            </w:r>
          </w:p>
        </w:tc>
      </w:tr>
      <w:tr w:rsidR="00884800" w:rsidRPr="00884800" w:rsidTr="00884800">
        <w:tc>
          <w:tcPr>
            <w:tcW w:w="994"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3</w:t>
            </w:r>
            <w:proofErr w:type="gramStart"/>
            <w:r>
              <w:rPr>
                <w:rFonts w:ascii="Times New Roman" w:hAnsi="Times New Roman" w:cs="Times New Roman"/>
              </w:rPr>
              <w:t xml:space="preserve"> В</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20</w:t>
            </w:r>
          </w:p>
        </w:tc>
        <w:tc>
          <w:tcPr>
            <w:tcW w:w="1843"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 – 10 %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8 – 40 %</w:t>
            </w:r>
          </w:p>
        </w:tc>
        <w:tc>
          <w:tcPr>
            <w:tcW w:w="1275"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 – 10 %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 – 10 %</w:t>
            </w:r>
          </w:p>
        </w:tc>
        <w:tc>
          <w:tcPr>
            <w:tcW w:w="1418"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50 %</w:t>
            </w:r>
          </w:p>
        </w:tc>
      </w:tr>
      <w:tr w:rsidR="00884800" w:rsidRPr="00884800" w:rsidTr="00884800">
        <w:tc>
          <w:tcPr>
            <w:tcW w:w="994"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3 Г</w:t>
            </w:r>
          </w:p>
        </w:tc>
        <w:tc>
          <w:tcPr>
            <w:tcW w:w="992"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19</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19</w:t>
            </w:r>
          </w:p>
        </w:tc>
        <w:tc>
          <w:tcPr>
            <w:tcW w:w="1843"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6 – 32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8 – 42  %</w:t>
            </w:r>
          </w:p>
        </w:tc>
        <w:tc>
          <w:tcPr>
            <w:tcW w:w="1275"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5 – 26 %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0 – 0   %</w:t>
            </w:r>
          </w:p>
        </w:tc>
        <w:tc>
          <w:tcPr>
            <w:tcW w:w="1418"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26 %</w:t>
            </w:r>
          </w:p>
        </w:tc>
      </w:tr>
      <w:tr w:rsidR="00884800" w:rsidRPr="00884800" w:rsidTr="00884800">
        <w:tc>
          <w:tcPr>
            <w:tcW w:w="994"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Итого:</w:t>
            </w:r>
          </w:p>
        </w:tc>
        <w:tc>
          <w:tcPr>
            <w:tcW w:w="992"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88 чел.</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87 чел.</w:t>
            </w:r>
          </w:p>
        </w:tc>
        <w:tc>
          <w:tcPr>
            <w:tcW w:w="1843"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9 – 10%</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24 – 28 %</w:t>
            </w:r>
          </w:p>
        </w:tc>
        <w:tc>
          <w:tcPr>
            <w:tcW w:w="1275"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31 – 36 %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17 – 20 %</w:t>
            </w:r>
          </w:p>
        </w:tc>
        <w:tc>
          <w:tcPr>
            <w:tcW w:w="1418"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47  %</w:t>
            </w:r>
          </w:p>
        </w:tc>
      </w:tr>
    </w:tbl>
    <w:p w:rsidR="00884800" w:rsidRDefault="00884800" w:rsidP="00884800">
      <w:pPr>
        <w:jc w:val="both"/>
        <w:rPr>
          <w:rFonts w:ascii="Times New Roman" w:hAnsi="Times New Roman" w:cs="Times New Roman"/>
        </w:rPr>
      </w:pPr>
      <w:r>
        <w:rPr>
          <w:rFonts w:ascii="Times New Roman" w:hAnsi="Times New Roman" w:cs="Times New Roman"/>
        </w:rPr>
        <w:t>базовый уровень – 36  % учащихся;</w:t>
      </w:r>
    </w:p>
    <w:p w:rsidR="00884800" w:rsidRDefault="00884800" w:rsidP="00884800">
      <w:pPr>
        <w:jc w:val="both"/>
        <w:rPr>
          <w:rFonts w:ascii="Times New Roman" w:hAnsi="Times New Roman" w:cs="Times New Roman"/>
        </w:rPr>
      </w:pPr>
      <w:r>
        <w:rPr>
          <w:rFonts w:ascii="Times New Roman" w:hAnsi="Times New Roman" w:cs="Times New Roman"/>
        </w:rPr>
        <w:t>повышенный уровень  -  20  % учащихся.</w:t>
      </w:r>
    </w:p>
    <w:p w:rsidR="00884800" w:rsidRDefault="00884800" w:rsidP="00884800">
      <w:pPr>
        <w:jc w:val="both"/>
        <w:rPr>
          <w:rFonts w:ascii="Times New Roman" w:hAnsi="Times New Roman" w:cs="Times New Roman"/>
        </w:rPr>
      </w:pPr>
      <w:r>
        <w:rPr>
          <w:rFonts w:ascii="Times New Roman" w:hAnsi="Times New Roman" w:cs="Times New Roman"/>
          <w:b/>
        </w:rPr>
        <w:t>Общие результаты выполнения комплексной работы в 4 -х классах.</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992"/>
        <w:gridCol w:w="1276"/>
        <w:gridCol w:w="1843"/>
        <w:gridCol w:w="1276"/>
        <w:gridCol w:w="1275"/>
        <w:gridCol w:w="1276"/>
        <w:gridCol w:w="1418"/>
      </w:tblGrid>
      <w:tr w:rsidR="00884800" w:rsidRPr="00884800" w:rsidTr="00884800">
        <w:tc>
          <w:tcPr>
            <w:tcW w:w="994" w:type="dxa"/>
            <w:vMerge w:val="restart"/>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Класс</w:t>
            </w:r>
          </w:p>
        </w:tc>
        <w:tc>
          <w:tcPr>
            <w:tcW w:w="992" w:type="dxa"/>
            <w:vMerge w:val="restart"/>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Кол-во в классе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84800" w:rsidRDefault="00884800">
            <w:pPr>
              <w:spacing w:line="256" w:lineRule="auto"/>
              <w:rPr>
                <w:rFonts w:ascii="Times New Roman" w:hAnsi="Times New Roman" w:cs="Times New Roman"/>
              </w:rPr>
            </w:pPr>
            <w:r>
              <w:rPr>
                <w:rFonts w:ascii="Times New Roman" w:hAnsi="Times New Roman" w:cs="Times New Roman"/>
              </w:rPr>
              <w:t xml:space="preserve">Кол-во </w:t>
            </w:r>
            <w:proofErr w:type="gramStart"/>
            <w:r>
              <w:rPr>
                <w:rFonts w:ascii="Times New Roman" w:hAnsi="Times New Roman" w:cs="Times New Roman"/>
              </w:rPr>
              <w:t>писавших</w:t>
            </w:r>
            <w:proofErr w:type="gramEnd"/>
          </w:p>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работу</w:t>
            </w:r>
          </w:p>
        </w:tc>
        <w:tc>
          <w:tcPr>
            <w:tcW w:w="5670" w:type="dxa"/>
            <w:gridSpan w:val="4"/>
            <w:tcBorders>
              <w:top w:val="single" w:sz="4" w:space="0" w:color="auto"/>
              <w:left w:val="single" w:sz="4" w:space="0" w:color="auto"/>
              <w:bottom w:val="single" w:sz="4" w:space="0" w:color="auto"/>
              <w:right w:val="single" w:sz="4" w:space="0" w:color="auto"/>
            </w:tcBorders>
            <w:hideMark/>
          </w:tcPr>
          <w:p w:rsidR="00884800" w:rsidRDefault="00884800" w:rsidP="00884800">
            <w:pPr>
              <w:widowControl w:val="0"/>
              <w:autoSpaceDE w:val="0"/>
              <w:spacing w:line="256" w:lineRule="auto"/>
              <w:rPr>
                <w:rFonts w:ascii="Times New Roman" w:hAnsi="Times New Roman" w:cs="Times New Roman"/>
              </w:rPr>
            </w:pPr>
            <w:r>
              <w:rPr>
                <w:rFonts w:ascii="Times New Roman" w:hAnsi="Times New Roman" w:cs="Times New Roman"/>
              </w:rPr>
              <w:t xml:space="preserve">             Метапредметные результаты</w:t>
            </w:r>
          </w:p>
        </w:tc>
        <w:tc>
          <w:tcPr>
            <w:tcW w:w="1418"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Общая справляемость</w:t>
            </w:r>
          </w:p>
        </w:tc>
      </w:tr>
      <w:tr w:rsidR="00884800" w:rsidRPr="00884800" w:rsidTr="00884800">
        <w:tc>
          <w:tcPr>
            <w:tcW w:w="994" w:type="dxa"/>
            <w:vMerge/>
            <w:tcBorders>
              <w:top w:val="single" w:sz="4" w:space="0" w:color="auto"/>
              <w:left w:val="single" w:sz="4" w:space="0" w:color="auto"/>
              <w:bottom w:val="single" w:sz="4" w:space="0" w:color="auto"/>
              <w:right w:val="single" w:sz="4" w:space="0" w:color="auto"/>
            </w:tcBorders>
            <w:vAlign w:val="center"/>
            <w:hideMark/>
          </w:tcPr>
          <w:p w:rsidR="00884800" w:rsidRDefault="00884800">
            <w:pPr>
              <w:suppressAutoHyphens w:val="0"/>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84800" w:rsidRDefault="00884800">
            <w:pPr>
              <w:suppressAutoHyphens w:val="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84800" w:rsidRDefault="00884800">
            <w:pPr>
              <w:suppressAutoHyphens w:val="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884800" w:rsidRDefault="00884800">
            <w:pPr>
              <w:spacing w:line="256" w:lineRule="auto"/>
              <w:rPr>
                <w:rFonts w:ascii="Times New Roman" w:hAnsi="Times New Roman" w:cs="Times New Roman"/>
              </w:rPr>
            </w:pPr>
            <w:r>
              <w:rPr>
                <w:rFonts w:ascii="Times New Roman" w:hAnsi="Times New Roman" w:cs="Times New Roman"/>
              </w:rPr>
              <w:t xml:space="preserve">        0-3</w:t>
            </w:r>
          </w:p>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неприемлемый уровень</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spacing w:line="256" w:lineRule="auto"/>
              <w:rPr>
                <w:rFonts w:ascii="Times New Roman" w:hAnsi="Times New Roman" w:cs="Times New Roman"/>
              </w:rPr>
            </w:pPr>
            <w:r>
              <w:rPr>
                <w:rFonts w:ascii="Times New Roman" w:hAnsi="Times New Roman" w:cs="Times New Roman"/>
              </w:rPr>
              <w:t xml:space="preserve">  4- 6</w:t>
            </w:r>
          </w:p>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низкий уровень</w:t>
            </w:r>
          </w:p>
        </w:tc>
        <w:tc>
          <w:tcPr>
            <w:tcW w:w="1275" w:type="dxa"/>
            <w:tcBorders>
              <w:top w:val="single" w:sz="4" w:space="0" w:color="auto"/>
              <w:left w:val="single" w:sz="4" w:space="0" w:color="auto"/>
              <w:bottom w:val="single" w:sz="4" w:space="0" w:color="auto"/>
              <w:right w:val="single" w:sz="4" w:space="0" w:color="auto"/>
            </w:tcBorders>
            <w:hideMark/>
          </w:tcPr>
          <w:p w:rsidR="00884800" w:rsidRDefault="00884800">
            <w:pPr>
              <w:spacing w:line="256" w:lineRule="auto"/>
              <w:rPr>
                <w:rFonts w:ascii="Times New Roman" w:hAnsi="Times New Roman" w:cs="Times New Roman"/>
              </w:rPr>
            </w:pPr>
            <w:r>
              <w:rPr>
                <w:rFonts w:ascii="Times New Roman" w:hAnsi="Times New Roman" w:cs="Times New Roman"/>
              </w:rPr>
              <w:t>7 – 10</w:t>
            </w:r>
          </w:p>
          <w:p w:rsidR="00884800" w:rsidRDefault="00884800">
            <w:pPr>
              <w:spacing w:line="256" w:lineRule="auto"/>
              <w:rPr>
                <w:rFonts w:ascii="Times New Roman" w:hAnsi="Times New Roman" w:cs="Times New Roman"/>
              </w:rPr>
            </w:pPr>
            <w:r>
              <w:rPr>
                <w:rFonts w:ascii="Times New Roman" w:hAnsi="Times New Roman" w:cs="Times New Roman"/>
              </w:rPr>
              <w:t>базовый</w:t>
            </w:r>
          </w:p>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уровень</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spacing w:line="256" w:lineRule="auto"/>
              <w:rPr>
                <w:rFonts w:ascii="Times New Roman" w:hAnsi="Times New Roman" w:cs="Times New Roman"/>
              </w:rPr>
            </w:pPr>
            <w:r>
              <w:rPr>
                <w:rFonts w:ascii="Times New Roman" w:hAnsi="Times New Roman" w:cs="Times New Roman"/>
              </w:rPr>
              <w:t>11-14</w:t>
            </w:r>
          </w:p>
          <w:p w:rsidR="00884800" w:rsidRDefault="00884800">
            <w:pPr>
              <w:spacing w:line="256" w:lineRule="auto"/>
              <w:rPr>
                <w:rFonts w:ascii="Times New Roman" w:hAnsi="Times New Roman" w:cs="Times New Roman"/>
              </w:rPr>
            </w:pPr>
            <w:r>
              <w:rPr>
                <w:rFonts w:ascii="Times New Roman" w:hAnsi="Times New Roman" w:cs="Times New Roman"/>
              </w:rPr>
              <w:t>повышен.</w:t>
            </w:r>
          </w:p>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уровень</w:t>
            </w:r>
          </w:p>
        </w:tc>
        <w:tc>
          <w:tcPr>
            <w:tcW w:w="1418" w:type="dxa"/>
            <w:tcBorders>
              <w:top w:val="single" w:sz="4" w:space="0" w:color="auto"/>
              <w:left w:val="single" w:sz="4" w:space="0" w:color="auto"/>
              <w:bottom w:val="single" w:sz="4" w:space="0" w:color="auto"/>
              <w:right w:val="single" w:sz="4" w:space="0" w:color="auto"/>
            </w:tcBorders>
          </w:tcPr>
          <w:p w:rsidR="00884800" w:rsidRDefault="00884800">
            <w:pPr>
              <w:widowControl w:val="0"/>
              <w:autoSpaceDE w:val="0"/>
              <w:spacing w:line="256" w:lineRule="auto"/>
              <w:rPr>
                <w:rFonts w:ascii="Times New Roman" w:hAnsi="Times New Roman" w:cs="Times New Roman"/>
              </w:rPr>
            </w:pPr>
          </w:p>
        </w:tc>
      </w:tr>
      <w:tr w:rsidR="00884800" w:rsidRPr="00884800" w:rsidTr="00884800">
        <w:tc>
          <w:tcPr>
            <w:tcW w:w="994"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4</w:t>
            </w:r>
            <w:proofErr w:type="gramStart"/>
            <w:r>
              <w:rPr>
                <w:rFonts w:ascii="Times New Roman" w:hAnsi="Times New Roman" w:cs="Times New Roman"/>
              </w:rPr>
              <w:t xml:space="preserve"> А</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24</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24</w:t>
            </w:r>
          </w:p>
        </w:tc>
        <w:tc>
          <w:tcPr>
            <w:tcW w:w="1843"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1 – 4 %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11 – 46 %</w:t>
            </w:r>
          </w:p>
        </w:tc>
        <w:tc>
          <w:tcPr>
            <w:tcW w:w="1275"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7 – 29 %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5 – 21 %</w:t>
            </w:r>
          </w:p>
        </w:tc>
        <w:tc>
          <w:tcPr>
            <w:tcW w:w="1418"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50 %</w:t>
            </w:r>
          </w:p>
        </w:tc>
      </w:tr>
      <w:tr w:rsidR="00884800" w:rsidRPr="00884800" w:rsidTr="00884800">
        <w:tc>
          <w:tcPr>
            <w:tcW w:w="994"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4</w:t>
            </w:r>
            <w:proofErr w:type="gramStart"/>
            <w:r>
              <w:rPr>
                <w:rFonts w:ascii="Times New Roman" w:hAnsi="Times New Roman" w:cs="Times New Roman"/>
              </w:rPr>
              <w:t xml:space="preserve"> Б</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25</w:t>
            </w:r>
          </w:p>
        </w:tc>
        <w:tc>
          <w:tcPr>
            <w:tcW w:w="1843"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 – 8 %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12 – 48 %</w:t>
            </w:r>
          </w:p>
        </w:tc>
        <w:tc>
          <w:tcPr>
            <w:tcW w:w="1275"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7 – 28 %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4 – 16 %</w:t>
            </w:r>
          </w:p>
        </w:tc>
        <w:tc>
          <w:tcPr>
            <w:tcW w:w="1418"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44 %</w:t>
            </w:r>
          </w:p>
        </w:tc>
      </w:tr>
      <w:tr w:rsidR="00884800" w:rsidRPr="00884800" w:rsidTr="00884800">
        <w:tc>
          <w:tcPr>
            <w:tcW w:w="994"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4</w:t>
            </w:r>
            <w:proofErr w:type="gramStart"/>
            <w:r>
              <w:rPr>
                <w:rFonts w:ascii="Times New Roman" w:hAnsi="Times New Roman" w:cs="Times New Roman"/>
              </w:rPr>
              <w:t xml:space="preserve"> В</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24</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23</w:t>
            </w:r>
          </w:p>
        </w:tc>
        <w:tc>
          <w:tcPr>
            <w:tcW w:w="1843"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 – 9 %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11 – 48 %</w:t>
            </w:r>
          </w:p>
        </w:tc>
        <w:tc>
          <w:tcPr>
            <w:tcW w:w="1275"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10 – 43 %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0 – 0 %</w:t>
            </w:r>
          </w:p>
        </w:tc>
        <w:tc>
          <w:tcPr>
            <w:tcW w:w="1418"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43 %</w:t>
            </w:r>
          </w:p>
        </w:tc>
      </w:tr>
      <w:tr w:rsidR="00884800" w:rsidRPr="00884800" w:rsidTr="00884800">
        <w:tc>
          <w:tcPr>
            <w:tcW w:w="994"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 xml:space="preserve">4 Г  </w:t>
            </w:r>
          </w:p>
        </w:tc>
        <w:tc>
          <w:tcPr>
            <w:tcW w:w="992"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25</w:t>
            </w:r>
          </w:p>
        </w:tc>
        <w:tc>
          <w:tcPr>
            <w:tcW w:w="1843"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4 – 16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10 – 40  %</w:t>
            </w:r>
          </w:p>
        </w:tc>
        <w:tc>
          <w:tcPr>
            <w:tcW w:w="1275"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8 – 32 %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3 – 12   %</w:t>
            </w:r>
          </w:p>
        </w:tc>
        <w:tc>
          <w:tcPr>
            <w:tcW w:w="1418"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44  %</w:t>
            </w:r>
          </w:p>
        </w:tc>
      </w:tr>
      <w:tr w:rsidR="00884800" w:rsidRPr="00884800" w:rsidTr="00884800">
        <w:tc>
          <w:tcPr>
            <w:tcW w:w="994"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Итого:</w:t>
            </w:r>
          </w:p>
        </w:tc>
        <w:tc>
          <w:tcPr>
            <w:tcW w:w="992"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98 чел.</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97 чел.</w:t>
            </w:r>
          </w:p>
        </w:tc>
        <w:tc>
          <w:tcPr>
            <w:tcW w:w="1843"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9 – 9 %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44 – 45 %</w:t>
            </w:r>
          </w:p>
        </w:tc>
        <w:tc>
          <w:tcPr>
            <w:tcW w:w="1275"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32 – 32 %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12 – 12 %</w:t>
            </w:r>
          </w:p>
        </w:tc>
        <w:tc>
          <w:tcPr>
            <w:tcW w:w="1418"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45  %</w:t>
            </w:r>
          </w:p>
        </w:tc>
      </w:tr>
    </w:tbl>
    <w:p w:rsidR="00884800" w:rsidRDefault="00884800" w:rsidP="00884800">
      <w:pPr>
        <w:jc w:val="both"/>
        <w:rPr>
          <w:rFonts w:ascii="Times New Roman" w:hAnsi="Times New Roman" w:cs="Times New Roman"/>
        </w:rPr>
      </w:pPr>
      <w:r>
        <w:rPr>
          <w:rFonts w:ascii="Times New Roman" w:hAnsi="Times New Roman" w:cs="Times New Roman"/>
        </w:rPr>
        <w:t>базовый уровень – 32  % учащихся;</w:t>
      </w:r>
    </w:p>
    <w:p w:rsidR="00884800" w:rsidRDefault="00884800" w:rsidP="00884800">
      <w:pPr>
        <w:jc w:val="both"/>
        <w:rPr>
          <w:rFonts w:ascii="Times New Roman" w:hAnsi="Times New Roman" w:cs="Times New Roman"/>
        </w:rPr>
      </w:pPr>
      <w:r>
        <w:rPr>
          <w:rFonts w:ascii="Times New Roman" w:hAnsi="Times New Roman" w:cs="Times New Roman"/>
        </w:rPr>
        <w:t>повышенный уровень  -  12  % учащихся.</w:t>
      </w:r>
    </w:p>
    <w:p w:rsidR="00884800" w:rsidRDefault="00884800" w:rsidP="00884800">
      <w:pPr>
        <w:rPr>
          <w:rFonts w:ascii="Times New Roman" w:hAnsi="Times New Roman" w:cs="Times New Roman"/>
        </w:rPr>
      </w:pPr>
      <w:r>
        <w:rPr>
          <w:rFonts w:ascii="Times New Roman" w:hAnsi="Times New Roman" w:cs="Times New Roman"/>
        </w:rPr>
        <w:t>Учащиеся 3-4-х классов испытывали трудности при выполнении заданий:</w:t>
      </w:r>
    </w:p>
    <w:p w:rsidR="00884800" w:rsidRDefault="00884800" w:rsidP="00B26468">
      <w:pPr>
        <w:pStyle w:val="afe"/>
        <w:numPr>
          <w:ilvl w:val="0"/>
          <w:numId w:val="38"/>
        </w:numPr>
        <w:autoSpaceDN w:val="0"/>
        <w:spacing w:after="0" w:line="240" w:lineRule="auto"/>
        <w:contextualSpacing w:val="0"/>
        <w:rPr>
          <w:rFonts w:ascii="Times New Roman" w:hAnsi="Times New Roman"/>
          <w:sz w:val="24"/>
          <w:szCs w:val="24"/>
        </w:rPr>
      </w:pPr>
      <w:r>
        <w:rPr>
          <w:rFonts w:ascii="Times New Roman" w:hAnsi="Times New Roman"/>
          <w:sz w:val="24"/>
          <w:szCs w:val="24"/>
        </w:rPr>
        <w:t>на умение определять достоверную информацию при наличии спорной ситуации;</w:t>
      </w:r>
    </w:p>
    <w:p w:rsidR="00884800" w:rsidRDefault="00884800" w:rsidP="00B26468">
      <w:pPr>
        <w:pStyle w:val="afe"/>
        <w:numPr>
          <w:ilvl w:val="0"/>
          <w:numId w:val="38"/>
        </w:numPr>
        <w:autoSpaceDN w:val="0"/>
        <w:spacing w:after="0" w:line="240" w:lineRule="auto"/>
        <w:contextualSpacing w:val="0"/>
        <w:rPr>
          <w:rFonts w:ascii="Times New Roman" w:hAnsi="Times New Roman"/>
          <w:sz w:val="24"/>
          <w:szCs w:val="24"/>
        </w:rPr>
      </w:pPr>
      <w:r>
        <w:rPr>
          <w:rFonts w:ascii="Times New Roman" w:hAnsi="Times New Roman"/>
          <w:sz w:val="24"/>
          <w:szCs w:val="24"/>
        </w:rPr>
        <w:t>умение строить письменное речевое высказывание.</w:t>
      </w:r>
    </w:p>
    <w:p w:rsidR="00884800" w:rsidRDefault="00884800" w:rsidP="00884800">
      <w:pPr>
        <w:rPr>
          <w:rFonts w:ascii="Times New Roman" w:hAnsi="Times New Roman" w:cs="Times New Roman"/>
          <w:b/>
          <w:i/>
        </w:rPr>
      </w:pPr>
      <w:r>
        <w:rPr>
          <w:rFonts w:ascii="Times New Roman" w:hAnsi="Times New Roman" w:cs="Times New Roman"/>
        </w:rPr>
        <w:tab/>
        <w:t>Полученные результаты дали возможность определить проблемные поля в деятельности педагогов.</w:t>
      </w:r>
    </w:p>
    <w:p w:rsidR="00884800" w:rsidRDefault="00884800" w:rsidP="00884800">
      <w:pPr>
        <w:jc w:val="center"/>
        <w:rPr>
          <w:rFonts w:ascii="Times New Roman" w:hAnsi="Times New Roman" w:cs="Times New Roman"/>
          <w:b/>
        </w:rPr>
      </w:pPr>
      <w:r>
        <w:rPr>
          <w:rFonts w:ascii="Times New Roman" w:hAnsi="Times New Roman" w:cs="Times New Roman"/>
          <w:b/>
        </w:rPr>
        <w:t xml:space="preserve">Общие результаты выполнения комплексной работы в 1-4-х классах </w:t>
      </w:r>
    </w:p>
    <w:p w:rsidR="00884800" w:rsidRDefault="00884800" w:rsidP="00884800">
      <w:pPr>
        <w:jc w:val="center"/>
        <w:rPr>
          <w:rFonts w:ascii="Times New Roman" w:hAnsi="Times New Roman" w:cs="Times New Roman"/>
        </w:rPr>
      </w:pP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992"/>
        <w:gridCol w:w="1276"/>
        <w:gridCol w:w="1843"/>
        <w:gridCol w:w="1276"/>
        <w:gridCol w:w="1275"/>
        <w:gridCol w:w="1276"/>
        <w:gridCol w:w="1418"/>
      </w:tblGrid>
      <w:tr w:rsidR="00884800" w:rsidRPr="00884800" w:rsidTr="00884800">
        <w:tc>
          <w:tcPr>
            <w:tcW w:w="993" w:type="dxa"/>
            <w:vMerge w:val="restart"/>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Класс</w:t>
            </w:r>
          </w:p>
        </w:tc>
        <w:tc>
          <w:tcPr>
            <w:tcW w:w="992" w:type="dxa"/>
            <w:vMerge w:val="restart"/>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 xml:space="preserve">Кол-во </w:t>
            </w:r>
            <w:r>
              <w:rPr>
                <w:rFonts w:ascii="Times New Roman" w:hAnsi="Times New Roman" w:cs="Times New Roman"/>
              </w:rPr>
              <w:lastRenderedPageBreak/>
              <w:t>в классах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84800" w:rsidRDefault="00884800">
            <w:pPr>
              <w:spacing w:line="256" w:lineRule="auto"/>
              <w:rPr>
                <w:rFonts w:ascii="Times New Roman" w:hAnsi="Times New Roman" w:cs="Times New Roman"/>
              </w:rPr>
            </w:pPr>
            <w:r>
              <w:rPr>
                <w:rFonts w:ascii="Times New Roman" w:hAnsi="Times New Roman" w:cs="Times New Roman"/>
              </w:rPr>
              <w:lastRenderedPageBreak/>
              <w:t xml:space="preserve">Кол-во </w:t>
            </w:r>
            <w:proofErr w:type="gramStart"/>
            <w:r>
              <w:rPr>
                <w:rFonts w:ascii="Times New Roman" w:hAnsi="Times New Roman" w:cs="Times New Roman"/>
              </w:rPr>
              <w:lastRenderedPageBreak/>
              <w:t>писавших</w:t>
            </w:r>
            <w:proofErr w:type="gramEnd"/>
          </w:p>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работу</w:t>
            </w:r>
          </w:p>
        </w:tc>
        <w:tc>
          <w:tcPr>
            <w:tcW w:w="5670" w:type="dxa"/>
            <w:gridSpan w:val="4"/>
            <w:tcBorders>
              <w:top w:val="single" w:sz="4" w:space="0" w:color="auto"/>
              <w:left w:val="single" w:sz="4" w:space="0" w:color="auto"/>
              <w:bottom w:val="single" w:sz="4" w:space="0" w:color="auto"/>
              <w:right w:val="single" w:sz="4" w:space="0" w:color="auto"/>
            </w:tcBorders>
            <w:hideMark/>
          </w:tcPr>
          <w:p w:rsidR="00884800" w:rsidRDefault="00884800" w:rsidP="00884800">
            <w:pPr>
              <w:widowControl w:val="0"/>
              <w:autoSpaceDE w:val="0"/>
              <w:spacing w:line="256" w:lineRule="auto"/>
              <w:rPr>
                <w:rFonts w:ascii="Times New Roman" w:hAnsi="Times New Roman" w:cs="Times New Roman"/>
              </w:rPr>
            </w:pPr>
            <w:r>
              <w:rPr>
                <w:rFonts w:ascii="Times New Roman" w:hAnsi="Times New Roman" w:cs="Times New Roman"/>
              </w:rPr>
              <w:lastRenderedPageBreak/>
              <w:t xml:space="preserve">             метапредметные результаты</w:t>
            </w:r>
          </w:p>
        </w:tc>
        <w:tc>
          <w:tcPr>
            <w:tcW w:w="1418"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 xml:space="preserve">Общая </w:t>
            </w:r>
            <w:r>
              <w:rPr>
                <w:rFonts w:ascii="Times New Roman" w:hAnsi="Times New Roman" w:cs="Times New Roman"/>
              </w:rPr>
              <w:lastRenderedPageBreak/>
              <w:t>справляемость</w:t>
            </w:r>
          </w:p>
        </w:tc>
      </w:tr>
      <w:tr w:rsidR="00884800" w:rsidRPr="00884800" w:rsidTr="00884800">
        <w:tc>
          <w:tcPr>
            <w:tcW w:w="993" w:type="dxa"/>
            <w:vMerge/>
            <w:tcBorders>
              <w:top w:val="single" w:sz="4" w:space="0" w:color="auto"/>
              <w:left w:val="single" w:sz="4" w:space="0" w:color="auto"/>
              <w:bottom w:val="single" w:sz="4" w:space="0" w:color="auto"/>
              <w:right w:val="single" w:sz="4" w:space="0" w:color="auto"/>
            </w:tcBorders>
            <w:vAlign w:val="center"/>
            <w:hideMark/>
          </w:tcPr>
          <w:p w:rsidR="00884800" w:rsidRDefault="00884800">
            <w:pPr>
              <w:suppressAutoHyphens w:val="0"/>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84800" w:rsidRDefault="00884800">
            <w:pPr>
              <w:suppressAutoHyphens w:val="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84800" w:rsidRDefault="00884800">
            <w:pPr>
              <w:suppressAutoHyphens w:val="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884800" w:rsidRDefault="00884800">
            <w:pPr>
              <w:spacing w:line="256" w:lineRule="auto"/>
              <w:rPr>
                <w:rFonts w:ascii="Times New Roman" w:hAnsi="Times New Roman" w:cs="Times New Roman"/>
              </w:rPr>
            </w:pPr>
            <w:r>
              <w:rPr>
                <w:rFonts w:ascii="Times New Roman" w:hAnsi="Times New Roman" w:cs="Times New Roman"/>
              </w:rPr>
              <w:t xml:space="preserve">        0-3</w:t>
            </w:r>
          </w:p>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неприемлемый уровень</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spacing w:line="256" w:lineRule="auto"/>
              <w:rPr>
                <w:rFonts w:ascii="Times New Roman" w:hAnsi="Times New Roman" w:cs="Times New Roman"/>
              </w:rPr>
            </w:pPr>
            <w:r>
              <w:rPr>
                <w:rFonts w:ascii="Times New Roman" w:hAnsi="Times New Roman" w:cs="Times New Roman"/>
              </w:rPr>
              <w:t xml:space="preserve">  4- 6</w:t>
            </w:r>
          </w:p>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низкий уровень</w:t>
            </w:r>
          </w:p>
        </w:tc>
        <w:tc>
          <w:tcPr>
            <w:tcW w:w="1275" w:type="dxa"/>
            <w:tcBorders>
              <w:top w:val="single" w:sz="4" w:space="0" w:color="auto"/>
              <w:left w:val="single" w:sz="4" w:space="0" w:color="auto"/>
              <w:bottom w:val="single" w:sz="4" w:space="0" w:color="auto"/>
              <w:right w:val="single" w:sz="4" w:space="0" w:color="auto"/>
            </w:tcBorders>
            <w:hideMark/>
          </w:tcPr>
          <w:p w:rsidR="00884800" w:rsidRDefault="00884800">
            <w:pPr>
              <w:spacing w:line="256" w:lineRule="auto"/>
              <w:rPr>
                <w:rFonts w:ascii="Times New Roman" w:hAnsi="Times New Roman" w:cs="Times New Roman"/>
              </w:rPr>
            </w:pPr>
            <w:r>
              <w:rPr>
                <w:rFonts w:ascii="Times New Roman" w:hAnsi="Times New Roman" w:cs="Times New Roman"/>
              </w:rPr>
              <w:t>7 – 10</w:t>
            </w:r>
          </w:p>
          <w:p w:rsidR="00884800" w:rsidRDefault="00884800">
            <w:pPr>
              <w:spacing w:line="256" w:lineRule="auto"/>
              <w:rPr>
                <w:rFonts w:ascii="Times New Roman" w:hAnsi="Times New Roman" w:cs="Times New Roman"/>
              </w:rPr>
            </w:pPr>
            <w:r>
              <w:rPr>
                <w:rFonts w:ascii="Times New Roman" w:hAnsi="Times New Roman" w:cs="Times New Roman"/>
              </w:rPr>
              <w:t>базовый</w:t>
            </w:r>
          </w:p>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уровень</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spacing w:line="256" w:lineRule="auto"/>
              <w:rPr>
                <w:rFonts w:ascii="Times New Roman" w:hAnsi="Times New Roman" w:cs="Times New Roman"/>
              </w:rPr>
            </w:pPr>
            <w:r>
              <w:rPr>
                <w:rFonts w:ascii="Times New Roman" w:hAnsi="Times New Roman" w:cs="Times New Roman"/>
              </w:rPr>
              <w:t>11-14</w:t>
            </w:r>
          </w:p>
          <w:p w:rsidR="00884800" w:rsidRDefault="00884800">
            <w:pPr>
              <w:spacing w:line="256" w:lineRule="auto"/>
              <w:rPr>
                <w:rFonts w:ascii="Times New Roman" w:hAnsi="Times New Roman" w:cs="Times New Roman"/>
              </w:rPr>
            </w:pPr>
            <w:r>
              <w:rPr>
                <w:rFonts w:ascii="Times New Roman" w:hAnsi="Times New Roman" w:cs="Times New Roman"/>
              </w:rPr>
              <w:t>повышен.</w:t>
            </w:r>
          </w:p>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уровень</w:t>
            </w:r>
          </w:p>
        </w:tc>
        <w:tc>
          <w:tcPr>
            <w:tcW w:w="1418" w:type="dxa"/>
            <w:tcBorders>
              <w:top w:val="single" w:sz="4" w:space="0" w:color="auto"/>
              <w:left w:val="single" w:sz="4" w:space="0" w:color="auto"/>
              <w:bottom w:val="single" w:sz="4" w:space="0" w:color="auto"/>
              <w:right w:val="single" w:sz="4" w:space="0" w:color="auto"/>
            </w:tcBorders>
          </w:tcPr>
          <w:p w:rsidR="00884800" w:rsidRDefault="00884800">
            <w:pPr>
              <w:widowControl w:val="0"/>
              <w:autoSpaceDE w:val="0"/>
              <w:spacing w:line="256" w:lineRule="auto"/>
              <w:rPr>
                <w:rFonts w:ascii="Times New Roman" w:hAnsi="Times New Roman" w:cs="Times New Roman"/>
              </w:rPr>
            </w:pPr>
          </w:p>
        </w:tc>
      </w:tr>
      <w:tr w:rsidR="00884800" w:rsidRPr="00884800" w:rsidTr="00884800">
        <w:tc>
          <w:tcPr>
            <w:tcW w:w="993"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1 класс</w:t>
            </w:r>
          </w:p>
        </w:tc>
        <w:tc>
          <w:tcPr>
            <w:tcW w:w="992"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97 чел.</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91 чел.</w:t>
            </w:r>
          </w:p>
        </w:tc>
        <w:tc>
          <w:tcPr>
            <w:tcW w:w="1843"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17 – 19%</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18 – 20 %</w:t>
            </w:r>
          </w:p>
        </w:tc>
        <w:tc>
          <w:tcPr>
            <w:tcW w:w="1275"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20 – 21%</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24 – 26 %</w:t>
            </w:r>
          </w:p>
        </w:tc>
        <w:tc>
          <w:tcPr>
            <w:tcW w:w="1418"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82 %</w:t>
            </w:r>
          </w:p>
        </w:tc>
      </w:tr>
      <w:tr w:rsidR="00884800" w:rsidRPr="00884800" w:rsidTr="00884800">
        <w:tc>
          <w:tcPr>
            <w:tcW w:w="993"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 класс</w:t>
            </w:r>
          </w:p>
        </w:tc>
        <w:tc>
          <w:tcPr>
            <w:tcW w:w="992"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98 чел.</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97 чел.</w:t>
            </w:r>
          </w:p>
        </w:tc>
        <w:tc>
          <w:tcPr>
            <w:tcW w:w="1843"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10 – 10%</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9 – 9 %</w:t>
            </w:r>
          </w:p>
        </w:tc>
        <w:tc>
          <w:tcPr>
            <w:tcW w:w="1275"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47 – 48%</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31 – 32 %</w:t>
            </w:r>
          </w:p>
        </w:tc>
        <w:tc>
          <w:tcPr>
            <w:tcW w:w="1418"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81 %</w:t>
            </w:r>
          </w:p>
        </w:tc>
      </w:tr>
      <w:tr w:rsidR="00884800" w:rsidRPr="00884800" w:rsidTr="00884800">
        <w:tc>
          <w:tcPr>
            <w:tcW w:w="993"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3 класс</w:t>
            </w:r>
          </w:p>
        </w:tc>
        <w:tc>
          <w:tcPr>
            <w:tcW w:w="992"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88 чел.</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87 чел.</w:t>
            </w:r>
          </w:p>
        </w:tc>
        <w:tc>
          <w:tcPr>
            <w:tcW w:w="1843"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9 – 10%</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24 – 28 %</w:t>
            </w:r>
          </w:p>
        </w:tc>
        <w:tc>
          <w:tcPr>
            <w:tcW w:w="1275"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31 – 36 %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17 – 20 %</w:t>
            </w:r>
          </w:p>
        </w:tc>
        <w:tc>
          <w:tcPr>
            <w:tcW w:w="1418"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47  %</w:t>
            </w:r>
          </w:p>
        </w:tc>
      </w:tr>
      <w:tr w:rsidR="00884800" w:rsidRPr="00884800" w:rsidTr="00884800">
        <w:tc>
          <w:tcPr>
            <w:tcW w:w="993"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4 класс</w:t>
            </w:r>
          </w:p>
        </w:tc>
        <w:tc>
          <w:tcPr>
            <w:tcW w:w="992"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98 чел.</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97 чел.</w:t>
            </w:r>
          </w:p>
        </w:tc>
        <w:tc>
          <w:tcPr>
            <w:tcW w:w="1843"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9 – 9 %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44 – 45 %</w:t>
            </w:r>
          </w:p>
        </w:tc>
        <w:tc>
          <w:tcPr>
            <w:tcW w:w="1275"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32 – 32 %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12 – 12 %</w:t>
            </w:r>
          </w:p>
        </w:tc>
        <w:tc>
          <w:tcPr>
            <w:tcW w:w="1418"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rPr>
            </w:pPr>
            <w:r>
              <w:rPr>
                <w:rFonts w:ascii="Times New Roman" w:hAnsi="Times New Roman" w:cs="Times New Roman"/>
              </w:rPr>
              <w:t>45  %</w:t>
            </w:r>
          </w:p>
        </w:tc>
      </w:tr>
      <w:tr w:rsidR="00884800" w:rsidRPr="00884800" w:rsidTr="00884800">
        <w:tc>
          <w:tcPr>
            <w:tcW w:w="993"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Итого:</w:t>
            </w:r>
          </w:p>
        </w:tc>
        <w:tc>
          <w:tcPr>
            <w:tcW w:w="992"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381 чел.</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372  чел.</w:t>
            </w:r>
          </w:p>
        </w:tc>
        <w:tc>
          <w:tcPr>
            <w:tcW w:w="1843"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45 – 12 %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95 – 26 %</w:t>
            </w:r>
          </w:p>
        </w:tc>
        <w:tc>
          <w:tcPr>
            <w:tcW w:w="1275"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130 – 35 %</w:t>
            </w:r>
          </w:p>
        </w:tc>
        <w:tc>
          <w:tcPr>
            <w:tcW w:w="1276"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84 – 23 %</w:t>
            </w:r>
          </w:p>
        </w:tc>
        <w:tc>
          <w:tcPr>
            <w:tcW w:w="1418" w:type="dxa"/>
            <w:tcBorders>
              <w:top w:val="single" w:sz="4" w:space="0" w:color="auto"/>
              <w:left w:val="single" w:sz="4" w:space="0" w:color="auto"/>
              <w:bottom w:val="single" w:sz="4" w:space="0" w:color="auto"/>
              <w:right w:val="single" w:sz="4" w:space="0" w:color="auto"/>
            </w:tcBorders>
            <w:hideMark/>
          </w:tcPr>
          <w:p w:rsidR="00884800" w:rsidRDefault="00884800">
            <w:pPr>
              <w:widowControl w:val="0"/>
              <w:autoSpaceDE w:val="0"/>
              <w:spacing w:line="256" w:lineRule="auto"/>
              <w:rPr>
                <w:rFonts w:ascii="Times New Roman" w:hAnsi="Times New Roman" w:cs="Times New Roman"/>
                <w:b/>
              </w:rPr>
            </w:pPr>
            <w:r>
              <w:rPr>
                <w:rFonts w:ascii="Times New Roman" w:hAnsi="Times New Roman" w:cs="Times New Roman"/>
                <w:b/>
              </w:rPr>
              <w:t>64  %</w:t>
            </w:r>
          </w:p>
        </w:tc>
      </w:tr>
    </w:tbl>
    <w:p w:rsidR="00884800" w:rsidRDefault="00884800" w:rsidP="00884800">
      <w:pPr>
        <w:jc w:val="both"/>
        <w:rPr>
          <w:rFonts w:ascii="Times New Roman" w:hAnsi="Times New Roman" w:cs="Times New Roman"/>
        </w:rPr>
      </w:pPr>
      <w:r>
        <w:rPr>
          <w:rFonts w:ascii="Times New Roman" w:hAnsi="Times New Roman" w:cs="Times New Roman"/>
        </w:rPr>
        <w:t xml:space="preserve">Сравнивая показатели качества по предметам видно, что на стабильном и высоком уровне находятся все  предметы на первой  ступени, и качественная успеваемость находится в пределах от 45 % до 82 %. Снижение процентов качества </w:t>
      </w:r>
      <w:r>
        <w:rPr>
          <w:rFonts w:ascii="Times New Roman" w:hAnsi="Times New Roman" w:cs="Times New Roman"/>
          <w:u w:val="single"/>
        </w:rPr>
        <w:t>на допустимом уровне</w:t>
      </w:r>
      <w:r>
        <w:rPr>
          <w:rFonts w:ascii="Times New Roman" w:hAnsi="Times New Roman" w:cs="Times New Roman"/>
        </w:rPr>
        <w:t xml:space="preserve"> наблюдается по следующим предметам: русский язык, литература, математика, окружающий мир. Не достаточно внимания уделяется педагогами индивидуальным и групповым формам работы на уроках. </w:t>
      </w:r>
    </w:p>
    <w:p w:rsidR="00884800" w:rsidRDefault="00884800" w:rsidP="00884800">
      <w:pPr>
        <w:jc w:val="both"/>
        <w:rPr>
          <w:rFonts w:ascii="Times New Roman" w:hAnsi="Times New Roman" w:cs="Times New Roman"/>
        </w:rPr>
      </w:pPr>
      <w:r>
        <w:rPr>
          <w:rFonts w:ascii="Times New Roman" w:hAnsi="Times New Roman" w:cs="Times New Roman"/>
        </w:rPr>
        <w:t xml:space="preserve">Стоит отметить, что у некоторых обучающихся наблюдается слабое развитие памяти, внимания, мышления. </w:t>
      </w:r>
    </w:p>
    <w:p w:rsidR="00884800" w:rsidRDefault="00884800" w:rsidP="00884800">
      <w:pPr>
        <w:rPr>
          <w:rFonts w:ascii="Times New Roman" w:hAnsi="Times New Roman" w:cs="Times New Roman"/>
          <w:b/>
          <w:u w:val="single"/>
        </w:rPr>
      </w:pPr>
      <w:r>
        <w:rPr>
          <w:rFonts w:ascii="Times New Roman" w:hAnsi="Times New Roman" w:cs="Times New Roman"/>
          <w:b/>
          <w:u w:val="single"/>
        </w:rPr>
        <w:t xml:space="preserve">Выводы </w:t>
      </w:r>
    </w:p>
    <w:p w:rsidR="00884800" w:rsidRDefault="00884800" w:rsidP="00884800">
      <w:pPr>
        <w:jc w:val="both"/>
        <w:rPr>
          <w:rFonts w:ascii="Times New Roman" w:hAnsi="Times New Roman" w:cs="Times New Roman"/>
        </w:rPr>
      </w:pPr>
      <w:r>
        <w:rPr>
          <w:rFonts w:ascii="Times New Roman" w:hAnsi="Times New Roman" w:cs="Times New Roman"/>
        </w:rPr>
        <w:t>Анализ результатов комплексной работы позволяет сделать следующие выводы:</w:t>
      </w:r>
    </w:p>
    <w:p w:rsidR="00884800" w:rsidRDefault="00884800" w:rsidP="00884800">
      <w:pPr>
        <w:ind w:firstLine="709"/>
        <w:jc w:val="both"/>
        <w:rPr>
          <w:rFonts w:ascii="Times New Roman" w:hAnsi="Times New Roman" w:cs="Times New Roman"/>
        </w:rPr>
      </w:pPr>
      <w:r>
        <w:rPr>
          <w:rFonts w:ascii="Times New Roman" w:hAnsi="Times New Roman" w:cs="Times New Roman"/>
        </w:rPr>
        <w:t xml:space="preserve">Учащиеся 1–4-х классов в основном справились с предложенной комплексной работой и показали, достаточный уровень сформированности метапредметных результатов. Педагоги грамотно осуществили системно – деятельностный подход в обучении, что способствовало формированию предметных и метапредметных результатов, заложенных в программах.. Самый высокий уровень выполнения работы в 1 А </w:t>
      </w:r>
      <w:proofErr w:type="gramStart"/>
      <w:r>
        <w:rPr>
          <w:rFonts w:ascii="Times New Roman" w:hAnsi="Times New Roman" w:cs="Times New Roman"/>
        </w:rPr>
        <w:t xml:space="preserve">( </w:t>
      </w:r>
      <w:proofErr w:type="gramEnd"/>
      <w:r>
        <w:rPr>
          <w:rFonts w:ascii="Times New Roman" w:hAnsi="Times New Roman" w:cs="Times New Roman"/>
        </w:rPr>
        <w:t>учитель Аргунова Л.Н.), 2 А классах (учитель Щербакова С.Е.), 3 Б ( учитель Казанцева Н.С.).Самый низкий уровень выполнения работы в 3 А ( учитель Басырова Т.М.), 3 Г ( учитель Смирнова Л.Н.).</w:t>
      </w:r>
    </w:p>
    <w:p w:rsidR="00884800" w:rsidRDefault="00884800" w:rsidP="00884800">
      <w:pPr>
        <w:jc w:val="both"/>
        <w:rPr>
          <w:rFonts w:ascii="Times New Roman" w:hAnsi="Times New Roman" w:cs="Times New Roman"/>
        </w:rPr>
      </w:pPr>
      <w:r>
        <w:rPr>
          <w:rFonts w:ascii="Times New Roman" w:hAnsi="Times New Roman" w:cs="Times New Roman"/>
        </w:rPr>
        <w:tab/>
        <w:t xml:space="preserve">У обучающихся начальных классов  в достаточной степени сформированы умения работать с текстом, умение находить и анализировать информацию, записанную в виде схем и таблиц, самостоятельно использовать информацию текста для заполнения схем и таблиц, умение оценивать свои учебные действия. Умения пояснять выбранное суждение, объяснять значение слова сформированы на удовлетворительном уровне и учителям начальных классов необходимо </w:t>
      </w:r>
      <w:proofErr w:type="gramStart"/>
      <w:r>
        <w:rPr>
          <w:rFonts w:ascii="Times New Roman" w:hAnsi="Times New Roman" w:cs="Times New Roman"/>
        </w:rPr>
        <w:t>разнообразить</w:t>
      </w:r>
      <w:proofErr w:type="gramEnd"/>
      <w:r>
        <w:rPr>
          <w:rFonts w:ascii="Times New Roman" w:hAnsi="Times New Roman" w:cs="Times New Roman"/>
        </w:rPr>
        <w:t xml:space="preserve"> приемы работы по формированию данных умений.   Умение объяснять значение слова и умение строить высказывание на заданную тему сформировано на удовлетворительном уровне, поэтому педагогам необходимо обучать учащихся приемам объяснения значения слова, развивать речь, работать над увеличением словарного запаса младших школьников. </w:t>
      </w:r>
    </w:p>
    <w:p w:rsidR="00FF15A8" w:rsidRDefault="00884800" w:rsidP="00884800">
      <w:pPr>
        <w:pStyle w:val="1f0"/>
        <w:rPr>
          <w:rFonts w:ascii="Times New Roman" w:hAnsi="Times New Roman"/>
          <w:b/>
          <w:sz w:val="24"/>
          <w:szCs w:val="24"/>
          <w:u w:val="single"/>
        </w:rPr>
      </w:pPr>
      <w:proofErr w:type="gramStart"/>
      <w:r>
        <w:rPr>
          <w:rFonts w:ascii="Times New Roman" w:hAnsi="Times New Roman"/>
          <w:sz w:val="24"/>
          <w:szCs w:val="24"/>
        </w:rPr>
        <w:t xml:space="preserve">Таким образом, итоги комплексных работ позволяют сделать </w:t>
      </w:r>
      <w:r>
        <w:rPr>
          <w:rFonts w:ascii="Times New Roman" w:hAnsi="Times New Roman"/>
          <w:b/>
          <w:sz w:val="24"/>
          <w:szCs w:val="24"/>
        </w:rPr>
        <w:t>вывод,</w:t>
      </w:r>
      <w:r>
        <w:rPr>
          <w:rFonts w:ascii="Times New Roman" w:hAnsi="Times New Roman"/>
          <w:sz w:val="24"/>
          <w:szCs w:val="24"/>
        </w:rPr>
        <w:t xml:space="preserve"> что ученики умеют применять на практике полученные знания, что у большинства учащихся универсальные учебные действия сформированы на высоком и базовом уровнях</w:t>
      </w:r>
      <w:proofErr w:type="gramEnd"/>
    </w:p>
    <w:p w:rsidR="00884800" w:rsidRPr="00884800" w:rsidRDefault="00884800" w:rsidP="00884800">
      <w:pPr>
        <w:jc w:val="both"/>
        <w:rPr>
          <w:rFonts w:ascii="Times New Roman" w:hAnsi="Times New Roman" w:cs="Times New Roman"/>
        </w:rPr>
      </w:pPr>
      <w:r w:rsidRPr="00884800">
        <w:rPr>
          <w:rFonts w:ascii="Times New Roman" w:hAnsi="Times New Roman" w:cs="Times New Roman"/>
        </w:rPr>
        <w:t>РЕКОМЕНДАЦИИ ДАЛЬНЕЙШЕЙ РАБОТЫ:</w:t>
      </w:r>
    </w:p>
    <w:p w:rsidR="00884800" w:rsidRDefault="00884800" w:rsidP="00884800">
      <w:pPr>
        <w:jc w:val="both"/>
        <w:rPr>
          <w:rFonts w:ascii="Times New Roman" w:hAnsi="Times New Roman" w:cs="Times New Roman"/>
        </w:rPr>
      </w:pPr>
      <w:r>
        <w:rPr>
          <w:rFonts w:ascii="Times New Roman" w:hAnsi="Times New Roman" w:cs="Times New Roman"/>
        </w:rPr>
        <w:t>1.  Проанализировать результаты комплексной работы   на ШМО начальных классов.</w:t>
      </w:r>
    </w:p>
    <w:p w:rsidR="00884800" w:rsidRDefault="00884800" w:rsidP="00884800">
      <w:pPr>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Учителям, работающим в 3-х  классах, необходимо активизировать работу над повышением качества обучения учащихся, грамотно строить методическую работу по предупреждению различных ошибок учащихся с целью повышения качества обучения, проводить постоянный тренинг по предупреждению ошибок, продолжать внедрение в практику приемов преподавания, способствующих развитию логического мышления, уделять в выпускных классах особое внимание целенаправленному повторению ключевых тем курса, предусмотренных государственной программой.</w:t>
      </w:r>
      <w:proofErr w:type="gramEnd"/>
    </w:p>
    <w:p w:rsidR="00884800" w:rsidRDefault="00884800" w:rsidP="00884800">
      <w:pPr>
        <w:jc w:val="both"/>
        <w:rPr>
          <w:rFonts w:ascii="Times New Roman" w:hAnsi="Times New Roman" w:cs="Times New Roman"/>
        </w:rPr>
      </w:pPr>
      <w:r>
        <w:rPr>
          <w:rFonts w:ascii="Times New Roman" w:hAnsi="Times New Roman" w:cs="Times New Roman"/>
        </w:rPr>
        <w:t>3.  Классным руководителям по окончании каждой четверти  проводить  предварительный анализ успеваемости учащихся, прилагать в журналы списки учащихся, претендующих на оценки «4» и «5» по итогам текущей четверти  для предотвращения снижения качества обучения и наличия учащихся, имеющих по итогам года одну «4» или «3».</w:t>
      </w:r>
    </w:p>
    <w:p w:rsidR="00884800" w:rsidRDefault="00884800" w:rsidP="00884800">
      <w:pPr>
        <w:jc w:val="both"/>
        <w:rPr>
          <w:rFonts w:ascii="Times New Roman" w:hAnsi="Times New Roman" w:cs="Times New Roman"/>
        </w:rPr>
      </w:pPr>
      <w:r>
        <w:rPr>
          <w:rFonts w:ascii="Times New Roman" w:hAnsi="Times New Roman" w:cs="Times New Roman"/>
        </w:rPr>
        <w:t xml:space="preserve">4.   Учителям 2-4 классов не допускать снижения качества знаний по предметам и осуществлять систематический </w:t>
      </w:r>
      <w:proofErr w:type="gramStart"/>
      <w:r>
        <w:rPr>
          <w:rFonts w:ascii="Times New Roman" w:hAnsi="Times New Roman" w:cs="Times New Roman"/>
        </w:rPr>
        <w:t>контроль  за</w:t>
      </w:r>
      <w:proofErr w:type="gramEnd"/>
      <w:r>
        <w:rPr>
          <w:rFonts w:ascii="Times New Roman" w:hAnsi="Times New Roman" w:cs="Times New Roman"/>
        </w:rPr>
        <w:t xml:space="preserve"> успеваемостью  и посещаемостью учащихся.</w:t>
      </w:r>
    </w:p>
    <w:p w:rsidR="00884800" w:rsidRDefault="00884800" w:rsidP="00884800">
      <w:pPr>
        <w:jc w:val="both"/>
        <w:rPr>
          <w:rFonts w:ascii="Times New Roman" w:hAnsi="Times New Roman" w:cs="Times New Roman"/>
        </w:rPr>
      </w:pPr>
      <w:r>
        <w:rPr>
          <w:rFonts w:ascii="Times New Roman" w:hAnsi="Times New Roman" w:cs="Times New Roman"/>
        </w:rPr>
        <w:lastRenderedPageBreak/>
        <w:t xml:space="preserve">5.   Ознакомить классных руководителей 2-4 классов и учителей – предметников с планом работы со слабоуспевающими учащимися. </w:t>
      </w:r>
    </w:p>
    <w:p w:rsidR="00884800" w:rsidRDefault="00884800" w:rsidP="00884800">
      <w:pPr>
        <w:shd w:val="clear" w:color="auto" w:fill="FFFFFF"/>
        <w:jc w:val="both"/>
        <w:rPr>
          <w:rFonts w:ascii="Times New Roman" w:hAnsi="Times New Roman" w:cs="Times New Roman"/>
        </w:rPr>
      </w:pPr>
      <w:r>
        <w:rPr>
          <w:rFonts w:ascii="Times New Roman" w:hAnsi="Times New Roman" w:cs="Times New Roman"/>
        </w:rPr>
        <w:t>6.   Объявить благодарность детям, занимающимся на «хорошо» и «отлично».</w:t>
      </w:r>
    </w:p>
    <w:p w:rsidR="00884800" w:rsidRDefault="00884800" w:rsidP="00884800">
      <w:pPr>
        <w:jc w:val="both"/>
        <w:rPr>
          <w:rFonts w:ascii="Times New Roman" w:hAnsi="Times New Roman" w:cs="Times New Roman"/>
          <w:b/>
          <w:u w:val="single"/>
        </w:rPr>
      </w:pPr>
      <w:r>
        <w:rPr>
          <w:rFonts w:ascii="Times New Roman" w:hAnsi="Times New Roman" w:cs="Times New Roman"/>
          <w:color w:val="000000"/>
        </w:rPr>
        <w:t xml:space="preserve">7.Положительный результат дают индивидуальные беседы классного руководителя и администрации с родителями учащихся о проблемах ребенка, видах </w:t>
      </w:r>
      <w:proofErr w:type="gramStart"/>
      <w:r>
        <w:rPr>
          <w:rFonts w:ascii="Times New Roman" w:hAnsi="Times New Roman" w:cs="Times New Roman"/>
          <w:color w:val="000000"/>
        </w:rPr>
        <w:t>контроля за</w:t>
      </w:r>
      <w:proofErr w:type="gramEnd"/>
      <w:r>
        <w:rPr>
          <w:rFonts w:ascii="Times New Roman" w:hAnsi="Times New Roman" w:cs="Times New Roman"/>
          <w:color w:val="000000"/>
        </w:rPr>
        <w:t xml:space="preserve"> работой ребенка в школе, систематический контроль классных руководителей за успеваемостью учащихся  и своевременное информирование родителей.</w:t>
      </w:r>
    </w:p>
    <w:p w:rsidR="00884800" w:rsidRDefault="00884800" w:rsidP="00884800">
      <w:pPr>
        <w:shd w:val="clear" w:color="auto" w:fill="FFFFFF"/>
        <w:jc w:val="both"/>
        <w:rPr>
          <w:rFonts w:ascii="Times New Roman" w:hAnsi="Times New Roman" w:cs="Times New Roman"/>
        </w:rPr>
      </w:pPr>
      <w:r>
        <w:rPr>
          <w:rFonts w:ascii="Times New Roman" w:hAnsi="Times New Roman" w:cs="Times New Roman"/>
        </w:rPr>
        <w:t>8.   Проинформировать родителей учащихся об итогах комплексных работ своих детей.</w:t>
      </w:r>
    </w:p>
    <w:p w:rsidR="00FF15A8" w:rsidRDefault="00A260D8">
      <w:pPr>
        <w:pStyle w:val="1f0"/>
        <w:rPr>
          <w:rFonts w:ascii="Times New Roman" w:hAnsi="Times New Roman"/>
          <w:bCs/>
          <w:sz w:val="24"/>
          <w:szCs w:val="24"/>
        </w:rPr>
      </w:pPr>
      <w:r>
        <w:rPr>
          <w:rFonts w:ascii="Times New Roman" w:hAnsi="Times New Roman"/>
          <w:b/>
          <w:sz w:val="24"/>
          <w:szCs w:val="24"/>
          <w:u w:val="single"/>
        </w:rPr>
        <w:t>О</w:t>
      </w:r>
      <w:r w:rsidR="00FF15A8">
        <w:rPr>
          <w:rFonts w:ascii="Times New Roman" w:hAnsi="Times New Roman"/>
          <w:b/>
          <w:sz w:val="24"/>
          <w:szCs w:val="24"/>
          <w:u w:val="single"/>
        </w:rPr>
        <w:t>сновная школа</w:t>
      </w:r>
    </w:p>
    <w:p w:rsidR="00FF15A8" w:rsidRDefault="00FF15A8">
      <w:pPr>
        <w:spacing w:line="276" w:lineRule="auto"/>
        <w:rPr>
          <w:rFonts w:ascii="Times New Roman" w:hAnsi="Times New Roman" w:cs="Times New Roman"/>
          <w:bCs/>
        </w:rPr>
      </w:pPr>
      <w:r>
        <w:rPr>
          <w:rFonts w:ascii="Times New Roman" w:hAnsi="Times New Roman" w:cs="Times New Roman"/>
          <w:bCs/>
        </w:rPr>
        <w:t xml:space="preserve">Анализ выполнения комплексной работы представлен в сравнении </w:t>
      </w:r>
      <w:r w:rsidR="004202F7">
        <w:rPr>
          <w:rFonts w:ascii="Times New Roman" w:hAnsi="Times New Roman" w:cs="Times New Roman"/>
          <w:bCs/>
        </w:rPr>
        <w:t xml:space="preserve">за три учебных года (2016 – 17, </w:t>
      </w:r>
      <w:r>
        <w:rPr>
          <w:rFonts w:ascii="Times New Roman" w:hAnsi="Times New Roman" w:cs="Times New Roman"/>
          <w:bCs/>
        </w:rPr>
        <w:t>2017 – 18</w:t>
      </w:r>
      <w:r w:rsidR="004202F7">
        <w:rPr>
          <w:rFonts w:ascii="Times New Roman" w:hAnsi="Times New Roman" w:cs="Times New Roman"/>
          <w:bCs/>
        </w:rPr>
        <w:t>, 2018 – 19)</w:t>
      </w:r>
    </w:p>
    <w:tbl>
      <w:tblPr>
        <w:tblW w:w="0" w:type="auto"/>
        <w:tblLayout w:type="fixed"/>
        <w:tblLook w:val="04A0" w:firstRow="1" w:lastRow="0" w:firstColumn="1" w:lastColumn="0" w:noHBand="0" w:noVBand="1"/>
      </w:tblPr>
      <w:tblGrid>
        <w:gridCol w:w="675"/>
        <w:gridCol w:w="1134"/>
        <w:gridCol w:w="1134"/>
        <w:gridCol w:w="1134"/>
        <w:gridCol w:w="1134"/>
        <w:gridCol w:w="1134"/>
        <w:gridCol w:w="1134"/>
        <w:gridCol w:w="1276"/>
        <w:gridCol w:w="1559"/>
      </w:tblGrid>
      <w:tr w:rsidR="004202F7" w:rsidRPr="004202F7" w:rsidTr="00CA1102">
        <w:tc>
          <w:tcPr>
            <w:tcW w:w="675" w:type="dxa"/>
            <w:vMerge w:val="restart"/>
            <w:tcBorders>
              <w:top w:val="single" w:sz="4" w:space="0" w:color="000000"/>
              <w:left w:val="single" w:sz="4" w:space="0" w:color="000000"/>
              <w:bottom w:val="single" w:sz="4" w:space="0" w:color="000000"/>
              <w:right w:val="single" w:sz="4" w:space="0" w:color="000000"/>
            </w:tcBorders>
            <w:hideMark/>
          </w:tcPr>
          <w:p w:rsidR="004202F7" w:rsidRDefault="004202F7">
            <w:pPr>
              <w:spacing w:line="276" w:lineRule="auto"/>
              <w:rPr>
                <w:rFonts w:ascii="Times New Roman" w:hAnsi="Times New Roman" w:cs="Times New Roman"/>
                <w:bCs/>
              </w:rPr>
            </w:pPr>
            <w:r>
              <w:rPr>
                <w:rFonts w:ascii="Times New Roman" w:hAnsi="Times New Roman" w:cs="Times New Roman"/>
                <w:bCs/>
              </w:rPr>
              <w:t>класс</w:t>
            </w:r>
          </w:p>
        </w:tc>
        <w:tc>
          <w:tcPr>
            <w:tcW w:w="9639" w:type="dxa"/>
            <w:gridSpan w:val="8"/>
            <w:tcBorders>
              <w:top w:val="single" w:sz="4" w:space="0" w:color="000000"/>
              <w:left w:val="single" w:sz="4" w:space="0" w:color="000000"/>
              <w:bottom w:val="single" w:sz="4" w:space="0" w:color="000000"/>
              <w:right w:val="single" w:sz="4" w:space="0" w:color="000000"/>
            </w:tcBorders>
            <w:hideMark/>
          </w:tcPr>
          <w:p w:rsidR="004202F7" w:rsidRPr="004202F7" w:rsidRDefault="004202F7">
            <w:pPr>
              <w:spacing w:line="276" w:lineRule="auto"/>
              <w:jc w:val="center"/>
              <w:rPr>
                <w:sz w:val="20"/>
                <w:szCs w:val="20"/>
              </w:rPr>
            </w:pPr>
            <w:r w:rsidRPr="004202F7">
              <w:rPr>
                <w:rFonts w:ascii="Times New Roman" w:hAnsi="Times New Roman" w:cs="Times New Roman"/>
                <w:bCs/>
                <w:sz w:val="20"/>
                <w:szCs w:val="20"/>
              </w:rPr>
              <w:t>Успешность выполнения (% от максимального балла)</w:t>
            </w:r>
          </w:p>
        </w:tc>
      </w:tr>
      <w:tr w:rsidR="004202F7" w:rsidRPr="004202F7" w:rsidTr="00CA1102">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4202F7" w:rsidRDefault="004202F7">
            <w:pPr>
              <w:tabs>
                <w:tab w:val="clear" w:pos="709"/>
              </w:tabs>
              <w:suppressAutoHyphens w:val="0"/>
              <w:spacing w:line="240" w:lineRule="auto"/>
              <w:rPr>
                <w:rFonts w:ascii="Times New Roman" w:hAnsi="Times New Roman" w:cs="Times New Roman"/>
                <w:bCs/>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4202F7" w:rsidRDefault="004202F7">
            <w:pPr>
              <w:spacing w:line="276" w:lineRule="auto"/>
              <w:rPr>
                <w:rFonts w:ascii="Times New Roman" w:hAnsi="Times New Roman" w:cs="Times New Roman"/>
                <w:bCs/>
              </w:rPr>
            </w:pPr>
            <w:r>
              <w:rPr>
                <w:rFonts w:ascii="Times New Roman" w:hAnsi="Times New Roman" w:cs="Times New Roman"/>
                <w:bCs/>
              </w:rPr>
              <w:t>Вся работа (общий балл)</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4202F7" w:rsidRPr="004202F7" w:rsidRDefault="004202F7">
            <w:pPr>
              <w:spacing w:line="276" w:lineRule="auto"/>
              <w:jc w:val="center"/>
              <w:rPr>
                <w:rFonts w:ascii="Times New Roman" w:hAnsi="Times New Roman" w:cs="Times New Roman"/>
                <w:bCs/>
                <w:sz w:val="20"/>
                <w:szCs w:val="20"/>
              </w:rPr>
            </w:pPr>
            <w:r w:rsidRPr="004202F7">
              <w:rPr>
                <w:rFonts w:ascii="Times New Roman" w:hAnsi="Times New Roman" w:cs="Times New Roman"/>
                <w:bCs/>
                <w:sz w:val="20"/>
                <w:szCs w:val="20"/>
              </w:rPr>
              <w:t>Задания по предметным областям</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4202F7" w:rsidRPr="004202F7" w:rsidRDefault="004202F7">
            <w:pPr>
              <w:spacing w:line="276" w:lineRule="auto"/>
              <w:jc w:val="center"/>
              <w:rPr>
                <w:sz w:val="20"/>
                <w:szCs w:val="20"/>
              </w:rPr>
            </w:pPr>
            <w:r w:rsidRPr="004202F7">
              <w:rPr>
                <w:rFonts w:ascii="Times New Roman" w:hAnsi="Times New Roman" w:cs="Times New Roman"/>
                <w:bCs/>
                <w:sz w:val="20"/>
                <w:szCs w:val="20"/>
              </w:rPr>
              <w:t>Задания по группам умений</w:t>
            </w:r>
          </w:p>
        </w:tc>
      </w:tr>
      <w:tr w:rsidR="004202F7" w:rsidRPr="004202F7" w:rsidTr="00CA1102">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4202F7" w:rsidRDefault="004202F7">
            <w:pPr>
              <w:tabs>
                <w:tab w:val="clear" w:pos="709"/>
              </w:tabs>
              <w:suppressAutoHyphens w:val="0"/>
              <w:spacing w:line="240" w:lineRule="auto"/>
              <w:rPr>
                <w:rFonts w:ascii="Times New Roman" w:hAnsi="Times New Roman" w:cs="Times New Roman"/>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202F7" w:rsidRDefault="004202F7">
            <w:pPr>
              <w:tabs>
                <w:tab w:val="clear" w:pos="709"/>
              </w:tabs>
              <w:suppressAutoHyphens w:val="0"/>
              <w:spacing w:line="240" w:lineRule="auto"/>
              <w:rPr>
                <w:rFonts w:ascii="Times New Roman" w:hAnsi="Times New Roman" w:cs="Times New Roman"/>
                <w:bCs/>
              </w:rPr>
            </w:pPr>
          </w:p>
        </w:tc>
        <w:tc>
          <w:tcPr>
            <w:tcW w:w="1134" w:type="dxa"/>
            <w:tcBorders>
              <w:top w:val="single" w:sz="4" w:space="0" w:color="000000"/>
              <w:left w:val="single" w:sz="4" w:space="0" w:color="000000"/>
              <w:bottom w:val="single" w:sz="4" w:space="0" w:color="000000"/>
              <w:right w:val="single" w:sz="4" w:space="0" w:color="000000"/>
            </w:tcBorders>
            <w:hideMark/>
          </w:tcPr>
          <w:p w:rsidR="004202F7" w:rsidRDefault="004202F7">
            <w:pPr>
              <w:spacing w:line="240" w:lineRule="auto"/>
              <w:rPr>
                <w:rFonts w:ascii="Times New Roman" w:hAnsi="Times New Roman" w:cs="Times New Roman"/>
                <w:bCs/>
                <w:sz w:val="20"/>
                <w:szCs w:val="20"/>
              </w:rPr>
            </w:pPr>
            <w:r>
              <w:rPr>
                <w:rFonts w:ascii="Times New Roman" w:hAnsi="Times New Roman" w:cs="Times New Roman"/>
                <w:bCs/>
                <w:sz w:val="20"/>
                <w:szCs w:val="20"/>
              </w:rPr>
              <w:t>Математика</w:t>
            </w:r>
          </w:p>
        </w:tc>
        <w:tc>
          <w:tcPr>
            <w:tcW w:w="1134" w:type="dxa"/>
            <w:tcBorders>
              <w:top w:val="single" w:sz="4" w:space="0" w:color="000000"/>
              <w:left w:val="single" w:sz="4" w:space="0" w:color="000000"/>
              <w:bottom w:val="single" w:sz="4" w:space="0" w:color="000000"/>
              <w:right w:val="single" w:sz="4" w:space="0" w:color="000000"/>
            </w:tcBorders>
            <w:hideMark/>
          </w:tcPr>
          <w:p w:rsidR="004202F7" w:rsidRDefault="004202F7">
            <w:pPr>
              <w:spacing w:line="240" w:lineRule="auto"/>
              <w:rPr>
                <w:rFonts w:ascii="Times New Roman" w:hAnsi="Times New Roman" w:cs="Times New Roman"/>
                <w:bCs/>
                <w:sz w:val="20"/>
                <w:szCs w:val="20"/>
              </w:rPr>
            </w:pPr>
            <w:r>
              <w:rPr>
                <w:rFonts w:ascii="Times New Roman" w:hAnsi="Times New Roman" w:cs="Times New Roman"/>
                <w:bCs/>
                <w:sz w:val="20"/>
                <w:szCs w:val="20"/>
              </w:rPr>
              <w:t>Русский язык</w:t>
            </w:r>
          </w:p>
        </w:tc>
        <w:tc>
          <w:tcPr>
            <w:tcW w:w="1134" w:type="dxa"/>
            <w:tcBorders>
              <w:top w:val="single" w:sz="4" w:space="0" w:color="000000"/>
              <w:left w:val="single" w:sz="4" w:space="0" w:color="000000"/>
              <w:bottom w:val="single" w:sz="4" w:space="0" w:color="000000"/>
              <w:right w:val="single" w:sz="4" w:space="0" w:color="000000"/>
            </w:tcBorders>
            <w:hideMark/>
          </w:tcPr>
          <w:p w:rsidR="004202F7" w:rsidRDefault="004202F7">
            <w:pPr>
              <w:spacing w:line="240" w:lineRule="auto"/>
              <w:rPr>
                <w:rFonts w:ascii="Times New Roman" w:hAnsi="Times New Roman" w:cs="Times New Roman"/>
                <w:bCs/>
                <w:sz w:val="20"/>
                <w:szCs w:val="20"/>
              </w:rPr>
            </w:pPr>
            <w:proofErr w:type="gramStart"/>
            <w:r>
              <w:rPr>
                <w:rFonts w:ascii="Times New Roman" w:hAnsi="Times New Roman" w:cs="Times New Roman"/>
                <w:bCs/>
                <w:sz w:val="20"/>
                <w:szCs w:val="20"/>
              </w:rPr>
              <w:t>Естество-знание</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4202F7" w:rsidRDefault="004202F7">
            <w:pPr>
              <w:spacing w:line="240" w:lineRule="auto"/>
              <w:rPr>
                <w:rFonts w:ascii="Times New Roman" w:hAnsi="Times New Roman" w:cs="Times New Roman"/>
                <w:bCs/>
                <w:sz w:val="20"/>
                <w:szCs w:val="20"/>
              </w:rPr>
            </w:pPr>
            <w:r>
              <w:rPr>
                <w:rFonts w:ascii="Times New Roman" w:hAnsi="Times New Roman" w:cs="Times New Roman"/>
                <w:bCs/>
                <w:sz w:val="20"/>
                <w:szCs w:val="20"/>
              </w:rPr>
              <w:t>История и обществознание</w:t>
            </w:r>
          </w:p>
        </w:tc>
        <w:tc>
          <w:tcPr>
            <w:tcW w:w="1134" w:type="dxa"/>
            <w:tcBorders>
              <w:top w:val="single" w:sz="4" w:space="0" w:color="000000"/>
              <w:left w:val="single" w:sz="4" w:space="0" w:color="000000"/>
              <w:bottom w:val="single" w:sz="4" w:space="0" w:color="000000"/>
              <w:right w:val="single" w:sz="4" w:space="0" w:color="000000"/>
            </w:tcBorders>
            <w:hideMark/>
          </w:tcPr>
          <w:p w:rsidR="004202F7" w:rsidRDefault="004202F7">
            <w:pPr>
              <w:spacing w:line="240" w:lineRule="auto"/>
              <w:rPr>
                <w:rFonts w:ascii="Times New Roman" w:hAnsi="Times New Roman" w:cs="Times New Roman"/>
                <w:bCs/>
                <w:sz w:val="20"/>
                <w:szCs w:val="20"/>
              </w:rPr>
            </w:pPr>
            <w:r>
              <w:rPr>
                <w:rFonts w:ascii="Times New Roman" w:hAnsi="Times New Roman" w:cs="Times New Roman"/>
                <w:bCs/>
                <w:sz w:val="20"/>
                <w:szCs w:val="20"/>
              </w:rPr>
              <w:t>Общее понимание текста, ориентация в тексте</w:t>
            </w:r>
          </w:p>
        </w:tc>
        <w:tc>
          <w:tcPr>
            <w:tcW w:w="1276" w:type="dxa"/>
            <w:tcBorders>
              <w:top w:val="single" w:sz="4" w:space="0" w:color="000000"/>
              <w:left w:val="single" w:sz="4" w:space="0" w:color="000000"/>
              <w:bottom w:val="single" w:sz="4" w:space="0" w:color="000000"/>
              <w:right w:val="single" w:sz="4" w:space="0" w:color="000000"/>
            </w:tcBorders>
            <w:hideMark/>
          </w:tcPr>
          <w:p w:rsidR="004202F7" w:rsidRDefault="004202F7">
            <w:pPr>
              <w:spacing w:line="240" w:lineRule="auto"/>
              <w:rPr>
                <w:rFonts w:ascii="Times New Roman" w:hAnsi="Times New Roman" w:cs="Times New Roman"/>
                <w:bCs/>
                <w:sz w:val="20"/>
                <w:szCs w:val="20"/>
              </w:rPr>
            </w:pPr>
            <w:r>
              <w:rPr>
                <w:rFonts w:ascii="Times New Roman" w:hAnsi="Times New Roman" w:cs="Times New Roman"/>
                <w:bCs/>
                <w:sz w:val="20"/>
                <w:szCs w:val="20"/>
              </w:rPr>
              <w:t>Глубокое и детальное понимание содержания и формы текста</w:t>
            </w:r>
          </w:p>
        </w:tc>
        <w:tc>
          <w:tcPr>
            <w:tcW w:w="1559" w:type="dxa"/>
            <w:tcBorders>
              <w:top w:val="single" w:sz="4" w:space="0" w:color="000000"/>
              <w:left w:val="single" w:sz="4" w:space="0" w:color="000000"/>
              <w:bottom w:val="single" w:sz="4" w:space="0" w:color="000000"/>
              <w:right w:val="single" w:sz="4" w:space="0" w:color="000000"/>
            </w:tcBorders>
            <w:hideMark/>
          </w:tcPr>
          <w:p w:rsidR="004202F7" w:rsidRDefault="004202F7">
            <w:pPr>
              <w:spacing w:line="240" w:lineRule="auto"/>
              <w:rPr>
                <w:sz w:val="20"/>
                <w:szCs w:val="20"/>
              </w:rPr>
            </w:pPr>
            <w:proofErr w:type="gramStart"/>
            <w:r>
              <w:rPr>
                <w:rFonts w:ascii="Times New Roman" w:hAnsi="Times New Roman" w:cs="Times New Roman"/>
                <w:bCs/>
                <w:sz w:val="20"/>
                <w:szCs w:val="20"/>
              </w:rPr>
              <w:t>Использова-ние</w:t>
            </w:r>
            <w:proofErr w:type="gramEnd"/>
            <w:r>
              <w:rPr>
                <w:rFonts w:ascii="Times New Roman" w:hAnsi="Times New Roman" w:cs="Times New Roman"/>
                <w:bCs/>
                <w:sz w:val="20"/>
                <w:szCs w:val="20"/>
              </w:rPr>
              <w:t xml:space="preserve"> информа-ции из текста для различ-ных целей</w:t>
            </w:r>
          </w:p>
        </w:tc>
      </w:tr>
      <w:tr w:rsidR="004202F7" w:rsidRPr="004202F7" w:rsidTr="00CA1102">
        <w:tc>
          <w:tcPr>
            <w:tcW w:w="675"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5а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63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46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41</w:t>
            </w:r>
          </w:p>
        </w:tc>
      </w:tr>
      <w:tr w:rsidR="004202F7" w:rsidRPr="004202F7" w:rsidTr="00CA1102">
        <w:tc>
          <w:tcPr>
            <w:tcW w:w="675" w:type="dxa"/>
            <w:tcBorders>
              <w:top w:val="single" w:sz="4" w:space="0" w:color="000000"/>
              <w:left w:val="single" w:sz="4" w:space="0" w:color="000000"/>
              <w:bottom w:val="single" w:sz="4" w:space="0" w:color="000000"/>
              <w:right w:val="single" w:sz="4" w:space="0" w:color="000000"/>
            </w:tcBorders>
            <w:shd w:val="clear" w:color="auto" w:fill="E5DFEC"/>
            <w:hideMark/>
          </w:tcPr>
          <w:p w:rsidR="004202F7" w:rsidRDefault="004202F7">
            <w:pPr>
              <w:spacing w:line="276" w:lineRule="auto"/>
              <w:rPr>
                <w:rFonts w:ascii="Times New Roman" w:hAnsi="Times New Roman" w:cs="Times New Roman"/>
                <w:bCs/>
              </w:rPr>
            </w:pPr>
            <w:r>
              <w:rPr>
                <w:rFonts w:ascii="Times New Roman" w:hAnsi="Times New Roman" w:cs="Times New Roman"/>
                <w:bCs/>
              </w:rPr>
              <w:t>5б</w:t>
            </w:r>
          </w:p>
        </w:tc>
        <w:tc>
          <w:tcPr>
            <w:tcW w:w="1134" w:type="dxa"/>
            <w:tcBorders>
              <w:top w:val="single" w:sz="4" w:space="0" w:color="000000"/>
              <w:left w:val="single" w:sz="4" w:space="0" w:color="000000"/>
              <w:bottom w:val="single" w:sz="4" w:space="0" w:color="000000"/>
              <w:right w:val="single" w:sz="4" w:space="0" w:color="000000"/>
            </w:tcBorders>
            <w:shd w:val="clear" w:color="auto" w:fill="E5DFEC"/>
          </w:tcPr>
          <w:p w:rsidR="004202F7" w:rsidRDefault="004202F7">
            <w:pPr>
              <w:spacing w:line="276" w:lineRule="auto"/>
              <w:rPr>
                <w:rFonts w:ascii="Times New Roman" w:hAnsi="Times New Roman" w:cs="Times New Roman"/>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E5DFEC"/>
          </w:tcPr>
          <w:p w:rsidR="004202F7" w:rsidRDefault="004202F7">
            <w:pPr>
              <w:spacing w:line="276" w:lineRule="auto"/>
              <w:rPr>
                <w:rFonts w:ascii="Times New Roman" w:hAnsi="Times New Roman" w:cs="Times New Roman"/>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E5DFEC"/>
          </w:tcPr>
          <w:p w:rsidR="004202F7" w:rsidRDefault="004202F7">
            <w:pPr>
              <w:spacing w:line="276" w:lineRule="auto"/>
              <w:rPr>
                <w:rFonts w:ascii="Times New Roman" w:hAnsi="Times New Roman" w:cs="Times New Roman"/>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E5DFEC"/>
          </w:tcPr>
          <w:p w:rsidR="004202F7" w:rsidRDefault="004202F7">
            <w:pPr>
              <w:spacing w:line="276" w:lineRule="auto"/>
              <w:rPr>
                <w:rFonts w:ascii="Times New Roman" w:hAnsi="Times New Roman" w:cs="Times New Roman"/>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E5DFEC"/>
          </w:tcPr>
          <w:p w:rsidR="004202F7" w:rsidRDefault="004202F7">
            <w:pPr>
              <w:spacing w:line="276" w:lineRule="auto"/>
              <w:rPr>
                <w:rFonts w:ascii="Times New Roman" w:hAnsi="Times New Roman" w:cs="Times New Roman"/>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E5DFEC"/>
          </w:tcPr>
          <w:p w:rsidR="004202F7" w:rsidRDefault="004202F7">
            <w:pPr>
              <w:spacing w:line="276" w:lineRule="auto"/>
              <w:rPr>
                <w:rFonts w:ascii="Times New Roman" w:hAnsi="Times New Roman" w:cs="Times New Roman"/>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E5DFEC"/>
          </w:tcPr>
          <w:p w:rsidR="004202F7" w:rsidRDefault="004202F7">
            <w:pPr>
              <w:spacing w:line="276" w:lineRule="auto"/>
              <w:rPr>
                <w:rFonts w:ascii="Times New Roman" w:hAnsi="Times New Roman" w:cs="Times New Roman"/>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E5DFEC"/>
          </w:tcPr>
          <w:p w:rsidR="004202F7" w:rsidRDefault="004202F7">
            <w:pPr>
              <w:spacing w:line="276" w:lineRule="auto"/>
              <w:rPr>
                <w:rFonts w:ascii="Times New Roman" w:hAnsi="Times New Roman" w:cs="Times New Roman"/>
                <w:bCs/>
              </w:rPr>
            </w:pPr>
          </w:p>
        </w:tc>
      </w:tr>
      <w:tr w:rsidR="004202F7" w:rsidRPr="004202F7" w:rsidTr="00CA1102">
        <w:tc>
          <w:tcPr>
            <w:tcW w:w="675"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5в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46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30</w:t>
            </w:r>
          </w:p>
        </w:tc>
      </w:tr>
      <w:tr w:rsidR="004202F7" w:rsidRPr="004202F7" w:rsidTr="00CA1102">
        <w:tc>
          <w:tcPr>
            <w:tcW w:w="675"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5г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49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29</w:t>
            </w:r>
          </w:p>
        </w:tc>
      </w:tr>
      <w:tr w:rsidR="004202F7" w:rsidRPr="004202F7" w:rsidTr="00CA1102">
        <w:tc>
          <w:tcPr>
            <w:tcW w:w="675" w:type="dxa"/>
            <w:tcBorders>
              <w:top w:val="single" w:sz="4" w:space="0" w:color="000000"/>
              <w:left w:val="single" w:sz="4" w:space="0" w:color="000000"/>
              <w:bottom w:val="single" w:sz="4" w:space="0" w:color="000000"/>
              <w:right w:val="single" w:sz="4" w:space="0" w:color="000000"/>
            </w:tcBorders>
            <w:hideMark/>
          </w:tcPr>
          <w:p w:rsidR="004202F7" w:rsidRDefault="004202F7">
            <w:pPr>
              <w:spacing w:line="276" w:lineRule="auto"/>
              <w:rPr>
                <w:rFonts w:ascii="Times New Roman" w:hAnsi="Times New Roman" w:cs="Times New Roman"/>
                <w:bCs/>
              </w:rPr>
            </w:pPr>
            <w:r>
              <w:rPr>
                <w:rFonts w:ascii="Times New Roman" w:hAnsi="Times New Roman" w:cs="Times New Roman"/>
                <w:bCs/>
              </w:rPr>
              <w:t>6а</w:t>
            </w:r>
          </w:p>
        </w:tc>
        <w:tc>
          <w:tcPr>
            <w:tcW w:w="1134" w:type="dxa"/>
            <w:tcBorders>
              <w:top w:val="single" w:sz="4" w:space="0" w:color="000000"/>
              <w:left w:val="single" w:sz="4" w:space="0" w:color="000000"/>
              <w:bottom w:val="single" w:sz="4" w:space="0" w:color="000000"/>
              <w:right w:val="single" w:sz="4" w:space="0" w:color="000000"/>
            </w:tcBorders>
            <w:hideMark/>
          </w:tcPr>
          <w:p w:rsidR="004202F7" w:rsidRDefault="004202F7">
            <w:pPr>
              <w:spacing w:line="276" w:lineRule="auto"/>
              <w:rPr>
                <w:rFonts w:ascii="Times New Roman" w:hAnsi="Times New Roman" w:cs="Times New Roman"/>
                <w:bCs/>
              </w:rPr>
            </w:pPr>
            <w:r>
              <w:rPr>
                <w:rFonts w:ascii="Times New Roman" w:hAnsi="Times New Roman" w:cs="Times New Roman"/>
                <w:bCs/>
              </w:rPr>
              <w:t>35\29</w:t>
            </w:r>
          </w:p>
        </w:tc>
        <w:tc>
          <w:tcPr>
            <w:tcW w:w="1134" w:type="dxa"/>
            <w:tcBorders>
              <w:top w:val="single" w:sz="4" w:space="0" w:color="000000"/>
              <w:left w:val="single" w:sz="4" w:space="0" w:color="000000"/>
              <w:bottom w:val="single" w:sz="4" w:space="0" w:color="000000"/>
              <w:right w:val="single" w:sz="4" w:space="0" w:color="000000"/>
            </w:tcBorders>
            <w:hideMark/>
          </w:tcPr>
          <w:p w:rsidR="004202F7" w:rsidRDefault="004202F7">
            <w:pPr>
              <w:spacing w:line="276" w:lineRule="auto"/>
              <w:rPr>
                <w:rFonts w:ascii="Times New Roman" w:hAnsi="Times New Roman" w:cs="Times New Roman"/>
                <w:bCs/>
              </w:rPr>
            </w:pPr>
            <w:r>
              <w:rPr>
                <w:rFonts w:ascii="Times New Roman" w:hAnsi="Times New Roman" w:cs="Times New Roman"/>
                <w:bCs/>
              </w:rPr>
              <w:t>37\31</w:t>
            </w:r>
          </w:p>
        </w:tc>
        <w:tc>
          <w:tcPr>
            <w:tcW w:w="1134" w:type="dxa"/>
            <w:tcBorders>
              <w:top w:val="single" w:sz="4" w:space="0" w:color="000000"/>
              <w:left w:val="single" w:sz="4" w:space="0" w:color="000000"/>
              <w:bottom w:val="single" w:sz="4" w:space="0" w:color="000000"/>
              <w:right w:val="single" w:sz="4" w:space="0" w:color="000000"/>
            </w:tcBorders>
            <w:hideMark/>
          </w:tcPr>
          <w:p w:rsidR="004202F7" w:rsidRDefault="004202F7">
            <w:pPr>
              <w:spacing w:line="276" w:lineRule="auto"/>
              <w:rPr>
                <w:rFonts w:ascii="Times New Roman" w:hAnsi="Times New Roman" w:cs="Times New Roman"/>
                <w:bCs/>
              </w:rPr>
            </w:pPr>
            <w:r>
              <w:rPr>
                <w:rFonts w:ascii="Times New Roman" w:hAnsi="Times New Roman" w:cs="Times New Roman"/>
                <w:bCs/>
              </w:rPr>
              <w:t>32\29</w:t>
            </w:r>
          </w:p>
        </w:tc>
        <w:tc>
          <w:tcPr>
            <w:tcW w:w="1134" w:type="dxa"/>
            <w:tcBorders>
              <w:top w:val="single" w:sz="4" w:space="0" w:color="000000"/>
              <w:left w:val="single" w:sz="4" w:space="0" w:color="000000"/>
              <w:bottom w:val="single" w:sz="4" w:space="0" w:color="000000"/>
              <w:right w:val="single" w:sz="4" w:space="0" w:color="000000"/>
            </w:tcBorders>
            <w:hideMark/>
          </w:tcPr>
          <w:p w:rsidR="004202F7" w:rsidRDefault="004202F7">
            <w:pPr>
              <w:spacing w:line="276" w:lineRule="auto"/>
              <w:rPr>
                <w:rFonts w:ascii="Times New Roman" w:hAnsi="Times New Roman" w:cs="Times New Roman"/>
                <w:bCs/>
              </w:rPr>
            </w:pPr>
            <w:r>
              <w:rPr>
                <w:rFonts w:ascii="Times New Roman" w:hAnsi="Times New Roman" w:cs="Times New Roman"/>
                <w:bCs/>
              </w:rPr>
              <w:t>38\24</w:t>
            </w:r>
          </w:p>
        </w:tc>
        <w:tc>
          <w:tcPr>
            <w:tcW w:w="1134" w:type="dxa"/>
            <w:tcBorders>
              <w:top w:val="single" w:sz="4" w:space="0" w:color="000000"/>
              <w:left w:val="single" w:sz="4" w:space="0" w:color="000000"/>
              <w:bottom w:val="single" w:sz="4" w:space="0" w:color="000000"/>
              <w:right w:val="single" w:sz="4" w:space="0" w:color="000000"/>
            </w:tcBorders>
            <w:hideMark/>
          </w:tcPr>
          <w:p w:rsidR="004202F7" w:rsidRDefault="004202F7">
            <w:pPr>
              <w:spacing w:line="276" w:lineRule="auto"/>
              <w:rPr>
                <w:rFonts w:ascii="Times New Roman" w:hAnsi="Times New Roman" w:cs="Times New Roman"/>
                <w:bCs/>
              </w:rPr>
            </w:pPr>
            <w:r>
              <w:rPr>
                <w:rFonts w:ascii="Times New Roman" w:hAnsi="Times New Roman" w:cs="Times New Roman"/>
                <w:bCs/>
              </w:rPr>
              <w:t>32\35</w:t>
            </w:r>
          </w:p>
        </w:tc>
        <w:tc>
          <w:tcPr>
            <w:tcW w:w="1134" w:type="dxa"/>
            <w:tcBorders>
              <w:top w:val="single" w:sz="4" w:space="0" w:color="000000"/>
              <w:left w:val="single" w:sz="4" w:space="0" w:color="000000"/>
              <w:bottom w:val="single" w:sz="4" w:space="0" w:color="000000"/>
              <w:right w:val="single" w:sz="4" w:space="0" w:color="000000"/>
            </w:tcBorders>
            <w:hideMark/>
          </w:tcPr>
          <w:p w:rsidR="004202F7" w:rsidRDefault="004202F7">
            <w:pPr>
              <w:spacing w:line="276" w:lineRule="auto"/>
              <w:rPr>
                <w:rFonts w:ascii="Times New Roman" w:hAnsi="Times New Roman" w:cs="Times New Roman"/>
                <w:bCs/>
              </w:rPr>
            </w:pPr>
            <w:r>
              <w:rPr>
                <w:rFonts w:ascii="Times New Roman" w:hAnsi="Times New Roman" w:cs="Times New Roman"/>
                <w:bCs/>
              </w:rPr>
              <w:t>41\38</w:t>
            </w:r>
          </w:p>
        </w:tc>
        <w:tc>
          <w:tcPr>
            <w:tcW w:w="1276" w:type="dxa"/>
            <w:tcBorders>
              <w:top w:val="single" w:sz="4" w:space="0" w:color="000000"/>
              <w:left w:val="single" w:sz="4" w:space="0" w:color="000000"/>
              <w:bottom w:val="single" w:sz="4" w:space="0" w:color="000000"/>
              <w:right w:val="single" w:sz="4" w:space="0" w:color="000000"/>
            </w:tcBorders>
            <w:hideMark/>
          </w:tcPr>
          <w:p w:rsidR="004202F7" w:rsidRDefault="004202F7">
            <w:pPr>
              <w:spacing w:line="276" w:lineRule="auto"/>
              <w:rPr>
                <w:rFonts w:ascii="Times New Roman" w:hAnsi="Times New Roman" w:cs="Times New Roman"/>
                <w:bCs/>
              </w:rPr>
            </w:pPr>
            <w:r>
              <w:rPr>
                <w:rFonts w:ascii="Times New Roman" w:hAnsi="Times New Roman" w:cs="Times New Roman"/>
                <w:bCs/>
              </w:rPr>
              <w:t>35\24</w:t>
            </w:r>
          </w:p>
        </w:tc>
        <w:tc>
          <w:tcPr>
            <w:tcW w:w="1559" w:type="dxa"/>
            <w:tcBorders>
              <w:top w:val="single" w:sz="4" w:space="0" w:color="000000"/>
              <w:left w:val="single" w:sz="4" w:space="0" w:color="000000"/>
              <w:bottom w:val="single" w:sz="4" w:space="0" w:color="000000"/>
              <w:right w:val="single" w:sz="4" w:space="0" w:color="000000"/>
            </w:tcBorders>
            <w:hideMark/>
          </w:tcPr>
          <w:p w:rsidR="004202F7" w:rsidRDefault="004202F7">
            <w:pPr>
              <w:spacing w:line="276" w:lineRule="auto"/>
            </w:pPr>
            <w:r>
              <w:rPr>
                <w:rFonts w:ascii="Times New Roman" w:hAnsi="Times New Roman" w:cs="Times New Roman"/>
                <w:bCs/>
              </w:rPr>
              <w:t>29\26</w:t>
            </w:r>
          </w:p>
        </w:tc>
      </w:tr>
      <w:tr w:rsidR="004202F7" w:rsidRPr="004202F7" w:rsidTr="00CA1102">
        <w:tc>
          <w:tcPr>
            <w:tcW w:w="675"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6б</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51\55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52\56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54\61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52\48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47\58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65\64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51\52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pPr>
            <w:r>
              <w:rPr>
                <w:rFonts w:ascii="Times New Roman" w:hAnsi="Times New Roman" w:cs="Times New Roman"/>
                <w:bCs/>
              </w:rPr>
              <w:t>43\50</w:t>
            </w:r>
          </w:p>
        </w:tc>
      </w:tr>
      <w:tr w:rsidR="004202F7" w:rsidRPr="004202F7" w:rsidTr="00CA1102">
        <w:tc>
          <w:tcPr>
            <w:tcW w:w="675"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6в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35\19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40\32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30\12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40\14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28\22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54\29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34\20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pPr>
            <w:r>
              <w:rPr>
                <w:rFonts w:ascii="Times New Roman" w:hAnsi="Times New Roman" w:cs="Times New Roman"/>
                <w:bCs/>
              </w:rPr>
              <w:t>24\5</w:t>
            </w:r>
          </w:p>
        </w:tc>
      </w:tr>
      <w:tr w:rsidR="004202F7" w:rsidRPr="004202F7" w:rsidTr="00CA1102">
        <w:tc>
          <w:tcPr>
            <w:tcW w:w="675"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7а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30\31\28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29\21\19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29\27\29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30\36\26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29\41\40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46\34\37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30\34\28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pPr>
            <w:r>
              <w:rPr>
                <w:rFonts w:ascii="Times New Roman" w:hAnsi="Times New Roman" w:cs="Times New Roman"/>
                <w:bCs/>
              </w:rPr>
              <w:t>19\23\19</w:t>
            </w:r>
          </w:p>
        </w:tc>
      </w:tr>
      <w:tr w:rsidR="004202F7" w:rsidRPr="004202F7" w:rsidTr="00CA1102">
        <w:tc>
          <w:tcPr>
            <w:tcW w:w="675"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7б</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47\45\45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49\35\47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44\43\48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46\50\33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47\52\54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56\44\55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44\47\44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pPr>
            <w:r>
              <w:rPr>
                <w:rFonts w:ascii="Times New Roman" w:hAnsi="Times New Roman" w:cs="Times New Roman"/>
                <w:bCs/>
              </w:rPr>
              <w:t>44\42\37</w:t>
            </w:r>
          </w:p>
        </w:tc>
      </w:tr>
      <w:tr w:rsidR="004202F7" w:rsidRPr="004202F7" w:rsidTr="00CA1102">
        <w:tc>
          <w:tcPr>
            <w:tcW w:w="675"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7в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32\28\33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36\22\29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28\22\32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32\37\32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32\31\38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42\30\38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30\30\35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pPr>
            <w:r>
              <w:rPr>
                <w:rFonts w:ascii="Times New Roman" w:hAnsi="Times New Roman" w:cs="Times New Roman"/>
                <w:bCs/>
              </w:rPr>
              <w:t>28\23\24</w:t>
            </w:r>
          </w:p>
        </w:tc>
      </w:tr>
      <w:tr w:rsidR="004202F7" w:rsidRPr="004202F7" w:rsidTr="00CA1102">
        <w:tc>
          <w:tcPr>
            <w:tcW w:w="675" w:type="dxa"/>
            <w:tcBorders>
              <w:top w:val="single" w:sz="4" w:space="0" w:color="000000"/>
              <w:left w:val="single" w:sz="4" w:space="0" w:color="000000"/>
              <w:bottom w:val="single" w:sz="4" w:space="0" w:color="000000"/>
              <w:right w:val="single" w:sz="4" w:space="0" w:color="000000"/>
            </w:tcBorders>
            <w:hideMark/>
          </w:tcPr>
          <w:p w:rsidR="004202F7" w:rsidRDefault="004202F7">
            <w:pPr>
              <w:spacing w:line="276" w:lineRule="auto"/>
              <w:rPr>
                <w:rFonts w:ascii="Times New Roman" w:hAnsi="Times New Roman" w:cs="Times New Roman"/>
                <w:bCs/>
              </w:rPr>
            </w:pPr>
            <w:r>
              <w:rPr>
                <w:rFonts w:ascii="Times New Roman" w:hAnsi="Times New Roman" w:cs="Times New Roman"/>
                <w:bCs/>
              </w:rPr>
              <w:t>7г</w:t>
            </w:r>
          </w:p>
        </w:tc>
        <w:tc>
          <w:tcPr>
            <w:tcW w:w="1134" w:type="dxa"/>
            <w:tcBorders>
              <w:top w:val="single" w:sz="4" w:space="0" w:color="000000"/>
              <w:left w:val="single" w:sz="4" w:space="0" w:color="000000"/>
              <w:bottom w:val="single" w:sz="4" w:space="0" w:color="000000"/>
              <w:right w:val="single" w:sz="4" w:space="0" w:color="000000"/>
            </w:tcBorders>
            <w:hideMark/>
          </w:tcPr>
          <w:p w:rsidR="004202F7" w:rsidRDefault="004202F7">
            <w:pPr>
              <w:spacing w:line="276" w:lineRule="auto"/>
              <w:rPr>
                <w:rFonts w:ascii="Times New Roman" w:hAnsi="Times New Roman" w:cs="Times New Roman"/>
                <w:bCs/>
              </w:rPr>
            </w:pPr>
            <w:r>
              <w:rPr>
                <w:rFonts w:ascii="Times New Roman" w:hAnsi="Times New Roman" w:cs="Times New Roman"/>
                <w:bCs/>
              </w:rPr>
              <w:t>28\36\37</w:t>
            </w:r>
          </w:p>
        </w:tc>
        <w:tc>
          <w:tcPr>
            <w:tcW w:w="1134" w:type="dxa"/>
            <w:tcBorders>
              <w:top w:val="single" w:sz="4" w:space="0" w:color="000000"/>
              <w:left w:val="single" w:sz="4" w:space="0" w:color="000000"/>
              <w:bottom w:val="single" w:sz="4" w:space="0" w:color="000000"/>
              <w:right w:val="single" w:sz="4" w:space="0" w:color="000000"/>
            </w:tcBorders>
            <w:hideMark/>
          </w:tcPr>
          <w:p w:rsidR="004202F7" w:rsidRDefault="004202F7">
            <w:pPr>
              <w:spacing w:line="276" w:lineRule="auto"/>
              <w:rPr>
                <w:rFonts w:ascii="Times New Roman" w:hAnsi="Times New Roman" w:cs="Times New Roman"/>
                <w:bCs/>
              </w:rPr>
            </w:pPr>
            <w:r>
              <w:rPr>
                <w:rFonts w:ascii="Times New Roman" w:hAnsi="Times New Roman" w:cs="Times New Roman"/>
                <w:bCs/>
              </w:rPr>
              <w:t>34\24\39</w:t>
            </w:r>
          </w:p>
        </w:tc>
        <w:tc>
          <w:tcPr>
            <w:tcW w:w="1134" w:type="dxa"/>
            <w:tcBorders>
              <w:top w:val="single" w:sz="4" w:space="0" w:color="000000"/>
              <w:left w:val="single" w:sz="4" w:space="0" w:color="000000"/>
              <w:bottom w:val="single" w:sz="4" w:space="0" w:color="000000"/>
              <w:right w:val="single" w:sz="4" w:space="0" w:color="000000"/>
            </w:tcBorders>
            <w:hideMark/>
          </w:tcPr>
          <w:p w:rsidR="004202F7" w:rsidRDefault="004202F7">
            <w:pPr>
              <w:spacing w:line="276" w:lineRule="auto"/>
              <w:rPr>
                <w:rFonts w:ascii="Times New Roman" w:hAnsi="Times New Roman" w:cs="Times New Roman"/>
                <w:bCs/>
              </w:rPr>
            </w:pPr>
            <w:r>
              <w:rPr>
                <w:rFonts w:ascii="Times New Roman" w:hAnsi="Times New Roman" w:cs="Times New Roman"/>
                <w:bCs/>
              </w:rPr>
              <w:t>24\32\35</w:t>
            </w:r>
          </w:p>
        </w:tc>
        <w:tc>
          <w:tcPr>
            <w:tcW w:w="1134" w:type="dxa"/>
            <w:tcBorders>
              <w:top w:val="single" w:sz="4" w:space="0" w:color="000000"/>
              <w:left w:val="single" w:sz="4" w:space="0" w:color="000000"/>
              <w:bottom w:val="single" w:sz="4" w:space="0" w:color="000000"/>
              <w:right w:val="single" w:sz="4" w:space="0" w:color="000000"/>
            </w:tcBorders>
            <w:hideMark/>
          </w:tcPr>
          <w:p w:rsidR="004202F7" w:rsidRDefault="004202F7">
            <w:pPr>
              <w:spacing w:line="276" w:lineRule="auto"/>
              <w:rPr>
                <w:rFonts w:ascii="Times New Roman" w:hAnsi="Times New Roman" w:cs="Times New Roman"/>
                <w:bCs/>
              </w:rPr>
            </w:pPr>
            <w:r>
              <w:rPr>
                <w:rFonts w:ascii="Times New Roman" w:hAnsi="Times New Roman" w:cs="Times New Roman"/>
                <w:bCs/>
              </w:rPr>
              <w:t>28\44\35</w:t>
            </w:r>
          </w:p>
        </w:tc>
        <w:tc>
          <w:tcPr>
            <w:tcW w:w="1134" w:type="dxa"/>
            <w:tcBorders>
              <w:top w:val="single" w:sz="4" w:space="0" w:color="000000"/>
              <w:left w:val="single" w:sz="4" w:space="0" w:color="000000"/>
              <w:bottom w:val="single" w:sz="4" w:space="0" w:color="000000"/>
              <w:right w:val="single" w:sz="4" w:space="0" w:color="000000"/>
            </w:tcBorders>
            <w:hideMark/>
          </w:tcPr>
          <w:p w:rsidR="004202F7" w:rsidRDefault="004202F7">
            <w:pPr>
              <w:spacing w:line="276" w:lineRule="auto"/>
              <w:rPr>
                <w:rFonts w:ascii="Times New Roman" w:hAnsi="Times New Roman" w:cs="Times New Roman"/>
                <w:bCs/>
              </w:rPr>
            </w:pPr>
            <w:r>
              <w:rPr>
                <w:rFonts w:ascii="Times New Roman" w:hAnsi="Times New Roman" w:cs="Times New Roman"/>
                <w:bCs/>
              </w:rPr>
              <w:t>27\46\39</w:t>
            </w:r>
          </w:p>
        </w:tc>
        <w:tc>
          <w:tcPr>
            <w:tcW w:w="1134" w:type="dxa"/>
            <w:tcBorders>
              <w:top w:val="single" w:sz="4" w:space="0" w:color="000000"/>
              <w:left w:val="single" w:sz="4" w:space="0" w:color="000000"/>
              <w:bottom w:val="single" w:sz="4" w:space="0" w:color="000000"/>
              <w:right w:val="single" w:sz="4" w:space="0" w:color="000000"/>
            </w:tcBorders>
            <w:hideMark/>
          </w:tcPr>
          <w:p w:rsidR="004202F7" w:rsidRDefault="004202F7">
            <w:pPr>
              <w:spacing w:line="276" w:lineRule="auto"/>
              <w:rPr>
                <w:rFonts w:ascii="Times New Roman" w:hAnsi="Times New Roman" w:cs="Times New Roman"/>
                <w:bCs/>
              </w:rPr>
            </w:pPr>
            <w:r>
              <w:rPr>
                <w:rFonts w:ascii="Times New Roman" w:hAnsi="Times New Roman" w:cs="Times New Roman"/>
                <w:bCs/>
              </w:rPr>
              <w:t>42\39\42</w:t>
            </w:r>
          </w:p>
        </w:tc>
        <w:tc>
          <w:tcPr>
            <w:tcW w:w="1276" w:type="dxa"/>
            <w:tcBorders>
              <w:top w:val="single" w:sz="4" w:space="0" w:color="000000"/>
              <w:left w:val="single" w:sz="4" w:space="0" w:color="000000"/>
              <w:bottom w:val="single" w:sz="4" w:space="0" w:color="000000"/>
              <w:right w:val="single" w:sz="4" w:space="0" w:color="000000"/>
            </w:tcBorders>
            <w:hideMark/>
          </w:tcPr>
          <w:p w:rsidR="004202F7" w:rsidRDefault="004202F7">
            <w:pPr>
              <w:spacing w:line="276" w:lineRule="auto"/>
              <w:rPr>
                <w:rFonts w:ascii="Times New Roman" w:hAnsi="Times New Roman" w:cs="Times New Roman"/>
                <w:bCs/>
              </w:rPr>
            </w:pPr>
            <w:r>
              <w:rPr>
                <w:rFonts w:ascii="Times New Roman" w:hAnsi="Times New Roman" w:cs="Times New Roman"/>
                <w:bCs/>
              </w:rPr>
              <w:t>24\38\36</w:t>
            </w:r>
          </w:p>
        </w:tc>
        <w:tc>
          <w:tcPr>
            <w:tcW w:w="1559" w:type="dxa"/>
            <w:tcBorders>
              <w:top w:val="single" w:sz="4" w:space="0" w:color="000000"/>
              <w:left w:val="single" w:sz="4" w:space="0" w:color="000000"/>
              <w:bottom w:val="single" w:sz="4" w:space="0" w:color="000000"/>
              <w:right w:val="single" w:sz="4" w:space="0" w:color="000000"/>
            </w:tcBorders>
            <w:hideMark/>
          </w:tcPr>
          <w:p w:rsidR="004202F7" w:rsidRDefault="004202F7">
            <w:pPr>
              <w:spacing w:line="276" w:lineRule="auto"/>
            </w:pPr>
            <w:r>
              <w:rPr>
                <w:rFonts w:ascii="Times New Roman" w:hAnsi="Times New Roman" w:cs="Times New Roman"/>
                <w:bCs/>
              </w:rPr>
              <w:t>25\31\34</w:t>
            </w:r>
          </w:p>
        </w:tc>
      </w:tr>
      <w:tr w:rsidR="004202F7" w:rsidRPr="004202F7" w:rsidTr="00CA1102">
        <w:tc>
          <w:tcPr>
            <w:tcW w:w="675"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8а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33\41\32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25\34\23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34\47\33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35\38\33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41\47\38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36\54\45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36\40\31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pPr>
            <w:r>
              <w:rPr>
                <w:rFonts w:ascii="Times New Roman" w:hAnsi="Times New Roman" w:cs="Times New Roman"/>
                <w:bCs/>
              </w:rPr>
              <w:t>26\30\18</w:t>
            </w:r>
          </w:p>
        </w:tc>
      </w:tr>
      <w:tr w:rsidR="004202F7" w:rsidRPr="004202F7" w:rsidTr="00CA1102">
        <w:tc>
          <w:tcPr>
            <w:tcW w:w="675"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8б</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26\39\35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13\36\28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23\38\38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32\40\34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37\41\40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31\49\47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28\38\31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pPr>
            <w:r>
              <w:rPr>
                <w:rFonts w:ascii="Times New Roman" w:hAnsi="Times New Roman" w:cs="Times New Roman"/>
                <w:bCs/>
              </w:rPr>
              <w:t>17\29\27</w:t>
            </w:r>
          </w:p>
        </w:tc>
      </w:tr>
      <w:tr w:rsidR="004202F7" w:rsidRPr="004202F7" w:rsidTr="00CA1102">
        <w:tc>
          <w:tcPr>
            <w:tcW w:w="675"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8в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29\33\33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15\35\15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26\34\33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40\34\42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35\31\42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35\41\44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33\30\29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202F7" w:rsidRDefault="004202F7">
            <w:pPr>
              <w:spacing w:line="276" w:lineRule="auto"/>
            </w:pPr>
            <w:r>
              <w:rPr>
                <w:rFonts w:ascii="Times New Roman" w:hAnsi="Times New Roman" w:cs="Times New Roman"/>
                <w:bCs/>
              </w:rPr>
              <w:t>14\30\29</w:t>
            </w:r>
          </w:p>
        </w:tc>
      </w:tr>
      <w:tr w:rsidR="00B642D2" w:rsidRPr="004202F7" w:rsidTr="00CA1102">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642D2" w:rsidRDefault="00B642D2">
            <w:pPr>
              <w:spacing w:line="276" w:lineRule="auto"/>
              <w:rPr>
                <w:rFonts w:ascii="Times New Roman" w:hAnsi="Times New Roman" w:cs="Times New Roman"/>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642D2" w:rsidRDefault="00B642D2">
            <w:pPr>
              <w:spacing w:line="276" w:lineRule="auto"/>
              <w:rPr>
                <w:rFonts w:ascii="Times New Roman" w:hAnsi="Times New Roman" w:cs="Times New Roman"/>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642D2" w:rsidRDefault="00B642D2">
            <w:pPr>
              <w:spacing w:line="276" w:lineRule="auto"/>
              <w:rPr>
                <w:rFonts w:ascii="Times New Roman" w:hAnsi="Times New Roman" w:cs="Times New Roman"/>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642D2" w:rsidRDefault="00B642D2">
            <w:pPr>
              <w:spacing w:line="276" w:lineRule="auto"/>
              <w:rPr>
                <w:rFonts w:ascii="Times New Roman" w:hAnsi="Times New Roman" w:cs="Times New Roman"/>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642D2" w:rsidRDefault="00B642D2">
            <w:pPr>
              <w:spacing w:line="276" w:lineRule="auto"/>
              <w:rPr>
                <w:rFonts w:ascii="Times New Roman" w:hAnsi="Times New Roman" w:cs="Times New Roman"/>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642D2" w:rsidRDefault="00B642D2">
            <w:pPr>
              <w:spacing w:line="276" w:lineRule="auto"/>
              <w:rPr>
                <w:rFonts w:ascii="Times New Roman" w:hAnsi="Times New Roman" w:cs="Times New Roman"/>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642D2" w:rsidRDefault="00B642D2">
            <w:pPr>
              <w:spacing w:line="276" w:lineRule="auto"/>
              <w:rPr>
                <w:rFonts w:ascii="Times New Roman" w:hAnsi="Times New Roman" w:cs="Times New Roman"/>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642D2" w:rsidRDefault="00B642D2">
            <w:pPr>
              <w:spacing w:line="276" w:lineRule="auto"/>
              <w:rPr>
                <w:rFonts w:ascii="Times New Roman" w:hAnsi="Times New Roman" w:cs="Times New Roman"/>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642D2" w:rsidRDefault="00B642D2">
            <w:pPr>
              <w:spacing w:line="276" w:lineRule="auto"/>
              <w:rPr>
                <w:rFonts w:ascii="Times New Roman" w:hAnsi="Times New Roman" w:cs="Times New Roman"/>
                <w:bCs/>
              </w:rPr>
            </w:pPr>
          </w:p>
        </w:tc>
      </w:tr>
    </w:tbl>
    <w:p w:rsidR="004202F7" w:rsidRDefault="004202F7">
      <w:pPr>
        <w:spacing w:line="276" w:lineRule="auto"/>
        <w:jc w:val="center"/>
        <w:rPr>
          <w:rFonts w:ascii="Times New Roman" w:hAnsi="Times New Roman" w:cs="Times New Roman"/>
          <w:b/>
          <w:bCs/>
        </w:rPr>
      </w:pPr>
    </w:p>
    <w:p w:rsidR="00FF15A8" w:rsidRDefault="00FF15A8">
      <w:pPr>
        <w:spacing w:line="276" w:lineRule="auto"/>
        <w:jc w:val="center"/>
        <w:rPr>
          <w:rFonts w:ascii="Times New Roman" w:hAnsi="Times New Roman" w:cs="Times New Roman"/>
          <w:bCs/>
        </w:rPr>
      </w:pPr>
      <w:r>
        <w:rPr>
          <w:rFonts w:ascii="Times New Roman" w:hAnsi="Times New Roman" w:cs="Times New Roman"/>
          <w:b/>
          <w:bCs/>
        </w:rPr>
        <w:t>Уровни достижения сформированности у учащихся метапредметных результатов</w:t>
      </w:r>
    </w:p>
    <w:p w:rsidR="004202F7" w:rsidRDefault="004202F7" w:rsidP="004202F7">
      <w:pPr>
        <w:spacing w:line="276" w:lineRule="auto"/>
        <w:rPr>
          <w:rFonts w:ascii="Times New Roman" w:hAnsi="Times New Roman" w:cs="Times New Roman"/>
          <w:bCs/>
        </w:rPr>
      </w:pPr>
    </w:p>
    <w:tbl>
      <w:tblPr>
        <w:tblW w:w="0" w:type="auto"/>
        <w:tblLayout w:type="fixed"/>
        <w:tblLook w:val="04A0" w:firstRow="1" w:lastRow="0" w:firstColumn="1" w:lastColumn="0" w:noHBand="0" w:noVBand="1"/>
      </w:tblPr>
      <w:tblGrid>
        <w:gridCol w:w="1526"/>
        <w:gridCol w:w="1843"/>
        <w:gridCol w:w="1984"/>
        <w:gridCol w:w="1843"/>
        <w:gridCol w:w="2126"/>
      </w:tblGrid>
      <w:tr w:rsidR="004202F7" w:rsidRPr="004202F7" w:rsidTr="004202F7">
        <w:tc>
          <w:tcPr>
            <w:tcW w:w="1526" w:type="dxa"/>
            <w:vMerge w:val="restart"/>
            <w:tcBorders>
              <w:top w:val="single" w:sz="4" w:space="0" w:color="000000"/>
              <w:left w:val="single" w:sz="4" w:space="0" w:color="000000"/>
              <w:bottom w:val="single" w:sz="4" w:space="0" w:color="000000"/>
              <w:right w:val="single" w:sz="4" w:space="0" w:color="000000"/>
            </w:tcBorders>
            <w:hideMark/>
          </w:tcPr>
          <w:p w:rsidR="004202F7" w:rsidRDefault="004202F7">
            <w:pPr>
              <w:spacing w:line="276" w:lineRule="auto"/>
              <w:rPr>
                <w:rFonts w:ascii="Times New Roman" w:hAnsi="Times New Roman" w:cs="Times New Roman"/>
                <w:bCs/>
              </w:rPr>
            </w:pPr>
            <w:r>
              <w:rPr>
                <w:rFonts w:ascii="Times New Roman" w:hAnsi="Times New Roman" w:cs="Times New Roman"/>
                <w:bCs/>
              </w:rPr>
              <w:t xml:space="preserve">Класс </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4202F7" w:rsidRDefault="004202F7">
            <w:pPr>
              <w:spacing w:line="276" w:lineRule="auto"/>
              <w:rPr>
                <w:rFonts w:ascii="Times New Roman" w:hAnsi="Times New Roman" w:cs="Times New Roman"/>
                <w:bCs/>
                <w:sz w:val="20"/>
                <w:szCs w:val="20"/>
              </w:rPr>
            </w:pPr>
            <w:r>
              <w:rPr>
                <w:rFonts w:ascii="Times New Roman" w:hAnsi="Times New Roman" w:cs="Times New Roman"/>
                <w:bCs/>
                <w:sz w:val="20"/>
                <w:szCs w:val="20"/>
              </w:rPr>
              <w:t>Не достигли базового уровня (% учащихся)</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4202F7" w:rsidRDefault="004202F7">
            <w:pPr>
              <w:spacing w:line="276" w:lineRule="auto"/>
              <w:rPr>
                <w:sz w:val="20"/>
                <w:szCs w:val="20"/>
              </w:rPr>
            </w:pPr>
            <w:r>
              <w:rPr>
                <w:rFonts w:ascii="Times New Roman" w:hAnsi="Times New Roman" w:cs="Times New Roman"/>
                <w:bCs/>
                <w:sz w:val="20"/>
                <w:szCs w:val="20"/>
              </w:rPr>
              <w:t>Достигли базового уровня (% учащихся)</w:t>
            </w:r>
          </w:p>
        </w:tc>
      </w:tr>
      <w:tr w:rsidR="004202F7" w:rsidRPr="004202F7" w:rsidTr="004202F7">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4202F7" w:rsidRDefault="004202F7">
            <w:pPr>
              <w:tabs>
                <w:tab w:val="clear" w:pos="709"/>
              </w:tabs>
              <w:suppressAutoHyphens w:val="0"/>
              <w:spacing w:line="240" w:lineRule="auto"/>
              <w:rPr>
                <w:rFonts w:ascii="Times New Roman" w:hAnsi="Times New Roman" w:cs="Times New Roman"/>
                <w:bCs/>
              </w:rPr>
            </w:pPr>
          </w:p>
        </w:tc>
        <w:tc>
          <w:tcPr>
            <w:tcW w:w="1843" w:type="dxa"/>
            <w:tcBorders>
              <w:top w:val="single" w:sz="4" w:space="0" w:color="000000"/>
              <w:left w:val="single" w:sz="4" w:space="0" w:color="000000"/>
              <w:bottom w:val="single" w:sz="4" w:space="0" w:color="000000"/>
              <w:right w:val="single" w:sz="4" w:space="0" w:color="000000"/>
            </w:tcBorders>
            <w:hideMark/>
          </w:tcPr>
          <w:p w:rsidR="004202F7" w:rsidRDefault="004202F7">
            <w:pPr>
              <w:spacing w:line="276" w:lineRule="auto"/>
              <w:rPr>
                <w:rFonts w:ascii="Times New Roman" w:hAnsi="Times New Roman" w:cs="Times New Roman"/>
                <w:bCs/>
                <w:sz w:val="20"/>
                <w:szCs w:val="20"/>
              </w:rPr>
            </w:pPr>
            <w:r>
              <w:rPr>
                <w:rFonts w:ascii="Times New Roman" w:hAnsi="Times New Roman" w:cs="Times New Roman"/>
                <w:bCs/>
                <w:sz w:val="20"/>
                <w:szCs w:val="20"/>
              </w:rPr>
              <w:t xml:space="preserve">Недостаточный </w:t>
            </w:r>
          </w:p>
        </w:tc>
        <w:tc>
          <w:tcPr>
            <w:tcW w:w="1984" w:type="dxa"/>
            <w:tcBorders>
              <w:top w:val="single" w:sz="4" w:space="0" w:color="000000"/>
              <w:left w:val="single" w:sz="4" w:space="0" w:color="000000"/>
              <w:bottom w:val="single" w:sz="4" w:space="0" w:color="000000"/>
              <w:right w:val="single" w:sz="4" w:space="0" w:color="000000"/>
            </w:tcBorders>
            <w:hideMark/>
          </w:tcPr>
          <w:p w:rsidR="004202F7" w:rsidRDefault="004202F7">
            <w:pPr>
              <w:spacing w:line="276" w:lineRule="auto"/>
              <w:rPr>
                <w:rFonts w:ascii="Times New Roman" w:hAnsi="Times New Roman" w:cs="Times New Roman"/>
                <w:bCs/>
                <w:sz w:val="20"/>
                <w:szCs w:val="20"/>
              </w:rPr>
            </w:pPr>
            <w:r>
              <w:rPr>
                <w:rFonts w:ascii="Times New Roman" w:hAnsi="Times New Roman" w:cs="Times New Roman"/>
                <w:bCs/>
                <w:sz w:val="20"/>
                <w:szCs w:val="20"/>
              </w:rPr>
              <w:t xml:space="preserve">Пониженный </w:t>
            </w:r>
          </w:p>
        </w:tc>
        <w:tc>
          <w:tcPr>
            <w:tcW w:w="1843" w:type="dxa"/>
            <w:tcBorders>
              <w:top w:val="single" w:sz="4" w:space="0" w:color="000000"/>
              <w:left w:val="single" w:sz="4" w:space="0" w:color="000000"/>
              <w:bottom w:val="single" w:sz="4" w:space="0" w:color="000000"/>
              <w:right w:val="single" w:sz="4" w:space="0" w:color="000000"/>
            </w:tcBorders>
            <w:hideMark/>
          </w:tcPr>
          <w:p w:rsidR="004202F7" w:rsidRDefault="004202F7">
            <w:pPr>
              <w:spacing w:line="276" w:lineRule="auto"/>
              <w:rPr>
                <w:rFonts w:ascii="Times New Roman" w:hAnsi="Times New Roman" w:cs="Times New Roman"/>
                <w:bCs/>
                <w:sz w:val="20"/>
                <w:szCs w:val="20"/>
              </w:rPr>
            </w:pPr>
            <w:r>
              <w:rPr>
                <w:rFonts w:ascii="Times New Roman" w:hAnsi="Times New Roman" w:cs="Times New Roman"/>
                <w:bCs/>
                <w:sz w:val="20"/>
                <w:szCs w:val="20"/>
              </w:rPr>
              <w:t xml:space="preserve">Базовый </w:t>
            </w:r>
          </w:p>
        </w:tc>
        <w:tc>
          <w:tcPr>
            <w:tcW w:w="2126" w:type="dxa"/>
            <w:tcBorders>
              <w:top w:val="single" w:sz="4" w:space="0" w:color="000000"/>
              <w:left w:val="single" w:sz="4" w:space="0" w:color="000000"/>
              <w:bottom w:val="single" w:sz="4" w:space="0" w:color="000000"/>
              <w:right w:val="single" w:sz="4" w:space="0" w:color="000000"/>
            </w:tcBorders>
            <w:hideMark/>
          </w:tcPr>
          <w:p w:rsidR="004202F7" w:rsidRDefault="004202F7">
            <w:pPr>
              <w:spacing w:line="276" w:lineRule="auto"/>
              <w:rPr>
                <w:sz w:val="20"/>
                <w:szCs w:val="20"/>
              </w:rPr>
            </w:pPr>
            <w:r>
              <w:rPr>
                <w:rFonts w:ascii="Times New Roman" w:hAnsi="Times New Roman" w:cs="Times New Roman"/>
                <w:bCs/>
                <w:sz w:val="20"/>
                <w:szCs w:val="20"/>
              </w:rPr>
              <w:t xml:space="preserve">Повышенный </w:t>
            </w:r>
          </w:p>
        </w:tc>
      </w:tr>
      <w:tr w:rsidR="004202F7" w:rsidRPr="004202F7" w:rsidTr="004202F7">
        <w:tc>
          <w:tcPr>
            <w:tcW w:w="1526" w:type="dxa"/>
            <w:tcBorders>
              <w:top w:val="single" w:sz="4" w:space="0" w:color="000000"/>
              <w:left w:val="single" w:sz="4" w:space="0" w:color="000000"/>
              <w:bottom w:val="single" w:sz="4" w:space="0" w:color="000000"/>
              <w:right w:val="single" w:sz="4" w:space="0" w:color="000000"/>
            </w:tcBorders>
            <w:shd w:val="clear" w:color="auto" w:fill="E5DFEC"/>
            <w:hideMark/>
          </w:tcPr>
          <w:p w:rsidR="004202F7" w:rsidRDefault="004202F7">
            <w:pPr>
              <w:spacing w:line="276" w:lineRule="auto"/>
              <w:rPr>
                <w:rFonts w:ascii="Times New Roman" w:hAnsi="Times New Roman" w:cs="Times New Roman"/>
                <w:bCs/>
              </w:rPr>
            </w:pPr>
            <w:r>
              <w:rPr>
                <w:rFonts w:ascii="Times New Roman" w:hAnsi="Times New Roman" w:cs="Times New Roman"/>
                <w:bCs/>
              </w:rPr>
              <w:t>5а</w:t>
            </w:r>
          </w:p>
        </w:tc>
        <w:tc>
          <w:tcPr>
            <w:tcW w:w="1843" w:type="dxa"/>
            <w:tcBorders>
              <w:top w:val="single" w:sz="4" w:space="0" w:color="000000"/>
              <w:left w:val="single" w:sz="4" w:space="0" w:color="000000"/>
              <w:bottom w:val="single" w:sz="4" w:space="0" w:color="000000"/>
              <w:right w:val="single" w:sz="4" w:space="0" w:color="000000"/>
            </w:tcBorders>
            <w:shd w:val="clear" w:color="auto" w:fill="E5DFEC"/>
            <w:hideMark/>
          </w:tcPr>
          <w:p w:rsidR="004202F7" w:rsidRDefault="004202F7">
            <w:pPr>
              <w:spacing w:line="276" w:lineRule="auto"/>
              <w:rPr>
                <w:rFonts w:ascii="Times New Roman" w:hAnsi="Times New Roman" w:cs="Times New Roman"/>
                <w:bCs/>
              </w:rPr>
            </w:pPr>
            <w:r>
              <w:rPr>
                <w:rFonts w:ascii="Times New Roman" w:hAnsi="Times New Roman" w:cs="Times New Roman"/>
                <w:bCs/>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E5DFEC"/>
            <w:hideMark/>
          </w:tcPr>
          <w:p w:rsidR="004202F7" w:rsidRDefault="004202F7">
            <w:pPr>
              <w:spacing w:line="276" w:lineRule="auto"/>
              <w:rPr>
                <w:rFonts w:ascii="Times New Roman" w:hAnsi="Times New Roman" w:cs="Times New Roman"/>
                <w:bCs/>
              </w:rPr>
            </w:pPr>
            <w:r>
              <w:rPr>
                <w:rFonts w:ascii="Times New Roman" w:hAnsi="Times New Roman" w:cs="Times New Roman"/>
                <w:bCs/>
              </w:rPr>
              <w:t>25</w:t>
            </w:r>
          </w:p>
        </w:tc>
        <w:tc>
          <w:tcPr>
            <w:tcW w:w="1843" w:type="dxa"/>
            <w:tcBorders>
              <w:top w:val="single" w:sz="4" w:space="0" w:color="000000"/>
              <w:left w:val="single" w:sz="4" w:space="0" w:color="000000"/>
              <w:bottom w:val="single" w:sz="4" w:space="0" w:color="000000"/>
              <w:right w:val="single" w:sz="4" w:space="0" w:color="000000"/>
            </w:tcBorders>
            <w:shd w:val="clear" w:color="auto" w:fill="E5DFEC"/>
            <w:hideMark/>
          </w:tcPr>
          <w:p w:rsidR="004202F7" w:rsidRDefault="004202F7">
            <w:pPr>
              <w:spacing w:line="276" w:lineRule="auto"/>
              <w:rPr>
                <w:rFonts w:ascii="Times New Roman" w:hAnsi="Times New Roman" w:cs="Times New Roman"/>
                <w:bCs/>
              </w:rPr>
            </w:pPr>
            <w:r>
              <w:rPr>
                <w:rFonts w:ascii="Times New Roman" w:hAnsi="Times New Roman" w:cs="Times New Roman"/>
                <w:bCs/>
              </w:rPr>
              <w:t>45</w:t>
            </w:r>
          </w:p>
        </w:tc>
        <w:tc>
          <w:tcPr>
            <w:tcW w:w="2126" w:type="dxa"/>
            <w:tcBorders>
              <w:top w:val="single" w:sz="4" w:space="0" w:color="000000"/>
              <w:left w:val="single" w:sz="4" w:space="0" w:color="000000"/>
              <w:bottom w:val="single" w:sz="4" w:space="0" w:color="000000"/>
              <w:right w:val="single" w:sz="4" w:space="0" w:color="000000"/>
            </w:tcBorders>
            <w:shd w:val="clear" w:color="auto" w:fill="E5DFEC"/>
            <w:hideMark/>
          </w:tcPr>
          <w:p w:rsidR="004202F7" w:rsidRDefault="004202F7">
            <w:pPr>
              <w:spacing w:line="276" w:lineRule="auto"/>
              <w:rPr>
                <w:rFonts w:ascii="Times New Roman" w:hAnsi="Times New Roman" w:cs="Times New Roman"/>
                <w:bCs/>
              </w:rPr>
            </w:pPr>
            <w:r>
              <w:rPr>
                <w:rFonts w:ascii="Times New Roman" w:hAnsi="Times New Roman" w:cs="Times New Roman"/>
                <w:bCs/>
              </w:rPr>
              <w:t>30</w:t>
            </w:r>
          </w:p>
        </w:tc>
      </w:tr>
      <w:tr w:rsidR="004202F7" w:rsidRPr="004202F7" w:rsidTr="004202F7">
        <w:tc>
          <w:tcPr>
            <w:tcW w:w="1526" w:type="dxa"/>
            <w:tcBorders>
              <w:top w:val="single" w:sz="4" w:space="0" w:color="000000"/>
              <w:left w:val="single" w:sz="4" w:space="0" w:color="000000"/>
              <w:bottom w:val="single" w:sz="4" w:space="0" w:color="000000"/>
              <w:right w:val="single" w:sz="4" w:space="0" w:color="000000"/>
            </w:tcBorders>
            <w:shd w:val="clear" w:color="auto" w:fill="E5DFEC"/>
            <w:hideMark/>
          </w:tcPr>
          <w:p w:rsidR="004202F7" w:rsidRDefault="004202F7">
            <w:pPr>
              <w:spacing w:line="276" w:lineRule="auto"/>
              <w:rPr>
                <w:rFonts w:ascii="Times New Roman" w:hAnsi="Times New Roman" w:cs="Times New Roman"/>
                <w:bCs/>
              </w:rPr>
            </w:pPr>
            <w:r>
              <w:rPr>
                <w:rFonts w:ascii="Times New Roman" w:hAnsi="Times New Roman" w:cs="Times New Roman"/>
                <w:bCs/>
              </w:rPr>
              <w:t>5б</w:t>
            </w:r>
          </w:p>
        </w:tc>
        <w:tc>
          <w:tcPr>
            <w:tcW w:w="1843" w:type="dxa"/>
            <w:tcBorders>
              <w:top w:val="single" w:sz="4" w:space="0" w:color="000000"/>
              <w:left w:val="single" w:sz="4" w:space="0" w:color="000000"/>
              <w:bottom w:val="single" w:sz="4" w:space="0" w:color="000000"/>
              <w:right w:val="single" w:sz="4" w:space="0" w:color="000000"/>
            </w:tcBorders>
            <w:shd w:val="clear" w:color="auto" w:fill="E5DFEC"/>
          </w:tcPr>
          <w:p w:rsidR="004202F7" w:rsidRDefault="004202F7">
            <w:pPr>
              <w:spacing w:line="276" w:lineRule="auto"/>
              <w:rPr>
                <w:rFonts w:ascii="Times New Roman" w:hAnsi="Times New Roman" w:cs="Times New Roman"/>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E5DFEC"/>
          </w:tcPr>
          <w:p w:rsidR="004202F7" w:rsidRDefault="004202F7">
            <w:pPr>
              <w:spacing w:line="276" w:lineRule="auto"/>
              <w:rPr>
                <w:rFonts w:ascii="Times New Roman" w:hAnsi="Times New Roman" w:cs="Times New Roman"/>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E5DFEC"/>
          </w:tcPr>
          <w:p w:rsidR="004202F7" w:rsidRDefault="004202F7">
            <w:pPr>
              <w:spacing w:line="276" w:lineRule="auto"/>
              <w:rPr>
                <w:rFonts w:ascii="Times New Roman" w:hAnsi="Times New Roman" w:cs="Times New Roman"/>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E5DFEC"/>
          </w:tcPr>
          <w:p w:rsidR="004202F7" w:rsidRDefault="004202F7">
            <w:pPr>
              <w:spacing w:line="276" w:lineRule="auto"/>
              <w:rPr>
                <w:rFonts w:ascii="Times New Roman" w:hAnsi="Times New Roman" w:cs="Times New Roman"/>
                <w:bCs/>
              </w:rPr>
            </w:pPr>
          </w:p>
        </w:tc>
      </w:tr>
      <w:tr w:rsidR="004202F7" w:rsidRPr="004202F7" w:rsidTr="004202F7">
        <w:tc>
          <w:tcPr>
            <w:tcW w:w="1526" w:type="dxa"/>
            <w:tcBorders>
              <w:top w:val="single" w:sz="4" w:space="0" w:color="000000"/>
              <w:left w:val="single" w:sz="4" w:space="0" w:color="000000"/>
              <w:bottom w:val="single" w:sz="4" w:space="0" w:color="000000"/>
              <w:right w:val="single" w:sz="4" w:space="0" w:color="000000"/>
            </w:tcBorders>
            <w:shd w:val="clear" w:color="auto" w:fill="E5DFEC"/>
            <w:hideMark/>
          </w:tcPr>
          <w:p w:rsidR="004202F7" w:rsidRDefault="004202F7">
            <w:pPr>
              <w:spacing w:line="276" w:lineRule="auto"/>
              <w:rPr>
                <w:rFonts w:ascii="Times New Roman" w:hAnsi="Times New Roman" w:cs="Times New Roman"/>
                <w:bCs/>
              </w:rPr>
            </w:pPr>
            <w:r>
              <w:rPr>
                <w:rFonts w:ascii="Times New Roman" w:hAnsi="Times New Roman" w:cs="Times New Roman"/>
                <w:bCs/>
              </w:rPr>
              <w:t>5в</w:t>
            </w:r>
          </w:p>
        </w:tc>
        <w:tc>
          <w:tcPr>
            <w:tcW w:w="1843" w:type="dxa"/>
            <w:tcBorders>
              <w:top w:val="single" w:sz="4" w:space="0" w:color="000000"/>
              <w:left w:val="single" w:sz="4" w:space="0" w:color="000000"/>
              <w:bottom w:val="single" w:sz="4" w:space="0" w:color="000000"/>
              <w:right w:val="single" w:sz="4" w:space="0" w:color="000000"/>
            </w:tcBorders>
            <w:shd w:val="clear" w:color="auto" w:fill="E5DFEC"/>
            <w:hideMark/>
          </w:tcPr>
          <w:p w:rsidR="004202F7" w:rsidRDefault="004202F7">
            <w:pPr>
              <w:spacing w:line="276" w:lineRule="auto"/>
              <w:rPr>
                <w:rFonts w:ascii="Times New Roman" w:hAnsi="Times New Roman" w:cs="Times New Roman"/>
                <w:bCs/>
              </w:rPr>
            </w:pPr>
            <w:r>
              <w:rPr>
                <w:rFonts w:ascii="Times New Roman" w:hAnsi="Times New Roman" w:cs="Times New Roman"/>
                <w:bCs/>
              </w:rPr>
              <w:t>9</w:t>
            </w:r>
          </w:p>
        </w:tc>
        <w:tc>
          <w:tcPr>
            <w:tcW w:w="1984" w:type="dxa"/>
            <w:tcBorders>
              <w:top w:val="single" w:sz="4" w:space="0" w:color="000000"/>
              <w:left w:val="single" w:sz="4" w:space="0" w:color="000000"/>
              <w:bottom w:val="single" w:sz="4" w:space="0" w:color="000000"/>
              <w:right w:val="single" w:sz="4" w:space="0" w:color="000000"/>
            </w:tcBorders>
            <w:shd w:val="clear" w:color="auto" w:fill="E5DFEC"/>
            <w:hideMark/>
          </w:tcPr>
          <w:p w:rsidR="004202F7" w:rsidRDefault="004202F7">
            <w:pPr>
              <w:spacing w:line="276" w:lineRule="auto"/>
              <w:rPr>
                <w:rFonts w:ascii="Times New Roman" w:hAnsi="Times New Roman" w:cs="Times New Roman"/>
                <w:bCs/>
              </w:rPr>
            </w:pPr>
            <w:r>
              <w:rPr>
                <w:rFonts w:ascii="Times New Roman" w:hAnsi="Times New Roman" w:cs="Times New Roman"/>
                <w:bCs/>
              </w:rPr>
              <w:t>22</w:t>
            </w:r>
          </w:p>
        </w:tc>
        <w:tc>
          <w:tcPr>
            <w:tcW w:w="1843" w:type="dxa"/>
            <w:tcBorders>
              <w:top w:val="single" w:sz="4" w:space="0" w:color="000000"/>
              <w:left w:val="single" w:sz="4" w:space="0" w:color="000000"/>
              <w:bottom w:val="single" w:sz="4" w:space="0" w:color="000000"/>
              <w:right w:val="single" w:sz="4" w:space="0" w:color="000000"/>
            </w:tcBorders>
            <w:shd w:val="clear" w:color="auto" w:fill="E5DFEC"/>
            <w:hideMark/>
          </w:tcPr>
          <w:p w:rsidR="004202F7" w:rsidRDefault="004202F7">
            <w:pPr>
              <w:spacing w:line="276" w:lineRule="auto"/>
              <w:rPr>
                <w:rFonts w:ascii="Times New Roman" w:hAnsi="Times New Roman" w:cs="Times New Roman"/>
                <w:bCs/>
              </w:rPr>
            </w:pPr>
            <w:r>
              <w:rPr>
                <w:rFonts w:ascii="Times New Roman" w:hAnsi="Times New Roman" w:cs="Times New Roman"/>
                <w:bCs/>
              </w:rPr>
              <w:t>69</w:t>
            </w:r>
          </w:p>
        </w:tc>
        <w:tc>
          <w:tcPr>
            <w:tcW w:w="2126" w:type="dxa"/>
            <w:tcBorders>
              <w:top w:val="single" w:sz="4" w:space="0" w:color="000000"/>
              <w:left w:val="single" w:sz="4" w:space="0" w:color="000000"/>
              <w:bottom w:val="single" w:sz="4" w:space="0" w:color="000000"/>
              <w:right w:val="single" w:sz="4" w:space="0" w:color="000000"/>
            </w:tcBorders>
            <w:shd w:val="clear" w:color="auto" w:fill="E5DFEC"/>
            <w:hideMark/>
          </w:tcPr>
          <w:p w:rsidR="004202F7" w:rsidRDefault="004202F7">
            <w:pPr>
              <w:spacing w:line="276" w:lineRule="auto"/>
              <w:rPr>
                <w:rFonts w:ascii="Times New Roman" w:hAnsi="Times New Roman" w:cs="Times New Roman"/>
                <w:bCs/>
              </w:rPr>
            </w:pPr>
            <w:r>
              <w:rPr>
                <w:rFonts w:ascii="Times New Roman" w:hAnsi="Times New Roman" w:cs="Times New Roman"/>
                <w:bCs/>
              </w:rPr>
              <w:t>0</w:t>
            </w:r>
          </w:p>
        </w:tc>
      </w:tr>
      <w:tr w:rsidR="004202F7" w:rsidRPr="004202F7" w:rsidTr="004202F7">
        <w:tc>
          <w:tcPr>
            <w:tcW w:w="1526" w:type="dxa"/>
            <w:tcBorders>
              <w:top w:val="single" w:sz="4" w:space="0" w:color="000000"/>
              <w:left w:val="single" w:sz="4" w:space="0" w:color="000000"/>
              <w:bottom w:val="single" w:sz="4" w:space="0" w:color="000000"/>
              <w:right w:val="single" w:sz="4" w:space="0" w:color="000000"/>
            </w:tcBorders>
            <w:shd w:val="clear" w:color="auto" w:fill="E5DFEC"/>
            <w:hideMark/>
          </w:tcPr>
          <w:p w:rsidR="004202F7" w:rsidRDefault="004202F7">
            <w:pPr>
              <w:spacing w:line="276" w:lineRule="auto"/>
              <w:rPr>
                <w:rFonts w:ascii="Times New Roman" w:hAnsi="Times New Roman" w:cs="Times New Roman"/>
                <w:bCs/>
              </w:rPr>
            </w:pPr>
            <w:r>
              <w:rPr>
                <w:rFonts w:ascii="Times New Roman" w:hAnsi="Times New Roman" w:cs="Times New Roman"/>
                <w:bCs/>
              </w:rPr>
              <w:t>5г</w:t>
            </w:r>
          </w:p>
        </w:tc>
        <w:tc>
          <w:tcPr>
            <w:tcW w:w="1843" w:type="dxa"/>
            <w:tcBorders>
              <w:top w:val="single" w:sz="4" w:space="0" w:color="000000"/>
              <w:left w:val="single" w:sz="4" w:space="0" w:color="000000"/>
              <w:bottom w:val="single" w:sz="4" w:space="0" w:color="000000"/>
              <w:right w:val="single" w:sz="4" w:space="0" w:color="000000"/>
            </w:tcBorders>
            <w:shd w:val="clear" w:color="auto" w:fill="E5DFEC"/>
            <w:hideMark/>
          </w:tcPr>
          <w:p w:rsidR="004202F7" w:rsidRDefault="004202F7">
            <w:pPr>
              <w:spacing w:line="276" w:lineRule="auto"/>
              <w:rPr>
                <w:rFonts w:ascii="Times New Roman" w:hAnsi="Times New Roman" w:cs="Times New Roman"/>
                <w:bCs/>
              </w:rPr>
            </w:pPr>
            <w:r>
              <w:rPr>
                <w:rFonts w:ascii="Times New Roman" w:hAnsi="Times New Roman" w:cs="Times New Roman"/>
                <w:bCs/>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E5DFEC"/>
            <w:hideMark/>
          </w:tcPr>
          <w:p w:rsidR="004202F7" w:rsidRDefault="004202F7">
            <w:pPr>
              <w:spacing w:line="276" w:lineRule="auto"/>
              <w:rPr>
                <w:rFonts w:ascii="Times New Roman" w:hAnsi="Times New Roman" w:cs="Times New Roman"/>
                <w:bCs/>
              </w:rPr>
            </w:pPr>
            <w:r>
              <w:rPr>
                <w:rFonts w:ascii="Times New Roman" w:hAnsi="Times New Roman" w:cs="Times New Roman"/>
                <w:bCs/>
              </w:rPr>
              <w:t>34</w:t>
            </w:r>
          </w:p>
        </w:tc>
        <w:tc>
          <w:tcPr>
            <w:tcW w:w="1843" w:type="dxa"/>
            <w:tcBorders>
              <w:top w:val="single" w:sz="4" w:space="0" w:color="000000"/>
              <w:left w:val="single" w:sz="4" w:space="0" w:color="000000"/>
              <w:bottom w:val="single" w:sz="4" w:space="0" w:color="000000"/>
              <w:right w:val="single" w:sz="4" w:space="0" w:color="000000"/>
            </w:tcBorders>
            <w:shd w:val="clear" w:color="auto" w:fill="E5DFEC"/>
            <w:hideMark/>
          </w:tcPr>
          <w:p w:rsidR="004202F7" w:rsidRDefault="004202F7">
            <w:pPr>
              <w:spacing w:line="276" w:lineRule="auto"/>
              <w:rPr>
                <w:rFonts w:ascii="Times New Roman" w:hAnsi="Times New Roman" w:cs="Times New Roman"/>
                <w:bCs/>
              </w:rPr>
            </w:pPr>
            <w:r>
              <w:rPr>
                <w:rFonts w:ascii="Times New Roman" w:hAnsi="Times New Roman" w:cs="Times New Roman"/>
                <w:bCs/>
              </w:rPr>
              <w:t>54</w:t>
            </w:r>
          </w:p>
        </w:tc>
        <w:tc>
          <w:tcPr>
            <w:tcW w:w="2126" w:type="dxa"/>
            <w:tcBorders>
              <w:top w:val="single" w:sz="4" w:space="0" w:color="000000"/>
              <w:left w:val="single" w:sz="4" w:space="0" w:color="000000"/>
              <w:bottom w:val="single" w:sz="4" w:space="0" w:color="000000"/>
              <w:right w:val="single" w:sz="4" w:space="0" w:color="000000"/>
            </w:tcBorders>
            <w:shd w:val="clear" w:color="auto" w:fill="E5DFEC"/>
            <w:hideMark/>
          </w:tcPr>
          <w:p w:rsidR="004202F7" w:rsidRDefault="004202F7">
            <w:pPr>
              <w:spacing w:line="276" w:lineRule="auto"/>
              <w:rPr>
                <w:rFonts w:ascii="Times New Roman" w:hAnsi="Times New Roman" w:cs="Times New Roman"/>
                <w:bCs/>
              </w:rPr>
            </w:pPr>
            <w:r>
              <w:rPr>
                <w:rFonts w:ascii="Times New Roman" w:hAnsi="Times New Roman" w:cs="Times New Roman"/>
                <w:bCs/>
              </w:rPr>
              <w:t>0</w:t>
            </w:r>
          </w:p>
        </w:tc>
      </w:tr>
      <w:tr w:rsidR="00B642D2" w:rsidRPr="00B642D2" w:rsidTr="004202F7">
        <w:tc>
          <w:tcPr>
            <w:tcW w:w="1526" w:type="dxa"/>
            <w:tcBorders>
              <w:top w:val="single" w:sz="4" w:space="0" w:color="000000"/>
              <w:left w:val="single" w:sz="4" w:space="0" w:color="000000"/>
              <w:bottom w:val="single" w:sz="4" w:space="0" w:color="000000"/>
              <w:right w:val="single" w:sz="4" w:space="0" w:color="000000"/>
            </w:tcBorders>
            <w:shd w:val="clear" w:color="auto" w:fill="E5DFEC"/>
          </w:tcPr>
          <w:p w:rsidR="00B642D2" w:rsidRPr="00B642D2" w:rsidRDefault="00B642D2" w:rsidP="00B642D2">
            <w:pPr>
              <w:spacing w:line="276" w:lineRule="auto"/>
              <w:jc w:val="right"/>
              <w:rPr>
                <w:rFonts w:ascii="Times New Roman" w:hAnsi="Times New Roman" w:cs="Times New Roman"/>
                <w:b/>
                <w:bCs/>
              </w:rPr>
            </w:pPr>
            <w:proofErr w:type="gramStart"/>
            <w:r w:rsidRPr="00B642D2">
              <w:rPr>
                <w:rFonts w:ascii="Times New Roman" w:hAnsi="Times New Roman" w:cs="Times New Roman"/>
                <w:b/>
                <w:bCs/>
              </w:rPr>
              <w:t>Ср</w:t>
            </w:r>
            <w:proofErr w:type="gramEnd"/>
            <w:r w:rsidRPr="00B642D2">
              <w:rPr>
                <w:rFonts w:ascii="Times New Roman" w:hAnsi="Times New Roman" w:cs="Times New Roman"/>
                <w:b/>
                <w:bCs/>
              </w:rPr>
              <w:t xml:space="preserve"> значен</w:t>
            </w:r>
          </w:p>
        </w:tc>
        <w:tc>
          <w:tcPr>
            <w:tcW w:w="1843" w:type="dxa"/>
            <w:tcBorders>
              <w:top w:val="single" w:sz="4" w:space="0" w:color="000000"/>
              <w:left w:val="single" w:sz="4" w:space="0" w:color="000000"/>
              <w:bottom w:val="single" w:sz="4" w:space="0" w:color="000000"/>
              <w:right w:val="single" w:sz="4" w:space="0" w:color="000000"/>
            </w:tcBorders>
            <w:shd w:val="clear" w:color="auto" w:fill="E5DFEC"/>
          </w:tcPr>
          <w:p w:rsidR="00B642D2" w:rsidRPr="00B642D2" w:rsidRDefault="00B642D2" w:rsidP="00B642D2">
            <w:pPr>
              <w:spacing w:line="276" w:lineRule="auto"/>
              <w:jc w:val="right"/>
              <w:rPr>
                <w:rFonts w:ascii="Times New Roman" w:hAnsi="Times New Roman" w:cs="Times New Roman"/>
                <w:b/>
                <w:bCs/>
              </w:rPr>
            </w:pPr>
            <w:r w:rsidRPr="00B642D2">
              <w:rPr>
                <w:rFonts w:ascii="Times New Roman" w:hAnsi="Times New Roman" w:cs="Times New Roman"/>
                <w:b/>
                <w:bCs/>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E5DFEC"/>
          </w:tcPr>
          <w:p w:rsidR="00B642D2" w:rsidRPr="00B642D2" w:rsidRDefault="00B642D2" w:rsidP="00B642D2">
            <w:pPr>
              <w:spacing w:line="276" w:lineRule="auto"/>
              <w:jc w:val="right"/>
              <w:rPr>
                <w:rFonts w:ascii="Times New Roman" w:hAnsi="Times New Roman" w:cs="Times New Roman"/>
                <w:b/>
                <w:bCs/>
              </w:rPr>
            </w:pPr>
            <w:r w:rsidRPr="00B642D2">
              <w:rPr>
                <w:rFonts w:ascii="Times New Roman" w:hAnsi="Times New Roman" w:cs="Times New Roman"/>
                <w:b/>
                <w:bCs/>
              </w:rPr>
              <w:t>27%</w:t>
            </w:r>
          </w:p>
        </w:tc>
        <w:tc>
          <w:tcPr>
            <w:tcW w:w="1843" w:type="dxa"/>
            <w:tcBorders>
              <w:top w:val="single" w:sz="4" w:space="0" w:color="000000"/>
              <w:left w:val="single" w:sz="4" w:space="0" w:color="000000"/>
              <w:bottom w:val="single" w:sz="4" w:space="0" w:color="000000"/>
              <w:right w:val="single" w:sz="4" w:space="0" w:color="000000"/>
            </w:tcBorders>
            <w:shd w:val="clear" w:color="auto" w:fill="E5DFEC"/>
          </w:tcPr>
          <w:p w:rsidR="00B642D2" w:rsidRPr="00B642D2" w:rsidRDefault="00B642D2" w:rsidP="00B642D2">
            <w:pPr>
              <w:spacing w:line="276" w:lineRule="auto"/>
              <w:jc w:val="right"/>
              <w:rPr>
                <w:rFonts w:ascii="Times New Roman" w:hAnsi="Times New Roman" w:cs="Times New Roman"/>
                <w:b/>
                <w:bCs/>
              </w:rPr>
            </w:pPr>
            <w:r w:rsidRPr="00B642D2">
              <w:rPr>
                <w:rFonts w:ascii="Times New Roman" w:hAnsi="Times New Roman" w:cs="Times New Roman"/>
                <w:b/>
                <w:bCs/>
              </w:rPr>
              <w:t>56%</w:t>
            </w:r>
          </w:p>
        </w:tc>
        <w:tc>
          <w:tcPr>
            <w:tcW w:w="2126" w:type="dxa"/>
            <w:tcBorders>
              <w:top w:val="single" w:sz="4" w:space="0" w:color="000000"/>
              <w:left w:val="single" w:sz="4" w:space="0" w:color="000000"/>
              <w:bottom w:val="single" w:sz="4" w:space="0" w:color="000000"/>
              <w:right w:val="single" w:sz="4" w:space="0" w:color="000000"/>
            </w:tcBorders>
            <w:shd w:val="clear" w:color="auto" w:fill="E5DFEC"/>
          </w:tcPr>
          <w:p w:rsidR="00B642D2" w:rsidRPr="00B642D2" w:rsidRDefault="00B642D2" w:rsidP="00B642D2">
            <w:pPr>
              <w:spacing w:line="276" w:lineRule="auto"/>
              <w:jc w:val="right"/>
              <w:rPr>
                <w:rFonts w:ascii="Times New Roman" w:hAnsi="Times New Roman" w:cs="Times New Roman"/>
                <w:b/>
                <w:bCs/>
              </w:rPr>
            </w:pPr>
            <w:r w:rsidRPr="00B642D2">
              <w:rPr>
                <w:rFonts w:ascii="Times New Roman" w:hAnsi="Times New Roman" w:cs="Times New Roman"/>
                <w:b/>
                <w:bCs/>
              </w:rPr>
              <w:t>10%</w:t>
            </w:r>
          </w:p>
        </w:tc>
      </w:tr>
      <w:tr w:rsidR="004202F7" w:rsidRPr="004202F7" w:rsidTr="004202F7">
        <w:tc>
          <w:tcPr>
            <w:tcW w:w="1526" w:type="dxa"/>
            <w:tcBorders>
              <w:top w:val="single" w:sz="4" w:space="0" w:color="000000"/>
              <w:left w:val="single" w:sz="4" w:space="0" w:color="000000"/>
              <w:bottom w:val="single" w:sz="4" w:space="0" w:color="000000"/>
              <w:right w:val="single" w:sz="4" w:space="0" w:color="000000"/>
            </w:tcBorders>
            <w:shd w:val="clear" w:color="auto" w:fill="CC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5а\6а</w:t>
            </w:r>
          </w:p>
        </w:tc>
        <w:tc>
          <w:tcPr>
            <w:tcW w:w="1843" w:type="dxa"/>
            <w:tcBorders>
              <w:top w:val="single" w:sz="4" w:space="0" w:color="000000"/>
              <w:left w:val="single" w:sz="4" w:space="0" w:color="000000"/>
              <w:bottom w:val="single" w:sz="4" w:space="0" w:color="000000"/>
              <w:right w:val="single" w:sz="4" w:space="0" w:color="000000"/>
            </w:tcBorders>
            <w:shd w:val="clear" w:color="auto" w:fill="CC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9\9</w:t>
            </w:r>
          </w:p>
        </w:tc>
        <w:tc>
          <w:tcPr>
            <w:tcW w:w="1984" w:type="dxa"/>
            <w:tcBorders>
              <w:top w:val="single" w:sz="4" w:space="0" w:color="000000"/>
              <w:left w:val="single" w:sz="4" w:space="0" w:color="000000"/>
              <w:bottom w:val="single" w:sz="4" w:space="0" w:color="000000"/>
              <w:right w:val="single" w:sz="4" w:space="0" w:color="000000"/>
            </w:tcBorders>
            <w:shd w:val="clear" w:color="auto" w:fill="CC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27\64</w:t>
            </w:r>
          </w:p>
        </w:tc>
        <w:tc>
          <w:tcPr>
            <w:tcW w:w="1843" w:type="dxa"/>
            <w:tcBorders>
              <w:top w:val="single" w:sz="4" w:space="0" w:color="000000"/>
              <w:left w:val="single" w:sz="4" w:space="0" w:color="000000"/>
              <w:bottom w:val="single" w:sz="4" w:space="0" w:color="000000"/>
              <w:right w:val="single" w:sz="4" w:space="0" w:color="000000"/>
            </w:tcBorders>
            <w:shd w:val="clear" w:color="auto" w:fill="CC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64\27</w:t>
            </w:r>
          </w:p>
        </w:tc>
        <w:tc>
          <w:tcPr>
            <w:tcW w:w="2126" w:type="dxa"/>
            <w:tcBorders>
              <w:top w:val="single" w:sz="4" w:space="0" w:color="000000"/>
              <w:left w:val="single" w:sz="4" w:space="0" w:color="000000"/>
              <w:bottom w:val="single" w:sz="4" w:space="0" w:color="000000"/>
              <w:right w:val="single" w:sz="4" w:space="0" w:color="000000"/>
            </w:tcBorders>
            <w:shd w:val="clear" w:color="auto" w:fill="CCFFFF"/>
            <w:hideMark/>
          </w:tcPr>
          <w:p w:rsidR="004202F7" w:rsidRDefault="004202F7">
            <w:pPr>
              <w:spacing w:line="276" w:lineRule="auto"/>
            </w:pPr>
            <w:r>
              <w:rPr>
                <w:rFonts w:ascii="Times New Roman" w:hAnsi="Times New Roman" w:cs="Times New Roman"/>
                <w:bCs/>
              </w:rPr>
              <w:t>0\0</w:t>
            </w:r>
          </w:p>
        </w:tc>
      </w:tr>
      <w:tr w:rsidR="004202F7" w:rsidRPr="004202F7" w:rsidTr="004202F7">
        <w:tc>
          <w:tcPr>
            <w:tcW w:w="1526" w:type="dxa"/>
            <w:tcBorders>
              <w:top w:val="single" w:sz="4" w:space="0" w:color="000000"/>
              <w:left w:val="single" w:sz="4" w:space="0" w:color="000000"/>
              <w:bottom w:val="single" w:sz="4" w:space="0" w:color="000000"/>
              <w:right w:val="single" w:sz="4" w:space="0" w:color="000000"/>
            </w:tcBorders>
            <w:shd w:val="clear" w:color="auto" w:fill="CC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5б\6б</w:t>
            </w:r>
          </w:p>
        </w:tc>
        <w:tc>
          <w:tcPr>
            <w:tcW w:w="1843" w:type="dxa"/>
            <w:tcBorders>
              <w:top w:val="single" w:sz="4" w:space="0" w:color="000000"/>
              <w:left w:val="single" w:sz="4" w:space="0" w:color="000000"/>
              <w:bottom w:val="single" w:sz="4" w:space="0" w:color="000000"/>
              <w:right w:val="single" w:sz="4" w:space="0" w:color="000000"/>
            </w:tcBorders>
            <w:shd w:val="clear" w:color="auto" w:fill="CC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0\0</w:t>
            </w:r>
          </w:p>
        </w:tc>
        <w:tc>
          <w:tcPr>
            <w:tcW w:w="1984" w:type="dxa"/>
            <w:tcBorders>
              <w:top w:val="single" w:sz="4" w:space="0" w:color="000000"/>
              <w:left w:val="single" w:sz="4" w:space="0" w:color="000000"/>
              <w:bottom w:val="single" w:sz="4" w:space="0" w:color="000000"/>
              <w:right w:val="single" w:sz="4" w:space="0" w:color="000000"/>
            </w:tcBorders>
            <w:shd w:val="clear" w:color="auto" w:fill="CC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16\21</w:t>
            </w:r>
          </w:p>
        </w:tc>
        <w:tc>
          <w:tcPr>
            <w:tcW w:w="1843" w:type="dxa"/>
            <w:tcBorders>
              <w:top w:val="single" w:sz="4" w:space="0" w:color="000000"/>
              <w:left w:val="single" w:sz="4" w:space="0" w:color="000000"/>
              <w:bottom w:val="single" w:sz="4" w:space="0" w:color="000000"/>
              <w:right w:val="single" w:sz="4" w:space="0" w:color="000000"/>
            </w:tcBorders>
            <w:shd w:val="clear" w:color="auto" w:fill="CC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56\50</w:t>
            </w:r>
          </w:p>
        </w:tc>
        <w:tc>
          <w:tcPr>
            <w:tcW w:w="2126" w:type="dxa"/>
            <w:tcBorders>
              <w:top w:val="single" w:sz="4" w:space="0" w:color="000000"/>
              <w:left w:val="single" w:sz="4" w:space="0" w:color="000000"/>
              <w:bottom w:val="single" w:sz="4" w:space="0" w:color="000000"/>
              <w:right w:val="single" w:sz="4" w:space="0" w:color="000000"/>
            </w:tcBorders>
            <w:shd w:val="clear" w:color="auto" w:fill="CCFFFF"/>
            <w:hideMark/>
          </w:tcPr>
          <w:p w:rsidR="004202F7" w:rsidRDefault="004202F7">
            <w:pPr>
              <w:spacing w:line="276" w:lineRule="auto"/>
            </w:pPr>
            <w:r>
              <w:rPr>
                <w:rFonts w:ascii="Times New Roman" w:hAnsi="Times New Roman" w:cs="Times New Roman"/>
                <w:bCs/>
              </w:rPr>
              <w:t>28\29</w:t>
            </w:r>
          </w:p>
        </w:tc>
      </w:tr>
      <w:tr w:rsidR="004202F7" w:rsidRPr="004202F7" w:rsidTr="004202F7">
        <w:tc>
          <w:tcPr>
            <w:tcW w:w="1526" w:type="dxa"/>
            <w:tcBorders>
              <w:top w:val="single" w:sz="4" w:space="0" w:color="000000"/>
              <w:left w:val="single" w:sz="4" w:space="0" w:color="000000"/>
              <w:bottom w:val="single" w:sz="4" w:space="0" w:color="000000"/>
              <w:right w:val="single" w:sz="4" w:space="0" w:color="000000"/>
            </w:tcBorders>
            <w:shd w:val="clear" w:color="auto" w:fill="CC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5в\6в</w:t>
            </w:r>
          </w:p>
        </w:tc>
        <w:tc>
          <w:tcPr>
            <w:tcW w:w="1843" w:type="dxa"/>
            <w:tcBorders>
              <w:top w:val="single" w:sz="4" w:space="0" w:color="000000"/>
              <w:left w:val="single" w:sz="4" w:space="0" w:color="000000"/>
              <w:bottom w:val="single" w:sz="4" w:space="0" w:color="000000"/>
              <w:right w:val="single" w:sz="4" w:space="0" w:color="000000"/>
            </w:tcBorders>
            <w:shd w:val="clear" w:color="auto" w:fill="CC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5\19</w:t>
            </w:r>
          </w:p>
        </w:tc>
        <w:tc>
          <w:tcPr>
            <w:tcW w:w="1984" w:type="dxa"/>
            <w:tcBorders>
              <w:top w:val="single" w:sz="4" w:space="0" w:color="000000"/>
              <w:left w:val="single" w:sz="4" w:space="0" w:color="000000"/>
              <w:bottom w:val="single" w:sz="4" w:space="0" w:color="000000"/>
              <w:right w:val="single" w:sz="4" w:space="0" w:color="000000"/>
            </w:tcBorders>
            <w:shd w:val="clear" w:color="auto" w:fill="CC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20\76</w:t>
            </w:r>
          </w:p>
        </w:tc>
        <w:tc>
          <w:tcPr>
            <w:tcW w:w="1843" w:type="dxa"/>
            <w:tcBorders>
              <w:top w:val="single" w:sz="4" w:space="0" w:color="000000"/>
              <w:left w:val="single" w:sz="4" w:space="0" w:color="000000"/>
              <w:bottom w:val="single" w:sz="4" w:space="0" w:color="000000"/>
              <w:right w:val="single" w:sz="4" w:space="0" w:color="000000"/>
            </w:tcBorders>
            <w:shd w:val="clear" w:color="auto" w:fill="CCFFFF"/>
            <w:hideMark/>
          </w:tcPr>
          <w:p w:rsidR="004202F7" w:rsidRDefault="004202F7">
            <w:pPr>
              <w:spacing w:line="276" w:lineRule="auto"/>
              <w:rPr>
                <w:rFonts w:ascii="Times New Roman" w:hAnsi="Times New Roman" w:cs="Times New Roman"/>
                <w:bCs/>
              </w:rPr>
            </w:pPr>
            <w:r>
              <w:rPr>
                <w:rFonts w:ascii="Times New Roman" w:hAnsi="Times New Roman" w:cs="Times New Roman"/>
                <w:bCs/>
              </w:rPr>
              <w:t>69\5</w:t>
            </w:r>
          </w:p>
        </w:tc>
        <w:tc>
          <w:tcPr>
            <w:tcW w:w="2126" w:type="dxa"/>
            <w:tcBorders>
              <w:top w:val="single" w:sz="4" w:space="0" w:color="000000"/>
              <w:left w:val="single" w:sz="4" w:space="0" w:color="000000"/>
              <w:bottom w:val="single" w:sz="4" w:space="0" w:color="000000"/>
              <w:right w:val="single" w:sz="4" w:space="0" w:color="000000"/>
            </w:tcBorders>
            <w:shd w:val="clear" w:color="auto" w:fill="CCFFFF"/>
            <w:hideMark/>
          </w:tcPr>
          <w:p w:rsidR="004202F7" w:rsidRDefault="004202F7">
            <w:pPr>
              <w:spacing w:line="276" w:lineRule="auto"/>
            </w:pPr>
            <w:r>
              <w:rPr>
                <w:rFonts w:ascii="Times New Roman" w:hAnsi="Times New Roman" w:cs="Times New Roman"/>
                <w:bCs/>
              </w:rPr>
              <w:t>0\0</w:t>
            </w:r>
          </w:p>
        </w:tc>
      </w:tr>
      <w:tr w:rsidR="00B642D2" w:rsidRPr="00054C03" w:rsidTr="004202F7">
        <w:tc>
          <w:tcPr>
            <w:tcW w:w="1526" w:type="dxa"/>
            <w:tcBorders>
              <w:top w:val="single" w:sz="4" w:space="0" w:color="000000"/>
              <w:left w:val="single" w:sz="4" w:space="0" w:color="000000"/>
              <w:bottom w:val="single" w:sz="4" w:space="0" w:color="000000"/>
              <w:right w:val="single" w:sz="4" w:space="0" w:color="000000"/>
            </w:tcBorders>
            <w:shd w:val="clear" w:color="auto" w:fill="CCFFFF"/>
          </w:tcPr>
          <w:p w:rsidR="00B642D2" w:rsidRPr="00054C03" w:rsidRDefault="00B642D2" w:rsidP="00054C03">
            <w:pPr>
              <w:spacing w:line="276" w:lineRule="auto"/>
              <w:jc w:val="right"/>
              <w:rPr>
                <w:rFonts w:ascii="Times New Roman" w:hAnsi="Times New Roman" w:cs="Times New Roman"/>
                <w:b/>
                <w:bCs/>
              </w:rPr>
            </w:pPr>
            <w:proofErr w:type="gramStart"/>
            <w:r w:rsidRPr="00054C03">
              <w:rPr>
                <w:rFonts w:ascii="Times New Roman" w:hAnsi="Times New Roman" w:cs="Times New Roman"/>
                <w:b/>
                <w:bCs/>
              </w:rPr>
              <w:t>Ср</w:t>
            </w:r>
            <w:proofErr w:type="gramEnd"/>
            <w:r w:rsidRPr="00054C03">
              <w:rPr>
                <w:rFonts w:ascii="Times New Roman" w:hAnsi="Times New Roman" w:cs="Times New Roman"/>
                <w:b/>
                <w:bCs/>
              </w:rPr>
              <w:t xml:space="preserve"> </w:t>
            </w:r>
            <w:r w:rsidR="00054C03">
              <w:rPr>
                <w:rFonts w:ascii="Times New Roman" w:hAnsi="Times New Roman" w:cs="Times New Roman"/>
                <w:b/>
                <w:bCs/>
              </w:rPr>
              <w:t>значен</w:t>
            </w:r>
          </w:p>
        </w:tc>
        <w:tc>
          <w:tcPr>
            <w:tcW w:w="1843" w:type="dxa"/>
            <w:tcBorders>
              <w:top w:val="single" w:sz="4" w:space="0" w:color="000000"/>
              <w:left w:val="single" w:sz="4" w:space="0" w:color="000000"/>
              <w:bottom w:val="single" w:sz="4" w:space="0" w:color="000000"/>
              <w:right w:val="single" w:sz="4" w:space="0" w:color="000000"/>
            </w:tcBorders>
            <w:shd w:val="clear" w:color="auto" w:fill="CCFFFF"/>
          </w:tcPr>
          <w:p w:rsidR="00B642D2" w:rsidRPr="00054C03" w:rsidRDefault="00054C03" w:rsidP="00054C03">
            <w:pPr>
              <w:spacing w:line="276" w:lineRule="auto"/>
              <w:jc w:val="right"/>
              <w:rPr>
                <w:rFonts w:ascii="Times New Roman" w:hAnsi="Times New Roman" w:cs="Times New Roman"/>
                <w:b/>
                <w:bCs/>
              </w:rPr>
            </w:pPr>
            <w:r>
              <w:rPr>
                <w:rFonts w:ascii="Times New Roman" w:hAnsi="Times New Roman" w:cs="Times New Roman"/>
                <w:b/>
                <w:bCs/>
              </w:rPr>
              <w:t>9%</w:t>
            </w:r>
          </w:p>
        </w:tc>
        <w:tc>
          <w:tcPr>
            <w:tcW w:w="1984" w:type="dxa"/>
            <w:tcBorders>
              <w:top w:val="single" w:sz="4" w:space="0" w:color="000000"/>
              <w:left w:val="single" w:sz="4" w:space="0" w:color="000000"/>
              <w:bottom w:val="single" w:sz="4" w:space="0" w:color="000000"/>
              <w:right w:val="single" w:sz="4" w:space="0" w:color="000000"/>
            </w:tcBorders>
            <w:shd w:val="clear" w:color="auto" w:fill="CCFFFF"/>
          </w:tcPr>
          <w:p w:rsidR="00B642D2" w:rsidRPr="00054C03" w:rsidRDefault="00054C03" w:rsidP="00054C03">
            <w:pPr>
              <w:spacing w:line="276" w:lineRule="auto"/>
              <w:jc w:val="right"/>
              <w:rPr>
                <w:rFonts w:ascii="Times New Roman" w:hAnsi="Times New Roman" w:cs="Times New Roman"/>
                <w:b/>
                <w:bCs/>
              </w:rPr>
            </w:pPr>
            <w:r>
              <w:rPr>
                <w:rFonts w:ascii="Times New Roman" w:hAnsi="Times New Roman" w:cs="Times New Roman"/>
                <w:b/>
                <w:bCs/>
              </w:rPr>
              <w:t>54%</w:t>
            </w:r>
          </w:p>
        </w:tc>
        <w:tc>
          <w:tcPr>
            <w:tcW w:w="1843" w:type="dxa"/>
            <w:tcBorders>
              <w:top w:val="single" w:sz="4" w:space="0" w:color="000000"/>
              <w:left w:val="single" w:sz="4" w:space="0" w:color="000000"/>
              <w:bottom w:val="single" w:sz="4" w:space="0" w:color="000000"/>
              <w:right w:val="single" w:sz="4" w:space="0" w:color="000000"/>
            </w:tcBorders>
            <w:shd w:val="clear" w:color="auto" w:fill="CCFFFF"/>
          </w:tcPr>
          <w:p w:rsidR="00B642D2" w:rsidRPr="00054C03" w:rsidRDefault="00054C03" w:rsidP="00054C03">
            <w:pPr>
              <w:spacing w:line="276" w:lineRule="auto"/>
              <w:jc w:val="right"/>
              <w:rPr>
                <w:rFonts w:ascii="Times New Roman" w:hAnsi="Times New Roman" w:cs="Times New Roman"/>
                <w:b/>
                <w:bCs/>
              </w:rPr>
            </w:pPr>
            <w:r>
              <w:rPr>
                <w:rFonts w:ascii="Times New Roman" w:hAnsi="Times New Roman" w:cs="Times New Roman"/>
                <w:b/>
                <w:bCs/>
              </w:rPr>
              <w:t>27%</w:t>
            </w:r>
          </w:p>
        </w:tc>
        <w:tc>
          <w:tcPr>
            <w:tcW w:w="2126" w:type="dxa"/>
            <w:tcBorders>
              <w:top w:val="single" w:sz="4" w:space="0" w:color="000000"/>
              <w:left w:val="single" w:sz="4" w:space="0" w:color="000000"/>
              <w:bottom w:val="single" w:sz="4" w:space="0" w:color="000000"/>
              <w:right w:val="single" w:sz="4" w:space="0" w:color="000000"/>
            </w:tcBorders>
            <w:shd w:val="clear" w:color="auto" w:fill="CCFFFF"/>
          </w:tcPr>
          <w:p w:rsidR="00B642D2" w:rsidRPr="00054C03" w:rsidRDefault="00054C03" w:rsidP="00054C03">
            <w:pPr>
              <w:spacing w:line="276" w:lineRule="auto"/>
              <w:jc w:val="right"/>
              <w:rPr>
                <w:rFonts w:ascii="Times New Roman" w:hAnsi="Times New Roman" w:cs="Times New Roman"/>
                <w:b/>
                <w:bCs/>
              </w:rPr>
            </w:pPr>
            <w:r>
              <w:rPr>
                <w:rFonts w:ascii="Times New Roman" w:hAnsi="Times New Roman" w:cs="Times New Roman"/>
                <w:b/>
                <w:bCs/>
              </w:rPr>
              <w:t>10%</w:t>
            </w:r>
          </w:p>
        </w:tc>
      </w:tr>
      <w:tr w:rsidR="004202F7" w:rsidRPr="004202F7" w:rsidTr="004202F7">
        <w:tc>
          <w:tcPr>
            <w:tcW w:w="1526" w:type="dxa"/>
            <w:tcBorders>
              <w:top w:val="single" w:sz="4" w:space="0" w:color="000000"/>
              <w:left w:val="single" w:sz="4" w:space="0" w:color="000000"/>
              <w:bottom w:val="single" w:sz="4" w:space="0" w:color="000000"/>
              <w:right w:val="single" w:sz="4" w:space="0" w:color="000000"/>
            </w:tcBorders>
            <w:shd w:val="clear" w:color="auto" w:fill="EAF1DD"/>
            <w:hideMark/>
          </w:tcPr>
          <w:p w:rsidR="004202F7" w:rsidRDefault="004202F7">
            <w:pPr>
              <w:spacing w:line="276" w:lineRule="auto"/>
              <w:rPr>
                <w:rFonts w:ascii="Times New Roman" w:hAnsi="Times New Roman" w:cs="Times New Roman"/>
                <w:bCs/>
              </w:rPr>
            </w:pPr>
            <w:r>
              <w:rPr>
                <w:rFonts w:ascii="Times New Roman" w:hAnsi="Times New Roman" w:cs="Times New Roman"/>
                <w:bCs/>
              </w:rPr>
              <w:t>5а\6а\7а</w:t>
            </w:r>
          </w:p>
        </w:tc>
        <w:tc>
          <w:tcPr>
            <w:tcW w:w="1843" w:type="dxa"/>
            <w:tcBorders>
              <w:top w:val="single" w:sz="4" w:space="0" w:color="000000"/>
              <w:left w:val="single" w:sz="4" w:space="0" w:color="000000"/>
              <w:bottom w:val="single" w:sz="4" w:space="0" w:color="000000"/>
              <w:right w:val="single" w:sz="4" w:space="0" w:color="000000"/>
            </w:tcBorders>
            <w:shd w:val="clear" w:color="auto" w:fill="EAF1DD"/>
            <w:hideMark/>
          </w:tcPr>
          <w:p w:rsidR="004202F7" w:rsidRDefault="004202F7">
            <w:pPr>
              <w:spacing w:line="276" w:lineRule="auto"/>
              <w:rPr>
                <w:rFonts w:ascii="Times New Roman" w:hAnsi="Times New Roman" w:cs="Times New Roman"/>
                <w:bCs/>
              </w:rPr>
            </w:pPr>
            <w:r>
              <w:rPr>
                <w:rFonts w:ascii="Times New Roman" w:hAnsi="Times New Roman" w:cs="Times New Roman"/>
                <w:bCs/>
              </w:rPr>
              <w:t>5\8\12</w:t>
            </w:r>
          </w:p>
        </w:tc>
        <w:tc>
          <w:tcPr>
            <w:tcW w:w="1984" w:type="dxa"/>
            <w:tcBorders>
              <w:top w:val="single" w:sz="4" w:space="0" w:color="000000"/>
              <w:left w:val="single" w:sz="4" w:space="0" w:color="000000"/>
              <w:bottom w:val="single" w:sz="4" w:space="0" w:color="000000"/>
              <w:right w:val="single" w:sz="4" w:space="0" w:color="000000"/>
            </w:tcBorders>
            <w:shd w:val="clear" w:color="auto" w:fill="EAF1DD"/>
            <w:hideMark/>
          </w:tcPr>
          <w:p w:rsidR="004202F7" w:rsidRDefault="004202F7">
            <w:pPr>
              <w:spacing w:line="276" w:lineRule="auto"/>
              <w:rPr>
                <w:rFonts w:ascii="Times New Roman" w:hAnsi="Times New Roman" w:cs="Times New Roman"/>
                <w:bCs/>
              </w:rPr>
            </w:pPr>
            <w:r>
              <w:rPr>
                <w:rFonts w:ascii="Times New Roman" w:hAnsi="Times New Roman" w:cs="Times New Roman"/>
                <w:bCs/>
              </w:rPr>
              <w:t>57\64\42</w:t>
            </w:r>
          </w:p>
        </w:tc>
        <w:tc>
          <w:tcPr>
            <w:tcW w:w="1843" w:type="dxa"/>
            <w:tcBorders>
              <w:top w:val="single" w:sz="4" w:space="0" w:color="000000"/>
              <w:left w:val="single" w:sz="4" w:space="0" w:color="000000"/>
              <w:bottom w:val="single" w:sz="4" w:space="0" w:color="000000"/>
              <w:right w:val="single" w:sz="4" w:space="0" w:color="000000"/>
            </w:tcBorders>
            <w:shd w:val="clear" w:color="auto" w:fill="EAF1DD"/>
            <w:hideMark/>
          </w:tcPr>
          <w:p w:rsidR="004202F7" w:rsidRDefault="004202F7">
            <w:pPr>
              <w:spacing w:line="276" w:lineRule="auto"/>
              <w:rPr>
                <w:rFonts w:ascii="Times New Roman" w:hAnsi="Times New Roman" w:cs="Times New Roman"/>
                <w:bCs/>
              </w:rPr>
            </w:pPr>
            <w:r>
              <w:rPr>
                <w:rFonts w:ascii="Times New Roman" w:hAnsi="Times New Roman" w:cs="Times New Roman"/>
                <w:bCs/>
              </w:rPr>
              <w:t>38\20\46</w:t>
            </w:r>
          </w:p>
        </w:tc>
        <w:tc>
          <w:tcPr>
            <w:tcW w:w="2126" w:type="dxa"/>
            <w:tcBorders>
              <w:top w:val="single" w:sz="4" w:space="0" w:color="000000"/>
              <w:left w:val="single" w:sz="4" w:space="0" w:color="000000"/>
              <w:bottom w:val="single" w:sz="4" w:space="0" w:color="000000"/>
              <w:right w:val="single" w:sz="4" w:space="0" w:color="000000"/>
            </w:tcBorders>
            <w:shd w:val="clear" w:color="auto" w:fill="EAF1DD"/>
            <w:hideMark/>
          </w:tcPr>
          <w:p w:rsidR="004202F7" w:rsidRDefault="004202F7">
            <w:pPr>
              <w:spacing w:line="276" w:lineRule="auto"/>
            </w:pPr>
            <w:r>
              <w:rPr>
                <w:rFonts w:ascii="Times New Roman" w:hAnsi="Times New Roman" w:cs="Times New Roman"/>
                <w:bCs/>
              </w:rPr>
              <w:t>0\8\0</w:t>
            </w:r>
          </w:p>
        </w:tc>
      </w:tr>
      <w:tr w:rsidR="004202F7" w:rsidRPr="004202F7" w:rsidTr="004202F7">
        <w:tc>
          <w:tcPr>
            <w:tcW w:w="1526" w:type="dxa"/>
            <w:tcBorders>
              <w:top w:val="single" w:sz="4" w:space="0" w:color="000000"/>
              <w:left w:val="single" w:sz="4" w:space="0" w:color="000000"/>
              <w:bottom w:val="single" w:sz="4" w:space="0" w:color="000000"/>
              <w:right w:val="single" w:sz="4" w:space="0" w:color="000000"/>
            </w:tcBorders>
            <w:shd w:val="clear" w:color="auto" w:fill="EAF1DD"/>
            <w:hideMark/>
          </w:tcPr>
          <w:p w:rsidR="004202F7" w:rsidRDefault="004202F7">
            <w:pPr>
              <w:spacing w:line="276" w:lineRule="auto"/>
              <w:rPr>
                <w:rFonts w:ascii="Times New Roman" w:hAnsi="Times New Roman" w:cs="Times New Roman"/>
                <w:bCs/>
              </w:rPr>
            </w:pPr>
            <w:r>
              <w:rPr>
                <w:rFonts w:ascii="Times New Roman" w:hAnsi="Times New Roman" w:cs="Times New Roman"/>
                <w:bCs/>
              </w:rPr>
              <w:lastRenderedPageBreak/>
              <w:t>5б\6б\7б</w:t>
            </w:r>
          </w:p>
        </w:tc>
        <w:tc>
          <w:tcPr>
            <w:tcW w:w="1843" w:type="dxa"/>
            <w:tcBorders>
              <w:top w:val="single" w:sz="4" w:space="0" w:color="000000"/>
              <w:left w:val="single" w:sz="4" w:space="0" w:color="000000"/>
              <w:bottom w:val="single" w:sz="4" w:space="0" w:color="000000"/>
              <w:right w:val="single" w:sz="4" w:space="0" w:color="000000"/>
            </w:tcBorders>
            <w:shd w:val="clear" w:color="auto" w:fill="EAF1DD"/>
            <w:hideMark/>
          </w:tcPr>
          <w:p w:rsidR="004202F7" w:rsidRDefault="004202F7">
            <w:pPr>
              <w:spacing w:line="276" w:lineRule="auto"/>
              <w:rPr>
                <w:rFonts w:ascii="Times New Roman" w:hAnsi="Times New Roman" w:cs="Times New Roman"/>
                <w:bCs/>
              </w:rPr>
            </w:pPr>
            <w:r>
              <w:rPr>
                <w:rFonts w:ascii="Times New Roman" w:hAnsi="Times New Roman" w:cs="Times New Roman"/>
                <w:bCs/>
              </w:rPr>
              <w:t>4\0\0</w:t>
            </w:r>
          </w:p>
        </w:tc>
        <w:tc>
          <w:tcPr>
            <w:tcW w:w="1984" w:type="dxa"/>
            <w:tcBorders>
              <w:top w:val="single" w:sz="4" w:space="0" w:color="000000"/>
              <w:left w:val="single" w:sz="4" w:space="0" w:color="000000"/>
              <w:bottom w:val="single" w:sz="4" w:space="0" w:color="000000"/>
              <w:right w:val="single" w:sz="4" w:space="0" w:color="000000"/>
            </w:tcBorders>
            <w:shd w:val="clear" w:color="auto" w:fill="EAF1DD"/>
            <w:hideMark/>
          </w:tcPr>
          <w:p w:rsidR="004202F7" w:rsidRDefault="004202F7">
            <w:pPr>
              <w:spacing w:line="276" w:lineRule="auto"/>
              <w:rPr>
                <w:rFonts w:ascii="Times New Roman" w:hAnsi="Times New Roman" w:cs="Times New Roman"/>
                <w:bCs/>
              </w:rPr>
            </w:pPr>
            <w:r>
              <w:rPr>
                <w:rFonts w:ascii="Times New Roman" w:hAnsi="Times New Roman" w:cs="Times New Roman"/>
                <w:bCs/>
              </w:rPr>
              <w:t>8\31\8</w:t>
            </w:r>
          </w:p>
        </w:tc>
        <w:tc>
          <w:tcPr>
            <w:tcW w:w="1843" w:type="dxa"/>
            <w:tcBorders>
              <w:top w:val="single" w:sz="4" w:space="0" w:color="000000"/>
              <w:left w:val="single" w:sz="4" w:space="0" w:color="000000"/>
              <w:bottom w:val="single" w:sz="4" w:space="0" w:color="000000"/>
              <w:right w:val="single" w:sz="4" w:space="0" w:color="000000"/>
            </w:tcBorders>
            <w:shd w:val="clear" w:color="auto" w:fill="EAF1DD"/>
            <w:hideMark/>
          </w:tcPr>
          <w:p w:rsidR="004202F7" w:rsidRDefault="004202F7">
            <w:pPr>
              <w:spacing w:line="276" w:lineRule="auto"/>
              <w:rPr>
                <w:rFonts w:ascii="Times New Roman" w:hAnsi="Times New Roman" w:cs="Times New Roman"/>
                <w:bCs/>
              </w:rPr>
            </w:pPr>
            <w:r>
              <w:rPr>
                <w:rFonts w:ascii="Times New Roman" w:hAnsi="Times New Roman" w:cs="Times New Roman"/>
                <w:bCs/>
              </w:rPr>
              <w:t>76\50\77</w:t>
            </w:r>
          </w:p>
        </w:tc>
        <w:tc>
          <w:tcPr>
            <w:tcW w:w="2126" w:type="dxa"/>
            <w:tcBorders>
              <w:top w:val="single" w:sz="4" w:space="0" w:color="000000"/>
              <w:left w:val="single" w:sz="4" w:space="0" w:color="000000"/>
              <w:bottom w:val="single" w:sz="4" w:space="0" w:color="000000"/>
              <w:right w:val="single" w:sz="4" w:space="0" w:color="000000"/>
            </w:tcBorders>
            <w:shd w:val="clear" w:color="auto" w:fill="EAF1DD"/>
            <w:hideMark/>
          </w:tcPr>
          <w:p w:rsidR="004202F7" w:rsidRDefault="004202F7">
            <w:pPr>
              <w:spacing w:line="276" w:lineRule="auto"/>
            </w:pPr>
            <w:r>
              <w:rPr>
                <w:rFonts w:ascii="Times New Roman" w:hAnsi="Times New Roman" w:cs="Times New Roman"/>
                <w:bCs/>
              </w:rPr>
              <w:t>12\19\15</w:t>
            </w:r>
          </w:p>
        </w:tc>
      </w:tr>
      <w:tr w:rsidR="004202F7" w:rsidRPr="004202F7" w:rsidTr="004202F7">
        <w:tc>
          <w:tcPr>
            <w:tcW w:w="1526" w:type="dxa"/>
            <w:tcBorders>
              <w:top w:val="single" w:sz="4" w:space="0" w:color="000000"/>
              <w:left w:val="single" w:sz="4" w:space="0" w:color="000000"/>
              <w:bottom w:val="single" w:sz="4" w:space="0" w:color="000000"/>
              <w:right w:val="single" w:sz="4" w:space="0" w:color="000000"/>
            </w:tcBorders>
            <w:shd w:val="clear" w:color="auto" w:fill="EAF1DD"/>
            <w:hideMark/>
          </w:tcPr>
          <w:p w:rsidR="004202F7" w:rsidRDefault="004202F7">
            <w:pPr>
              <w:spacing w:line="276" w:lineRule="auto"/>
              <w:rPr>
                <w:rFonts w:ascii="Times New Roman" w:hAnsi="Times New Roman" w:cs="Times New Roman"/>
                <w:bCs/>
              </w:rPr>
            </w:pPr>
            <w:r>
              <w:rPr>
                <w:rFonts w:ascii="Times New Roman" w:hAnsi="Times New Roman" w:cs="Times New Roman"/>
                <w:bCs/>
              </w:rPr>
              <w:t>5в\6в\7в</w:t>
            </w:r>
          </w:p>
        </w:tc>
        <w:tc>
          <w:tcPr>
            <w:tcW w:w="1843" w:type="dxa"/>
            <w:tcBorders>
              <w:top w:val="single" w:sz="4" w:space="0" w:color="000000"/>
              <w:left w:val="single" w:sz="4" w:space="0" w:color="000000"/>
              <w:bottom w:val="single" w:sz="4" w:space="0" w:color="000000"/>
              <w:right w:val="single" w:sz="4" w:space="0" w:color="000000"/>
            </w:tcBorders>
            <w:shd w:val="clear" w:color="auto" w:fill="EAF1DD"/>
            <w:hideMark/>
          </w:tcPr>
          <w:p w:rsidR="004202F7" w:rsidRDefault="004202F7">
            <w:pPr>
              <w:spacing w:line="276" w:lineRule="auto"/>
              <w:rPr>
                <w:rFonts w:ascii="Times New Roman" w:hAnsi="Times New Roman" w:cs="Times New Roman"/>
                <w:bCs/>
              </w:rPr>
            </w:pPr>
            <w:r>
              <w:rPr>
                <w:rFonts w:ascii="Times New Roman" w:hAnsi="Times New Roman" w:cs="Times New Roman"/>
                <w:bCs/>
              </w:rPr>
              <w:t>18\12\8</w:t>
            </w:r>
          </w:p>
        </w:tc>
        <w:tc>
          <w:tcPr>
            <w:tcW w:w="1984" w:type="dxa"/>
            <w:tcBorders>
              <w:top w:val="single" w:sz="4" w:space="0" w:color="000000"/>
              <w:left w:val="single" w:sz="4" w:space="0" w:color="000000"/>
              <w:bottom w:val="single" w:sz="4" w:space="0" w:color="000000"/>
              <w:right w:val="single" w:sz="4" w:space="0" w:color="000000"/>
            </w:tcBorders>
            <w:shd w:val="clear" w:color="auto" w:fill="EAF1DD"/>
            <w:hideMark/>
          </w:tcPr>
          <w:p w:rsidR="004202F7" w:rsidRDefault="004202F7">
            <w:pPr>
              <w:spacing w:line="276" w:lineRule="auto"/>
              <w:rPr>
                <w:rFonts w:ascii="Times New Roman" w:hAnsi="Times New Roman" w:cs="Times New Roman"/>
                <w:bCs/>
              </w:rPr>
            </w:pPr>
            <w:r>
              <w:rPr>
                <w:rFonts w:ascii="Times New Roman" w:hAnsi="Times New Roman" w:cs="Times New Roman"/>
                <w:bCs/>
              </w:rPr>
              <w:t>39\56\42</w:t>
            </w:r>
          </w:p>
        </w:tc>
        <w:tc>
          <w:tcPr>
            <w:tcW w:w="1843" w:type="dxa"/>
            <w:tcBorders>
              <w:top w:val="single" w:sz="4" w:space="0" w:color="000000"/>
              <w:left w:val="single" w:sz="4" w:space="0" w:color="000000"/>
              <w:bottom w:val="single" w:sz="4" w:space="0" w:color="000000"/>
              <w:right w:val="single" w:sz="4" w:space="0" w:color="000000"/>
            </w:tcBorders>
            <w:shd w:val="clear" w:color="auto" w:fill="EAF1DD"/>
            <w:hideMark/>
          </w:tcPr>
          <w:p w:rsidR="004202F7" w:rsidRDefault="004202F7">
            <w:pPr>
              <w:spacing w:line="276" w:lineRule="auto"/>
              <w:rPr>
                <w:rFonts w:ascii="Times New Roman" w:hAnsi="Times New Roman" w:cs="Times New Roman"/>
                <w:bCs/>
              </w:rPr>
            </w:pPr>
            <w:r>
              <w:rPr>
                <w:rFonts w:ascii="Times New Roman" w:hAnsi="Times New Roman" w:cs="Times New Roman"/>
                <w:bCs/>
              </w:rPr>
              <w:t>39\28\50</w:t>
            </w:r>
          </w:p>
        </w:tc>
        <w:tc>
          <w:tcPr>
            <w:tcW w:w="2126" w:type="dxa"/>
            <w:tcBorders>
              <w:top w:val="single" w:sz="4" w:space="0" w:color="000000"/>
              <w:left w:val="single" w:sz="4" w:space="0" w:color="000000"/>
              <w:bottom w:val="single" w:sz="4" w:space="0" w:color="000000"/>
              <w:right w:val="single" w:sz="4" w:space="0" w:color="000000"/>
            </w:tcBorders>
            <w:shd w:val="clear" w:color="auto" w:fill="EAF1DD"/>
            <w:hideMark/>
          </w:tcPr>
          <w:p w:rsidR="004202F7" w:rsidRDefault="004202F7">
            <w:pPr>
              <w:spacing w:line="276" w:lineRule="auto"/>
            </w:pPr>
            <w:r>
              <w:rPr>
                <w:rFonts w:ascii="Times New Roman" w:hAnsi="Times New Roman" w:cs="Times New Roman"/>
                <w:bCs/>
              </w:rPr>
              <w:t>4\4\0</w:t>
            </w:r>
          </w:p>
        </w:tc>
      </w:tr>
      <w:tr w:rsidR="004202F7" w:rsidRPr="004202F7" w:rsidTr="004202F7">
        <w:tc>
          <w:tcPr>
            <w:tcW w:w="1526" w:type="dxa"/>
            <w:tcBorders>
              <w:top w:val="single" w:sz="4" w:space="0" w:color="000000"/>
              <w:left w:val="single" w:sz="4" w:space="0" w:color="000000"/>
              <w:bottom w:val="single" w:sz="4" w:space="0" w:color="000000"/>
              <w:right w:val="single" w:sz="4" w:space="0" w:color="000000"/>
            </w:tcBorders>
            <w:shd w:val="clear" w:color="auto" w:fill="EAF1DD"/>
            <w:hideMark/>
          </w:tcPr>
          <w:p w:rsidR="004202F7" w:rsidRDefault="004202F7">
            <w:pPr>
              <w:spacing w:line="276" w:lineRule="auto"/>
              <w:rPr>
                <w:rFonts w:ascii="Times New Roman" w:hAnsi="Times New Roman" w:cs="Times New Roman"/>
                <w:bCs/>
              </w:rPr>
            </w:pPr>
            <w:r>
              <w:rPr>
                <w:rFonts w:ascii="Times New Roman" w:hAnsi="Times New Roman" w:cs="Times New Roman"/>
                <w:bCs/>
              </w:rPr>
              <w:t>5г\6г\7г</w:t>
            </w:r>
          </w:p>
        </w:tc>
        <w:tc>
          <w:tcPr>
            <w:tcW w:w="1843" w:type="dxa"/>
            <w:tcBorders>
              <w:top w:val="single" w:sz="4" w:space="0" w:color="000000"/>
              <w:left w:val="single" w:sz="4" w:space="0" w:color="000000"/>
              <w:bottom w:val="single" w:sz="4" w:space="0" w:color="000000"/>
              <w:right w:val="single" w:sz="4" w:space="0" w:color="000000"/>
            </w:tcBorders>
            <w:shd w:val="clear" w:color="auto" w:fill="EAF1DD"/>
            <w:hideMark/>
          </w:tcPr>
          <w:p w:rsidR="004202F7" w:rsidRDefault="004202F7">
            <w:pPr>
              <w:spacing w:line="276" w:lineRule="auto"/>
              <w:rPr>
                <w:rFonts w:ascii="Times New Roman" w:hAnsi="Times New Roman" w:cs="Times New Roman"/>
                <w:bCs/>
              </w:rPr>
            </w:pPr>
            <w:r>
              <w:rPr>
                <w:rFonts w:ascii="Times New Roman" w:hAnsi="Times New Roman" w:cs="Times New Roman"/>
                <w:bCs/>
              </w:rPr>
              <w:t>24\5\0</w:t>
            </w:r>
          </w:p>
        </w:tc>
        <w:tc>
          <w:tcPr>
            <w:tcW w:w="1984" w:type="dxa"/>
            <w:tcBorders>
              <w:top w:val="single" w:sz="4" w:space="0" w:color="000000"/>
              <w:left w:val="single" w:sz="4" w:space="0" w:color="000000"/>
              <w:bottom w:val="single" w:sz="4" w:space="0" w:color="000000"/>
              <w:right w:val="single" w:sz="4" w:space="0" w:color="000000"/>
            </w:tcBorders>
            <w:shd w:val="clear" w:color="auto" w:fill="EAF1DD"/>
            <w:hideMark/>
          </w:tcPr>
          <w:p w:rsidR="004202F7" w:rsidRDefault="004202F7">
            <w:pPr>
              <w:spacing w:line="276" w:lineRule="auto"/>
              <w:rPr>
                <w:rFonts w:ascii="Times New Roman" w:hAnsi="Times New Roman" w:cs="Times New Roman"/>
                <w:bCs/>
              </w:rPr>
            </w:pPr>
            <w:r>
              <w:rPr>
                <w:rFonts w:ascii="Times New Roman" w:hAnsi="Times New Roman" w:cs="Times New Roman"/>
                <w:bCs/>
              </w:rPr>
              <w:t>33\45\36</w:t>
            </w:r>
          </w:p>
        </w:tc>
        <w:tc>
          <w:tcPr>
            <w:tcW w:w="1843" w:type="dxa"/>
            <w:tcBorders>
              <w:top w:val="single" w:sz="4" w:space="0" w:color="000000"/>
              <w:left w:val="single" w:sz="4" w:space="0" w:color="000000"/>
              <w:bottom w:val="single" w:sz="4" w:space="0" w:color="000000"/>
              <w:right w:val="single" w:sz="4" w:space="0" w:color="000000"/>
            </w:tcBorders>
            <w:shd w:val="clear" w:color="auto" w:fill="EAF1DD"/>
            <w:hideMark/>
          </w:tcPr>
          <w:p w:rsidR="004202F7" w:rsidRDefault="004202F7">
            <w:pPr>
              <w:spacing w:line="276" w:lineRule="auto"/>
              <w:rPr>
                <w:rFonts w:ascii="Times New Roman" w:hAnsi="Times New Roman" w:cs="Times New Roman"/>
                <w:bCs/>
              </w:rPr>
            </w:pPr>
            <w:r>
              <w:rPr>
                <w:rFonts w:ascii="Times New Roman" w:hAnsi="Times New Roman" w:cs="Times New Roman"/>
                <w:bCs/>
              </w:rPr>
              <w:t>43\50\55</w:t>
            </w:r>
          </w:p>
        </w:tc>
        <w:tc>
          <w:tcPr>
            <w:tcW w:w="2126" w:type="dxa"/>
            <w:tcBorders>
              <w:top w:val="single" w:sz="4" w:space="0" w:color="000000"/>
              <w:left w:val="single" w:sz="4" w:space="0" w:color="000000"/>
              <w:bottom w:val="single" w:sz="4" w:space="0" w:color="000000"/>
              <w:right w:val="single" w:sz="4" w:space="0" w:color="000000"/>
            </w:tcBorders>
            <w:shd w:val="clear" w:color="auto" w:fill="EAF1DD"/>
            <w:hideMark/>
          </w:tcPr>
          <w:p w:rsidR="004202F7" w:rsidRDefault="004202F7">
            <w:pPr>
              <w:spacing w:line="276" w:lineRule="auto"/>
            </w:pPr>
            <w:r>
              <w:rPr>
                <w:rFonts w:ascii="Times New Roman" w:hAnsi="Times New Roman" w:cs="Times New Roman"/>
                <w:bCs/>
              </w:rPr>
              <w:t>0\0\9</w:t>
            </w:r>
          </w:p>
        </w:tc>
      </w:tr>
      <w:tr w:rsidR="00B642D2" w:rsidRPr="004202F7" w:rsidTr="004202F7">
        <w:tc>
          <w:tcPr>
            <w:tcW w:w="1526" w:type="dxa"/>
            <w:tcBorders>
              <w:top w:val="single" w:sz="4" w:space="0" w:color="000000"/>
              <w:left w:val="single" w:sz="4" w:space="0" w:color="000000"/>
              <w:bottom w:val="single" w:sz="4" w:space="0" w:color="000000"/>
              <w:right w:val="single" w:sz="4" w:space="0" w:color="000000"/>
            </w:tcBorders>
            <w:shd w:val="clear" w:color="auto" w:fill="EAF1DD"/>
          </w:tcPr>
          <w:p w:rsidR="00B642D2" w:rsidRPr="00054C03" w:rsidRDefault="00B642D2" w:rsidP="00054C03">
            <w:pPr>
              <w:spacing w:line="276" w:lineRule="auto"/>
              <w:jc w:val="right"/>
              <w:rPr>
                <w:rFonts w:ascii="Times New Roman" w:hAnsi="Times New Roman" w:cs="Times New Roman"/>
                <w:b/>
                <w:bCs/>
              </w:rPr>
            </w:pPr>
            <w:proofErr w:type="gramStart"/>
            <w:r w:rsidRPr="00054C03">
              <w:rPr>
                <w:rFonts w:ascii="Times New Roman" w:hAnsi="Times New Roman" w:cs="Times New Roman"/>
                <w:b/>
                <w:bCs/>
              </w:rPr>
              <w:t>Ср</w:t>
            </w:r>
            <w:proofErr w:type="gramEnd"/>
            <w:r w:rsidRPr="00054C03">
              <w:rPr>
                <w:rFonts w:ascii="Times New Roman" w:hAnsi="Times New Roman" w:cs="Times New Roman"/>
                <w:b/>
                <w:bCs/>
              </w:rPr>
              <w:t xml:space="preserve"> </w:t>
            </w:r>
            <w:r w:rsidR="00054C03">
              <w:rPr>
                <w:rFonts w:ascii="Times New Roman" w:hAnsi="Times New Roman" w:cs="Times New Roman"/>
                <w:b/>
                <w:bCs/>
              </w:rPr>
              <w:t>значен</w:t>
            </w:r>
          </w:p>
        </w:tc>
        <w:tc>
          <w:tcPr>
            <w:tcW w:w="1843" w:type="dxa"/>
            <w:tcBorders>
              <w:top w:val="single" w:sz="4" w:space="0" w:color="000000"/>
              <w:left w:val="single" w:sz="4" w:space="0" w:color="000000"/>
              <w:bottom w:val="single" w:sz="4" w:space="0" w:color="000000"/>
              <w:right w:val="single" w:sz="4" w:space="0" w:color="000000"/>
            </w:tcBorders>
            <w:shd w:val="clear" w:color="auto" w:fill="EAF1DD"/>
          </w:tcPr>
          <w:p w:rsidR="00B642D2" w:rsidRPr="00054C03" w:rsidRDefault="00054C03" w:rsidP="00054C03">
            <w:pPr>
              <w:spacing w:line="276" w:lineRule="auto"/>
              <w:jc w:val="right"/>
              <w:rPr>
                <w:rFonts w:ascii="Times New Roman" w:hAnsi="Times New Roman" w:cs="Times New Roman"/>
                <w:b/>
                <w:bCs/>
              </w:rPr>
            </w:pPr>
            <w:r>
              <w:rPr>
                <w:rFonts w:ascii="Times New Roman" w:hAnsi="Times New Roman" w:cs="Times New Roman"/>
                <w:b/>
                <w:bCs/>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EAF1DD"/>
          </w:tcPr>
          <w:p w:rsidR="00B642D2" w:rsidRPr="00054C03" w:rsidRDefault="00054C03" w:rsidP="00054C03">
            <w:pPr>
              <w:spacing w:line="276" w:lineRule="auto"/>
              <w:jc w:val="right"/>
              <w:rPr>
                <w:rFonts w:ascii="Times New Roman" w:hAnsi="Times New Roman" w:cs="Times New Roman"/>
                <w:b/>
                <w:bCs/>
              </w:rPr>
            </w:pPr>
            <w:r>
              <w:rPr>
                <w:rFonts w:ascii="Times New Roman" w:hAnsi="Times New Roman" w:cs="Times New Roman"/>
                <w:b/>
                <w:bCs/>
              </w:rPr>
              <w:t>32%</w:t>
            </w:r>
          </w:p>
        </w:tc>
        <w:tc>
          <w:tcPr>
            <w:tcW w:w="1843" w:type="dxa"/>
            <w:tcBorders>
              <w:top w:val="single" w:sz="4" w:space="0" w:color="000000"/>
              <w:left w:val="single" w:sz="4" w:space="0" w:color="000000"/>
              <w:bottom w:val="single" w:sz="4" w:space="0" w:color="000000"/>
              <w:right w:val="single" w:sz="4" w:space="0" w:color="000000"/>
            </w:tcBorders>
            <w:shd w:val="clear" w:color="auto" w:fill="EAF1DD"/>
          </w:tcPr>
          <w:p w:rsidR="00B642D2" w:rsidRPr="00054C03" w:rsidRDefault="00054C03" w:rsidP="00054C03">
            <w:pPr>
              <w:spacing w:line="276" w:lineRule="auto"/>
              <w:jc w:val="right"/>
              <w:rPr>
                <w:rFonts w:ascii="Times New Roman" w:hAnsi="Times New Roman" w:cs="Times New Roman"/>
                <w:b/>
                <w:bCs/>
              </w:rPr>
            </w:pPr>
            <w:r>
              <w:rPr>
                <w:rFonts w:ascii="Times New Roman" w:hAnsi="Times New Roman" w:cs="Times New Roman"/>
                <w:b/>
                <w:bCs/>
              </w:rPr>
              <w:t>57%</w:t>
            </w:r>
          </w:p>
        </w:tc>
        <w:tc>
          <w:tcPr>
            <w:tcW w:w="2126" w:type="dxa"/>
            <w:tcBorders>
              <w:top w:val="single" w:sz="4" w:space="0" w:color="000000"/>
              <w:left w:val="single" w:sz="4" w:space="0" w:color="000000"/>
              <w:bottom w:val="single" w:sz="4" w:space="0" w:color="000000"/>
              <w:right w:val="single" w:sz="4" w:space="0" w:color="000000"/>
            </w:tcBorders>
            <w:shd w:val="clear" w:color="auto" w:fill="EAF1DD"/>
          </w:tcPr>
          <w:p w:rsidR="00B642D2" w:rsidRPr="00054C03" w:rsidRDefault="00054C03" w:rsidP="00054C03">
            <w:pPr>
              <w:spacing w:line="276" w:lineRule="auto"/>
              <w:jc w:val="right"/>
              <w:rPr>
                <w:rFonts w:ascii="Times New Roman" w:hAnsi="Times New Roman" w:cs="Times New Roman"/>
                <w:b/>
                <w:bCs/>
              </w:rPr>
            </w:pPr>
            <w:r>
              <w:rPr>
                <w:rFonts w:ascii="Times New Roman" w:hAnsi="Times New Roman" w:cs="Times New Roman"/>
                <w:b/>
                <w:bCs/>
              </w:rPr>
              <w:t>6%</w:t>
            </w:r>
          </w:p>
        </w:tc>
      </w:tr>
      <w:tr w:rsidR="004202F7" w:rsidRPr="004202F7" w:rsidTr="004202F7">
        <w:tc>
          <w:tcPr>
            <w:tcW w:w="1526" w:type="dxa"/>
            <w:tcBorders>
              <w:top w:val="single" w:sz="4" w:space="0" w:color="000000"/>
              <w:left w:val="single" w:sz="4" w:space="0" w:color="000000"/>
              <w:bottom w:val="single" w:sz="4" w:space="0" w:color="000000"/>
              <w:right w:val="single" w:sz="4" w:space="0" w:color="000000"/>
            </w:tcBorders>
            <w:shd w:val="clear" w:color="auto" w:fill="B6DDE8"/>
            <w:hideMark/>
          </w:tcPr>
          <w:p w:rsidR="004202F7" w:rsidRDefault="004202F7">
            <w:pPr>
              <w:spacing w:line="276" w:lineRule="auto"/>
              <w:rPr>
                <w:rFonts w:ascii="Times New Roman" w:hAnsi="Times New Roman" w:cs="Times New Roman"/>
                <w:bCs/>
              </w:rPr>
            </w:pPr>
            <w:r>
              <w:rPr>
                <w:rFonts w:ascii="Times New Roman" w:hAnsi="Times New Roman" w:cs="Times New Roman"/>
                <w:bCs/>
              </w:rPr>
              <w:t>6а\7а\8а</w:t>
            </w:r>
          </w:p>
        </w:tc>
        <w:tc>
          <w:tcPr>
            <w:tcW w:w="1843" w:type="dxa"/>
            <w:tcBorders>
              <w:top w:val="single" w:sz="4" w:space="0" w:color="000000"/>
              <w:left w:val="single" w:sz="4" w:space="0" w:color="000000"/>
              <w:bottom w:val="single" w:sz="4" w:space="0" w:color="000000"/>
              <w:right w:val="single" w:sz="4" w:space="0" w:color="000000"/>
            </w:tcBorders>
            <w:shd w:val="clear" w:color="auto" w:fill="B6DDE8"/>
            <w:hideMark/>
          </w:tcPr>
          <w:p w:rsidR="004202F7" w:rsidRDefault="004202F7">
            <w:pPr>
              <w:spacing w:line="276" w:lineRule="auto"/>
              <w:rPr>
                <w:rFonts w:ascii="Times New Roman" w:hAnsi="Times New Roman" w:cs="Times New Roman"/>
                <w:bCs/>
              </w:rPr>
            </w:pPr>
            <w:r>
              <w:rPr>
                <w:rFonts w:ascii="Times New Roman" w:hAnsi="Times New Roman" w:cs="Times New Roman"/>
                <w:bCs/>
              </w:rPr>
              <w:t>17\0\9</w:t>
            </w:r>
          </w:p>
        </w:tc>
        <w:tc>
          <w:tcPr>
            <w:tcW w:w="1984" w:type="dxa"/>
            <w:tcBorders>
              <w:top w:val="single" w:sz="4" w:space="0" w:color="000000"/>
              <w:left w:val="single" w:sz="4" w:space="0" w:color="000000"/>
              <w:bottom w:val="single" w:sz="4" w:space="0" w:color="000000"/>
              <w:right w:val="single" w:sz="4" w:space="0" w:color="000000"/>
            </w:tcBorders>
            <w:shd w:val="clear" w:color="auto" w:fill="B6DDE8"/>
            <w:hideMark/>
          </w:tcPr>
          <w:p w:rsidR="004202F7" w:rsidRDefault="004202F7">
            <w:pPr>
              <w:spacing w:line="276" w:lineRule="auto"/>
              <w:rPr>
                <w:rFonts w:ascii="Times New Roman" w:hAnsi="Times New Roman" w:cs="Times New Roman"/>
                <w:bCs/>
              </w:rPr>
            </w:pPr>
            <w:r>
              <w:rPr>
                <w:rFonts w:ascii="Times New Roman" w:hAnsi="Times New Roman" w:cs="Times New Roman"/>
                <w:bCs/>
              </w:rPr>
              <w:t>42\27\32</w:t>
            </w:r>
          </w:p>
        </w:tc>
        <w:tc>
          <w:tcPr>
            <w:tcW w:w="1843" w:type="dxa"/>
            <w:tcBorders>
              <w:top w:val="single" w:sz="4" w:space="0" w:color="000000"/>
              <w:left w:val="single" w:sz="4" w:space="0" w:color="000000"/>
              <w:bottom w:val="single" w:sz="4" w:space="0" w:color="000000"/>
              <w:right w:val="single" w:sz="4" w:space="0" w:color="000000"/>
            </w:tcBorders>
            <w:shd w:val="clear" w:color="auto" w:fill="B6DDE8"/>
            <w:hideMark/>
          </w:tcPr>
          <w:p w:rsidR="004202F7" w:rsidRDefault="004202F7">
            <w:pPr>
              <w:spacing w:line="276" w:lineRule="auto"/>
              <w:rPr>
                <w:rFonts w:ascii="Times New Roman" w:hAnsi="Times New Roman" w:cs="Times New Roman"/>
                <w:bCs/>
              </w:rPr>
            </w:pPr>
            <w:r>
              <w:rPr>
                <w:rFonts w:ascii="Times New Roman" w:hAnsi="Times New Roman" w:cs="Times New Roman"/>
                <w:bCs/>
              </w:rPr>
              <w:t>38\68\59</w:t>
            </w:r>
          </w:p>
        </w:tc>
        <w:tc>
          <w:tcPr>
            <w:tcW w:w="2126" w:type="dxa"/>
            <w:tcBorders>
              <w:top w:val="single" w:sz="4" w:space="0" w:color="000000"/>
              <w:left w:val="single" w:sz="4" w:space="0" w:color="000000"/>
              <w:bottom w:val="single" w:sz="4" w:space="0" w:color="000000"/>
              <w:right w:val="single" w:sz="4" w:space="0" w:color="000000"/>
            </w:tcBorders>
            <w:shd w:val="clear" w:color="auto" w:fill="B6DDE8"/>
            <w:hideMark/>
          </w:tcPr>
          <w:p w:rsidR="004202F7" w:rsidRDefault="004202F7">
            <w:pPr>
              <w:spacing w:line="276" w:lineRule="auto"/>
            </w:pPr>
            <w:r>
              <w:rPr>
                <w:rFonts w:ascii="Times New Roman" w:hAnsi="Times New Roman" w:cs="Times New Roman"/>
                <w:bCs/>
              </w:rPr>
              <w:t>4\5\0</w:t>
            </w:r>
          </w:p>
        </w:tc>
      </w:tr>
      <w:tr w:rsidR="004202F7" w:rsidRPr="004202F7" w:rsidTr="004202F7">
        <w:tc>
          <w:tcPr>
            <w:tcW w:w="1526" w:type="dxa"/>
            <w:tcBorders>
              <w:top w:val="single" w:sz="4" w:space="0" w:color="000000"/>
              <w:left w:val="single" w:sz="4" w:space="0" w:color="000000"/>
              <w:bottom w:val="single" w:sz="4" w:space="0" w:color="000000"/>
              <w:right w:val="single" w:sz="4" w:space="0" w:color="000000"/>
            </w:tcBorders>
            <w:shd w:val="clear" w:color="auto" w:fill="B6DDE8"/>
            <w:hideMark/>
          </w:tcPr>
          <w:p w:rsidR="004202F7" w:rsidRDefault="004202F7">
            <w:pPr>
              <w:spacing w:line="276" w:lineRule="auto"/>
              <w:rPr>
                <w:rFonts w:ascii="Times New Roman" w:hAnsi="Times New Roman" w:cs="Times New Roman"/>
                <w:bCs/>
              </w:rPr>
            </w:pPr>
            <w:r>
              <w:rPr>
                <w:rFonts w:ascii="Times New Roman" w:hAnsi="Times New Roman" w:cs="Times New Roman"/>
                <w:bCs/>
              </w:rPr>
              <w:t>6б\7б\8б</w:t>
            </w:r>
          </w:p>
        </w:tc>
        <w:tc>
          <w:tcPr>
            <w:tcW w:w="1843" w:type="dxa"/>
            <w:tcBorders>
              <w:top w:val="single" w:sz="4" w:space="0" w:color="000000"/>
              <w:left w:val="single" w:sz="4" w:space="0" w:color="000000"/>
              <w:bottom w:val="single" w:sz="4" w:space="0" w:color="000000"/>
              <w:right w:val="single" w:sz="4" w:space="0" w:color="000000"/>
            </w:tcBorders>
            <w:shd w:val="clear" w:color="auto" w:fill="B6DDE8"/>
            <w:hideMark/>
          </w:tcPr>
          <w:p w:rsidR="004202F7" w:rsidRDefault="004202F7">
            <w:pPr>
              <w:spacing w:line="276" w:lineRule="auto"/>
              <w:rPr>
                <w:rFonts w:ascii="Times New Roman" w:hAnsi="Times New Roman" w:cs="Times New Roman"/>
                <w:bCs/>
              </w:rPr>
            </w:pPr>
            <w:r>
              <w:rPr>
                <w:rFonts w:ascii="Times New Roman" w:hAnsi="Times New Roman" w:cs="Times New Roman"/>
                <w:bCs/>
              </w:rPr>
              <w:t>21\5\5</w:t>
            </w:r>
          </w:p>
        </w:tc>
        <w:tc>
          <w:tcPr>
            <w:tcW w:w="1984" w:type="dxa"/>
            <w:tcBorders>
              <w:top w:val="single" w:sz="4" w:space="0" w:color="000000"/>
              <w:left w:val="single" w:sz="4" w:space="0" w:color="000000"/>
              <w:bottom w:val="single" w:sz="4" w:space="0" w:color="000000"/>
              <w:right w:val="single" w:sz="4" w:space="0" w:color="000000"/>
            </w:tcBorders>
            <w:shd w:val="clear" w:color="auto" w:fill="B6DDE8"/>
            <w:hideMark/>
          </w:tcPr>
          <w:p w:rsidR="004202F7" w:rsidRDefault="004202F7">
            <w:pPr>
              <w:spacing w:line="276" w:lineRule="auto"/>
              <w:rPr>
                <w:rFonts w:ascii="Times New Roman" w:hAnsi="Times New Roman" w:cs="Times New Roman"/>
                <w:bCs/>
              </w:rPr>
            </w:pPr>
            <w:r>
              <w:rPr>
                <w:rFonts w:ascii="Times New Roman" w:hAnsi="Times New Roman" w:cs="Times New Roman"/>
                <w:bCs/>
              </w:rPr>
              <w:t>54\33\37</w:t>
            </w:r>
          </w:p>
        </w:tc>
        <w:tc>
          <w:tcPr>
            <w:tcW w:w="1843" w:type="dxa"/>
            <w:tcBorders>
              <w:top w:val="single" w:sz="4" w:space="0" w:color="000000"/>
              <w:left w:val="single" w:sz="4" w:space="0" w:color="000000"/>
              <w:bottom w:val="single" w:sz="4" w:space="0" w:color="000000"/>
              <w:right w:val="single" w:sz="4" w:space="0" w:color="000000"/>
            </w:tcBorders>
            <w:shd w:val="clear" w:color="auto" w:fill="B6DDE8"/>
            <w:hideMark/>
          </w:tcPr>
          <w:p w:rsidR="004202F7" w:rsidRDefault="004202F7">
            <w:pPr>
              <w:spacing w:line="276" w:lineRule="auto"/>
              <w:rPr>
                <w:rFonts w:ascii="Times New Roman" w:hAnsi="Times New Roman" w:cs="Times New Roman"/>
                <w:bCs/>
              </w:rPr>
            </w:pPr>
            <w:r>
              <w:rPr>
                <w:rFonts w:ascii="Times New Roman" w:hAnsi="Times New Roman" w:cs="Times New Roman"/>
                <w:bCs/>
              </w:rPr>
              <w:t>25\48\58</w:t>
            </w:r>
          </w:p>
        </w:tc>
        <w:tc>
          <w:tcPr>
            <w:tcW w:w="2126" w:type="dxa"/>
            <w:tcBorders>
              <w:top w:val="single" w:sz="4" w:space="0" w:color="000000"/>
              <w:left w:val="single" w:sz="4" w:space="0" w:color="000000"/>
              <w:bottom w:val="single" w:sz="4" w:space="0" w:color="000000"/>
              <w:right w:val="single" w:sz="4" w:space="0" w:color="000000"/>
            </w:tcBorders>
            <w:shd w:val="clear" w:color="auto" w:fill="B6DDE8"/>
            <w:hideMark/>
          </w:tcPr>
          <w:p w:rsidR="004202F7" w:rsidRDefault="004202F7">
            <w:pPr>
              <w:spacing w:line="276" w:lineRule="auto"/>
            </w:pPr>
            <w:r>
              <w:rPr>
                <w:rFonts w:ascii="Times New Roman" w:hAnsi="Times New Roman" w:cs="Times New Roman"/>
                <w:bCs/>
              </w:rPr>
              <w:t>0\14\0</w:t>
            </w:r>
          </w:p>
        </w:tc>
      </w:tr>
      <w:tr w:rsidR="004202F7" w:rsidRPr="004202F7" w:rsidTr="004202F7">
        <w:tc>
          <w:tcPr>
            <w:tcW w:w="1526" w:type="dxa"/>
            <w:tcBorders>
              <w:top w:val="single" w:sz="4" w:space="0" w:color="000000"/>
              <w:left w:val="single" w:sz="4" w:space="0" w:color="000000"/>
              <w:bottom w:val="single" w:sz="4" w:space="0" w:color="000000"/>
              <w:right w:val="single" w:sz="4" w:space="0" w:color="000000"/>
            </w:tcBorders>
            <w:shd w:val="clear" w:color="auto" w:fill="B6DDE8"/>
            <w:hideMark/>
          </w:tcPr>
          <w:p w:rsidR="004202F7" w:rsidRDefault="004202F7">
            <w:pPr>
              <w:spacing w:line="276" w:lineRule="auto"/>
              <w:rPr>
                <w:rFonts w:ascii="Times New Roman" w:hAnsi="Times New Roman" w:cs="Times New Roman"/>
                <w:bCs/>
              </w:rPr>
            </w:pPr>
            <w:r>
              <w:rPr>
                <w:rFonts w:ascii="Times New Roman" w:hAnsi="Times New Roman" w:cs="Times New Roman"/>
                <w:bCs/>
              </w:rPr>
              <w:t>6в\7в\8в</w:t>
            </w:r>
          </w:p>
        </w:tc>
        <w:tc>
          <w:tcPr>
            <w:tcW w:w="1843" w:type="dxa"/>
            <w:tcBorders>
              <w:top w:val="single" w:sz="4" w:space="0" w:color="000000"/>
              <w:left w:val="single" w:sz="4" w:space="0" w:color="000000"/>
              <w:bottom w:val="single" w:sz="4" w:space="0" w:color="000000"/>
              <w:right w:val="single" w:sz="4" w:space="0" w:color="000000"/>
            </w:tcBorders>
            <w:shd w:val="clear" w:color="auto" w:fill="B6DDE8"/>
            <w:hideMark/>
          </w:tcPr>
          <w:p w:rsidR="004202F7" w:rsidRDefault="004202F7">
            <w:pPr>
              <w:spacing w:line="276" w:lineRule="auto"/>
              <w:rPr>
                <w:rFonts w:ascii="Times New Roman" w:hAnsi="Times New Roman" w:cs="Times New Roman"/>
                <w:bCs/>
              </w:rPr>
            </w:pPr>
            <w:r>
              <w:rPr>
                <w:rFonts w:ascii="Times New Roman" w:hAnsi="Times New Roman" w:cs="Times New Roman"/>
                <w:bCs/>
              </w:rPr>
              <w:t>20\9\0</w:t>
            </w:r>
          </w:p>
        </w:tc>
        <w:tc>
          <w:tcPr>
            <w:tcW w:w="1984" w:type="dxa"/>
            <w:tcBorders>
              <w:top w:val="single" w:sz="4" w:space="0" w:color="000000"/>
              <w:left w:val="single" w:sz="4" w:space="0" w:color="000000"/>
              <w:bottom w:val="single" w:sz="4" w:space="0" w:color="000000"/>
              <w:right w:val="single" w:sz="4" w:space="0" w:color="000000"/>
            </w:tcBorders>
            <w:shd w:val="clear" w:color="auto" w:fill="B6DDE8"/>
            <w:hideMark/>
          </w:tcPr>
          <w:p w:rsidR="004202F7" w:rsidRDefault="004202F7">
            <w:pPr>
              <w:spacing w:line="276" w:lineRule="auto"/>
              <w:rPr>
                <w:rFonts w:ascii="Times New Roman" w:hAnsi="Times New Roman" w:cs="Times New Roman"/>
                <w:bCs/>
              </w:rPr>
            </w:pPr>
            <w:r>
              <w:rPr>
                <w:rFonts w:ascii="Times New Roman" w:hAnsi="Times New Roman" w:cs="Times New Roman"/>
                <w:bCs/>
              </w:rPr>
              <w:t>40\45,5\41</w:t>
            </w:r>
          </w:p>
        </w:tc>
        <w:tc>
          <w:tcPr>
            <w:tcW w:w="1843" w:type="dxa"/>
            <w:tcBorders>
              <w:top w:val="single" w:sz="4" w:space="0" w:color="000000"/>
              <w:left w:val="single" w:sz="4" w:space="0" w:color="000000"/>
              <w:bottom w:val="single" w:sz="4" w:space="0" w:color="000000"/>
              <w:right w:val="single" w:sz="4" w:space="0" w:color="000000"/>
            </w:tcBorders>
            <w:shd w:val="clear" w:color="auto" w:fill="B6DDE8"/>
            <w:hideMark/>
          </w:tcPr>
          <w:p w:rsidR="004202F7" w:rsidRDefault="004202F7">
            <w:pPr>
              <w:spacing w:line="276" w:lineRule="auto"/>
              <w:rPr>
                <w:rFonts w:ascii="Times New Roman" w:hAnsi="Times New Roman" w:cs="Times New Roman"/>
                <w:bCs/>
              </w:rPr>
            </w:pPr>
            <w:r>
              <w:rPr>
                <w:rFonts w:ascii="Times New Roman" w:hAnsi="Times New Roman" w:cs="Times New Roman"/>
                <w:bCs/>
              </w:rPr>
              <w:t>40\45,5\59</w:t>
            </w:r>
          </w:p>
        </w:tc>
        <w:tc>
          <w:tcPr>
            <w:tcW w:w="2126" w:type="dxa"/>
            <w:tcBorders>
              <w:top w:val="single" w:sz="4" w:space="0" w:color="000000"/>
              <w:left w:val="single" w:sz="4" w:space="0" w:color="000000"/>
              <w:bottom w:val="single" w:sz="4" w:space="0" w:color="000000"/>
              <w:right w:val="single" w:sz="4" w:space="0" w:color="000000"/>
            </w:tcBorders>
            <w:shd w:val="clear" w:color="auto" w:fill="B6DDE8"/>
            <w:hideMark/>
          </w:tcPr>
          <w:p w:rsidR="004202F7" w:rsidRDefault="004202F7">
            <w:pPr>
              <w:spacing w:line="276" w:lineRule="auto"/>
            </w:pPr>
            <w:r>
              <w:rPr>
                <w:rFonts w:ascii="Times New Roman" w:hAnsi="Times New Roman" w:cs="Times New Roman"/>
                <w:bCs/>
              </w:rPr>
              <w:t>0\0\0</w:t>
            </w:r>
          </w:p>
        </w:tc>
      </w:tr>
      <w:tr w:rsidR="00B642D2" w:rsidRPr="00054C03" w:rsidTr="004202F7">
        <w:tc>
          <w:tcPr>
            <w:tcW w:w="1526" w:type="dxa"/>
            <w:tcBorders>
              <w:top w:val="single" w:sz="4" w:space="0" w:color="000000"/>
              <w:left w:val="single" w:sz="4" w:space="0" w:color="000000"/>
              <w:bottom w:val="single" w:sz="4" w:space="0" w:color="000000"/>
              <w:right w:val="single" w:sz="4" w:space="0" w:color="000000"/>
            </w:tcBorders>
            <w:shd w:val="clear" w:color="auto" w:fill="B6DDE8"/>
          </w:tcPr>
          <w:p w:rsidR="00B642D2" w:rsidRPr="00054C03" w:rsidRDefault="00B642D2" w:rsidP="00054C03">
            <w:pPr>
              <w:spacing w:line="276" w:lineRule="auto"/>
              <w:jc w:val="right"/>
              <w:rPr>
                <w:rFonts w:ascii="Times New Roman" w:hAnsi="Times New Roman" w:cs="Times New Roman"/>
                <w:b/>
                <w:bCs/>
              </w:rPr>
            </w:pPr>
            <w:proofErr w:type="gramStart"/>
            <w:r w:rsidRPr="00054C03">
              <w:rPr>
                <w:rFonts w:ascii="Times New Roman" w:hAnsi="Times New Roman" w:cs="Times New Roman"/>
                <w:b/>
                <w:bCs/>
              </w:rPr>
              <w:t>Ср</w:t>
            </w:r>
            <w:proofErr w:type="gramEnd"/>
            <w:r w:rsidRPr="00054C03">
              <w:rPr>
                <w:rFonts w:ascii="Times New Roman" w:hAnsi="Times New Roman" w:cs="Times New Roman"/>
                <w:b/>
                <w:bCs/>
              </w:rPr>
              <w:t xml:space="preserve"> </w:t>
            </w:r>
            <w:r w:rsidR="00054C03">
              <w:rPr>
                <w:rFonts w:ascii="Times New Roman" w:hAnsi="Times New Roman" w:cs="Times New Roman"/>
                <w:b/>
                <w:bCs/>
              </w:rPr>
              <w:t>значен</w:t>
            </w:r>
          </w:p>
        </w:tc>
        <w:tc>
          <w:tcPr>
            <w:tcW w:w="1843" w:type="dxa"/>
            <w:tcBorders>
              <w:top w:val="single" w:sz="4" w:space="0" w:color="000000"/>
              <w:left w:val="single" w:sz="4" w:space="0" w:color="000000"/>
              <w:bottom w:val="single" w:sz="4" w:space="0" w:color="000000"/>
              <w:right w:val="single" w:sz="4" w:space="0" w:color="000000"/>
            </w:tcBorders>
            <w:shd w:val="clear" w:color="auto" w:fill="B6DDE8"/>
          </w:tcPr>
          <w:p w:rsidR="00B642D2" w:rsidRPr="00054C03" w:rsidRDefault="00054C03" w:rsidP="00054C03">
            <w:pPr>
              <w:spacing w:line="276" w:lineRule="auto"/>
              <w:jc w:val="right"/>
              <w:rPr>
                <w:rFonts w:ascii="Times New Roman" w:hAnsi="Times New Roman" w:cs="Times New Roman"/>
                <w:b/>
                <w:bCs/>
              </w:rPr>
            </w:pPr>
            <w:r>
              <w:rPr>
                <w:rFonts w:ascii="Times New Roman" w:hAnsi="Times New Roman" w:cs="Times New Roman"/>
                <w:b/>
                <w:bCs/>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B6DDE8"/>
          </w:tcPr>
          <w:p w:rsidR="00B642D2" w:rsidRPr="00054C03" w:rsidRDefault="00054C03" w:rsidP="00054C03">
            <w:pPr>
              <w:spacing w:line="276" w:lineRule="auto"/>
              <w:jc w:val="right"/>
              <w:rPr>
                <w:rFonts w:ascii="Times New Roman" w:hAnsi="Times New Roman" w:cs="Times New Roman"/>
                <w:b/>
                <w:bCs/>
              </w:rPr>
            </w:pPr>
            <w:r>
              <w:rPr>
                <w:rFonts w:ascii="Times New Roman" w:hAnsi="Times New Roman" w:cs="Times New Roman"/>
                <w:b/>
                <w:bCs/>
              </w:rPr>
              <w:t>37%</w:t>
            </w:r>
          </w:p>
        </w:tc>
        <w:tc>
          <w:tcPr>
            <w:tcW w:w="1843" w:type="dxa"/>
            <w:tcBorders>
              <w:top w:val="single" w:sz="4" w:space="0" w:color="000000"/>
              <w:left w:val="single" w:sz="4" w:space="0" w:color="000000"/>
              <w:bottom w:val="single" w:sz="4" w:space="0" w:color="000000"/>
              <w:right w:val="single" w:sz="4" w:space="0" w:color="000000"/>
            </w:tcBorders>
            <w:shd w:val="clear" w:color="auto" w:fill="B6DDE8"/>
          </w:tcPr>
          <w:p w:rsidR="00B642D2" w:rsidRPr="00054C03" w:rsidRDefault="00054C03" w:rsidP="00054C03">
            <w:pPr>
              <w:spacing w:line="276" w:lineRule="auto"/>
              <w:jc w:val="right"/>
              <w:rPr>
                <w:rFonts w:ascii="Times New Roman" w:hAnsi="Times New Roman" w:cs="Times New Roman"/>
                <w:b/>
                <w:bCs/>
              </w:rPr>
            </w:pPr>
            <w:r>
              <w:rPr>
                <w:rFonts w:ascii="Times New Roman" w:hAnsi="Times New Roman" w:cs="Times New Roman"/>
                <w:b/>
                <w:bCs/>
              </w:rPr>
              <w:t>58%</w:t>
            </w:r>
          </w:p>
        </w:tc>
        <w:tc>
          <w:tcPr>
            <w:tcW w:w="2126" w:type="dxa"/>
            <w:tcBorders>
              <w:top w:val="single" w:sz="4" w:space="0" w:color="000000"/>
              <w:left w:val="single" w:sz="4" w:space="0" w:color="000000"/>
              <w:bottom w:val="single" w:sz="4" w:space="0" w:color="000000"/>
              <w:right w:val="single" w:sz="4" w:space="0" w:color="000000"/>
            </w:tcBorders>
            <w:shd w:val="clear" w:color="auto" w:fill="B6DDE8"/>
          </w:tcPr>
          <w:p w:rsidR="00B642D2" w:rsidRPr="00054C03" w:rsidRDefault="00054C03" w:rsidP="00054C03">
            <w:pPr>
              <w:spacing w:line="276" w:lineRule="auto"/>
              <w:jc w:val="right"/>
              <w:rPr>
                <w:rFonts w:ascii="Times New Roman" w:hAnsi="Times New Roman" w:cs="Times New Roman"/>
                <w:b/>
                <w:bCs/>
              </w:rPr>
            </w:pPr>
            <w:r>
              <w:rPr>
                <w:rFonts w:ascii="Times New Roman" w:hAnsi="Times New Roman" w:cs="Times New Roman"/>
                <w:b/>
                <w:bCs/>
              </w:rPr>
              <w:t>0%</w:t>
            </w:r>
          </w:p>
        </w:tc>
      </w:tr>
    </w:tbl>
    <w:p w:rsidR="004202F7" w:rsidRPr="00C75A36" w:rsidRDefault="00C75A36" w:rsidP="004202F7">
      <w:pPr>
        <w:rPr>
          <w:rFonts w:ascii="Times New Roman" w:hAnsi="Times New Roman" w:cs="Times New Roman"/>
          <w:b/>
        </w:rPr>
      </w:pPr>
      <w:r w:rsidRPr="00C75A36">
        <w:rPr>
          <w:rFonts w:ascii="Times New Roman" w:hAnsi="Times New Roman" w:cs="Times New Roman"/>
          <w:b/>
        </w:rPr>
        <w:t>5-е классы</w:t>
      </w:r>
    </w:p>
    <w:p w:rsidR="00C75A36" w:rsidRDefault="00C75A36" w:rsidP="004202F7">
      <w:pPr>
        <w:rPr>
          <w:rFonts w:ascii="Times New Roman" w:hAnsi="Times New Roman" w:cs="Times New Roman"/>
        </w:rPr>
      </w:pPr>
      <w:r>
        <w:rPr>
          <w:rFonts w:ascii="Times New Roman" w:hAnsi="Times New Roman" w:cs="Times New Roman"/>
        </w:rPr>
        <w:t>В 5а классе у 75% учеников метапредметные результаты сформированы на базовом и повышенном уровнях, у 25% уровень метапредметных результатов сформирован на пониженном уровне.</w:t>
      </w:r>
    </w:p>
    <w:p w:rsidR="00C75A36" w:rsidRDefault="00C75A36" w:rsidP="004202F7">
      <w:pPr>
        <w:rPr>
          <w:rFonts w:ascii="Times New Roman" w:hAnsi="Times New Roman" w:cs="Times New Roman"/>
        </w:rPr>
      </w:pPr>
      <w:r>
        <w:rPr>
          <w:rFonts w:ascii="Times New Roman" w:hAnsi="Times New Roman" w:cs="Times New Roman"/>
        </w:rPr>
        <w:t>5б</w:t>
      </w:r>
    </w:p>
    <w:p w:rsidR="00C75A36" w:rsidRDefault="00C75A36" w:rsidP="004202F7">
      <w:pPr>
        <w:rPr>
          <w:rFonts w:ascii="Times New Roman" w:hAnsi="Times New Roman" w:cs="Times New Roman"/>
        </w:rPr>
      </w:pPr>
      <w:r>
        <w:rPr>
          <w:rFonts w:ascii="Times New Roman" w:hAnsi="Times New Roman" w:cs="Times New Roman"/>
        </w:rPr>
        <w:t>В 5в классе около 70% учеников имеют базовый уровень, 31% учеников не достигли базового уровня</w:t>
      </w:r>
    </w:p>
    <w:p w:rsidR="00C75A36" w:rsidRDefault="00C75A36" w:rsidP="004202F7">
      <w:pPr>
        <w:rPr>
          <w:rFonts w:ascii="Times New Roman" w:hAnsi="Times New Roman" w:cs="Times New Roman"/>
        </w:rPr>
      </w:pPr>
      <w:r>
        <w:rPr>
          <w:rFonts w:ascii="Times New Roman" w:hAnsi="Times New Roman" w:cs="Times New Roman"/>
        </w:rPr>
        <w:t>В 5г классе не достигли базового уровня 46% учеников, соответственно у 54% учеников базовый уровень метапредметных результатов сформирован.</w:t>
      </w:r>
    </w:p>
    <w:p w:rsidR="00C75A36" w:rsidRDefault="00C75A36" w:rsidP="004202F7">
      <w:pPr>
        <w:rPr>
          <w:rFonts w:ascii="Times New Roman" w:hAnsi="Times New Roman" w:cs="Times New Roman"/>
        </w:rPr>
      </w:pPr>
      <w:r>
        <w:rPr>
          <w:rFonts w:ascii="Times New Roman" w:hAnsi="Times New Roman" w:cs="Times New Roman"/>
          <w:b/>
        </w:rPr>
        <w:t>6-е классы</w:t>
      </w:r>
    </w:p>
    <w:p w:rsidR="00C75A36" w:rsidRDefault="00C75A36" w:rsidP="004202F7">
      <w:pPr>
        <w:rPr>
          <w:rFonts w:ascii="Times New Roman" w:hAnsi="Times New Roman" w:cs="Times New Roman"/>
        </w:rPr>
      </w:pPr>
      <w:r>
        <w:rPr>
          <w:rFonts w:ascii="Times New Roman" w:hAnsi="Times New Roman" w:cs="Times New Roman"/>
        </w:rPr>
        <w:t>В 6а классе, по сравнению с предыдущим учебным годом, число учеников достигших базового уровня сократилось</w:t>
      </w:r>
      <w:r w:rsidR="00722FE6">
        <w:rPr>
          <w:rFonts w:ascii="Times New Roman" w:hAnsi="Times New Roman" w:cs="Times New Roman"/>
        </w:rPr>
        <w:t xml:space="preserve">, а число учеников с пониженным уровнем сформированности метапредметных результатов увеличилось. </w:t>
      </w:r>
    </w:p>
    <w:p w:rsidR="00722FE6" w:rsidRDefault="00722FE6" w:rsidP="004202F7">
      <w:pPr>
        <w:rPr>
          <w:rFonts w:ascii="Times New Roman" w:hAnsi="Times New Roman" w:cs="Times New Roman"/>
        </w:rPr>
      </w:pPr>
      <w:r>
        <w:rPr>
          <w:rFonts w:ascii="Times New Roman" w:hAnsi="Times New Roman" w:cs="Times New Roman"/>
        </w:rPr>
        <w:t>В 6б классе</w:t>
      </w:r>
      <w:r w:rsidR="00CA1102">
        <w:rPr>
          <w:rFonts w:ascii="Times New Roman" w:hAnsi="Times New Roman" w:cs="Times New Roman"/>
        </w:rPr>
        <w:t xml:space="preserve"> увеличился % </w:t>
      </w:r>
      <w:proofErr w:type="gramStart"/>
      <w:r w:rsidR="00CA1102">
        <w:rPr>
          <w:rFonts w:ascii="Times New Roman" w:hAnsi="Times New Roman" w:cs="Times New Roman"/>
        </w:rPr>
        <w:t>учащихся</w:t>
      </w:r>
      <w:proofErr w:type="gramEnd"/>
      <w:r w:rsidR="00CA1102">
        <w:rPr>
          <w:rFonts w:ascii="Times New Roman" w:hAnsi="Times New Roman" w:cs="Times New Roman"/>
        </w:rPr>
        <w:t xml:space="preserve"> не достигших базового уровня (в начале учебного года произошло слияние классов в параллели), сократилось число учеников овладевших на базовом уровне УУД.</w:t>
      </w:r>
    </w:p>
    <w:p w:rsidR="00CA1102" w:rsidRDefault="00CA1102" w:rsidP="004202F7">
      <w:pPr>
        <w:rPr>
          <w:rFonts w:ascii="Times New Roman" w:hAnsi="Times New Roman" w:cs="Times New Roman"/>
        </w:rPr>
      </w:pPr>
      <w:r>
        <w:rPr>
          <w:rFonts w:ascii="Times New Roman" w:hAnsi="Times New Roman" w:cs="Times New Roman"/>
        </w:rPr>
        <w:t xml:space="preserve">В 6в классе </w:t>
      </w:r>
      <w:proofErr w:type="gramStart"/>
      <w:r>
        <w:rPr>
          <w:rFonts w:ascii="Times New Roman" w:hAnsi="Times New Roman" w:cs="Times New Roman"/>
        </w:rPr>
        <w:t>произошло резкое понижение уровней сформированности УУД</w:t>
      </w:r>
      <w:r w:rsidR="00B642D2">
        <w:rPr>
          <w:rFonts w:ascii="Times New Roman" w:hAnsi="Times New Roman" w:cs="Times New Roman"/>
        </w:rPr>
        <w:t xml:space="preserve"> 95% учеников не достигли</w:t>
      </w:r>
      <w:proofErr w:type="gramEnd"/>
      <w:r w:rsidR="00B642D2">
        <w:rPr>
          <w:rFonts w:ascii="Times New Roman" w:hAnsi="Times New Roman" w:cs="Times New Roman"/>
        </w:rPr>
        <w:t xml:space="preserve"> базового уровня.</w:t>
      </w:r>
    </w:p>
    <w:p w:rsidR="00C75A36" w:rsidRPr="00B642D2" w:rsidRDefault="00B642D2" w:rsidP="004202F7">
      <w:pPr>
        <w:rPr>
          <w:rFonts w:ascii="Times New Roman" w:hAnsi="Times New Roman" w:cs="Times New Roman"/>
          <w:b/>
        </w:rPr>
      </w:pPr>
      <w:r w:rsidRPr="00B642D2">
        <w:rPr>
          <w:rFonts w:ascii="Times New Roman" w:hAnsi="Times New Roman" w:cs="Times New Roman"/>
          <w:b/>
        </w:rPr>
        <w:t>7-е классы</w:t>
      </w:r>
    </w:p>
    <w:p w:rsidR="00B642D2" w:rsidRPr="00B642D2" w:rsidRDefault="00B642D2" w:rsidP="004202F7">
      <w:pPr>
        <w:rPr>
          <w:rFonts w:ascii="Times New Roman" w:hAnsi="Times New Roman" w:cs="Times New Roman"/>
        </w:rPr>
      </w:pPr>
      <w:r>
        <w:rPr>
          <w:rFonts w:ascii="Times New Roman" w:hAnsi="Times New Roman" w:cs="Times New Roman"/>
        </w:rPr>
        <w:t xml:space="preserve">В 7-х классах </w:t>
      </w:r>
      <w:r w:rsidRPr="00B642D2">
        <w:rPr>
          <w:rFonts w:ascii="Times New Roman" w:hAnsi="Times New Roman" w:cs="Times New Roman"/>
          <w:bCs/>
        </w:rPr>
        <w:t xml:space="preserve">% </w:t>
      </w:r>
      <w:proofErr w:type="gramStart"/>
      <w:r w:rsidRPr="00B642D2">
        <w:rPr>
          <w:rFonts w:ascii="Times New Roman" w:hAnsi="Times New Roman" w:cs="Times New Roman"/>
          <w:bCs/>
        </w:rPr>
        <w:t>учащихся</w:t>
      </w:r>
      <w:proofErr w:type="gramEnd"/>
      <w:r w:rsidRPr="00B642D2">
        <w:rPr>
          <w:rFonts w:ascii="Times New Roman" w:hAnsi="Times New Roman" w:cs="Times New Roman"/>
          <w:bCs/>
        </w:rPr>
        <w:t xml:space="preserve"> не достигших базового уровня уменьшился, увеличилось число учеников овладевших УУД на базовом уровне</w:t>
      </w:r>
      <w:r>
        <w:rPr>
          <w:rFonts w:ascii="Times New Roman" w:hAnsi="Times New Roman" w:cs="Times New Roman"/>
          <w:bCs/>
        </w:rPr>
        <w:t xml:space="preserve">. </w:t>
      </w:r>
    </w:p>
    <w:p w:rsidR="00B642D2" w:rsidRPr="00B642D2" w:rsidRDefault="00B642D2" w:rsidP="004202F7">
      <w:pPr>
        <w:rPr>
          <w:rFonts w:ascii="Times New Roman" w:hAnsi="Times New Roman" w:cs="Times New Roman"/>
          <w:b/>
        </w:rPr>
      </w:pPr>
      <w:r w:rsidRPr="00B642D2">
        <w:rPr>
          <w:rFonts w:ascii="Times New Roman" w:hAnsi="Times New Roman" w:cs="Times New Roman"/>
          <w:b/>
        </w:rPr>
        <w:t>8-е классы</w:t>
      </w:r>
    </w:p>
    <w:p w:rsidR="00B642D2" w:rsidRDefault="00B642D2" w:rsidP="004202F7">
      <w:pPr>
        <w:rPr>
          <w:rFonts w:ascii="Times New Roman" w:hAnsi="Times New Roman" w:cs="Times New Roman"/>
        </w:rPr>
      </w:pPr>
      <w:r>
        <w:rPr>
          <w:rFonts w:ascii="Times New Roman" w:hAnsi="Times New Roman" w:cs="Times New Roman"/>
        </w:rPr>
        <w:t>В 8а</w:t>
      </w:r>
      <w:proofErr w:type="gramStart"/>
      <w:r>
        <w:rPr>
          <w:rFonts w:ascii="Times New Roman" w:hAnsi="Times New Roman" w:cs="Times New Roman"/>
        </w:rPr>
        <w:t>,б</w:t>
      </w:r>
      <w:proofErr w:type="gramEnd"/>
      <w:r>
        <w:rPr>
          <w:rFonts w:ascii="Times New Roman" w:hAnsi="Times New Roman" w:cs="Times New Roman"/>
        </w:rPr>
        <w:t xml:space="preserve"> классах увеличился % учащихся не достигших базового уровня, в 8в классе </w:t>
      </w:r>
      <w:r>
        <w:rPr>
          <w:rFonts w:ascii="Times New Roman" w:hAnsi="Times New Roman" w:cs="Times New Roman"/>
          <w:bCs/>
        </w:rPr>
        <w:t>увеличилось число учеников овладевших УУД на базовом уровне.</w:t>
      </w:r>
    </w:p>
    <w:p w:rsidR="00FF15A8" w:rsidRDefault="00FF15A8">
      <w:pPr>
        <w:spacing w:line="276" w:lineRule="auto"/>
        <w:rPr>
          <w:rFonts w:ascii="Times New Roman" w:hAnsi="Times New Roman"/>
          <w:b/>
          <w:u w:val="single"/>
        </w:rPr>
      </w:pPr>
      <w:r w:rsidRPr="00054C03">
        <w:rPr>
          <w:rFonts w:ascii="Times New Roman" w:hAnsi="Times New Roman" w:cs="Times New Roman"/>
          <w:b/>
          <w:bCs/>
        </w:rPr>
        <w:t>Вывод:</w:t>
      </w:r>
      <w:r w:rsidRPr="00054C03">
        <w:rPr>
          <w:rFonts w:ascii="Times New Roman" w:hAnsi="Times New Roman" w:cs="Times New Roman"/>
          <w:bCs/>
        </w:rPr>
        <w:t xml:space="preserve"> в 6 –х классах происходит резкое понижение базового уровня сформированности метапредметных результатов, что обусловлено физиологическими особенностями детей этого возраста, в 7,8-х классах базовый уровень возрастает, т.к. </w:t>
      </w:r>
      <w:r w:rsidR="00054C03">
        <w:rPr>
          <w:rFonts w:ascii="Times New Roman" w:hAnsi="Times New Roman" w:cs="Times New Roman"/>
          <w:bCs/>
        </w:rPr>
        <w:t xml:space="preserve">у </w:t>
      </w:r>
      <w:r w:rsidRPr="00054C03">
        <w:rPr>
          <w:rFonts w:ascii="Times New Roman" w:hAnsi="Times New Roman" w:cs="Times New Roman"/>
          <w:bCs/>
        </w:rPr>
        <w:t>ученик</w:t>
      </w:r>
      <w:r w:rsidR="00054C03">
        <w:rPr>
          <w:rFonts w:ascii="Times New Roman" w:hAnsi="Times New Roman" w:cs="Times New Roman"/>
          <w:bCs/>
        </w:rPr>
        <w:t>ов</w:t>
      </w:r>
      <w:r w:rsidRPr="00054C03">
        <w:rPr>
          <w:rFonts w:ascii="Times New Roman" w:hAnsi="Times New Roman" w:cs="Times New Roman"/>
          <w:bCs/>
        </w:rPr>
        <w:t xml:space="preserve"> </w:t>
      </w:r>
      <w:r w:rsidR="00054C03">
        <w:rPr>
          <w:rFonts w:ascii="Times New Roman" w:hAnsi="Times New Roman" w:cs="Times New Roman"/>
          <w:bCs/>
        </w:rPr>
        <w:t xml:space="preserve">появляется </w:t>
      </w:r>
      <w:r w:rsidRPr="00054C03">
        <w:rPr>
          <w:rFonts w:ascii="Times New Roman" w:hAnsi="Times New Roman" w:cs="Times New Roman"/>
          <w:bCs/>
        </w:rPr>
        <w:t>мотив</w:t>
      </w:r>
      <w:r w:rsidR="00054C03">
        <w:rPr>
          <w:rFonts w:ascii="Times New Roman" w:hAnsi="Times New Roman" w:cs="Times New Roman"/>
          <w:bCs/>
        </w:rPr>
        <w:t>ация</w:t>
      </w:r>
      <w:r w:rsidRPr="00054C03">
        <w:rPr>
          <w:rFonts w:ascii="Times New Roman" w:hAnsi="Times New Roman" w:cs="Times New Roman"/>
          <w:bCs/>
        </w:rPr>
        <w:t xml:space="preserve"> на </w:t>
      </w:r>
      <w:r w:rsidR="00054C03">
        <w:rPr>
          <w:rFonts w:ascii="Times New Roman" w:hAnsi="Times New Roman" w:cs="Times New Roman"/>
          <w:bCs/>
        </w:rPr>
        <w:t>получение аттестата</w:t>
      </w:r>
      <w:r w:rsidRPr="00054C03">
        <w:rPr>
          <w:rFonts w:ascii="Times New Roman" w:hAnsi="Times New Roman" w:cs="Times New Roman"/>
          <w:bCs/>
        </w:rPr>
        <w:t>.</w:t>
      </w:r>
      <w:r>
        <w:rPr>
          <w:rFonts w:ascii="Times New Roman" w:hAnsi="Times New Roman" w:cs="Times New Roman"/>
          <w:bCs/>
        </w:rPr>
        <w:t xml:space="preserve"> </w:t>
      </w:r>
    </w:p>
    <w:p w:rsidR="00FF15A8" w:rsidRDefault="00FF15A8">
      <w:pPr>
        <w:spacing w:line="276" w:lineRule="auto"/>
        <w:jc w:val="center"/>
        <w:rPr>
          <w:rFonts w:ascii="Times New Roman" w:hAnsi="Times New Roman" w:cs="Times New Roman"/>
          <w:bCs/>
        </w:rPr>
      </w:pPr>
      <w:r>
        <w:rPr>
          <w:rFonts w:ascii="Times New Roman" w:hAnsi="Times New Roman" w:cs="Times New Roman"/>
          <w:b/>
          <w:bCs/>
          <w:sz w:val="28"/>
          <w:szCs w:val="28"/>
        </w:rPr>
        <w:t>6.Внешняя оценка качества образования</w:t>
      </w:r>
    </w:p>
    <w:p w:rsidR="00FF15A8" w:rsidRDefault="00FF15A8">
      <w:pPr>
        <w:spacing w:line="276" w:lineRule="auto"/>
        <w:rPr>
          <w:rFonts w:ascii="Times New Roman" w:hAnsi="Times New Roman" w:cs="Times New Roman"/>
          <w:bCs/>
        </w:rPr>
      </w:pPr>
      <w:r>
        <w:rPr>
          <w:rFonts w:ascii="Times New Roman" w:hAnsi="Times New Roman" w:cs="Times New Roman"/>
          <w:bCs/>
        </w:rPr>
        <w:t>В 201</w:t>
      </w:r>
      <w:r w:rsidR="00781060">
        <w:rPr>
          <w:rFonts w:ascii="Times New Roman" w:hAnsi="Times New Roman" w:cs="Times New Roman"/>
          <w:bCs/>
        </w:rPr>
        <w:t>8</w:t>
      </w:r>
      <w:r>
        <w:rPr>
          <w:rFonts w:ascii="Times New Roman" w:hAnsi="Times New Roman" w:cs="Times New Roman"/>
          <w:bCs/>
        </w:rPr>
        <w:t xml:space="preserve"> – 1</w:t>
      </w:r>
      <w:r w:rsidR="00781060">
        <w:rPr>
          <w:rFonts w:ascii="Times New Roman" w:hAnsi="Times New Roman" w:cs="Times New Roman"/>
          <w:bCs/>
        </w:rPr>
        <w:t>9</w:t>
      </w:r>
      <w:r>
        <w:rPr>
          <w:rFonts w:ascii="Times New Roman" w:hAnsi="Times New Roman" w:cs="Times New Roman"/>
          <w:bCs/>
        </w:rPr>
        <w:t xml:space="preserve"> учебном году проходили следующие внешние процедуры проверки качества образования в школе: </w:t>
      </w:r>
    </w:p>
    <w:p w:rsidR="00FF15A8" w:rsidRDefault="00FF15A8">
      <w:pPr>
        <w:pStyle w:val="1d"/>
        <w:numPr>
          <w:ilvl w:val="0"/>
          <w:numId w:val="16"/>
        </w:numPr>
        <w:spacing w:line="276" w:lineRule="auto"/>
        <w:rPr>
          <w:rFonts w:ascii="Times New Roman" w:hAnsi="Times New Roman" w:cs="Times New Roman"/>
          <w:bCs/>
        </w:rPr>
      </w:pPr>
      <w:r>
        <w:rPr>
          <w:rFonts w:ascii="Times New Roman" w:hAnsi="Times New Roman" w:cs="Times New Roman"/>
          <w:bCs/>
        </w:rPr>
        <w:t xml:space="preserve">региональная контрольная работа </w:t>
      </w:r>
      <w:r w:rsidR="00D81F73">
        <w:rPr>
          <w:rFonts w:ascii="Times New Roman" w:hAnsi="Times New Roman" w:cs="Times New Roman"/>
          <w:bCs/>
        </w:rPr>
        <w:t xml:space="preserve">(РКР) </w:t>
      </w:r>
      <w:r>
        <w:rPr>
          <w:rFonts w:ascii="Times New Roman" w:hAnsi="Times New Roman" w:cs="Times New Roman"/>
          <w:bCs/>
        </w:rPr>
        <w:t xml:space="preserve">по английскому языку в </w:t>
      </w:r>
      <w:r w:rsidR="00D81F73">
        <w:rPr>
          <w:rFonts w:ascii="Times New Roman" w:hAnsi="Times New Roman" w:cs="Times New Roman"/>
          <w:bCs/>
        </w:rPr>
        <w:t>8</w:t>
      </w:r>
      <w:r>
        <w:rPr>
          <w:rFonts w:ascii="Times New Roman" w:hAnsi="Times New Roman" w:cs="Times New Roman"/>
          <w:bCs/>
        </w:rPr>
        <w:t>-х классах (</w:t>
      </w:r>
      <w:r w:rsidR="00D81F73">
        <w:rPr>
          <w:rFonts w:ascii="Times New Roman" w:hAnsi="Times New Roman" w:cs="Times New Roman"/>
          <w:bCs/>
        </w:rPr>
        <w:t>26.02.2019</w:t>
      </w:r>
      <w:r>
        <w:rPr>
          <w:rFonts w:ascii="Times New Roman" w:hAnsi="Times New Roman" w:cs="Times New Roman"/>
          <w:bCs/>
        </w:rPr>
        <w:t>)</w:t>
      </w:r>
    </w:p>
    <w:p w:rsidR="00D81F73" w:rsidRDefault="00D81F73">
      <w:pPr>
        <w:pStyle w:val="1d"/>
        <w:numPr>
          <w:ilvl w:val="0"/>
          <w:numId w:val="16"/>
        </w:numPr>
        <w:spacing w:line="276" w:lineRule="auto"/>
        <w:rPr>
          <w:rFonts w:ascii="Times New Roman" w:hAnsi="Times New Roman" w:cs="Times New Roman"/>
          <w:bCs/>
        </w:rPr>
      </w:pPr>
      <w:r>
        <w:rPr>
          <w:rFonts w:ascii="Times New Roman" w:hAnsi="Times New Roman" w:cs="Times New Roman"/>
          <w:bCs/>
        </w:rPr>
        <w:t>муниципальное тестирование по математике в 8-х классах (19.03.2019)</w:t>
      </w:r>
    </w:p>
    <w:p w:rsidR="00D81F73" w:rsidRDefault="00D81F73">
      <w:pPr>
        <w:pStyle w:val="1d"/>
        <w:numPr>
          <w:ilvl w:val="0"/>
          <w:numId w:val="16"/>
        </w:numPr>
        <w:spacing w:line="276" w:lineRule="auto"/>
        <w:rPr>
          <w:rFonts w:ascii="Times New Roman" w:hAnsi="Times New Roman" w:cs="Times New Roman"/>
          <w:bCs/>
        </w:rPr>
      </w:pPr>
      <w:r>
        <w:rPr>
          <w:rFonts w:ascii="Times New Roman" w:hAnsi="Times New Roman" w:cs="Times New Roman"/>
          <w:bCs/>
        </w:rPr>
        <w:t>региональная комплексная контрольная работа в 4-х классах (19-20.03.2019)</w:t>
      </w:r>
    </w:p>
    <w:p w:rsidR="00FF15A8" w:rsidRDefault="00FF15A8">
      <w:pPr>
        <w:pStyle w:val="1d"/>
        <w:numPr>
          <w:ilvl w:val="0"/>
          <w:numId w:val="16"/>
        </w:numPr>
        <w:spacing w:line="276" w:lineRule="auto"/>
        <w:rPr>
          <w:rFonts w:ascii="Times New Roman" w:hAnsi="Times New Roman" w:cs="Times New Roman"/>
          <w:bCs/>
        </w:rPr>
      </w:pPr>
      <w:r>
        <w:rPr>
          <w:rFonts w:ascii="Times New Roman" w:hAnsi="Times New Roman" w:cs="Times New Roman"/>
          <w:bCs/>
        </w:rPr>
        <w:t xml:space="preserve">региональная контрольная работа </w:t>
      </w:r>
      <w:r w:rsidR="00D81F73">
        <w:rPr>
          <w:rFonts w:ascii="Times New Roman" w:hAnsi="Times New Roman" w:cs="Times New Roman"/>
          <w:bCs/>
        </w:rPr>
        <w:t xml:space="preserve">(РКР) </w:t>
      </w:r>
      <w:r>
        <w:rPr>
          <w:rFonts w:ascii="Times New Roman" w:hAnsi="Times New Roman" w:cs="Times New Roman"/>
          <w:bCs/>
        </w:rPr>
        <w:t>по математике в 8 классах (</w:t>
      </w:r>
      <w:r w:rsidR="00F47FE6">
        <w:rPr>
          <w:rFonts w:ascii="Times New Roman" w:hAnsi="Times New Roman" w:cs="Times New Roman"/>
          <w:bCs/>
        </w:rPr>
        <w:t>14</w:t>
      </w:r>
      <w:r w:rsidR="00D81F73">
        <w:rPr>
          <w:rFonts w:ascii="Times New Roman" w:hAnsi="Times New Roman" w:cs="Times New Roman"/>
          <w:bCs/>
        </w:rPr>
        <w:t>.0</w:t>
      </w:r>
      <w:r w:rsidR="00F47FE6">
        <w:rPr>
          <w:rFonts w:ascii="Times New Roman" w:hAnsi="Times New Roman" w:cs="Times New Roman"/>
          <w:bCs/>
        </w:rPr>
        <w:t>5</w:t>
      </w:r>
      <w:r w:rsidR="00D81F73">
        <w:rPr>
          <w:rFonts w:ascii="Times New Roman" w:hAnsi="Times New Roman" w:cs="Times New Roman"/>
          <w:bCs/>
        </w:rPr>
        <w:t>.2019</w:t>
      </w:r>
      <w:r>
        <w:rPr>
          <w:rFonts w:ascii="Times New Roman" w:hAnsi="Times New Roman" w:cs="Times New Roman"/>
          <w:bCs/>
        </w:rPr>
        <w:t>)</w:t>
      </w:r>
    </w:p>
    <w:p w:rsidR="00FF15A8" w:rsidRDefault="00FF15A8">
      <w:pPr>
        <w:pStyle w:val="1d"/>
        <w:numPr>
          <w:ilvl w:val="0"/>
          <w:numId w:val="16"/>
        </w:numPr>
        <w:spacing w:line="276" w:lineRule="auto"/>
        <w:rPr>
          <w:rFonts w:ascii="Times New Roman" w:hAnsi="Times New Roman" w:cs="Times New Roman"/>
          <w:bCs/>
        </w:rPr>
      </w:pPr>
      <w:r>
        <w:rPr>
          <w:rFonts w:ascii="Times New Roman" w:hAnsi="Times New Roman" w:cs="Times New Roman"/>
          <w:bCs/>
        </w:rPr>
        <w:t>ВПР в 4, 5, 6</w:t>
      </w:r>
      <w:r w:rsidR="00D81F73">
        <w:rPr>
          <w:rFonts w:ascii="Times New Roman" w:hAnsi="Times New Roman" w:cs="Times New Roman"/>
          <w:bCs/>
        </w:rPr>
        <w:t>, 7</w:t>
      </w:r>
      <w:r>
        <w:rPr>
          <w:rFonts w:ascii="Times New Roman" w:hAnsi="Times New Roman" w:cs="Times New Roman"/>
          <w:bCs/>
        </w:rPr>
        <w:t xml:space="preserve"> классах (</w:t>
      </w:r>
      <w:r w:rsidR="00D81F73">
        <w:rPr>
          <w:rFonts w:ascii="Times New Roman" w:hAnsi="Times New Roman" w:cs="Times New Roman"/>
          <w:bCs/>
        </w:rPr>
        <w:t>02.04 – 25.04</w:t>
      </w:r>
      <w:r>
        <w:rPr>
          <w:rFonts w:ascii="Times New Roman" w:hAnsi="Times New Roman" w:cs="Times New Roman"/>
          <w:bCs/>
        </w:rPr>
        <w:t>)</w:t>
      </w:r>
    </w:p>
    <w:p w:rsidR="00D81F73" w:rsidRDefault="00942302">
      <w:pPr>
        <w:pStyle w:val="1d"/>
        <w:numPr>
          <w:ilvl w:val="0"/>
          <w:numId w:val="16"/>
        </w:numPr>
        <w:spacing w:line="276" w:lineRule="auto"/>
        <w:rPr>
          <w:rFonts w:ascii="Times New Roman" w:hAnsi="Times New Roman" w:cs="Times New Roman"/>
          <w:bCs/>
        </w:rPr>
      </w:pPr>
      <w:r>
        <w:rPr>
          <w:rFonts w:ascii="Times New Roman" w:hAnsi="Times New Roman" w:cs="Times New Roman"/>
          <w:bCs/>
        </w:rPr>
        <w:t>Мониторинг функциональной грамотности учащихся 5 и 7 классов (16-17.05.2019)</w:t>
      </w:r>
    </w:p>
    <w:p w:rsidR="00FF15A8" w:rsidRDefault="00FF15A8">
      <w:pPr>
        <w:spacing w:line="276" w:lineRule="auto"/>
        <w:rPr>
          <w:rFonts w:ascii="Times New Roman" w:hAnsi="Times New Roman" w:cs="Times New Roman"/>
          <w:bCs/>
        </w:rPr>
      </w:pPr>
    </w:p>
    <w:p w:rsidR="00D2577E" w:rsidRDefault="00D2577E" w:rsidP="00D2577E">
      <w:pPr>
        <w:pStyle w:val="41"/>
        <w:spacing w:before="0" w:line="240" w:lineRule="auto"/>
        <w:ind w:firstLine="0"/>
        <w:jc w:val="center"/>
        <w:rPr>
          <w:b/>
          <w:sz w:val="24"/>
          <w:szCs w:val="24"/>
        </w:rPr>
      </w:pPr>
      <w:r>
        <w:rPr>
          <w:b/>
          <w:sz w:val="24"/>
          <w:szCs w:val="24"/>
        </w:rPr>
        <w:t>Анализ выполнения  региональной комплексной контрольной работы</w:t>
      </w:r>
      <w:r w:rsidR="005261EC">
        <w:rPr>
          <w:b/>
          <w:sz w:val="24"/>
          <w:szCs w:val="24"/>
        </w:rPr>
        <w:t xml:space="preserve"> в 4-х классах</w:t>
      </w:r>
    </w:p>
    <w:p w:rsidR="00D2577E" w:rsidRPr="00F02BA7" w:rsidRDefault="00D2577E" w:rsidP="00F02BA7">
      <w:pPr>
        <w:pStyle w:val="41"/>
        <w:spacing w:before="0" w:line="240" w:lineRule="auto"/>
        <w:ind w:firstLine="0"/>
        <w:rPr>
          <w:b/>
          <w:sz w:val="24"/>
          <w:szCs w:val="24"/>
        </w:rPr>
      </w:pPr>
      <w:r w:rsidRPr="00F02BA7">
        <w:rPr>
          <w:sz w:val="24"/>
          <w:szCs w:val="24"/>
        </w:rPr>
        <w:t>Об уровне сформированности предметных результатов по чтению, русскому языку, математике, окружающему миру, а также ключевых универсальных учебных действий можно судить по результатам выполнения соответствующих заданий итоговой комплексной работы</w:t>
      </w:r>
    </w:p>
    <w:tbl>
      <w:tblPr>
        <w:tblpPr w:leftFromText="180" w:rightFromText="180" w:bottomFromText="160" w:vertAnchor="text" w:horzAnchor="margin" w:tblpXSpec="center" w:tblpY="-276"/>
        <w:tblW w:w="10049" w:type="dxa"/>
        <w:tblLook w:val="04A0" w:firstRow="1" w:lastRow="0" w:firstColumn="1" w:lastColumn="0" w:noHBand="0" w:noVBand="1"/>
      </w:tblPr>
      <w:tblGrid>
        <w:gridCol w:w="1425"/>
        <w:gridCol w:w="1149"/>
        <w:gridCol w:w="1253"/>
        <w:gridCol w:w="1253"/>
        <w:gridCol w:w="2399"/>
        <w:gridCol w:w="2570"/>
      </w:tblGrid>
      <w:tr w:rsidR="00D2577E" w:rsidRPr="00D2577E" w:rsidTr="00D2577E">
        <w:trPr>
          <w:trHeight w:val="570"/>
        </w:trPr>
        <w:tc>
          <w:tcPr>
            <w:tcW w:w="1425" w:type="dxa"/>
            <w:vMerge w:val="restart"/>
            <w:tcBorders>
              <w:top w:val="single" w:sz="4" w:space="0" w:color="auto"/>
              <w:left w:val="single" w:sz="4" w:space="0" w:color="auto"/>
              <w:bottom w:val="single" w:sz="4" w:space="0" w:color="000000"/>
              <w:right w:val="single" w:sz="4" w:space="0" w:color="auto"/>
            </w:tcBorders>
            <w:noWrap/>
            <w:vAlign w:val="center"/>
            <w:hideMark/>
          </w:tcPr>
          <w:p w:rsidR="00D2577E" w:rsidRDefault="00D2577E">
            <w:pPr>
              <w:spacing w:line="256" w:lineRule="auto"/>
              <w:jc w:val="center"/>
              <w:rPr>
                <w:rFonts w:ascii="Arial Narrow" w:hAnsi="Arial Narrow" w:cs="Times New Roman"/>
                <w:b/>
                <w:bCs/>
                <w:color w:val="000000"/>
                <w:sz w:val="20"/>
                <w:szCs w:val="20"/>
                <w:lang w:eastAsia="en-US"/>
              </w:rPr>
            </w:pPr>
            <w:r>
              <w:rPr>
                <w:rFonts w:ascii="Arial Narrow" w:hAnsi="Arial Narrow"/>
                <w:b/>
                <w:bCs/>
                <w:color w:val="000000"/>
                <w:sz w:val="20"/>
                <w:szCs w:val="20"/>
                <w:lang w:eastAsia="en-US"/>
              </w:rPr>
              <w:lastRenderedPageBreak/>
              <w:t>Территория</w:t>
            </w:r>
          </w:p>
        </w:tc>
        <w:tc>
          <w:tcPr>
            <w:tcW w:w="1149" w:type="dxa"/>
            <w:vMerge w:val="restart"/>
            <w:tcBorders>
              <w:top w:val="single" w:sz="4" w:space="0" w:color="auto"/>
              <w:left w:val="single" w:sz="4" w:space="0" w:color="auto"/>
              <w:bottom w:val="single" w:sz="4" w:space="0" w:color="000000"/>
              <w:right w:val="single" w:sz="4" w:space="0" w:color="auto"/>
            </w:tcBorders>
            <w:vAlign w:val="center"/>
            <w:hideMark/>
          </w:tcPr>
          <w:p w:rsidR="00D2577E" w:rsidRDefault="00D2577E">
            <w:pPr>
              <w:spacing w:line="256" w:lineRule="auto"/>
              <w:jc w:val="center"/>
              <w:rPr>
                <w:rFonts w:ascii="Arial Narrow" w:hAnsi="Arial Narrow" w:cs="Times New Roman"/>
                <w:b/>
                <w:bCs/>
                <w:color w:val="000000"/>
                <w:sz w:val="20"/>
                <w:szCs w:val="20"/>
                <w:lang w:eastAsia="en-US"/>
              </w:rPr>
            </w:pPr>
            <w:r>
              <w:rPr>
                <w:rFonts w:ascii="Arial Narrow" w:hAnsi="Arial Narrow"/>
                <w:b/>
                <w:bCs/>
                <w:color w:val="000000"/>
                <w:sz w:val="20"/>
                <w:szCs w:val="20"/>
                <w:lang w:eastAsia="en-US"/>
              </w:rPr>
              <w:t>Кол-во участников РККР в 4-х классах</w:t>
            </w:r>
          </w:p>
        </w:tc>
        <w:tc>
          <w:tcPr>
            <w:tcW w:w="1253" w:type="dxa"/>
            <w:vMerge w:val="restart"/>
            <w:tcBorders>
              <w:top w:val="single" w:sz="4" w:space="0" w:color="auto"/>
              <w:left w:val="single" w:sz="4" w:space="0" w:color="auto"/>
              <w:bottom w:val="single" w:sz="4" w:space="0" w:color="000000"/>
              <w:right w:val="single" w:sz="4" w:space="0" w:color="auto"/>
            </w:tcBorders>
            <w:vAlign w:val="center"/>
            <w:hideMark/>
          </w:tcPr>
          <w:p w:rsidR="00D2577E" w:rsidRDefault="00D2577E">
            <w:pPr>
              <w:spacing w:line="256" w:lineRule="auto"/>
              <w:jc w:val="center"/>
              <w:rPr>
                <w:rFonts w:ascii="Arial Narrow" w:hAnsi="Arial Narrow" w:cs="Times New Roman"/>
                <w:b/>
                <w:bCs/>
                <w:color w:val="000000"/>
                <w:sz w:val="20"/>
                <w:szCs w:val="20"/>
                <w:lang w:eastAsia="en-US"/>
              </w:rPr>
            </w:pPr>
            <w:r>
              <w:rPr>
                <w:rFonts w:ascii="Arial Narrow" w:hAnsi="Arial Narrow"/>
                <w:b/>
                <w:bCs/>
                <w:color w:val="000000"/>
                <w:sz w:val="20"/>
                <w:szCs w:val="20"/>
                <w:lang w:eastAsia="en-US"/>
              </w:rPr>
              <w:t xml:space="preserve">Средний балл выполнения РККР </w:t>
            </w:r>
            <w:r>
              <w:rPr>
                <w:rFonts w:ascii="Arial Narrow" w:hAnsi="Arial Narrow"/>
                <w:b/>
                <w:bCs/>
                <w:color w:val="000000"/>
                <w:sz w:val="20"/>
                <w:szCs w:val="20"/>
                <w:lang w:eastAsia="en-US"/>
              </w:rPr>
              <w:br/>
              <w:t>(макс балл 37)</w:t>
            </w:r>
          </w:p>
        </w:tc>
        <w:tc>
          <w:tcPr>
            <w:tcW w:w="1253" w:type="dxa"/>
            <w:vMerge w:val="restart"/>
            <w:tcBorders>
              <w:top w:val="single" w:sz="4" w:space="0" w:color="auto"/>
              <w:left w:val="single" w:sz="4" w:space="0" w:color="auto"/>
              <w:bottom w:val="single" w:sz="4" w:space="0" w:color="000000"/>
              <w:right w:val="single" w:sz="4" w:space="0" w:color="auto"/>
            </w:tcBorders>
            <w:vAlign w:val="center"/>
            <w:hideMark/>
          </w:tcPr>
          <w:p w:rsidR="00D2577E" w:rsidRDefault="00D2577E">
            <w:pPr>
              <w:spacing w:line="256" w:lineRule="auto"/>
              <w:jc w:val="center"/>
              <w:rPr>
                <w:rFonts w:ascii="Arial Narrow" w:hAnsi="Arial Narrow" w:cs="Times New Roman"/>
                <w:b/>
                <w:bCs/>
                <w:color w:val="000000"/>
                <w:sz w:val="20"/>
                <w:szCs w:val="20"/>
                <w:lang w:eastAsia="en-US"/>
              </w:rPr>
            </w:pPr>
            <w:proofErr w:type="gramStart"/>
            <w:r>
              <w:rPr>
                <w:rFonts w:ascii="Arial Narrow" w:hAnsi="Arial Narrow"/>
                <w:b/>
                <w:bCs/>
                <w:color w:val="000000"/>
                <w:sz w:val="20"/>
                <w:szCs w:val="20"/>
                <w:lang w:eastAsia="en-US"/>
              </w:rPr>
              <w:t>Средний</w:t>
            </w:r>
            <w:proofErr w:type="gramEnd"/>
            <w:r>
              <w:rPr>
                <w:rFonts w:ascii="Arial Narrow" w:hAnsi="Arial Narrow"/>
                <w:b/>
                <w:bCs/>
                <w:color w:val="000000"/>
                <w:sz w:val="20"/>
                <w:szCs w:val="20"/>
                <w:lang w:eastAsia="en-US"/>
              </w:rPr>
              <w:t xml:space="preserve"> % выполнения РККР</w:t>
            </w:r>
          </w:p>
        </w:tc>
        <w:tc>
          <w:tcPr>
            <w:tcW w:w="2399" w:type="dxa"/>
            <w:vMerge w:val="restart"/>
            <w:tcBorders>
              <w:top w:val="single" w:sz="4" w:space="0" w:color="auto"/>
              <w:left w:val="single" w:sz="4" w:space="0" w:color="auto"/>
              <w:bottom w:val="single" w:sz="4" w:space="0" w:color="000000"/>
              <w:right w:val="single" w:sz="4" w:space="0" w:color="auto"/>
            </w:tcBorders>
            <w:vAlign w:val="center"/>
            <w:hideMark/>
          </w:tcPr>
          <w:p w:rsidR="00D2577E" w:rsidRDefault="00D2577E">
            <w:pPr>
              <w:spacing w:line="256" w:lineRule="auto"/>
              <w:jc w:val="center"/>
              <w:rPr>
                <w:rFonts w:ascii="Arial Narrow" w:hAnsi="Arial Narrow" w:cs="Times New Roman"/>
                <w:b/>
                <w:bCs/>
                <w:color w:val="000000"/>
                <w:sz w:val="20"/>
                <w:szCs w:val="20"/>
                <w:lang w:eastAsia="en-US"/>
              </w:rPr>
            </w:pPr>
            <w:r>
              <w:rPr>
                <w:rFonts w:ascii="Arial Narrow" w:hAnsi="Arial Narrow"/>
                <w:b/>
                <w:bCs/>
                <w:color w:val="000000"/>
                <w:sz w:val="20"/>
                <w:szCs w:val="20"/>
                <w:lang w:eastAsia="en-US"/>
              </w:rPr>
              <w:t>Кол-во участников, имеющих недостаточный уровень подготовки для продолжения обучения в основной школе</w:t>
            </w:r>
          </w:p>
        </w:tc>
        <w:tc>
          <w:tcPr>
            <w:tcW w:w="2570" w:type="dxa"/>
            <w:vMerge w:val="restart"/>
            <w:tcBorders>
              <w:top w:val="single" w:sz="4" w:space="0" w:color="auto"/>
              <w:left w:val="single" w:sz="4" w:space="0" w:color="auto"/>
              <w:bottom w:val="single" w:sz="4" w:space="0" w:color="000000"/>
              <w:right w:val="single" w:sz="4" w:space="0" w:color="auto"/>
            </w:tcBorders>
            <w:vAlign w:val="center"/>
            <w:hideMark/>
          </w:tcPr>
          <w:p w:rsidR="00D2577E" w:rsidRDefault="00D2577E">
            <w:pPr>
              <w:spacing w:line="256" w:lineRule="auto"/>
              <w:jc w:val="center"/>
              <w:rPr>
                <w:rFonts w:ascii="Arial Narrow" w:hAnsi="Arial Narrow" w:cs="Times New Roman"/>
                <w:b/>
                <w:bCs/>
                <w:color w:val="000000"/>
                <w:sz w:val="20"/>
                <w:szCs w:val="20"/>
                <w:lang w:eastAsia="en-US"/>
              </w:rPr>
            </w:pPr>
            <w:r>
              <w:rPr>
                <w:rFonts w:ascii="Arial Narrow" w:hAnsi="Arial Narrow"/>
                <w:b/>
                <w:bCs/>
                <w:color w:val="000000"/>
                <w:sz w:val="20"/>
                <w:szCs w:val="20"/>
                <w:lang w:eastAsia="en-US"/>
              </w:rPr>
              <w:t>Доля участников, имеющих недостаточный уровень подготовки для продолжения обучения в основной школе</w:t>
            </w:r>
          </w:p>
        </w:tc>
      </w:tr>
      <w:tr w:rsidR="00D2577E" w:rsidRPr="00D2577E" w:rsidTr="00D2577E">
        <w:trPr>
          <w:trHeight w:val="83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2577E" w:rsidRDefault="00D2577E">
            <w:pPr>
              <w:rPr>
                <w:rFonts w:ascii="Arial Narrow" w:hAnsi="Arial Narrow" w:cs="Times New Roman"/>
                <w:b/>
                <w:bCs/>
                <w:color w:val="000000"/>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2577E" w:rsidRDefault="00D2577E">
            <w:pPr>
              <w:rPr>
                <w:rFonts w:ascii="Arial Narrow" w:hAnsi="Arial Narrow" w:cs="Times New Roman"/>
                <w:b/>
                <w:bCs/>
                <w:color w:val="000000"/>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2577E" w:rsidRDefault="00D2577E">
            <w:pPr>
              <w:rPr>
                <w:rFonts w:ascii="Arial Narrow" w:hAnsi="Arial Narrow" w:cs="Times New Roman"/>
                <w:b/>
                <w:bCs/>
                <w:color w:val="000000"/>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2577E" w:rsidRDefault="00D2577E">
            <w:pPr>
              <w:rPr>
                <w:rFonts w:ascii="Arial Narrow" w:hAnsi="Arial Narrow" w:cs="Times New Roman"/>
                <w:b/>
                <w:bCs/>
                <w:color w:val="000000"/>
                <w:sz w:val="20"/>
                <w:szCs w:val="20"/>
                <w:lang w:eastAsia="en-US"/>
              </w:rPr>
            </w:pPr>
          </w:p>
        </w:tc>
        <w:tc>
          <w:tcPr>
            <w:tcW w:w="2399" w:type="dxa"/>
            <w:vMerge/>
            <w:tcBorders>
              <w:top w:val="single" w:sz="4" w:space="0" w:color="auto"/>
              <w:left w:val="single" w:sz="4" w:space="0" w:color="auto"/>
              <w:bottom w:val="single" w:sz="4" w:space="0" w:color="000000"/>
              <w:right w:val="single" w:sz="4" w:space="0" w:color="auto"/>
            </w:tcBorders>
            <w:vAlign w:val="center"/>
            <w:hideMark/>
          </w:tcPr>
          <w:p w:rsidR="00D2577E" w:rsidRDefault="00D2577E">
            <w:pPr>
              <w:rPr>
                <w:rFonts w:ascii="Arial Narrow" w:hAnsi="Arial Narrow" w:cs="Times New Roman"/>
                <w:b/>
                <w:bCs/>
                <w:color w:val="000000"/>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2577E" w:rsidRDefault="00D2577E">
            <w:pPr>
              <w:rPr>
                <w:rFonts w:ascii="Arial Narrow" w:hAnsi="Arial Narrow" w:cs="Times New Roman"/>
                <w:b/>
                <w:bCs/>
                <w:color w:val="000000"/>
                <w:sz w:val="20"/>
                <w:szCs w:val="20"/>
                <w:lang w:eastAsia="en-US"/>
              </w:rPr>
            </w:pPr>
          </w:p>
        </w:tc>
      </w:tr>
      <w:tr w:rsidR="00D2577E" w:rsidRPr="00D2577E" w:rsidTr="00D2577E">
        <w:trPr>
          <w:trHeight w:val="358"/>
        </w:trPr>
        <w:tc>
          <w:tcPr>
            <w:tcW w:w="1425" w:type="dxa"/>
            <w:tcBorders>
              <w:top w:val="nil"/>
              <w:left w:val="single" w:sz="4" w:space="0" w:color="auto"/>
              <w:bottom w:val="single" w:sz="4" w:space="0" w:color="auto"/>
              <w:right w:val="single" w:sz="4" w:space="0" w:color="auto"/>
            </w:tcBorders>
            <w:shd w:val="clear" w:color="auto" w:fill="92D050"/>
            <w:noWrap/>
            <w:vAlign w:val="bottom"/>
            <w:hideMark/>
          </w:tcPr>
          <w:p w:rsidR="00D2577E" w:rsidRDefault="00D2577E">
            <w:pPr>
              <w:spacing w:line="256" w:lineRule="auto"/>
              <w:rPr>
                <w:rFonts w:ascii="Arial Narrow" w:hAnsi="Arial Narrow" w:cs="Times New Roman"/>
                <w:color w:val="000000"/>
                <w:sz w:val="22"/>
                <w:szCs w:val="22"/>
                <w:lang w:eastAsia="en-US"/>
              </w:rPr>
            </w:pPr>
            <w:r>
              <w:rPr>
                <w:rFonts w:ascii="Arial Narrow" w:hAnsi="Arial Narrow"/>
                <w:color w:val="000000"/>
                <w:sz w:val="22"/>
                <w:szCs w:val="22"/>
                <w:lang w:eastAsia="en-US"/>
              </w:rPr>
              <w:t>Кемеровская область</w:t>
            </w:r>
          </w:p>
        </w:tc>
        <w:tc>
          <w:tcPr>
            <w:tcW w:w="1149" w:type="dxa"/>
            <w:tcBorders>
              <w:top w:val="nil"/>
              <w:left w:val="nil"/>
              <w:bottom w:val="single" w:sz="4" w:space="0" w:color="auto"/>
              <w:right w:val="single" w:sz="4" w:space="0" w:color="auto"/>
            </w:tcBorders>
            <w:shd w:val="clear" w:color="auto" w:fill="92D050"/>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30664</w:t>
            </w:r>
          </w:p>
        </w:tc>
        <w:tc>
          <w:tcPr>
            <w:tcW w:w="1253" w:type="dxa"/>
            <w:tcBorders>
              <w:top w:val="nil"/>
              <w:left w:val="nil"/>
              <w:bottom w:val="single" w:sz="4" w:space="0" w:color="auto"/>
              <w:right w:val="single" w:sz="4" w:space="0" w:color="auto"/>
            </w:tcBorders>
            <w:shd w:val="clear" w:color="auto" w:fill="92D050"/>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25,28</w:t>
            </w:r>
          </w:p>
        </w:tc>
        <w:tc>
          <w:tcPr>
            <w:tcW w:w="1253" w:type="dxa"/>
            <w:tcBorders>
              <w:top w:val="nil"/>
              <w:left w:val="nil"/>
              <w:bottom w:val="single" w:sz="4" w:space="0" w:color="auto"/>
              <w:right w:val="single" w:sz="4" w:space="0" w:color="auto"/>
            </w:tcBorders>
            <w:shd w:val="clear" w:color="auto" w:fill="92D050"/>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68,33</w:t>
            </w:r>
          </w:p>
        </w:tc>
        <w:tc>
          <w:tcPr>
            <w:tcW w:w="2399" w:type="dxa"/>
            <w:tcBorders>
              <w:top w:val="nil"/>
              <w:left w:val="nil"/>
              <w:bottom w:val="single" w:sz="4" w:space="0" w:color="auto"/>
              <w:right w:val="single" w:sz="4" w:space="0" w:color="auto"/>
            </w:tcBorders>
            <w:shd w:val="clear" w:color="auto" w:fill="92D050"/>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4525</w:t>
            </w:r>
          </w:p>
        </w:tc>
        <w:tc>
          <w:tcPr>
            <w:tcW w:w="2570" w:type="dxa"/>
            <w:tcBorders>
              <w:top w:val="nil"/>
              <w:left w:val="nil"/>
              <w:bottom w:val="single" w:sz="4" w:space="0" w:color="auto"/>
              <w:right w:val="single" w:sz="4" w:space="0" w:color="auto"/>
            </w:tcBorders>
            <w:shd w:val="clear" w:color="auto" w:fill="92D050"/>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14,76</w:t>
            </w:r>
          </w:p>
        </w:tc>
      </w:tr>
      <w:tr w:rsidR="00D2577E" w:rsidRPr="00D2577E" w:rsidTr="00D2577E">
        <w:trPr>
          <w:trHeight w:val="358"/>
        </w:trPr>
        <w:tc>
          <w:tcPr>
            <w:tcW w:w="1425" w:type="dxa"/>
            <w:tcBorders>
              <w:top w:val="nil"/>
              <w:left w:val="single" w:sz="4" w:space="0" w:color="auto"/>
              <w:bottom w:val="single" w:sz="4" w:space="0" w:color="auto"/>
              <w:right w:val="single" w:sz="4" w:space="0" w:color="auto"/>
            </w:tcBorders>
            <w:shd w:val="clear" w:color="auto" w:fill="FFFF00"/>
            <w:noWrap/>
            <w:vAlign w:val="bottom"/>
            <w:hideMark/>
          </w:tcPr>
          <w:p w:rsidR="00D2577E" w:rsidRDefault="00D2577E">
            <w:pPr>
              <w:spacing w:line="256" w:lineRule="auto"/>
              <w:rPr>
                <w:rFonts w:ascii="Arial Narrow" w:hAnsi="Arial Narrow" w:cs="Times New Roman"/>
                <w:color w:val="000000"/>
                <w:sz w:val="22"/>
                <w:szCs w:val="22"/>
                <w:lang w:eastAsia="en-US"/>
              </w:rPr>
            </w:pPr>
            <w:proofErr w:type="gramStart"/>
            <w:r>
              <w:rPr>
                <w:rFonts w:ascii="Arial Narrow" w:hAnsi="Arial Narrow"/>
                <w:color w:val="000000"/>
                <w:sz w:val="22"/>
                <w:szCs w:val="22"/>
                <w:lang w:eastAsia="en-US"/>
              </w:rPr>
              <w:t>Кемеровский</w:t>
            </w:r>
            <w:proofErr w:type="gramEnd"/>
            <w:r>
              <w:rPr>
                <w:rFonts w:ascii="Arial Narrow" w:hAnsi="Arial Narrow"/>
                <w:color w:val="000000"/>
                <w:sz w:val="22"/>
                <w:szCs w:val="22"/>
                <w:lang w:eastAsia="en-US"/>
              </w:rPr>
              <w:t xml:space="preserve"> ГО</w:t>
            </w:r>
          </w:p>
        </w:tc>
        <w:tc>
          <w:tcPr>
            <w:tcW w:w="1149" w:type="dxa"/>
            <w:tcBorders>
              <w:top w:val="nil"/>
              <w:left w:val="nil"/>
              <w:bottom w:val="single" w:sz="4" w:space="0" w:color="auto"/>
              <w:right w:val="single" w:sz="4" w:space="0" w:color="auto"/>
            </w:tcBorders>
            <w:shd w:val="clear" w:color="auto" w:fill="FFFF00"/>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5917</w:t>
            </w:r>
          </w:p>
        </w:tc>
        <w:tc>
          <w:tcPr>
            <w:tcW w:w="1253" w:type="dxa"/>
            <w:tcBorders>
              <w:top w:val="nil"/>
              <w:left w:val="nil"/>
              <w:bottom w:val="single" w:sz="4" w:space="0" w:color="auto"/>
              <w:right w:val="single" w:sz="4" w:space="0" w:color="auto"/>
            </w:tcBorders>
            <w:shd w:val="clear" w:color="auto" w:fill="FFFF00"/>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26,46</w:t>
            </w:r>
          </w:p>
        </w:tc>
        <w:tc>
          <w:tcPr>
            <w:tcW w:w="1253" w:type="dxa"/>
            <w:tcBorders>
              <w:top w:val="nil"/>
              <w:left w:val="nil"/>
              <w:bottom w:val="single" w:sz="4" w:space="0" w:color="auto"/>
              <w:right w:val="single" w:sz="4" w:space="0" w:color="auto"/>
            </w:tcBorders>
            <w:shd w:val="clear" w:color="auto" w:fill="FFFF00"/>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71,50</w:t>
            </w:r>
          </w:p>
        </w:tc>
        <w:tc>
          <w:tcPr>
            <w:tcW w:w="2399" w:type="dxa"/>
            <w:tcBorders>
              <w:top w:val="nil"/>
              <w:left w:val="nil"/>
              <w:bottom w:val="single" w:sz="4" w:space="0" w:color="auto"/>
              <w:right w:val="single" w:sz="4" w:space="0" w:color="auto"/>
            </w:tcBorders>
            <w:shd w:val="clear" w:color="auto" w:fill="FFFF00"/>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514</w:t>
            </w:r>
          </w:p>
        </w:tc>
        <w:tc>
          <w:tcPr>
            <w:tcW w:w="2570" w:type="dxa"/>
            <w:tcBorders>
              <w:top w:val="nil"/>
              <w:left w:val="nil"/>
              <w:bottom w:val="single" w:sz="4" w:space="0" w:color="auto"/>
              <w:right w:val="single" w:sz="4" w:space="0" w:color="auto"/>
            </w:tcBorders>
            <w:shd w:val="clear" w:color="auto" w:fill="FFFF00"/>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8,69</w:t>
            </w:r>
          </w:p>
        </w:tc>
      </w:tr>
      <w:tr w:rsidR="00D2577E" w:rsidRPr="00D2577E" w:rsidTr="00D2577E">
        <w:trPr>
          <w:trHeight w:val="358"/>
        </w:trPr>
        <w:tc>
          <w:tcPr>
            <w:tcW w:w="1425"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D2577E" w:rsidRDefault="00D2577E">
            <w:pPr>
              <w:spacing w:line="256" w:lineRule="auto"/>
              <w:rPr>
                <w:rFonts w:ascii="Arial Narrow" w:hAnsi="Arial Narrow" w:cs="Times New Roman"/>
                <w:color w:val="000000"/>
                <w:sz w:val="22"/>
                <w:szCs w:val="22"/>
                <w:lang w:eastAsia="en-US"/>
              </w:rPr>
            </w:pPr>
            <w:r>
              <w:rPr>
                <w:rFonts w:ascii="Arial Narrow" w:hAnsi="Arial Narrow"/>
                <w:color w:val="000000"/>
                <w:sz w:val="22"/>
                <w:szCs w:val="22"/>
                <w:lang w:eastAsia="en-US"/>
              </w:rPr>
              <w:t>МБОУ ООШ № 39</w:t>
            </w:r>
          </w:p>
        </w:tc>
        <w:tc>
          <w:tcPr>
            <w:tcW w:w="1149" w:type="dxa"/>
            <w:tcBorders>
              <w:top w:val="nil"/>
              <w:left w:val="nil"/>
              <w:bottom w:val="single" w:sz="4" w:space="0" w:color="auto"/>
              <w:right w:val="single" w:sz="4" w:space="0" w:color="auto"/>
            </w:tcBorders>
            <w:shd w:val="clear" w:color="auto" w:fill="B6DDE8" w:themeFill="accent5" w:themeFillTint="66"/>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89</w:t>
            </w:r>
          </w:p>
        </w:tc>
        <w:tc>
          <w:tcPr>
            <w:tcW w:w="1253" w:type="dxa"/>
            <w:tcBorders>
              <w:top w:val="nil"/>
              <w:left w:val="nil"/>
              <w:bottom w:val="single" w:sz="4" w:space="0" w:color="auto"/>
              <w:right w:val="single" w:sz="4" w:space="0" w:color="auto"/>
            </w:tcBorders>
            <w:shd w:val="clear" w:color="auto" w:fill="B6DDE8" w:themeFill="accent5" w:themeFillTint="66"/>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25,72</w:t>
            </w:r>
          </w:p>
        </w:tc>
        <w:tc>
          <w:tcPr>
            <w:tcW w:w="1253" w:type="dxa"/>
            <w:tcBorders>
              <w:top w:val="nil"/>
              <w:left w:val="nil"/>
              <w:bottom w:val="single" w:sz="4" w:space="0" w:color="auto"/>
              <w:right w:val="single" w:sz="4" w:space="0" w:color="auto"/>
            </w:tcBorders>
            <w:shd w:val="clear" w:color="auto" w:fill="B6DDE8" w:themeFill="accent5" w:themeFillTint="66"/>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69,51</w:t>
            </w:r>
          </w:p>
        </w:tc>
        <w:tc>
          <w:tcPr>
            <w:tcW w:w="2399" w:type="dxa"/>
            <w:tcBorders>
              <w:top w:val="nil"/>
              <w:left w:val="nil"/>
              <w:bottom w:val="single" w:sz="4" w:space="0" w:color="auto"/>
              <w:right w:val="single" w:sz="4" w:space="0" w:color="auto"/>
            </w:tcBorders>
            <w:shd w:val="clear" w:color="auto" w:fill="B6DDE8" w:themeFill="accent5" w:themeFillTint="66"/>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7</w:t>
            </w:r>
          </w:p>
        </w:tc>
        <w:tc>
          <w:tcPr>
            <w:tcW w:w="2570" w:type="dxa"/>
            <w:tcBorders>
              <w:top w:val="nil"/>
              <w:left w:val="nil"/>
              <w:bottom w:val="single" w:sz="4" w:space="0" w:color="auto"/>
              <w:right w:val="single" w:sz="4" w:space="0" w:color="auto"/>
            </w:tcBorders>
            <w:shd w:val="clear" w:color="auto" w:fill="B6DDE8" w:themeFill="accent5" w:themeFillTint="66"/>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7,87</w:t>
            </w:r>
          </w:p>
        </w:tc>
      </w:tr>
    </w:tbl>
    <w:p w:rsidR="00D2577E" w:rsidRDefault="00D2577E" w:rsidP="00D2577E">
      <w:pPr>
        <w:pStyle w:val="41"/>
        <w:spacing w:before="0" w:line="240" w:lineRule="auto"/>
        <w:ind w:firstLine="0"/>
        <w:rPr>
          <w:sz w:val="24"/>
          <w:szCs w:val="24"/>
        </w:rPr>
      </w:pPr>
    </w:p>
    <w:tbl>
      <w:tblPr>
        <w:tblW w:w="10800" w:type="dxa"/>
        <w:tblInd w:w="-176" w:type="dxa"/>
        <w:tblLayout w:type="fixed"/>
        <w:tblLook w:val="04A0" w:firstRow="1" w:lastRow="0" w:firstColumn="1" w:lastColumn="0" w:noHBand="0" w:noVBand="1"/>
      </w:tblPr>
      <w:tblGrid>
        <w:gridCol w:w="1342"/>
        <w:gridCol w:w="1613"/>
        <w:gridCol w:w="1743"/>
        <w:gridCol w:w="1395"/>
        <w:gridCol w:w="1358"/>
        <w:gridCol w:w="883"/>
        <w:gridCol w:w="1229"/>
        <w:gridCol w:w="1237"/>
      </w:tblGrid>
      <w:tr w:rsidR="00D2577E" w:rsidRPr="00D2577E" w:rsidTr="00D2577E">
        <w:trPr>
          <w:trHeight w:val="373"/>
        </w:trPr>
        <w:tc>
          <w:tcPr>
            <w:tcW w:w="6093" w:type="dxa"/>
            <w:gridSpan w:val="4"/>
            <w:tcBorders>
              <w:top w:val="single" w:sz="4" w:space="0" w:color="auto"/>
              <w:left w:val="single" w:sz="4" w:space="0" w:color="auto"/>
              <w:bottom w:val="single" w:sz="4" w:space="0" w:color="auto"/>
              <w:right w:val="single" w:sz="4" w:space="0" w:color="000000"/>
            </w:tcBorders>
            <w:vAlign w:val="center"/>
            <w:hideMark/>
          </w:tcPr>
          <w:p w:rsidR="00D2577E" w:rsidRDefault="00D2577E">
            <w:pPr>
              <w:spacing w:line="256" w:lineRule="auto"/>
              <w:jc w:val="center"/>
              <w:rPr>
                <w:rFonts w:ascii="Times New Roman" w:hAnsi="Times New Roman" w:cs="Times New Roman"/>
                <w:b/>
                <w:bCs/>
                <w:color w:val="000000"/>
                <w:sz w:val="20"/>
                <w:szCs w:val="20"/>
                <w:lang w:eastAsia="en-US"/>
              </w:rPr>
            </w:pPr>
            <w:r>
              <w:rPr>
                <w:b/>
                <w:bCs/>
                <w:color w:val="000000"/>
                <w:sz w:val="20"/>
                <w:szCs w:val="20"/>
                <w:lang w:eastAsia="en-US"/>
              </w:rPr>
              <w:t>Выполнение заданий, проверяющих сформированность метапредметных результатов, %</w:t>
            </w:r>
          </w:p>
        </w:tc>
        <w:tc>
          <w:tcPr>
            <w:tcW w:w="4707" w:type="dxa"/>
            <w:gridSpan w:val="4"/>
            <w:tcBorders>
              <w:top w:val="single" w:sz="4" w:space="0" w:color="auto"/>
              <w:left w:val="nil"/>
              <w:bottom w:val="single" w:sz="4" w:space="0" w:color="auto"/>
              <w:right w:val="single" w:sz="4" w:space="0" w:color="000000"/>
            </w:tcBorders>
            <w:vAlign w:val="center"/>
            <w:hideMark/>
          </w:tcPr>
          <w:p w:rsidR="00D2577E" w:rsidRDefault="00D2577E">
            <w:pPr>
              <w:spacing w:line="256" w:lineRule="auto"/>
              <w:jc w:val="center"/>
              <w:rPr>
                <w:rFonts w:ascii="Times New Roman" w:hAnsi="Times New Roman" w:cs="Times New Roman"/>
                <w:b/>
                <w:bCs/>
                <w:color w:val="000000"/>
                <w:sz w:val="20"/>
                <w:szCs w:val="20"/>
                <w:lang w:eastAsia="en-US"/>
              </w:rPr>
            </w:pPr>
            <w:r>
              <w:rPr>
                <w:b/>
                <w:bCs/>
                <w:color w:val="000000"/>
                <w:sz w:val="20"/>
                <w:szCs w:val="20"/>
                <w:lang w:eastAsia="en-US"/>
              </w:rPr>
              <w:t xml:space="preserve">Выполнение заданий, </w:t>
            </w:r>
            <w:r>
              <w:rPr>
                <w:b/>
                <w:bCs/>
                <w:color w:val="000000"/>
                <w:sz w:val="20"/>
                <w:szCs w:val="20"/>
                <w:lang w:eastAsia="en-US"/>
              </w:rPr>
              <w:br/>
              <w:t>основанных на предметном содержании, %</w:t>
            </w:r>
          </w:p>
        </w:tc>
      </w:tr>
      <w:tr w:rsidR="00D2577E" w:rsidRPr="00D2577E" w:rsidTr="00D2577E">
        <w:trPr>
          <w:trHeight w:val="544"/>
        </w:trPr>
        <w:tc>
          <w:tcPr>
            <w:tcW w:w="1342" w:type="dxa"/>
            <w:tcBorders>
              <w:top w:val="nil"/>
              <w:left w:val="single" w:sz="4" w:space="0" w:color="auto"/>
              <w:bottom w:val="single" w:sz="4" w:space="0" w:color="auto"/>
              <w:right w:val="single" w:sz="4" w:space="0" w:color="auto"/>
            </w:tcBorders>
            <w:vAlign w:val="center"/>
            <w:hideMark/>
          </w:tcPr>
          <w:p w:rsidR="00D2577E" w:rsidRDefault="00D2577E">
            <w:pPr>
              <w:spacing w:line="256" w:lineRule="auto"/>
              <w:jc w:val="center"/>
              <w:rPr>
                <w:rFonts w:ascii="Times New Roman" w:hAnsi="Times New Roman" w:cs="Times New Roman"/>
                <w:b/>
                <w:bCs/>
                <w:color w:val="000000"/>
                <w:sz w:val="16"/>
                <w:szCs w:val="16"/>
                <w:lang w:eastAsia="en-US"/>
              </w:rPr>
            </w:pPr>
            <w:r>
              <w:rPr>
                <w:b/>
                <w:bCs/>
                <w:color w:val="000000"/>
                <w:sz w:val="16"/>
                <w:szCs w:val="16"/>
                <w:lang w:eastAsia="en-US"/>
              </w:rPr>
              <w:t>Читательская грамотность,</w:t>
            </w:r>
          </w:p>
        </w:tc>
        <w:tc>
          <w:tcPr>
            <w:tcW w:w="1613" w:type="dxa"/>
            <w:tcBorders>
              <w:top w:val="nil"/>
              <w:left w:val="nil"/>
              <w:bottom w:val="single" w:sz="4" w:space="0" w:color="auto"/>
              <w:right w:val="single" w:sz="4" w:space="0" w:color="auto"/>
            </w:tcBorders>
            <w:vAlign w:val="center"/>
            <w:hideMark/>
          </w:tcPr>
          <w:p w:rsidR="00D2577E" w:rsidRDefault="00D2577E">
            <w:pPr>
              <w:spacing w:line="256" w:lineRule="auto"/>
              <w:jc w:val="center"/>
              <w:rPr>
                <w:rFonts w:ascii="Times New Roman" w:hAnsi="Times New Roman" w:cs="Times New Roman"/>
                <w:b/>
                <w:bCs/>
                <w:color w:val="000000"/>
                <w:sz w:val="16"/>
                <w:szCs w:val="16"/>
                <w:lang w:eastAsia="en-US"/>
              </w:rPr>
            </w:pPr>
            <w:r>
              <w:rPr>
                <w:b/>
                <w:bCs/>
                <w:color w:val="000000"/>
                <w:sz w:val="16"/>
                <w:szCs w:val="16"/>
                <w:lang w:eastAsia="en-US"/>
              </w:rPr>
              <w:t>Познавательные УУД</w:t>
            </w:r>
          </w:p>
        </w:tc>
        <w:tc>
          <w:tcPr>
            <w:tcW w:w="1743" w:type="dxa"/>
            <w:tcBorders>
              <w:top w:val="nil"/>
              <w:left w:val="nil"/>
              <w:bottom w:val="single" w:sz="4" w:space="0" w:color="auto"/>
              <w:right w:val="single" w:sz="4" w:space="0" w:color="auto"/>
            </w:tcBorders>
            <w:vAlign w:val="center"/>
            <w:hideMark/>
          </w:tcPr>
          <w:p w:rsidR="00D2577E" w:rsidRDefault="00D2577E">
            <w:pPr>
              <w:spacing w:line="256" w:lineRule="auto"/>
              <w:jc w:val="center"/>
              <w:rPr>
                <w:rFonts w:ascii="Times New Roman" w:hAnsi="Times New Roman" w:cs="Times New Roman"/>
                <w:b/>
                <w:bCs/>
                <w:color w:val="000000"/>
                <w:sz w:val="16"/>
                <w:szCs w:val="16"/>
                <w:lang w:eastAsia="en-US"/>
              </w:rPr>
            </w:pPr>
            <w:r>
              <w:rPr>
                <w:b/>
                <w:bCs/>
                <w:color w:val="000000"/>
                <w:sz w:val="16"/>
                <w:szCs w:val="16"/>
                <w:lang w:eastAsia="en-US"/>
              </w:rPr>
              <w:t>Коммуникативные УУД</w:t>
            </w:r>
          </w:p>
        </w:tc>
        <w:tc>
          <w:tcPr>
            <w:tcW w:w="1395" w:type="dxa"/>
            <w:tcBorders>
              <w:top w:val="nil"/>
              <w:left w:val="nil"/>
              <w:bottom w:val="single" w:sz="4" w:space="0" w:color="auto"/>
              <w:right w:val="single" w:sz="4" w:space="0" w:color="auto"/>
            </w:tcBorders>
            <w:vAlign w:val="center"/>
            <w:hideMark/>
          </w:tcPr>
          <w:p w:rsidR="00D2577E" w:rsidRDefault="00D2577E">
            <w:pPr>
              <w:spacing w:line="256" w:lineRule="auto"/>
              <w:jc w:val="center"/>
              <w:rPr>
                <w:rFonts w:ascii="Times New Roman" w:hAnsi="Times New Roman" w:cs="Times New Roman"/>
                <w:b/>
                <w:bCs/>
                <w:color w:val="000000"/>
                <w:sz w:val="16"/>
                <w:szCs w:val="16"/>
                <w:lang w:eastAsia="en-US"/>
              </w:rPr>
            </w:pPr>
            <w:r>
              <w:rPr>
                <w:b/>
                <w:bCs/>
                <w:color w:val="000000"/>
                <w:sz w:val="16"/>
                <w:szCs w:val="16"/>
                <w:lang w:eastAsia="en-US"/>
              </w:rPr>
              <w:t>Регулятивные УУД</w:t>
            </w:r>
          </w:p>
        </w:tc>
        <w:tc>
          <w:tcPr>
            <w:tcW w:w="1358" w:type="dxa"/>
            <w:tcBorders>
              <w:top w:val="nil"/>
              <w:left w:val="nil"/>
              <w:bottom w:val="single" w:sz="4" w:space="0" w:color="auto"/>
              <w:right w:val="single" w:sz="4" w:space="0" w:color="auto"/>
            </w:tcBorders>
            <w:vAlign w:val="center"/>
            <w:hideMark/>
          </w:tcPr>
          <w:p w:rsidR="00D2577E" w:rsidRDefault="00D2577E">
            <w:pPr>
              <w:spacing w:line="256" w:lineRule="auto"/>
              <w:jc w:val="center"/>
              <w:rPr>
                <w:rFonts w:ascii="Times New Roman" w:hAnsi="Times New Roman" w:cs="Times New Roman"/>
                <w:b/>
                <w:bCs/>
                <w:color w:val="000000"/>
                <w:sz w:val="16"/>
                <w:szCs w:val="16"/>
                <w:lang w:eastAsia="en-US"/>
              </w:rPr>
            </w:pPr>
            <w:r>
              <w:rPr>
                <w:b/>
                <w:bCs/>
                <w:color w:val="000000"/>
                <w:sz w:val="16"/>
                <w:szCs w:val="16"/>
                <w:lang w:eastAsia="en-US"/>
              </w:rPr>
              <w:t>Литературное чтение</w:t>
            </w:r>
          </w:p>
        </w:tc>
        <w:tc>
          <w:tcPr>
            <w:tcW w:w="883" w:type="dxa"/>
            <w:tcBorders>
              <w:top w:val="nil"/>
              <w:left w:val="nil"/>
              <w:bottom w:val="single" w:sz="4" w:space="0" w:color="auto"/>
              <w:right w:val="single" w:sz="4" w:space="0" w:color="auto"/>
            </w:tcBorders>
            <w:vAlign w:val="center"/>
            <w:hideMark/>
          </w:tcPr>
          <w:p w:rsidR="00D2577E" w:rsidRDefault="00D2577E">
            <w:pPr>
              <w:spacing w:line="256" w:lineRule="auto"/>
              <w:jc w:val="center"/>
              <w:rPr>
                <w:rFonts w:ascii="Times New Roman" w:hAnsi="Times New Roman" w:cs="Times New Roman"/>
                <w:b/>
                <w:bCs/>
                <w:color w:val="000000"/>
                <w:sz w:val="16"/>
                <w:szCs w:val="16"/>
                <w:lang w:eastAsia="en-US"/>
              </w:rPr>
            </w:pPr>
            <w:r>
              <w:rPr>
                <w:b/>
                <w:bCs/>
                <w:color w:val="000000"/>
                <w:sz w:val="16"/>
                <w:szCs w:val="16"/>
                <w:lang w:eastAsia="en-US"/>
              </w:rPr>
              <w:t>Русский язык</w:t>
            </w:r>
          </w:p>
        </w:tc>
        <w:tc>
          <w:tcPr>
            <w:tcW w:w="1229" w:type="dxa"/>
            <w:tcBorders>
              <w:top w:val="nil"/>
              <w:left w:val="nil"/>
              <w:bottom w:val="single" w:sz="4" w:space="0" w:color="auto"/>
              <w:right w:val="single" w:sz="4" w:space="0" w:color="auto"/>
            </w:tcBorders>
            <w:vAlign w:val="center"/>
            <w:hideMark/>
          </w:tcPr>
          <w:p w:rsidR="00D2577E" w:rsidRDefault="00D2577E">
            <w:pPr>
              <w:spacing w:line="256" w:lineRule="auto"/>
              <w:jc w:val="center"/>
              <w:rPr>
                <w:rFonts w:ascii="Times New Roman" w:hAnsi="Times New Roman" w:cs="Times New Roman"/>
                <w:b/>
                <w:bCs/>
                <w:color w:val="000000"/>
                <w:sz w:val="16"/>
                <w:szCs w:val="16"/>
                <w:lang w:eastAsia="en-US"/>
              </w:rPr>
            </w:pPr>
            <w:r>
              <w:rPr>
                <w:b/>
                <w:bCs/>
                <w:color w:val="000000"/>
                <w:sz w:val="16"/>
                <w:szCs w:val="16"/>
                <w:lang w:eastAsia="en-US"/>
              </w:rPr>
              <w:t>Математика</w:t>
            </w:r>
          </w:p>
        </w:tc>
        <w:tc>
          <w:tcPr>
            <w:tcW w:w="1237" w:type="dxa"/>
            <w:tcBorders>
              <w:top w:val="nil"/>
              <w:left w:val="nil"/>
              <w:bottom w:val="single" w:sz="4" w:space="0" w:color="auto"/>
              <w:right w:val="single" w:sz="4" w:space="0" w:color="auto"/>
            </w:tcBorders>
            <w:vAlign w:val="center"/>
            <w:hideMark/>
          </w:tcPr>
          <w:p w:rsidR="00D2577E" w:rsidRDefault="00D2577E">
            <w:pPr>
              <w:spacing w:line="256" w:lineRule="auto"/>
              <w:jc w:val="center"/>
              <w:rPr>
                <w:rFonts w:ascii="Times New Roman" w:hAnsi="Times New Roman" w:cs="Times New Roman"/>
                <w:b/>
                <w:bCs/>
                <w:color w:val="000000"/>
                <w:sz w:val="16"/>
                <w:szCs w:val="16"/>
                <w:lang w:eastAsia="en-US"/>
              </w:rPr>
            </w:pPr>
            <w:r>
              <w:rPr>
                <w:b/>
                <w:bCs/>
                <w:color w:val="000000"/>
                <w:sz w:val="16"/>
                <w:szCs w:val="16"/>
                <w:lang w:eastAsia="en-US"/>
              </w:rPr>
              <w:t>Окружающий мир</w:t>
            </w:r>
          </w:p>
        </w:tc>
      </w:tr>
      <w:tr w:rsidR="00D2577E" w:rsidRPr="00D2577E" w:rsidTr="00D2577E">
        <w:trPr>
          <w:trHeight w:val="233"/>
        </w:trPr>
        <w:tc>
          <w:tcPr>
            <w:tcW w:w="1342" w:type="dxa"/>
            <w:tcBorders>
              <w:top w:val="nil"/>
              <w:left w:val="single" w:sz="4" w:space="0" w:color="auto"/>
              <w:bottom w:val="single" w:sz="4" w:space="0" w:color="auto"/>
              <w:right w:val="single" w:sz="4" w:space="0" w:color="auto"/>
            </w:tcBorders>
            <w:shd w:val="clear" w:color="auto" w:fill="92D050"/>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73,18</w:t>
            </w:r>
          </w:p>
        </w:tc>
        <w:tc>
          <w:tcPr>
            <w:tcW w:w="1613" w:type="dxa"/>
            <w:tcBorders>
              <w:top w:val="nil"/>
              <w:left w:val="nil"/>
              <w:bottom w:val="single" w:sz="4" w:space="0" w:color="auto"/>
              <w:right w:val="single" w:sz="4" w:space="0" w:color="auto"/>
            </w:tcBorders>
            <w:shd w:val="clear" w:color="auto" w:fill="92D050"/>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71,53</w:t>
            </w:r>
          </w:p>
        </w:tc>
        <w:tc>
          <w:tcPr>
            <w:tcW w:w="1743" w:type="dxa"/>
            <w:tcBorders>
              <w:top w:val="nil"/>
              <w:left w:val="nil"/>
              <w:bottom w:val="single" w:sz="4" w:space="0" w:color="auto"/>
              <w:right w:val="single" w:sz="4" w:space="0" w:color="auto"/>
            </w:tcBorders>
            <w:shd w:val="clear" w:color="auto" w:fill="92D050"/>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56,05</w:t>
            </w:r>
          </w:p>
        </w:tc>
        <w:tc>
          <w:tcPr>
            <w:tcW w:w="1395" w:type="dxa"/>
            <w:tcBorders>
              <w:top w:val="nil"/>
              <w:left w:val="nil"/>
              <w:bottom w:val="single" w:sz="4" w:space="0" w:color="auto"/>
              <w:right w:val="single" w:sz="4" w:space="0" w:color="auto"/>
            </w:tcBorders>
            <w:shd w:val="clear" w:color="auto" w:fill="92D050"/>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52,62</w:t>
            </w:r>
          </w:p>
        </w:tc>
        <w:tc>
          <w:tcPr>
            <w:tcW w:w="1358" w:type="dxa"/>
            <w:tcBorders>
              <w:top w:val="nil"/>
              <w:left w:val="nil"/>
              <w:bottom w:val="single" w:sz="4" w:space="0" w:color="auto"/>
              <w:right w:val="single" w:sz="4" w:space="0" w:color="auto"/>
            </w:tcBorders>
            <w:shd w:val="clear" w:color="auto" w:fill="92D050"/>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74,92</w:t>
            </w:r>
          </w:p>
        </w:tc>
        <w:tc>
          <w:tcPr>
            <w:tcW w:w="883" w:type="dxa"/>
            <w:tcBorders>
              <w:top w:val="nil"/>
              <w:left w:val="nil"/>
              <w:bottom w:val="single" w:sz="4" w:space="0" w:color="auto"/>
              <w:right w:val="single" w:sz="4" w:space="0" w:color="auto"/>
            </w:tcBorders>
            <w:shd w:val="clear" w:color="auto" w:fill="92D050"/>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65,16</w:t>
            </w:r>
          </w:p>
        </w:tc>
        <w:tc>
          <w:tcPr>
            <w:tcW w:w="1229" w:type="dxa"/>
            <w:tcBorders>
              <w:top w:val="nil"/>
              <w:left w:val="nil"/>
              <w:bottom w:val="single" w:sz="4" w:space="0" w:color="auto"/>
              <w:right w:val="single" w:sz="4" w:space="0" w:color="auto"/>
            </w:tcBorders>
            <w:shd w:val="clear" w:color="auto" w:fill="92D050"/>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59,11</w:t>
            </w:r>
          </w:p>
        </w:tc>
        <w:tc>
          <w:tcPr>
            <w:tcW w:w="1237" w:type="dxa"/>
            <w:tcBorders>
              <w:top w:val="nil"/>
              <w:left w:val="nil"/>
              <w:bottom w:val="single" w:sz="4" w:space="0" w:color="auto"/>
              <w:right w:val="single" w:sz="4" w:space="0" w:color="auto"/>
            </w:tcBorders>
            <w:shd w:val="clear" w:color="auto" w:fill="92D050"/>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82,38</w:t>
            </w:r>
          </w:p>
        </w:tc>
      </w:tr>
      <w:tr w:rsidR="00D2577E" w:rsidRPr="00D2577E" w:rsidTr="00D2577E">
        <w:trPr>
          <w:trHeight w:val="233"/>
        </w:trPr>
        <w:tc>
          <w:tcPr>
            <w:tcW w:w="1342" w:type="dxa"/>
            <w:tcBorders>
              <w:top w:val="nil"/>
              <w:left w:val="single" w:sz="4" w:space="0" w:color="auto"/>
              <w:bottom w:val="single" w:sz="4" w:space="0" w:color="auto"/>
              <w:right w:val="single" w:sz="4" w:space="0" w:color="auto"/>
            </w:tcBorders>
            <w:shd w:val="clear" w:color="auto" w:fill="FFFF00"/>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76,03</w:t>
            </w:r>
          </w:p>
        </w:tc>
        <w:tc>
          <w:tcPr>
            <w:tcW w:w="1613" w:type="dxa"/>
            <w:tcBorders>
              <w:top w:val="nil"/>
              <w:left w:val="nil"/>
              <w:bottom w:val="single" w:sz="4" w:space="0" w:color="auto"/>
              <w:right w:val="single" w:sz="4" w:space="0" w:color="auto"/>
            </w:tcBorders>
            <w:shd w:val="clear" w:color="auto" w:fill="FFFF00"/>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74,32</w:t>
            </w:r>
          </w:p>
        </w:tc>
        <w:tc>
          <w:tcPr>
            <w:tcW w:w="1743" w:type="dxa"/>
            <w:tcBorders>
              <w:top w:val="nil"/>
              <w:left w:val="nil"/>
              <w:bottom w:val="single" w:sz="4" w:space="0" w:color="auto"/>
              <w:right w:val="single" w:sz="4" w:space="0" w:color="auto"/>
            </w:tcBorders>
            <w:shd w:val="clear" w:color="auto" w:fill="FFFF00"/>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59,86</w:t>
            </w:r>
          </w:p>
        </w:tc>
        <w:tc>
          <w:tcPr>
            <w:tcW w:w="1395" w:type="dxa"/>
            <w:tcBorders>
              <w:top w:val="nil"/>
              <w:left w:val="nil"/>
              <w:bottom w:val="single" w:sz="4" w:space="0" w:color="auto"/>
              <w:right w:val="single" w:sz="4" w:space="0" w:color="auto"/>
            </w:tcBorders>
            <w:shd w:val="clear" w:color="auto" w:fill="FFFF00"/>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57,77</w:t>
            </w:r>
          </w:p>
        </w:tc>
        <w:tc>
          <w:tcPr>
            <w:tcW w:w="1358" w:type="dxa"/>
            <w:tcBorders>
              <w:top w:val="nil"/>
              <w:left w:val="nil"/>
              <w:bottom w:val="single" w:sz="4" w:space="0" w:color="auto"/>
              <w:right w:val="single" w:sz="4" w:space="0" w:color="auto"/>
            </w:tcBorders>
            <w:shd w:val="clear" w:color="auto" w:fill="FFFF00"/>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77,55</w:t>
            </w:r>
          </w:p>
        </w:tc>
        <w:tc>
          <w:tcPr>
            <w:tcW w:w="883" w:type="dxa"/>
            <w:tcBorders>
              <w:top w:val="nil"/>
              <w:left w:val="nil"/>
              <w:bottom w:val="single" w:sz="4" w:space="0" w:color="auto"/>
              <w:right w:val="single" w:sz="4" w:space="0" w:color="auto"/>
            </w:tcBorders>
            <w:shd w:val="clear" w:color="auto" w:fill="FFFF00"/>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67,80</w:t>
            </w:r>
          </w:p>
        </w:tc>
        <w:tc>
          <w:tcPr>
            <w:tcW w:w="1229" w:type="dxa"/>
            <w:tcBorders>
              <w:top w:val="nil"/>
              <w:left w:val="nil"/>
              <w:bottom w:val="single" w:sz="4" w:space="0" w:color="auto"/>
              <w:right w:val="single" w:sz="4" w:space="0" w:color="auto"/>
            </w:tcBorders>
            <w:shd w:val="clear" w:color="auto" w:fill="FFFF00"/>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63,71</w:t>
            </w:r>
          </w:p>
        </w:tc>
        <w:tc>
          <w:tcPr>
            <w:tcW w:w="1237" w:type="dxa"/>
            <w:tcBorders>
              <w:top w:val="nil"/>
              <w:left w:val="nil"/>
              <w:bottom w:val="single" w:sz="4" w:space="0" w:color="auto"/>
              <w:right w:val="single" w:sz="4" w:space="0" w:color="auto"/>
            </w:tcBorders>
            <w:shd w:val="clear" w:color="auto" w:fill="FFFF00"/>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84,70</w:t>
            </w:r>
          </w:p>
        </w:tc>
      </w:tr>
      <w:tr w:rsidR="00D2577E" w:rsidRPr="00D2577E" w:rsidTr="00D2577E">
        <w:trPr>
          <w:trHeight w:val="233"/>
        </w:trPr>
        <w:tc>
          <w:tcPr>
            <w:tcW w:w="1342"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78,26</w:t>
            </w:r>
          </w:p>
        </w:tc>
        <w:tc>
          <w:tcPr>
            <w:tcW w:w="1613" w:type="dxa"/>
            <w:tcBorders>
              <w:top w:val="nil"/>
              <w:left w:val="nil"/>
              <w:bottom w:val="single" w:sz="4" w:space="0" w:color="auto"/>
              <w:right w:val="single" w:sz="4" w:space="0" w:color="auto"/>
            </w:tcBorders>
            <w:shd w:val="clear" w:color="auto" w:fill="B6DDE8" w:themeFill="accent5" w:themeFillTint="66"/>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72,18</w:t>
            </w:r>
          </w:p>
        </w:tc>
        <w:tc>
          <w:tcPr>
            <w:tcW w:w="1743" w:type="dxa"/>
            <w:tcBorders>
              <w:top w:val="nil"/>
              <w:left w:val="nil"/>
              <w:bottom w:val="single" w:sz="4" w:space="0" w:color="auto"/>
              <w:right w:val="single" w:sz="4" w:space="0" w:color="auto"/>
            </w:tcBorders>
            <w:shd w:val="clear" w:color="auto" w:fill="B6DDE8" w:themeFill="accent5" w:themeFillTint="66"/>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61,99</w:t>
            </w:r>
          </w:p>
        </w:tc>
        <w:tc>
          <w:tcPr>
            <w:tcW w:w="1395" w:type="dxa"/>
            <w:tcBorders>
              <w:top w:val="nil"/>
              <w:left w:val="nil"/>
              <w:bottom w:val="single" w:sz="4" w:space="0" w:color="auto"/>
              <w:right w:val="single" w:sz="4" w:space="0" w:color="auto"/>
            </w:tcBorders>
            <w:shd w:val="clear" w:color="auto" w:fill="B6DDE8" w:themeFill="accent5" w:themeFillTint="66"/>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54,21</w:t>
            </w:r>
          </w:p>
        </w:tc>
        <w:tc>
          <w:tcPr>
            <w:tcW w:w="1358" w:type="dxa"/>
            <w:tcBorders>
              <w:top w:val="nil"/>
              <w:left w:val="nil"/>
              <w:bottom w:val="single" w:sz="4" w:space="0" w:color="auto"/>
              <w:right w:val="single" w:sz="4" w:space="0" w:color="auto"/>
            </w:tcBorders>
            <w:shd w:val="clear" w:color="auto" w:fill="B6DDE8" w:themeFill="accent5" w:themeFillTint="66"/>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78,65</w:t>
            </w:r>
          </w:p>
        </w:tc>
        <w:tc>
          <w:tcPr>
            <w:tcW w:w="883" w:type="dxa"/>
            <w:tcBorders>
              <w:top w:val="nil"/>
              <w:left w:val="nil"/>
              <w:bottom w:val="single" w:sz="4" w:space="0" w:color="auto"/>
              <w:right w:val="single" w:sz="4" w:space="0" w:color="auto"/>
            </w:tcBorders>
            <w:shd w:val="clear" w:color="auto" w:fill="B6DDE8" w:themeFill="accent5" w:themeFillTint="66"/>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61,80</w:t>
            </w:r>
          </w:p>
        </w:tc>
        <w:tc>
          <w:tcPr>
            <w:tcW w:w="1229" w:type="dxa"/>
            <w:tcBorders>
              <w:top w:val="nil"/>
              <w:left w:val="nil"/>
              <w:bottom w:val="single" w:sz="4" w:space="0" w:color="auto"/>
              <w:right w:val="single" w:sz="4" w:space="0" w:color="auto"/>
            </w:tcBorders>
            <w:shd w:val="clear" w:color="auto" w:fill="B6DDE8" w:themeFill="accent5" w:themeFillTint="66"/>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60,67</w:t>
            </w:r>
          </w:p>
        </w:tc>
        <w:tc>
          <w:tcPr>
            <w:tcW w:w="1237" w:type="dxa"/>
            <w:tcBorders>
              <w:top w:val="nil"/>
              <w:left w:val="nil"/>
              <w:bottom w:val="single" w:sz="4" w:space="0" w:color="auto"/>
              <w:right w:val="single" w:sz="4" w:space="0" w:color="auto"/>
            </w:tcBorders>
            <w:shd w:val="clear" w:color="auto" w:fill="B6DDE8" w:themeFill="accent5" w:themeFillTint="66"/>
            <w:noWrap/>
            <w:vAlign w:val="center"/>
            <w:hideMark/>
          </w:tcPr>
          <w:p w:rsidR="00D2577E" w:rsidRDefault="00D2577E">
            <w:pPr>
              <w:spacing w:line="256" w:lineRule="auto"/>
              <w:jc w:val="center"/>
              <w:rPr>
                <w:rFonts w:ascii="Arial Narrow" w:hAnsi="Arial Narrow" w:cs="Times New Roman"/>
                <w:color w:val="000000"/>
                <w:sz w:val="22"/>
                <w:szCs w:val="22"/>
                <w:lang w:eastAsia="en-US"/>
              </w:rPr>
            </w:pPr>
            <w:r>
              <w:rPr>
                <w:rFonts w:ascii="Arial Narrow" w:hAnsi="Arial Narrow"/>
                <w:color w:val="000000"/>
                <w:sz w:val="22"/>
                <w:szCs w:val="22"/>
                <w:lang w:eastAsia="en-US"/>
              </w:rPr>
              <w:t>87,64</w:t>
            </w:r>
          </w:p>
        </w:tc>
      </w:tr>
    </w:tbl>
    <w:p w:rsidR="00D2577E" w:rsidRDefault="00D2577E" w:rsidP="00D2577E">
      <w:pPr>
        <w:rPr>
          <w:rFonts w:eastAsia="Calibri"/>
        </w:rPr>
      </w:pPr>
    </w:p>
    <w:p w:rsidR="00D2577E" w:rsidRDefault="00D2577E">
      <w:pPr>
        <w:spacing w:line="276" w:lineRule="auto"/>
        <w:rPr>
          <w:rFonts w:ascii="Times New Roman" w:hAnsi="Times New Roman" w:cs="Times New Roman"/>
          <w:bCs/>
        </w:rPr>
      </w:pPr>
    </w:p>
    <w:p w:rsidR="00FF15A8" w:rsidRDefault="00FF15A8">
      <w:pPr>
        <w:spacing w:line="276" w:lineRule="auto"/>
        <w:rPr>
          <w:rFonts w:ascii="Times New Roman" w:hAnsi="Times New Roman" w:cs="Times New Roman"/>
          <w:bCs/>
        </w:rPr>
      </w:pPr>
      <w:r>
        <w:rPr>
          <w:rFonts w:ascii="Times New Roman" w:hAnsi="Times New Roman" w:cs="Times New Roman"/>
          <w:b/>
          <w:bCs/>
        </w:rPr>
        <w:t>Региональная контрольная работа по английскому языку в 9-х классах</w:t>
      </w:r>
    </w:p>
    <w:p w:rsidR="00FF15A8" w:rsidRDefault="00FF15A8">
      <w:pPr>
        <w:spacing w:line="276" w:lineRule="auto"/>
        <w:rPr>
          <w:rFonts w:ascii="Times New Roman" w:hAnsi="Times New Roman" w:cs="Times New Roman"/>
          <w:bCs/>
        </w:rPr>
      </w:pPr>
      <w:r>
        <w:rPr>
          <w:rFonts w:ascii="Times New Roman" w:hAnsi="Times New Roman" w:cs="Times New Roman"/>
          <w:bCs/>
        </w:rPr>
        <w:t>Результаты выполнения</w:t>
      </w:r>
    </w:p>
    <w:tbl>
      <w:tblPr>
        <w:tblW w:w="9948" w:type="dxa"/>
        <w:tblInd w:w="93" w:type="dxa"/>
        <w:tblLayout w:type="fixed"/>
        <w:tblLook w:val="04A0" w:firstRow="1" w:lastRow="0" w:firstColumn="1" w:lastColumn="0" w:noHBand="0" w:noVBand="1"/>
      </w:tblPr>
      <w:tblGrid>
        <w:gridCol w:w="1313"/>
        <w:gridCol w:w="910"/>
        <w:gridCol w:w="627"/>
        <w:gridCol w:w="709"/>
        <w:gridCol w:w="618"/>
        <w:gridCol w:w="658"/>
        <w:gridCol w:w="750"/>
        <w:gridCol w:w="809"/>
        <w:gridCol w:w="709"/>
        <w:gridCol w:w="709"/>
        <w:gridCol w:w="1134"/>
        <w:gridCol w:w="1002"/>
      </w:tblGrid>
      <w:tr w:rsidR="00A40FCD" w:rsidRPr="00A40FCD" w:rsidTr="00A40FCD">
        <w:trPr>
          <w:trHeight w:val="600"/>
        </w:trPr>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b/>
                <w:bCs/>
                <w:color w:val="000000"/>
                <w:sz w:val="22"/>
                <w:szCs w:val="22"/>
                <w:lang w:eastAsia="ru-RU"/>
              </w:rPr>
            </w:pPr>
            <w:r w:rsidRPr="00A40FCD">
              <w:rPr>
                <w:rFonts w:ascii="Arial Narrow" w:hAnsi="Arial Narrow" w:cs="Calibri"/>
                <w:b/>
                <w:bCs/>
                <w:color w:val="000000"/>
                <w:sz w:val="22"/>
                <w:szCs w:val="22"/>
                <w:lang w:eastAsia="ru-RU"/>
              </w:rPr>
              <w:t>Территория</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b/>
                <w:bCs/>
                <w:color w:val="000000"/>
                <w:sz w:val="22"/>
                <w:szCs w:val="22"/>
                <w:lang w:eastAsia="ru-RU"/>
              </w:rPr>
            </w:pPr>
            <w:proofErr w:type="gramStart"/>
            <w:r w:rsidRPr="00A40FCD">
              <w:rPr>
                <w:rFonts w:ascii="Arial Narrow" w:hAnsi="Arial Narrow" w:cs="Calibri"/>
                <w:b/>
                <w:bCs/>
                <w:color w:val="000000"/>
                <w:sz w:val="22"/>
                <w:szCs w:val="22"/>
                <w:lang w:eastAsia="ru-RU"/>
              </w:rPr>
              <w:t>К-во</w:t>
            </w:r>
            <w:proofErr w:type="gramEnd"/>
            <w:r w:rsidRPr="00A40FCD">
              <w:rPr>
                <w:rFonts w:ascii="Arial Narrow" w:hAnsi="Arial Narrow" w:cs="Calibri"/>
                <w:b/>
                <w:bCs/>
                <w:color w:val="000000"/>
                <w:sz w:val="22"/>
                <w:szCs w:val="22"/>
                <w:lang w:eastAsia="ru-RU"/>
              </w:rPr>
              <w:t xml:space="preserve"> </w:t>
            </w:r>
            <w:r w:rsidRPr="00A40FCD">
              <w:rPr>
                <w:rFonts w:ascii="Arial Narrow" w:hAnsi="Arial Narrow" w:cs="Calibri"/>
                <w:b/>
                <w:bCs/>
                <w:color w:val="000000"/>
                <w:sz w:val="22"/>
                <w:szCs w:val="22"/>
                <w:lang w:eastAsia="ru-RU"/>
              </w:rPr>
              <w:br/>
              <w:t>уч-ков</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b/>
                <w:bCs/>
                <w:color w:val="000000"/>
                <w:sz w:val="22"/>
                <w:szCs w:val="22"/>
                <w:lang w:eastAsia="ru-RU"/>
              </w:rPr>
            </w:pPr>
            <w:r w:rsidRPr="00A40FCD">
              <w:rPr>
                <w:rFonts w:ascii="Arial Narrow" w:hAnsi="Arial Narrow" w:cs="Calibri"/>
                <w:b/>
                <w:bCs/>
                <w:color w:val="000000"/>
                <w:sz w:val="22"/>
                <w:szCs w:val="22"/>
                <w:lang w:eastAsia="ru-RU"/>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b/>
                <w:bCs/>
                <w:color w:val="000000"/>
                <w:sz w:val="22"/>
                <w:szCs w:val="22"/>
                <w:lang w:eastAsia="ru-RU"/>
              </w:rPr>
            </w:pPr>
            <w:r w:rsidRPr="00A40FCD">
              <w:rPr>
                <w:rFonts w:ascii="Arial Narrow" w:hAnsi="Arial Narrow" w:cs="Calibri"/>
                <w:b/>
                <w:bCs/>
                <w:color w:val="000000"/>
                <w:sz w:val="22"/>
                <w:szCs w:val="22"/>
                <w:lang w:eastAsia="ru-RU"/>
              </w:rPr>
              <w:t>"3"</w:t>
            </w:r>
          </w:p>
        </w:tc>
        <w:tc>
          <w:tcPr>
            <w:tcW w:w="618" w:type="dxa"/>
            <w:tcBorders>
              <w:top w:val="single" w:sz="4" w:space="0" w:color="auto"/>
              <w:left w:val="nil"/>
              <w:bottom w:val="single" w:sz="4" w:space="0" w:color="auto"/>
              <w:right w:val="single" w:sz="4" w:space="0" w:color="auto"/>
            </w:tcBorders>
            <w:shd w:val="clear" w:color="auto" w:fill="auto"/>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b/>
                <w:bCs/>
                <w:color w:val="000000"/>
                <w:sz w:val="22"/>
                <w:szCs w:val="22"/>
                <w:lang w:eastAsia="ru-RU"/>
              </w:rPr>
            </w:pPr>
            <w:r w:rsidRPr="00A40FCD">
              <w:rPr>
                <w:rFonts w:ascii="Arial Narrow" w:hAnsi="Arial Narrow" w:cs="Calibri"/>
                <w:b/>
                <w:bCs/>
                <w:color w:val="000000"/>
                <w:sz w:val="22"/>
                <w:szCs w:val="22"/>
                <w:lang w:eastAsia="ru-RU"/>
              </w:rPr>
              <w:t>"4"</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b/>
                <w:bCs/>
                <w:color w:val="000000"/>
                <w:sz w:val="22"/>
                <w:szCs w:val="22"/>
                <w:lang w:eastAsia="ru-RU"/>
              </w:rPr>
            </w:pPr>
            <w:r w:rsidRPr="00A40FCD">
              <w:rPr>
                <w:rFonts w:ascii="Arial Narrow" w:hAnsi="Arial Narrow" w:cs="Calibri"/>
                <w:b/>
                <w:bCs/>
                <w:color w:val="000000"/>
                <w:sz w:val="22"/>
                <w:szCs w:val="22"/>
                <w:lang w:eastAsia="ru-RU"/>
              </w:rPr>
              <w:t>"5"</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b/>
                <w:bCs/>
                <w:color w:val="000000"/>
                <w:sz w:val="22"/>
                <w:szCs w:val="22"/>
                <w:lang w:eastAsia="ru-RU"/>
              </w:rPr>
            </w:pPr>
            <w:r w:rsidRPr="00A40FCD">
              <w:rPr>
                <w:rFonts w:ascii="Arial Narrow" w:hAnsi="Arial Narrow" w:cs="Calibri"/>
                <w:b/>
                <w:bCs/>
                <w:color w:val="000000"/>
                <w:sz w:val="22"/>
                <w:szCs w:val="22"/>
                <w:lang w:eastAsia="ru-RU"/>
              </w:rPr>
              <w:t xml:space="preserve">% </w:t>
            </w:r>
            <w:r w:rsidRPr="00A40FCD">
              <w:rPr>
                <w:rFonts w:ascii="Arial Narrow" w:hAnsi="Arial Narrow" w:cs="Calibri"/>
                <w:b/>
                <w:bCs/>
                <w:color w:val="000000"/>
                <w:sz w:val="22"/>
                <w:szCs w:val="22"/>
                <w:lang w:eastAsia="ru-RU"/>
              </w:rPr>
              <w:br/>
              <w:t>"2"</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b/>
                <w:bCs/>
                <w:color w:val="000000"/>
                <w:sz w:val="22"/>
                <w:szCs w:val="22"/>
                <w:lang w:eastAsia="ru-RU"/>
              </w:rPr>
            </w:pPr>
            <w:r w:rsidRPr="00A40FCD">
              <w:rPr>
                <w:rFonts w:ascii="Arial Narrow" w:hAnsi="Arial Narrow" w:cs="Calibri"/>
                <w:b/>
                <w:bCs/>
                <w:color w:val="000000"/>
                <w:sz w:val="22"/>
                <w:szCs w:val="22"/>
                <w:lang w:eastAsia="ru-RU"/>
              </w:rPr>
              <w:t xml:space="preserve">% </w:t>
            </w:r>
            <w:r w:rsidRPr="00A40FCD">
              <w:rPr>
                <w:rFonts w:ascii="Arial Narrow" w:hAnsi="Arial Narrow" w:cs="Calibri"/>
                <w:b/>
                <w:bCs/>
                <w:color w:val="000000"/>
                <w:sz w:val="22"/>
                <w:szCs w:val="22"/>
                <w:lang w:eastAsia="ru-RU"/>
              </w:rPr>
              <w:b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b/>
                <w:bCs/>
                <w:color w:val="000000"/>
                <w:sz w:val="22"/>
                <w:szCs w:val="22"/>
                <w:lang w:eastAsia="ru-RU"/>
              </w:rPr>
            </w:pPr>
            <w:r w:rsidRPr="00A40FCD">
              <w:rPr>
                <w:rFonts w:ascii="Arial Narrow" w:hAnsi="Arial Narrow" w:cs="Calibri"/>
                <w:b/>
                <w:bCs/>
                <w:color w:val="000000"/>
                <w:sz w:val="22"/>
                <w:szCs w:val="22"/>
                <w:lang w:eastAsia="ru-RU"/>
              </w:rPr>
              <w:t xml:space="preserve">% </w:t>
            </w:r>
            <w:r w:rsidRPr="00A40FCD">
              <w:rPr>
                <w:rFonts w:ascii="Arial Narrow" w:hAnsi="Arial Narrow" w:cs="Calibri"/>
                <w:b/>
                <w:bCs/>
                <w:color w:val="000000"/>
                <w:sz w:val="22"/>
                <w:szCs w:val="22"/>
                <w:lang w:eastAsia="ru-RU"/>
              </w:rPr>
              <w:b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b/>
                <w:bCs/>
                <w:color w:val="000000"/>
                <w:sz w:val="22"/>
                <w:szCs w:val="22"/>
                <w:lang w:eastAsia="ru-RU"/>
              </w:rPr>
            </w:pPr>
            <w:r w:rsidRPr="00A40FCD">
              <w:rPr>
                <w:rFonts w:ascii="Arial Narrow" w:hAnsi="Arial Narrow" w:cs="Calibri"/>
                <w:b/>
                <w:bCs/>
                <w:color w:val="000000"/>
                <w:sz w:val="22"/>
                <w:szCs w:val="22"/>
                <w:lang w:eastAsia="ru-RU"/>
              </w:rPr>
              <w:t xml:space="preserve">% </w:t>
            </w:r>
            <w:r w:rsidRPr="00A40FCD">
              <w:rPr>
                <w:rFonts w:ascii="Arial Narrow" w:hAnsi="Arial Narrow" w:cs="Calibri"/>
                <w:b/>
                <w:bCs/>
                <w:color w:val="000000"/>
                <w:sz w:val="22"/>
                <w:szCs w:val="22"/>
                <w:lang w:eastAsia="ru-RU"/>
              </w:rPr>
              <w:b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b/>
                <w:bCs/>
                <w:color w:val="000000"/>
                <w:sz w:val="22"/>
                <w:szCs w:val="22"/>
                <w:lang w:eastAsia="ru-RU"/>
              </w:rPr>
            </w:pPr>
            <w:r w:rsidRPr="00A40FCD">
              <w:rPr>
                <w:rFonts w:ascii="Arial Narrow" w:hAnsi="Arial Narrow" w:cs="Calibri"/>
                <w:b/>
                <w:bCs/>
                <w:color w:val="000000"/>
                <w:sz w:val="22"/>
                <w:szCs w:val="22"/>
                <w:lang w:eastAsia="ru-RU"/>
              </w:rPr>
              <w:t>Качество обученности</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b/>
                <w:bCs/>
                <w:color w:val="000000"/>
                <w:sz w:val="22"/>
                <w:szCs w:val="22"/>
                <w:lang w:eastAsia="ru-RU"/>
              </w:rPr>
            </w:pPr>
            <w:r w:rsidRPr="00A40FCD">
              <w:rPr>
                <w:rFonts w:ascii="Arial Narrow" w:hAnsi="Arial Narrow" w:cs="Calibri"/>
                <w:b/>
                <w:bCs/>
                <w:color w:val="000000"/>
                <w:sz w:val="22"/>
                <w:szCs w:val="22"/>
                <w:lang w:eastAsia="ru-RU"/>
              </w:rPr>
              <w:t>Средний балл</w:t>
            </w:r>
          </w:p>
        </w:tc>
      </w:tr>
      <w:tr w:rsidR="00A40FCD" w:rsidRPr="00A40FCD" w:rsidTr="00A40FCD">
        <w:trPr>
          <w:trHeight w:val="330"/>
        </w:trPr>
        <w:tc>
          <w:tcPr>
            <w:tcW w:w="131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A40FCD" w:rsidRPr="00A40FCD" w:rsidRDefault="00A40FCD" w:rsidP="00A40FCD">
            <w:pPr>
              <w:tabs>
                <w:tab w:val="clear" w:pos="709"/>
              </w:tabs>
              <w:suppressAutoHyphens w:val="0"/>
              <w:spacing w:line="240" w:lineRule="auto"/>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Кемеровская область</w:t>
            </w:r>
          </w:p>
        </w:tc>
        <w:tc>
          <w:tcPr>
            <w:tcW w:w="910" w:type="dxa"/>
            <w:tcBorders>
              <w:top w:val="single" w:sz="4" w:space="0" w:color="auto"/>
              <w:left w:val="nil"/>
              <w:bottom w:val="single" w:sz="4" w:space="0" w:color="auto"/>
              <w:right w:val="single" w:sz="4" w:space="0" w:color="auto"/>
            </w:tcBorders>
            <w:shd w:val="clear" w:color="000000" w:fill="92D05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17571</w:t>
            </w:r>
          </w:p>
        </w:tc>
        <w:tc>
          <w:tcPr>
            <w:tcW w:w="627" w:type="dxa"/>
            <w:tcBorders>
              <w:top w:val="single" w:sz="4" w:space="0" w:color="auto"/>
              <w:left w:val="nil"/>
              <w:bottom w:val="single" w:sz="4" w:space="0" w:color="auto"/>
              <w:right w:val="single" w:sz="4" w:space="0" w:color="auto"/>
            </w:tcBorders>
            <w:shd w:val="clear" w:color="000000" w:fill="92D05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4844</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8864</w:t>
            </w:r>
          </w:p>
        </w:tc>
        <w:tc>
          <w:tcPr>
            <w:tcW w:w="618" w:type="dxa"/>
            <w:tcBorders>
              <w:top w:val="single" w:sz="4" w:space="0" w:color="auto"/>
              <w:left w:val="nil"/>
              <w:bottom w:val="single" w:sz="4" w:space="0" w:color="auto"/>
              <w:right w:val="single" w:sz="4" w:space="0" w:color="auto"/>
            </w:tcBorders>
            <w:shd w:val="clear" w:color="000000" w:fill="92D05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2827</w:t>
            </w:r>
          </w:p>
        </w:tc>
        <w:tc>
          <w:tcPr>
            <w:tcW w:w="658" w:type="dxa"/>
            <w:tcBorders>
              <w:top w:val="single" w:sz="4" w:space="0" w:color="auto"/>
              <w:left w:val="nil"/>
              <w:bottom w:val="single" w:sz="4" w:space="0" w:color="auto"/>
              <w:right w:val="single" w:sz="4" w:space="0" w:color="auto"/>
            </w:tcBorders>
            <w:shd w:val="clear" w:color="000000" w:fill="92D05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1036</w:t>
            </w:r>
          </w:p>
        </w:tc>
        <w:tc>
          <w:tcPr>
            <w:tcW w:w="750" w:type="dxa"/>
            <w:tcBorders>
              <w:top w:val="single" w:sz="4" w:space="0" w:color="auto"/>
              <w:left w:val="nil"/>
              <w:bottom w:val="single" w:sz="4" w:space="0" w:color="auto"/>
              <w:right w:val="single" w:sz="4" w:space="0" w:color="auto"/>
            </w:tcBorders>
            <w:shd w:val="clear" w:color="000000" w:fill="92D05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27,57</w:t>
            </w:r>
          </w:p>
        </w:tc>
        <w:tc>
          <w:tcPr>
            <w:tcW w:w="809" w:type="dxa"/>
            <w:tcBorders>
              <w:top w:val="single" w:sz="4" w:space="0" w:color="auto"/>
              <w:left w:val="nil"/>
              <w:bottom w:val="single" w:sz="4" w:space="0" w:color="auto"/>
              <w:right w:val="single" w:sz="4" w:space="0" w:color="auto"/>
            </w:tcBorders>
            <w:shd w:val="clear" w:color="000000" w:fill="92D05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50,45</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16,09</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5,90</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21,99</w:t>
            </w:r>
          </w:p>
        </w:tc>
        <w:tc>
          <w:tcPr>
            <w:tcW w:w="1002" w:type="dxa"/>
            <w:tcBorders>
              <w:top w:val="single" w:sz="4" w:space="0" w:color="auto"/>
              <w:left w:val="nil"/>
              <w:bottom w:val="single" w:sz="4" w:space="0" w:color="auto"/>
              <w:right w:val="single" w:sz="4" w:space="0" w:color="auto"/>
            </w:tcBorders>
            <w:shd w:val="clear" w:color="000000" w:fill="92D05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3,00</w:t>
            </w:r>
          </w:p>
        </w:tc>
      </w:tr>
      <w:tr w:rsidR="00A40FCD" w:rsidRPr="00A40FCD" w:rsidTr="00A40FCD">
        <w:trPr>
          <w:trHeight w:val="330"/>
        </w:trPr>
        <w:tc>
          <w:tcPr>
            <w:tcW w:w="1313" w:type="dxa"/>
            <w:tcBorders>
              <w:top w:val="nil"/>
              <w:left w:val="single" w:sz="4" w:space="0" w:color="auto"/>
              <w:bottom w:val="single" w:sz="4" w:space="0" w:color="auto"/>
              <w:right w:val="single" w:sz="4" w:space="0" w:color="auto"/>
            </w:tcBorders>
            <w:shd w:val="clear" w:color="000000" w:fill="FFFF00"/>
            <w:noWrap/>
            <w:vAlign w:val="center"/>
            <w:hideMark/>
          </w:tcPr>
          <w:p w:rsidR="00A40FCD" w:rsidRPr="00A40FCD" w:rsidRDefault="00A40FCD" w:rsidP="00A40FCD">
            <w:pPr>
              <w:tabs>
                <w:tab w:val="clear" w:pos="709"/>
              </w:tabs>
              <w:suppressAutoHyphens w:val="0"/>
              <w:spacing w:line="240" w:lineRule="auto"/>
              <w:rPr>
                <w:rFonts w:ascii="Arial Narrow" w:hAnsi="Arial Narrow" w:cs="Calibri"/>
                <w:color w:val="000000"/>
                <w:sz w:val="22"/>
                <w:szCs w:val="22"/>
                <w:lang w:eastAsia="ru-RU"/>
              </w:rPr>
            </w:pPr>
            <w:proofErr w:type="gramStart"/>
            <w:r w:rsidRPr="00A40FCD">
              <w:rPr>
                <w:rFonts w:ascii="Arial Narrow" w:hAnsi="Arial Narrow" w:cs="Calibri"/>
                <w:color w:val="000000"/>
                <w:sz w:val="22"/>
                <w:szCs w:val="22"/>
                <w:lang w:eastAsia="ru-RU"/>
              </w:rPr>
              <w:t>Кемеровский</w:t>
            </w:r>
            <w:proofErr w:type="gramEnd"/>
            <w:r w:rsidRPr="00A40FCD">
              <w:rPr>
                <w:rFonts w:ascii="Arial Narrow" w:hAnsi="Arial Narrow" w:cs="Calibri"/>
                <w:color w:val="000000"/>
                <w:sz w:val="22"/>
                <w:szCs w:val="22"/>
                <w:lang w:eastAsia="ru-RU"/>
              </w:rPr>
              <w:t xml:space="preserve"> ГО</w:t>
            </w:r>
          </w:p>
        </w:tc>
        <w:tc>
          <w:tcPr>
            <w:tcW w:w="910" w:type="dxa"/>
            <w:tcBorders>
              <w:top w:val="nil"/>
              <w:left w:val="nil"/>
              <w:bottom w:val="single" w:sz="4" w:space="0" w:color="auto"/>
              <w:right w:val="single" w:sz="4" w:space="0" w:color="auto"/>
            </w:tcBorders>
            <w:shd w:val="clear" w:color="000000" w:fill="FFFF0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3466</w:t>
            </w:r>
          </w:p>
        </w:tc>
        <w:tc>
          <w:tcPr>
            <w:tcW w:w="627" w:type="dxa"/>
            <w:tcBorders>
              <w:top w:val="nil"/>
              <w:left w:val="nil"/>
              <w:bottom w:val="single" w:sz="4" w:space="0" w:color="auto"/>
              <w:right w:val="single" w:sz="4" w:space="0" w:color="auto"/>
            </w:tcBorders>
            <w:shd w:val="clear" w:color="000000" w:fill="FFFF0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621</w:t>
            </w:r>
          </w:p>
        </w:tc>
        <w:tc>
          <w:tcPr>
            <w:tcW w:w="709" w:type="dxa"/>
            <w:tcBorders>
              <w:top w:val="nil"/>
              <w:left w:val="nil"/>
              <w:bottom w:val="single" w:sz="4" w:space="0" w:color="auto"/>
              <w:right w:val="single" w:sz="4" w:space="0" w:color="auto"/>
            </w:tcBorders>
            <w:shd w:val="clear" w:color="000000" w:fill="FFFF0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1766</w:t>
            </w:r>
          </w:p>
        </w:tc>
        <w:tc>
          <w:tcPr>
            <w:tcW w:w="618" w:type="dxa"/>
            <w:tcBorders>
              <w:top w:val="nil"/>
              <w:left w:val="nil"/>
              <w:bottom w:val="single" w:sz="4" w:space="0" w:color="auto"/>
              <w:right w:val="single" w:sz="4" w:space="0" w:color="auto"/>
            </w:tcBorders>
            <w:shd w:val="clear" w:color="000000" w:fill="FFFF0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735</w:t>
            </w:r>
          </w:p>
        </w:tc>
        <w:tc>
          <w:tcPr>
            <w:tcW w:w="658" w:type="dxa"/>
            <w:tcBorders>
              <w:top w:val="nil"/>
              <w:left w:val="nil"/>
              <w:bottom w:val="single" w:sz="4" w:space="0" w:color="auto"/>
              <w:right w:val="single" w:sz="4" w:space="0" w:color="auto"/>
            </w:tcBorders>
            <w:shd w:val="clear" w:color="000000" w:fill="FFFF0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344</w:t>
            </w:r>
          </w:p>
        </w:tc>
        <w:tc>
          <w:tcPr>
            <w:tcW w:w="750" w:type="dxa"/>
            <w:tcBorders>
              <w:top w:val="nil"/>
              <w:left w:val="nil"/>
              <w:bottom w:val="single" w:sz="4" w:space="0" w:color="auto"/>
              <w:right w:val="single" w:sz="4" w:space="0" w:color="auto"/>
            </w:tcBorders>
            <w:shd w:val="clear" w:color="000000" w:fill="FFFF0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17,92</w:t>
            </w:r>
          </w:p>
        </w:tc>
        <w:tc>
          <w:tcPr>
            <w:tcW w:w="809" w:type="dxa"/>
            <w:tcBorders>
              <w:top w:val="nil"/>
              <w:left w:val="nil"/>
              <w:bottom w:val="single" w:sz="4" w:space="0" w:color="auto"/>
              <w:right w:val="single" w:sz="4" w:space="0" w:color="auto"/>
            </w:tcBorders>
            <w:shd w:val="clear" w:color="000000" w:fill="FFFF0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50,95</w:t>
            </w:r>
          </w:p>
        </w:tc>
        <w:tc>
          <w:tcPr>
            <w:tcW w:w="709" w:type="dxa"/>
            <w:tcBorders>
              <w:top w:val="nil"/>
              <w:left w:val="nil"/>
              <w:bottom w:val="single" w:sz="4" w:space="0" w:color="auto"/>
              <w:right w:val="single" w:sz="4" w:space="0" w:color="auto"/>
            </w:tcBorders>
            <w:shd w:val="clear" w:color="000000" w:fill="FFFF0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21,21</w:t>
            </w:r>
          </w:p>
        </w:tc>
        <w:tc>
          <w:tcPr>
            <w:tcW w:w="709" w:type="dxa"/>
            <w:tcBorders>
              <w:top w:val="nil"/>
              <w:left w:val="nil"/>
              <w:bottom w:val="single" w:sz="4" w:space="0" w:color="auto"/>
              <w:right w:val="single" w:sz="4" w:space="0" w:color="auto"/>
            </w:tcBorders>
            <w:shd w:val="clear" w:color="000000" w:fill="FFFF0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9,92</w:t>
            </w:r>
          </w:p>
        </w:tc>
        <w:tc>
          <w:tcPr>
            <w:tcW w:w="1134" w:type="dxa"/>
            <w:tcBorders>
              <w:top w:val="nil"/>
              <w:left w:val="nil"/>
              <w:bottom w:val="single" w:sz="4" w:space="0" w:color="auto"/>
              <w:right w:val="single" w:sz="4" w:space="0" w:color="auto"/>
            </w:tcBorders>
            <w:shd w:val="clear" w:color="000000" w:fill="FFFF0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31,13</w:t>
            </w:r>
          </w:p>
        </w:tc>
        <w:tc>
          <w:tcPr>
            <w:tcW w:w="1002" w:type="dxa"/>
            <w:tcBorders>
              <w:top w:val="nil"/>
              <w:left w:val="nil"/>
              <w:bottom w:val="single" w:sz="4" w:space="0" w:color="auto"/>
              <w:right w:val="single" w:sz="4" w:space="0" w:color="auto"/>
            </w:tcBorders>
            <w:shd w:val="clear" w:color="000000" w:fill="FFFF0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3,23</w:t>
            </w:r>
          </w:p>
        </w:tc>
      </w:tr>
      <w:tr w:rsidR="00A40FCD" w:rsidRPr="00A40FCD" w:rsidTr="00AC33D9">
        <w:trPr>
          <w:trHeight w:val="330"/>
        </w:trPr>
        <w:tc>
          <w:tcPr>
            <w:tcW w:w="1313" w:type="dxa"/>
            <w:tcBorders>
              <w:top w:val="nil"/>
              <w:left w:val="single" w:sz="4" w:space="0" w:color="auto"/>
              <w:bottom w:val="single" w:sz="4" w:space="0" w:color="auto"/>
              <w:right w:val="single" w:sz="4" w:space="0" w:color="auto"/>
            </w:tcBorders>
            <w:shd w:val="clear" w:color="auto" w:fill="B6DDE8"/>
            <w:noWrap/>
            <w:vAlign w:val="center"/>
            <w:hideMark/>
          </w:tcPr>
          <w:p w:rsidR="00A40FCD" w:rsidRPr="00A40FCD" w:rsidRDefault="00A40FCD" w:rsidP="00A40FCD">
            <w:pPr>
              <w:tabs>
                <w:tab w:val="clear" w:pos="709"/>
              </w:tabs>
              <w:suppressAutoHyphens w:val="0"/>
              <w:spacing w:line="240" w:lineRule="auto"/>
              <w:rPr>
                <w:rFonts w:ascii="Arial Narrow" w:hAnsi="Arial Narrow" w:cs="Calibri"/>
                <w:color w:val="000000"/>
                <w:sz w:val="22"/>
                <w:szCs w:val="22"/>
                <w:lang w:eastAsia="ru-RU"/>
              </w:rPr>
            </w:pPr>
            <w:r>
              <w:rPr>
                <w:rFonts w:ascii="Arial Narrow" w:hAnsi="Arial Narrow" w:cs="Calibri"/>
                <w:color w:val="000000"/>
                <w:sz w:val="22"/>
                <w:szCs w:val="22"/>
                <w:lang w:eastAsia="ru-RU"/>
              </w:rPr>
              <w:t>МБОУ ООШ № 39</w:t>
            </w:r>
          </w:p>
        </w:tc>
        <w:tc>
          <w:tcPr>
            <w:tcW w:w="910" w:type="dxa"/>
            <w:tcBorders>
              <w:top w:val="nil"/>
              <w:left w:val="nil"/>
              <w:bottom w:val="single" w:sz="4" w:space="0" w:color="auto"/>
              <w:right w:val="single" w:sz="4" w:space="0" w:color="auto"/>
            </w:tcBorders>
            <w:shd w:val="clear" w:color="auto" w:fill="B6DDE8"/>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47</w:t>
            </w:r>
          </w:p>
        </w:tc>
        <w:tc>
          <w:tcPr>
            <w:tcW w:w="627" w:type="dxa"/>
            <w:tcBorders>
              <w:top w:val="nil"/>
              <w:left w:val="nil"/>
              <w:bottom w:val="single" w:sz="4" w:space="0" w:color="auto"/>
              <w:right w:val="single" w:sz="4" w:space="0" w:color="auto"/>
            </w:tcBorders>
            <w:shd w:val="clear" w:color="auto" w:fill="B6DDE8"/>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14</w:t>
            </w:r>
          </w:p>
        </w:tc>
        <w:tc>
          <w:tcPr>
            <w:tcW w:w="709" w:type="dxa"/>
            <w:tcBorders>
              <w:top w:val="nil"/>
              <w:left w:val="nil"/>
              <w:bottom w:val="single" w:sz="4" w:space="0" w:color="auto"/>
              <w:right w:val="single" w:sz="4" w:space="0" w:color="auto"/>
            </w:tcBorders>
            <w:shd w:val="clear" w:color="auto" w:fill="B6DDE8"/>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28</w:t>
            </w:r>
          </w:p>
        </w:tc>
        <w:tc>
          <w:tcPr>
            <w:tcW w:w="618" w:type="dxa"/>
            <w:tcBorders>
              <w:top w:val="nil"/>
              <w:left w:val="nil"/>
              <w:bottom w:val="single" w:sz="4" w:space="0" w:color="auto"/>
              <w:right w:val="single" w:sz="4" w:space="0" w:color="auto"/>
            </w:tcBorders>
            <w:shd w:val="clear" w:color="auto" w:fill="B6DDE8"/>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5</w:t>
            </w:r>
          </w:p>
        </w:tc>
        <w:tc>
          <w:tcPr>
            <w:tcW w:w="658" w:type="dxa"/>
            <w:tcBorders>
              <w:top w:val="nil"/>
              <w:left w:val="nil"/>
              <w:bottom w:val="single" w:sz="4" w:space="0" w:color="auto"/>
              <w:right w:val="single" w:sz="4" w:space="0" w:color="auto"/>
            </w:tcBorders>
            <w:shd w:val="clear" w:color="auto" w:fill="B6DDE8"/>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0</w:t>
            </w:r>
          </w:p>
        </w:tc>
        <w:tc>
          <w:tcPr>
            <w:tcW w:w="750" w:type="dxa"/>
            <w:tcBorders>
              <w:top w:val="nil"/>
              <w:left w:val="nil"/>
              <w:bottom w:val="single" w:sz="4" w:space="0" w:color="auto"/>
              <w:right w:val="single" w:sz="4" w:space="0" w:color="auto"/>
            </w:tcBorders>
            <w:shd w:val="clear" w:color="auto" w:fill="B6DDE8"/>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29,79</w:t>
            </w:r>
          </w:p>
        </w:tc>
        <w:tc>
          <w:tcPr>
            <w:tcW w:w="809" w:type="dxa"/>
            <w:tcBorders>
              <w:top w:val="nil"/>
              <w:left w:val="nil"/>
              <w:bottom w:val="single" w:sz="4" w:space="0" w:color="auto"/>
              <w:right w:val="single" w:sz="4" w:space="0" w:color="auto"/>
            </w:tcBorders>
            <w:shd w:val="clear" w:color="auto" w:fill="B6DDE8"/>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59,57</w:t>
            </w:r>
          </w:p>
        </w:tc>
        <w:tc>
          <w:tcPr>
            <w:tcW w:w="709" w:type="dxa"/>
            <w:tcBorders>
              <w:top w:val="nil"/>
              <w:left w:val="nil"/>
              <w:bottom w:val="single" w:sz="4" w:space="0" w:color="auto"/>
              <w:right w:val="single" w:sz="4" w:space="0" w:color="auto"/>
            </w:tcBorders>
            <w:shd w:val="clear" w:color="auto" w:fill="B6DDE8"/>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10,64</w:t>
            </w:r>
          </w:p>
        </w:tc>
        <w:tc>
          <w:tcPr>
            <w:tcW w:w="709" w:type="dxa"/>
            <w:tcBorders>
              <w:top w:val="nil"/>
              <w:left w:val="nil"/>
              <w:bottom w:val="single" w:sz="4" w:space="0" w:color="auto"/>
              <w:right w:val="single" w:sz="4" w:space="0" w:color="auto"/>
            </w:tcBorders>
            <w:shd w:val="clear" w:color="auto" w:fill="B6DDE8"/>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0,00</w:t>
            </w:r>
          </w:p>
        </w:tc>
        <w:tc>
          <w:tcPr>
            <w:tcW w:w="1134" w:type="dxa"/>
            <w:tcBorders>
              <w:top w:val="nil"/>
              <w:left w:val="nil"/>
              <w:bottom w:val="single" w:sz="4" w:space="0" w:color="auto"/>
              <w:right w:val="single" w:sz="4" w:space="0" w:color="auto"/>
            </w:tcBorders>
            <w:shd w:val="clear" w:color="auto" w:fill="B6DDE8"/>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10,64</w:t>
            </w:r>
          </w:p>
        </w:tc>
        <w:tc>
          <w:tcPr>
            <w:tcW w:w="1002" w:type="dxa"/>
            <w:tcBorders>
              <w:top w:val="nil"/>
              <w:left w:val="nil"/>
              <w:bottom w:val="single" w:sz="4" w:space="0" w:color="auto"/>
              <w:right w:val="single" w:sz="4" w:space="0" w:color="auto"/>
            </w:tcBorders>
            <w:shd w:val="clear" w:color="auto" w:fill="B6DDE8"/>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2,81</w:t>
            </w:r>
          </w:p>
        </w:tc>
      </w:tr>
    </w:tbl>
    <w:p w:rsidR="00FF15A8" w:rsidRDefault="00A40FCD">
      <w:pPr>
        <w:spacing w:line="276" w:lineRule="auto"/>
        <w:rPr>
          <w:rFonts w:ascii="Times New Roman" w:hAnsi="Times New Roman" w:cs="Times New Roman"/>
          <w:bCs/>
        </w:rPr>
      </w:pPr>
      <w:r>
        <w:rPr>
          <w:rFonts w:ascii="Times New Roman" w:hAnsi="Times New Roman" w:cs="Times New Roman"/>
          <w:bCs/>
        </w:rPr>
        <w:t>Результаты по школе ниже результатов по области и городу</w:t>
      </w:r>
    </w:p>
    <w:p w:rsidR="00A40FCD" w:rsidRDefault="00A40FCD">
      <w:pPr>
        <w:rPr>
          <w:rFonts w:ascii="Times New Roman" w:hAnsi="Times New Roman" w:cs="Times New Roman"/>
          <w:b/>
          <w:bCs/>
        </w:rPr>
      </w:pPr>
    </w:p>
    <w:p w:rsidR="00FF15A8" w:rsidRDefault="00FF15A8">
      <w:pPr>
        <w:rPr>
          <w:rFonts w:ascii="Times New Roman" w:hAnsi="Times New Roman" w:cs="Times New Roman"/>
          <w:bCs/>
        </w:rPr>
      </w:pPr>
      <w:r>
        <w:rPr>
          <w:rFonts w:ascii="Times New Roman" w:hAnsi="Times New Roman" w:cs="Times New Roman"/>
          <w:b/>
          <w:bCs/>
        </w:rPr>
        <w:t>Региональная контрольная работа по математике в 8 классах</w:t>
      </w:r>
    </w:p>
    <w:p w:rsidR="00FF15A8" w:rsidRDefault="00FF15A8">
      <w:pPr>
        <w:spacing w:line="276" w:lineRule="auto"/>
        <w:rPr>
          <w:rFonts w:ascii="Times New Roman" w:hAnsi="Times New Roman" w:cs="Times New Roman"/>
          <w:bCs/>
        </w:rPr>
      </w:pPr>
      <w:r>
        <w:rPr>
          <w:rFonts w:ascii="Times New Roman" w:hAnsi="Times New Roman" w:cs="Times New Roman"/>
          <w:bCs/>
        </w:rPr>
        <w:t>Результаты выполнения</w:t>
      </w:r>
    </w:p>
    <w:tbl>
      <w:tblPr>
        <w:tblW w:w="10416" w:type="dxa"/>
        <w:tblInd w:w="93" w:type="dxa"/>
        <w:tblLayout w:type="fixed"/>
        <w:tblLook w:val="04A0" w:firstRow="1" w:lastRow="0" w:firstColumn="1" w:lastColumn="0" w:noHBand="0" w:noVBand="1"/>
      </w:tblPr>
      <w:tblGrid>
        <w:gridCol w:w="1433"/>
        <w:gridCol w:w="770"/>
        <w:gridCol w:w="568"/>
        <w:gridCol w:w="568"/>
        <w:gridCol w:w="568"/>
        <w:gridCol w:w="668"/>
        <w:gridCol w:w="889"/>
        <w:gridCol w:w="708"/>
        <w:gridCol w:w="668"/>
        <w:gridCol w:w="668"/>
        <w:gridCol w:w="668"/>
        <w:gridCol w:w="668"/>
        <w:gridCol w:w="872"/>
        <w:gridCol w:w="700"/>
      </w:tblGrid>
      <w:tr w:rsidR="00A40FCD" w:rsidRPr="00A40FCD" w:rsidTr="00A40FCD">
        <w:trPr>
          <w:trHeight w:val="30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b/>
                <w:bCs/>
                <w:color w:val="000000"/>
                <w:sz w:val="22"/>
                <w:szCs w:val="22"/>
                <w:lang w:eastAsia="ru-RU"/>
              </w:rPr>
            </w:pPr>
            <w:r w:rsidRPr="00A40FCD">
              <w:rPr>
                <w:rFonts w:ascii="Arial Narrow" w:hAnsi="Arial Narrow" w:cs="Calibri"/>
                <w:b/>
                <w:bCs/>
                <w:color w:val="000000"/>
                <w:sz w:val="22"/>
                <w:szCs w:val="22"/>
                <w:lang w:eastAsia="ru-RU"/>
              </w:rPr>
              <w:t xml:space="preserve">Территория, </w:t>
            </w:r>
            <w:r w:rsidRPr="00A40FCD">
              <w:rPr>
                <w:rFonts w:ascii="Arial Narrow" w:hAnsi="Arial Narrow" w:cs="Calibri"/>
                <w:b/>
                <w:bCs/>
                <w:color w:val="000000"/>
                <w:sz w:val="22"/>
                <w:szCs w:val="22"/>
                <w:lang w:eastAsia="ru-RU"/>
              </w:rPr>
              <w:br/>
              <w:t>кластер</w:t>
            </w:r>
          </w:p>
        </w:tc>
        <w:tc>
          <w:tcPr>
            <w:tcW w:w="770" w:type="dxa"/>
            <w:vMerge w:val="restart"/>
            <w:tcBorders>
              <w:top w:val="single" w:sz="4" w:space="0" w:color="auto"/>
              <w:left w:val="single" w:sz="4" w:space="0" w:color="auto"/>
              <w:bottom w:val="single" w:sz="4" w:space="0" w:color="auto"/>
              <w:right w:val="nil"/>
            </w:tcBorders>
            <w:shd w:val="clear" w:color="auto" w:fill="auto"/>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b/>
                <w:bCs/>
                <w:color w:val="000000"/>
                <w:sz w:val="22"/>
                <w:szCs w:val="22"/>
                <w:lang w:eastAsia="ru-RU"/>
              </w:rPr>
            </w:pPr>
            <w:r w:rsidRPr="00A40FCD">
              <w:rPr>
                <w:rFonts w:ascii="Arial Narrow" w:hAnsi="Arial Narrow" w:cs="Calibri"/>
                <w:b/>
                <w:bCs/>
                <w:color w:val="000000"/>
                <w:sz w:val="22"/>
                <w:szCs w:val="22"/>
                <w:lang w:eastAsia="ru-RU"/>
              </w:rPr>
              <w:t>Кол-во уч-ков РКР МА</w:t>
            </w:r>
            <w:proofErr w:type="gramStart"/>
            <w:r w:rsidRPr="00A40FCD">
              <w:rPr>
                <w:rFonts w:ascii="Arial Narrow" w:hAnsi="Arial Narrow" w:cs="Calibri"/>
                <w:b/>
                <w:bCs/>
                <w:color w:val="000000"/>
                <w:sz w:val="22"/>
                <w:szCs w:val="22"/>
                <w:lang w:eastAsia="ru-RU"/>
              </w:rPr>
              <w:t>9</w:t>
            </w:r>
            <w:proofErr w:type="gramEnd"/>
          </w:p>
        </w:tc>
        <w:tc>
          <w:tcPr>
            <w:tcW w:w="3969"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b/>
                <w:bCs/>
                <w:color w:val="000000"/>
                <w:sz w:val="22"/>
                <w:szCs w:val="22"/>
                <w:lang w:eastAsia="ru-RU"/>
              </w:rPr>
            </w:pPr>
            <w:r w:rsidRPr="00A40FCD">
              <w:rPr>
                <w:rFonts w:ascii="Arial Narrow" w:hAnsi="Arial Narrow" w:cs="Calibri"/>
                <w:b/>
                <w:bCs/>
                <w:color w:val="000000"/>
                <w:sz w:val="22"/>
                <w:szCs w:val="22"/>
                <w:lang w:eastAsia="ru-RU"/>
              </w:rPr>
              <w:t>Модуль "Алгебра"</w:t>
            </w:r>
          </w:p>
        </w:tc>
        <w:tc>
          <w:tcPr>
            <w:tcW w:w="4244" w:type="dxa"/>
            <w:gridSpan w:val="6"/>
            <w:tcBorders>
              <w:top w:val="single" w:sz="4" w:space="0" w:color="auto"/>
              <w:left w:val="nil"/>
              <w:bottom w:val="single" w:sz="4" w:space="0" w:color="auto"/>
              <w:right w:val="single" w:sz="8" w:space="0" w:color="000000"/>
            </w:tcBorders>
            <w:shd w:val="clear" w:color="auto" w:fill="auto"/>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b/>
                <w:bCs/>
                <w:color w:val="000000"/>
                <w:sz w:val="22"/>
                <w:szCs w:val="22"/>
                <w:lang w:eastAsia="ru-RU"/>
              </w:rPr>
            </w:pPr>
            <w:r w:rsidRPr="00A40FCD">
              <w:rPr>
                <w:rFonts w:ascii="Arial Narrow" w:hAnsi="Arial Narrow" w:cs="Calibri"/>
                <w:b/>
                <w:bCs/>
                <w:color w:val="000000"/>
                <w:sz w:val="22"/>
                <w:szCs w:val="22"/>
                <w:lang w:eastAsia="ru-RU"/>
              </w:rPr>
              <w:t>Модуль "Геометрия"</w:t>
            </w:r>
          </w:p>
        </w:tc>
      </w:tr>
      <w:tr w:rsidR="00A40FCD" w:rsidRPr="00A40FCD" w:rsidTr="00A40FCD">
        <w:trPr>
          <w:trHeight w:val="66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A40FCD" w:rsidRPr="00A40FCD" w:rsidRDefault="00A40FCD" w:rsidP="00A40FCD">
            <w:pPr>
              <w:tabs>
                <w:tab w:val="clear" w:pos="709"/>
              </w:tabs>
              <w:suppressAutoHyphens w:val="0"/>
              <w:spacing w:line="240" w:lineRule="auto"/>
              <w:rPr>
                <w:rFonts w:ascii="Arial Narrow" w:hAnsi="Arial Narrow" w:cs="Calibri"/>
                <w:b/>
                <w:bCs/>
                <w:color w:val="000000"/>
                <w:sz w:val="22"/>
                <w:szCs w:val="22"/>
                <w:lang w:eastAsia="ru-RU"/>
              </w:rPr>
            </w:pPr>
          </w:p>
        </w:tc>
        <w:tc>
          <w:tcPr>
            <w:tcW w:w="770" w:type="dxa"/>
            <w:vMerge/>
            <w:tcBorders>
              <w:top w:val="single" w:sz="4" w:space="0" w:color="auto"/>
              <w:left w:val="single" w:sz="4" w:space="0" w:color="auto"/>
              <w:bottom w:val="single" w:sz="4" w:space="0" w:color="auto"/>
              <w:right w:val="nil"/>
            </w:tcBorders>
            <w:vAlign w:val="center"/>
            <w:hideMark/>
          </w:tcPr>
          <w:p w:rsidR="00A40FCD" w:rsidRPr="00A40FCD" w:rsidRDefault="00A40FCD" w:rsidP="00A40FCD">
            <w:pPr>
              <w:tabs>
                <w:tab w:val="clear" w:pos="709"/>
              </w:tabs>
              <w:suppressAutoHyphens w:val="0"/>
              <w:spacing w:line="240" w:lineRule="auto"/>
              <w:rPr>
                <w:rFonts w:ascii="Arial Narrow" w:hAnsi="Arial Narrow" w:cs="Calibri"/>
                <w:b/>
                <w:bCs/>
                <w:color w:val="000000"/>
                <w:sz w:val="22"/>
                <w:szCs w:val="22"/>
                <w:lang w:eastAsia="ru-RU"/>
              </w:rPr>
            </w:pPr>
          </w:p>
        </w:tc>
        <w:tc>
          <w:tcPr>
            <w:tcW w:w="568" w:type="dxa"/>
            <w:tcBorders>
              <w:top w:val="nil"/>
              <w:left w:val="single" w:sz="8" w:space="0" w:color="auto"/>
              <w:bottom w:val="single" w:sz="4" w:space="0" w:color="auto"/>
              <w:right w:val="single" w:sz="4" w:space="0" w:color="auto"/>
            </w:tcBorders>
            <w:shd w:val="clear" w:color="auto" w:fill="auto"/>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b/>
                <w:bCs/>
                <w:color w:val="000000"/>
                <w:sz w:val="22"/>
                <w:szCs w:val="22"/>
                <w:lang w:eastAsia="ru-RU"/>
              </w:rPr>
            </w:pPr>
            <w:r w:rsidRPr="00A40FCD">
              <w:rPr>
                <w:rFonts w:ascii="Arial Narrow" w:hAnsi="Arial Narrow" w:cs="Calibri"/>
                <w:b/>
                <w:bCs/>
                <w:color w:val="000000"/>
                <w:sz w:val="22"/>
                <w:szCs w:val="22"/>
                <w:lang w:eastAsia="ru-RU"/>
              </w:rPr>
              <w:t>2</w:t>
            </w:r>
          </w:p>
        </w:tc>
        <w:tc>
          <w:tcPr>
            <w:tcW w:w="568" w:type="dxa"/>
            <w:tcBorders>
              <w:top w:val="nil"/>
              <w:left w:val="nil"/>
              <w:bottom w:val="single" w:sz="4" w:space="0" w:color="auto"/>
              <w:right w:val="single" w:sz="4" w:space="0" w:color="auto"/>
            </w:tcBorders>
            <w:shd w:val="clear" w:color="auto" w:fill="auto"/>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b/>
                <w:bCs/>
                <w:color w:val="000000"/>
                <w:sz w:val="22"/>
                <w:szCs w:val="22"/>
                <w:lang w:eastAsia="ru-RU"/>
              </w:rPr>
            </w:pPr>
            <w:r w:rsidRPr="00A40FCD">
              <w:rPr>
                <w:rFonts w:ascii="Arial Narrow" w:hAnsi="Arial Narrow" w:cs="Calibri"/>
                <w:b/>
                <w:bCs/>
                <w:color w:val="000000"/>
                <w:sz w:val="22"/>
                <w:szCs w:val="22"/>
                <w:lang w:eastAsia="ru-RU"/>
              </w:rPr>
              <w:t>3</w:t>
            </w:r>
          </w:p>
        </w:tc>
        <w:tc>
          <w:tcPr>
            <w:tcW w:w="568" w:type="dxa"/>
            <w:tcBorders>
              <w:top w:val="nil"/>
              <w:left w:val="nil"/>
              <w:bottom w:val="single" w:sz="4" w:space="0" w:color="auto"/>
              <w:right w:val="single" w:sz="4" w:space="0" w:color="auto"/>
            </w:tcBorders>
            <w:shd w:val="clear" w:color="auto" w:fill="auto"/>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b/>
                <w:bCs/>
                <w:color w:val="000000"/>
                <w:sz w:val="22"/>
                <w:szCs w:val="22"/>
                <w:lang w:eastAsia="ru-RU"/>
              </w:rPr>
            </w:pPr>
            <w:r w:rsidRPr="00A40FCD">
              <w:rPr>
                <w:rFonts w:ascii="Arial Narrow" w:hAnsi="Arial Narrow" w:cs="Calibri"/>
                <w:b/>
                <w:bCs/>
                <w:color w:val="000000"/>
                <w:sz w:val="22"/>
                <w:szCs w:val="22"/>
                <w:lang w:eastAsia="ru-RU"/>
              </w:rPr>
              <w:t>4</w:t>
            </w:r>
          </w:p>
        </w:tc>
        <w:tc>
          <w:tcPr>
            <w:tcW w:w="668" w:type="dxa"/>
            <w:tcBorders>
              <w:top w:val="nil"/>
              <w:left w:val="nil"/>
              <w:bottom w:val="single" w:sz="4" w:space="0" w:color="auto"/>
              <w:right w:val="single" w:sz="4" w:space="0" w:color="auto"/>
            </w:tcBorders>
            <w:shd w:val="clear" w:color="auto" w:fill="auto"/>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b/>
                <w:bCs/>
                <w:color w:val="000000"/>
                <w:sz w:val="22"/>
                <w:szCs w:val="22"/>
                <w:lang w:eastAsia="ru-RU"/>
              </w:rPr>
            </w:pPr>
            <w:r w:rsidRPr="00A40FCD">
              <w:rPr>
                <w:rFonts w:ascii="Arial Narrow" w:hAnsi="Arial Narrow" w:cs="Calibri"/>
                <w:b/>
                <w:bCs/>
                <w:color w:val="000000"/>
                <w:sz w:val="22"/>
                <w:szCs w:val="22"/>
                <w:lang w:eastAsia="ru-RU"/>
              </w:rPr>
              <w:t>5</w:t>
            </w:r>
          </w:p>
        </w:tc>
        <w:tc>
          <w:tcPr>
            <w:tcW w:w="889" w:type="dxa"/>
            <w:tcBorders>
              <w:top w:val="nil"/>
              <w:left w:val="nil"/>
              <w:bottom w:val="single" w:sz="4" w:space="0" w:color="auto"/>
              <w:right w:val="single" w:sz="4" w:space="0" w:color="auto"/>
            </w:tcBorders>
            <w:shd w:val="clear" w:color="auto" w:fill="auto"/>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b/>
                <w:bCs/>
                <w:color w:val="000000"/>
                <w:sz w:val="22"/>
                <w:szCs w:val="22"/>
                <w:lang w:eastAsia="ru-RU"/>
              </w:rPr>
            </w:pPr>
            <w:r w:rsidRPr="00A40FCD">
              <w:rPr>
                <w:rFonts w:ascii="Arial Narrow" w:hAnsi="Arial Narrow" w:cs="Calibri"/>
                <w:b/>
                <w:bCs/>
                <w:color w:val="000000"/>
                <w:sz w:val="22"/>
                <w:szCs w:val="22"/>
                <w:lang w:eastAsia="ru-RU"/>
              </w:rPr>
              <w:t>Качество обученности</w:t>
            </w:r>
          </w:p>
        </w:tc>
        <w:tc>
          <w:tcPr>
            <w:tcW w:w="708" w:type="dxa"/>
            <w:tcBorders>
              <w:top w:val="nil"/>
              <w:left w:val="nil"/>
              <w:bottom w:val="single" w:sz="4" w:space="0" w:color="auto"/>
              <w:right w:val="single" w:sz="8" w:space="0" w:color="auto"/>
            </w:tcBorders>
            <w:shd w:val="clear" w:color="auto" w:fill="auto"/>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b/>
                <w:bCs/>
                <w:color w:val="000000"/>
                <w:sz w:val="22"/>
                <w:szCs w:val="22"/>
                <w:lang w:eastAsia="ru-RU"/>
              </w:rPr>
            </w:pPr>
            <w:r w:rsidRPr="00A40FCD">
              <w:rPr>
                <w:rFonts w:ascii="Arial Narrow" w:hAnsi="Arial Narrow" w:cs="Calibri"/>
                <w:b/>
                <w:bCs/>
                <w:color w:val="000000"/>
                <w:sz w:val="22"/>
                <w:szCs w:val="22"/>
                <w:lang w:eastAsia="ru-RU"/>
              </w:rPr>
              <w:t>Ср. балл</w:t>
            </w:r>
          </w:p>
        </w:tc>
        <w:tc>
          <w:tcPr>
            <w:tcW w:w="668" w:type="dxa"/>
            <w:tcBorders>
              <w:top w:val="nil"/>
              <w:left w:val="nil"/>
              <w:bottom w:val="single" w:sz="4" w:space="0" w:color="auto"/>
              <w:right w:val="single" w:sz="4" w:space="0" w:color="auto"/>
            </w:tcBorders>
            <w:shd w:val="clear" w:color="auto" w:fill="auto"/>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b/>
                <w:bCs/>
                <w:color w:val="000000"/>
                <w:sz w:val="22"/>
                <w:szCs w:val="22"/>
                <w:lang w:eastAsia="ru-RU"/>
              </w:rPr>
            </w:pPr>
            <w:r w:rsidRPr="00A40FCD">
              <w:rPr>
                <w:rFonts w:ascii="Arial Narrow" w:hAnsi="Arial Narrow" w:cs="Calibri"/>
                <w:b/>
                <w:bCs/>
                <w:color w:val="000000"/>
                <w:sz w:val="22"/>
                <w:szCs w:val="22"/>
                <w:lang w:eastAsia="ru-RU"/>
              </w:rPr>
              <w:t>2</w:t>
            </w:r>
          </w:p>
        </w:tc>
        <w:tc>
          <w:tcPr>
            <w:tcW w:w="668" w:type="dxa"/>
            <w:tcBorders>
              <w:top w:val="nil"/>
              <w:left w:val="nil"/>
              <w:bottom w:val="single" w:sz="4" w:space="0" w:color="auto"/>
              <w:right w:val="single" w:sz="4" w:space="0" w:color="auto"/>
            </w:tcBorders>
            <w:shd w:val="clear" w:color="auto" w:fill="auto"/>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b/>
                <w:bCs/>
                <w:color w:val="000000"/>
                <w:sz w:val="22"/>
                <w:szCs w:val="22"/>
                <w:lang w:eastAsia="ru-RU"/>
              </w:rPr>
            </w:pPr>
            <w:r w:rsidRPr="00A40FCD">
              <w:rPr>
                <w:rFonts w:ascii="Arial Narrow" w:hAnsi="Arial Narrow" w:cs="Calibri"/>
                <w:b/>
                <w:bCs/>
                <w:color w:val="000000"/>
                <w:sz w:val="22"/>
                <w:szCs w:val="22"/>
                <w:lang w:eastAsia="ru-RU"/>
              </w:rPr>
              <w:t>3</w:t>
            </w:r>
          </w:p>
        </w:tc>
        <w:tc>
          <w:tcPr>
            <w:tcW w:w="668" w:type="dxa"/>
            <w:tcBorders>
              <w:top w:val="nil"/>
              <w:left w:val="nil"/>
              <w:bottom w:val="single" w:sz="4" w:space="0" w:color="auto"/>
              <w:right w:val="single" w:sz="4" w:space="0" w:color="auto"/>
            </w:tcBorders>
            <w:shd w:val="clear" w:color="auto" w:fill="auto"/>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b/>
                <w:bCs/>
                <w:color w:val="000000"/>
                <w:sz w:val="22"/>
                <w:szCs w:val="22"/>
                <w:lang w:eastAsia="ru-RU"/>
              </w:rPr>
            </w:pPr>
            <w:r w:rsidRPr="00A40FCD">
              <w:rPr>
                <w:rFonts w:ascii="Arial Narrow" w:hAnsi="Arial Narrow" w:cs="Calibri"/>
                <w:b/>
                <w:bCs/>
                <w:color w:val="000000"/>
                <w:sz w:val="22"/>
                <w:szCs w:val="22"/>
                <w:lang w:eastAsia="ru-RU"/>
              </w:rPr>
              <w:t>4</w:t>
            </w:r>
          </w:p>
        </w:tc>
        <w:tc>
          <w:tcPr>
            <w:tcW w:w="668" w:type="dxa"/>
            <w:tcBorders>
              <w:top w:val="nil"/>
              <w:left w:val="nil"/>
              <w:bottom w:val="single" w:sz="4" w:space="0" w:color="auto"/>
              <w:right w:val="single" w:sz="4" w:space="0" w:color="auto"/>
            </w:tcBorders>
            <w:shd w:val="clear" w:color="auto" w:fill="auto"/>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b/>
                <w:bCs/>
                <w:color w:val="000000"/>
                <w:sz w:val="22"/>
                <w:szCs w:val="22"/>
                <w:lang w:eastAsia="ru-RU"/>
              </w:rPr>
            </w:pPr>
            <w:r w:rsidRPr="00A40FCD">
              <w:rPr>
                <w:rFonts w:ascii="Arial Narrow" w:hAnsi="Arial Narrow" w:cs="Calibri"/>
                <w:b/>
                <w:bCs/>
                <w:color w:val="000000"/>
                <w:sz w:val="22"/>
                <w:szCs w:val="22"/>
                <w:lang w:eastAsia="ru-RU"/>
              </w:rPr>
              <w:t>5</w:t>
            </w:r>
          </w:p>
        </w:tc>
        <w:tc>
          <w:tcPr>
            <w:tcW w:w="872" w:type="dxa"/>
            <w:tcBorders>
              <w:top w:val="nil"/>
              <w:left w:val="nil"/>
              <w:bottom w:val="single" w:sz="4" w:space="0" w:color="auto"/>
              <w:right w:val="single" w:sz="4" w:space="0" w:color="auto"/>
            </w:tcBorders>
            <w:shd w:val="clear" w:color="auto" w:fill="auto"/>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b/>
                <w:bCs/>
                <w:color w:val="000000"/>
                <w:sz w:val="22"/>
                <w:szCs w:val="22"/>
                <w:lang w:eastAsia="ru-RU"/>
              </w:rPr>
            </w:pPr>
            <w:r w:rsidRPr="00A40FCD">
              <w:rPr>
                <w:rFonts w:ascii="Arial Narrow" w:hAnsi="Arial Narrow" w:cs="Calibri"/>
                <w:b/>
                <w:bCs/>
                <w:color w:val="000000"/>
                <w:sz w:val="22"/>
                <w:szCs w:val="22"/>
                <w:lang w:eastAsia="ru-RU"/>
              </w:rPr>
              <w:t>Качество обученности</w:t>
            </w:r>
          </w:p>
        </w:tc>
        <w:tc>
          <w:tcPr>
            <w:tcW w:w="700" w:type="dxa"/>
            <w:tcBorders>
              <w:top w:val="nil"/>
              <w:left w:val="nil"/>
              <w:bottom w:val="single" w:sz="4" w:space="0" w:color="auto"/>
              <w:right w:val="single" w:sz="8" w:space="0" w:color="auto"/>
            </w:tcBorders>
            <w:shd w:val="clear" w:color="auto" w:fill="auto"/>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b/>
                <w:bCs/>
                <w:color w:val="000000"/>
                <w:sz w:val="22"/>
                <w:szCs w:val="22"/>
                <w:lang w:eastAsia="ru-RU"/>
              </w:rPr>
            </w:pPr>
            <w:r w:rsidRPr="00A40FCD">
              <w:rPr>
                <w:rFonts w:ascii="Arial Narrow" w:hAnsi="Arial Narrow" w:cs="Calibri"/>
                <w:b/>
                <w:bCs/>
                <w:color w:val="000000"/>
                <w:sz w:val="22"/>
                <w:szCs w:val="22"/>
                <w:lang w:eastAsia="ru-RU"/>
              </w:rPr>
              <w:t>Ср. балл</w:t>
            </w:r>
          </w:p>
        </w:tc>
      </w:tr>
      <w:tr w:rsidR="00A40FCD" w:rsidRPr="00A40FCD" w:rsidTr="00A40FCD">
        <w:trPr>
          <w:trHeight w:val="330"/>
        </w:trPr>
        <w:tc>
          <w:tcPr>
            <w:tcW w:w="1433" w:type="dxa"/>
            <w:tcBorders>
              <w:top w:val="nil"/>
              <w:left w:val="single" w:sz="4" w:space="0" w:color="auto"/>
              <w:bottom w:val="single" w:sz="4" w:space="0" w:color="auto"/>
              <w:right w:val="single" w:sz="4" w:space="0" w:color="auto"/>
            </w:tcBorders>
            <w:shd w:val="clear" w:color="000000" w:fill="92D050"/>
            <w:noWrap/>
            <w:vAlign w:val="bottom"/>
            <w:hideMark/>
          </w:tcPr>
          <w:p w:rsidR="00A40FCD" w:rsidRPr="00A40FCD" w:rsidRDefault="00A40FCD" w:rsidP="00A40FCD">
            <w:pPr>
              <w:tabs>
                <w:tab w:val="clear" w:pos="709"/>
              </w:tabs>
              <w:suppressAutoHyphens w:val="0"/>
              <w:spacing w:line="240" w:lineRule="auto"/>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Кемеровская область</w:t>
            </w:r>
          </w:p>
        </w:tc>
        <w:tc>
          <w:tcPr>
            <w:tcW w:w="770" w:type="dxa"/>
            <w:tcBorders>
              <w:top w:val="nil"/>
              <w:left w:val="nil"/>
              <w:bottom w:val="single" w:sz="4" w:space="0" w:color="auto"/>
              <w:right w:val="nil"/>
            </w:tcBorders>
            <w:shd w:val="clear" w:color="000000" w:fill="92D05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19685</w:t>
            </w:r>
          </w:p>
        </w:tc>
        <w:tc>
          <w:tcPr>
            <w:tcW w:w="568" w:type="dxa"/>
            <w:tcBorders>
              <w:top w:val="nil"/>
              <w:left w:val="single" w:sz="8" w:space="0" w:color="auto"/>
              <w:bottom w:val="single" w:sz="4" w:space="0" w:color="auto"/>
              <w:right w:val="single" w:sz="4" w:space="0" w:color="auto"/>
            </w:tcBorders>
            <w:shd w:val="clear" w:color="000000" w:fill="92D05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4,35</w:t>
            </w:r>
          </w:p>
        </w:tc>
        <w:tc>
          <w:tcPr>
            <w:tcW w:w="568" w:type="dxa"/>
            <w:tcBorders>
              <w:top w:val="nil"/>
              <w:left w:val="nil"/>
              <w:bottom w:val="single" w:sz="4" w:space="0" w:color="auto"/>
              <w:right w:val="single" w:sz="4" w:space="0" w:color="auto"/>
            </w:tcBorders>
            <w:shd w:val="clear" w:color="000000" w:fill="92D05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35,4</w:t>
            </w:r>
          </w:p>
        </w:tc>
        <w:tc>
          <w:tcPr>
            <w:tcW w:w="568" w:type="dxa"/>
            <w:tcBorders>
              <w:top w:val="nil"/>
              <w:left w:val="nil"/>
              <w:bottom w:val="single" w:sz="4" w:space="0" w:color="auto"/>
              <w:right w:val="single" w:sz="4" w:space="0" w:color="auto"/>
            </w:tcBorders>
            <w:shd w:val="clear" w:color="000000" w:fill="92D05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36,2</w:t>
            </w:r>
          </w:p>
        </w:tc>
        <w:tc>
          <w:tcPr>
            <w:tcW w:w="668" w:type="dxa"/>
            <w:tcBorders>
              <w:top w:val="nil"/>
              <w:left w:val="nil"/>
              <w:bottom w:val="single" w:sz="4" w:space="0" w:color="auto"/>
              <w:right w:val="single" w:sz="4" w:space="0" w:color="auto"/>
            </w:tcBorders>
            <w:shd w:val="clear" w:color="000000" w:fill="92D05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23,99</w:t>
            </w:r>
          </w:p>
        </w:tc>
        <w:tc>
          <w:tcPr>
            <w:tcW w:w="889" w:type="dxa"/>
            <w:tcBorders>
              <w:top w:val="nil"/>
              <w:left w:val="nil"/>
              <w:bottom w:val="single" w:sz="4" w:space="0" w:color="auto"/>
              <w:right w:val="single" w:sz="4" w:space="0" w:color="auto"/>
            </w:tcBorders>
            <w:shd w:val="clear" w:color="000000" w:fill="92D05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60,22</w:t>
            </w:r>
          </w:p>
        </w:tc>
        <w:tc>
          <w:tcPr>
            <w:tcW w:w="708" w:type="dxa"/>
            <w:tcBorders>
              <w:top w:val="nil"/>
              <w:left w:val="nil"/>
              <w:bottom w:val="single" w:sz="4" w:space="0" w:color="auto"/>
              <w:right w:val="single" w:sz="8" w:space="0" w:color="auto"/>
            </w:tcBorders>
            <w:shd w:val="clear" w:color="000000" w:fill="92D05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3,80</w:t>
            </w:r>
          </w:p>
        </w:tc>
        <w:tc>
          <w:tcPr>
            <w:tcW w:w="668" w:type="dxa"/>
            <w:tcBorders>
              <w:top w:val="nil"/>
              <w:left w:val="nil"/>
              <w:bottom w:val="single" w:sz="4" w:space="0" w:color="auto"/>
              <w:right w:val="single" w:sz="4" w:space="0" w:color="auto"/>
            </w:tcBorders>
            <w:shd w:val="clear" w:color="000000" w:fill="92D05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28,46</w:t>
            </w:r>
          </w:p>
        </w:tc>
        <w:tc>
          <w:tcPr>
            <w:tcW w:w="668" w:type="dxa"/>
            <w:tcBorders>
              <w:top w:val="nil"/>
              <w:left w:val="nil"/>
              <w:bottom w:val="single" w:sz="4" w:space="0" w:color="auto"/>
              <w:right w:val="single" w:sz="4" w:space="0" w:color="auto"/>
            </w:tcBorders>
            <w:shd w:val="clear" w:color="000000" w:fill="92D05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44,80</w:t>
            </w:r>
          </w:p>
        </w:tc>
        <w:tc>
          <w:tcPr>
            <w:tcW w:w="668" w:type="dxa"/>
            <w:tcBorders>
              <w:top w:val="nil"/>
              <w:left w:val="nil"/>
              <w:bottom w:val="single" w:sz="4" w:space="0" w:color="auto"/>
              <w:right w:val="single" w:sz="4" w:space="0" w:color="auto"/>
            </w:tcBorders>
            <w:shd w:val="clear" w:color="000000" w:fill="92D05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16,88</w:t>
            </w:r>
          </w:p>
        </w:tc>
        <w:tc>
          <w:tcPr>
            <w:tcW w:w="668" w:type="dxa"/>
            <w:tcBorders>
              <w:top w:val="nil"/>
              <w:left w:val="nil"/>
              <w:bottom w:val="single" w:sz="4" w:space="0" w:color="auto"/>
              <w:right w:val="single" w:sz="4" w:space="0" w:color="auto"/>
            </w:tcBorders>
            <w:shd w:val="clear" w:color="000000" w:fill="92D05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9,87</w:t>
            </w:r>
          </w:p>
        </w:tc>
        <w:tc>
          <w:tcPr>
            <w:tcW w:w="872" w:type="dxa"/>
            <w:tcBorders>
              <w:top w:val="nil"/>
              <w:left w:val="nil"/>
              <w:bottom w:val="single" w:sz="4" w:space="0" w:color="auto"/>
              <w:right w:val="single" w:sz="4" w:space="0" w:color="auto"/>
            </w:tcBorders>
            <w:shd w:val="clear" w:color="000000" w:fill="92D05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26,74</w:t>
            </w:r>
          </w:p>
        </w:tc>
        <w:tc>
          <w:tcPr>
            <w:tcW w:w="700" w:type="dxa"/>
            <w:tcBorders>
              <w:top w:val="nil"/>
              <w:left w:val="nil"/>
              <w:bottom w:val="single" w:sz="4" w:space="0" w:color="auto"/>
              <w:right w:val="single" w:sz="8" w:space="0" w:color="auto"/>
            </w:tcBorders>
            <w:shd w:val="clear" w:color="000000" w:fill="92D05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3,08</w:t>
            </w:r>
          </w:p>
        </w:tc>
      </w:tr>
      <w:tr w:rsidR="00A40FCD" w:rsidRPr="00A40FCD" w:rsidTr="00A40FCD">
        <w:trPr>
          <w:trHeight w:val="330"/>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A40FCD" w:rsidRPr="00A40FCD" w:rsidRDefault="00A40FCD" w:rsidP="00A40FCD">
            <w:pPr>
              <w:tabs>
                <w:tab w:val="clear" w:pos="709"/>
              </w:tabs>
              <w:suppressAutoHyphens w:val="0"/>
              <w:spacing w:line="240" w:lineRule="auto"/>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Кластер ООШ в городе</w:t>
            </w:r>
          </w:p>
        </w:tc>
        <w:tc>
          <w:tcPr>
            <w:tcW w:w="770" w:type="dxa"/>
            <w:tcBorders>
              <w:top w:val="nil"/>
              <w:left w:val="nil"/>
              <w:bottom w:val="single" w:sz="4" w:space="0" w:color="auto"/>
              <w:right w:val="nil"/>
            </w:tcBorders>
            <w:shd w:val="clear" w:color="000000" w:fill="FFFFFF"/>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2435</w:t>
            </w:r>
          </w:p>
        </w:tc>
        <w:tc>
          <w:tcPr>
            <w:tcW w:w="568" w:type="dxa"/>
            <w:tcBorders>
              <w:top w:val="nil"/>
              <w:left w:val="single" w:sz="8" w:space="0" w:color="auto"/>
              <w:bottom w:val="single" w:sz="4" w:space="0" w:color="auto"/>
              <w:right w:val="single" w:sz="4" w:space="0" w:color="auto"/>
            </w:tcBorders>
            <w:shd w:val="clear" w:color="000000" w:fill="FFFFFF"/>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7,23</w:t>
            </w:r>
          </w:p>
        </w:tc>
        <w:tc>
          <w:tcPr>
            <w:tcW w:w="568" w:type="dxa"/>
            <w:tcBorders>
              <w:top w:val="nil"/>
              <w:left w:val="nil"/>
              <w:bottom w:val="single" w:sz="4" w:space="0" w:color="auto"/>
              <w:right w:val="single" w:sz="4" w:space="0" w:color="auto"/>
            </w:tcBorders>
            <w:shd w:val="clear" w:color="000000" w:fill="FFFFFF"/>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48</w:t>
            </w:r>
          </w:p>
        </w:tc>
        <w:tc>
          <w:tcPr>
            <w:tcW w:w="568" w:type="dxa"/>
            <w:tcBorders>
              <w:top w:val="nil"/>
              <w:left w:val="nil"/>
              <w:bottom w:val="single" w:sz="4" w:space="0" w:color="auto"/>
              <w:right w:val="single" w:sz="4" w:space="0" w:color="auto"/>
            </w:tcBorders>
            <w:shd w:val="clear" w:color="000000" w:fill="FFFFFF"/>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33,4</w:t>
            </w:r>
          </w:p>
        </w:tc>
        <w:tc>
          <w:tcPr>
            <w:tcW w:w="668" w:type="dxa"/>
            <w:tcBorders>
              <w:top w:val="nil"/>
              <w:left w:val="nil"/>
              <w:bottom w:val="single" w:sz="4" w:space="0" w:color="auto"/>
              <w:right w:val="single" w:sz="4" w:space="0" w:color="auto"/>
            </w:tcBorders>
            <w:shd w:val="clear" w:color="000000" w:fill="FFFFFF"/>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11,33</w:t>
            </w:r>
          </w:p>
        </w:tc>
        <w:tc>
          <w:tcPr>
            <w:tcW w:w="889" w:type="dxa"/>
            <w:tcBorders>
              <w:top w:val="nil"/>
              <w:left w:val="nil"/>
              <w:bottom w:val="single" w:sz="4" w:space="0" w:color="auto"/>
              <w:right w:val="single" w:sz="4" w:space="0" w:color="auto"/>
            </w:tcBorders>
            <w:shd w:val="clear" w:color="000000" w:fill="FFFFFF"/>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44,76</w:t>
            </w:r>
          </w:p>
        </w:tc>
        <w:tc>
          <w:tcPr>
            <w:tcW w:w="708" w:type="dxa"/>
            <w:tcBorders>
              <w:top w:val="nil"/>
              <w:left w:val="nil"/>
              <w:bottom w:val="single" w:sz="4" w:space="0" w:color="auto"/>
              <w:right w:val="single" w:sz="8" w:space="0" w:color="auto"/>
            </w:tcBorders>
            <w:shd w:val="clear" w:color="000000" w:fill="FFFFFF"/>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3,49</w:t>
            </w:r>
          </w:p>
        </w:tc>
        <w:tc>
          <w:tcPr>
            <w:tcW w:w="668" w:type="dxa"/>
            <w:tcBorders>
              <w:top w:val="nil"/>
              <w:left w:val="nil"/>
              <w:bottom w:val="single" w:sz="4" w:space="0" w:color="auto"/>
              <w:right w:val="single" w:sz="4" w:space="0" w:color="auto"/>
            </w:tcBorders>
            <w:shd w:val="clear" w:color="000000" w:fill="FFFFFF"/>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40,78</w:t>
            </w:r>
          </w:p>
        </w:tc>
        <w:tc>
          <w:tcPr>
            <w:tcW w:w="668" w:type="dxa"/>
            <w:tcBorders>
              <w:top w:val="nil"/>
              <w:left w:val="nil"/>
              <w:bottom w:val="single" w:sz="4" w:space="0" w:color="auto"/>
              <w:right w:val="single" w:sz="4" w:space="0" w:color="auto"/>
            </w:tcBorders>
            <w:shd w:val="clear" w:color="000000" w:fill="FFFFFF"/>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42,71</w:t>
            </w:r>
          </w:p>
        </w:tc>
        <w:tc>
          <w:tcPr>
            <w:tcW w:w="668" w:type="dxa"/>
            <w:tcBorders>
              <w:top w:val="nil"/>
              <w:left w:val="nil"/>
              <w:bottom w:val="single" w:sz="4" w:space="0" w:color="auto"/>
              <w:right w:val="single" w:sz="4" w:space="0" w:color="auto"/>
            </w:tcBorders>
            <w:shd w:val="clear" w:color="000000" w:fill="FFFFFF"/>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11,54</w:t>
            </w:r>
          </w:p>
        </w:tc>
        <w:tc>
          <w:tcPr>
            <w:tcW w:w="668" w:type="dxa"/>
            <w:tcBorders>
              <w:top w:val="nil"/>
              <w:left w:val="nil"/>
              <w:bottom w:val="single" w:sz="4" w:space="0" w:color="auto"/>
              <w:right w:val="single" w:sz="4" w:space="0" w:color="auto"/>
            </w:tcBorders>
            <w:shd w:val="clear" w:color="000000" w:fill="FFFFFF"/>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4,97</w:t>
            </w:r>
          </w:p>
        </w:tc>
        <w:tc>
          <w:tcPr>
            <w:tcW w:w="872" w:type="dxa"/>
            <w:tcBorders>
              <w:top w:val="nil"/>
              <w:left w:val="nil"/>
              <w:bottom w:val="single" w:sz="4" w:space="0" w:color="auto"/>
              <w:right w:val="single" w:sz="4" w:space="0" w:color="auto"/>
            </w:tcBorders>
            <w:shd w:val="clear" w:color="000000" w:fill="FFFFFF"/>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16,51</w:t>
            </w:r>
          </w:p>
        </w:tc>
        <w:tc>
          <w:tcPr>
            <w:tcW w:w="700" w:type="dxa"/>
            <w:tcBorders>
              <w:top w:val="nil"/>
              <w:left w:val="nil"/>
              <w:bottom w:val="single" w:sz="4" w:space="0" w:color="auto"/>
              <w:right w:val="single" w:sz="8" w:space="0" w:color="auto"/>
            </w:tcBorders>
            <w:shd w:val="clear" w:color="000000" w:fill="FFFFFF"/>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2,81</w:t>
            </w:r>
          </w:p>
        </w:tc>
      </w:tr>
      <w:tr w:rsidR="00A40FCD" w:rsidRPr="00A40FCD" w:rsidTr="00A40FCD">
        <w:trPr>
          <w:trHeight w:val="330"/>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A40FCD" w:rsidRPr="00A40FCD" w:rsidRDefault="00A40FCD" w:rsidP="00A40FCD">
            <w:pPr>
              <w:tabs>
                <w:tab w:val="clear" w:pos="709"/>
              </w:tabs>
              <w:suppressAutoHyphens w:val="0"/>
              <w:spacing w:line="240" w:lineRule="auto"/>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 xml:space="preserve">ОО в слож </w:t>
            </w:r>
            <w:proofErr w:type="gramStart"/>
            <w:r w:rsidRPr="00A40FCD">
              <w:rPr>
                <w:rFonts w:ascii="Arial Narrow" w:hAnsi="Arial Narrow" w:cs="Calibri"/>
                <w:color w:val="000000"/>
                <w:sz w:val="22"/>
                <w:szCs w:val="22"/>
                <w:lang w:eastAsia="ru-RU"/>
              </w:rPr>
              <w:t>соц</w:t>
            </w:r>
            <w:proofErr w:type="gramEnd"/>
            <w:r w:rsidRPr="00A40FCD">
              <w:rPr>
                <w:rFonts w:ascii="Arial Narrow" w:hAnsi="Arial Narrow" w:cs="Calibri"/>
                <w:color w:val="000000"/>
                <w:sz w:val="22"/>
                <w:szCs w:val="22"/>
                <w:lang w:eastAsia="ru-RU"/>
              </w:rPr>
              <w:t xml:space="preserve"> услов</w:t>
            </w:r>
          </w:p>
        </w:tc>
        <w:tc>
          <w:tcPr>
            <w:tcW w:w="770" w:type="dxa"/>
            <w:tcBorders>
              <w:top w:val="nil"/>
              <w:left w:val="nil"/>
              <w:bottom w:val="single" w:sz="4" w:space="0" w:color="auto"/>
              <w:right w:val="nil"/>
            </w:tcBorders>
            <w:shd w:val="clear" w:color="000000" w:fill="FFFFFF"/>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3222</w:t>
            </w:r>
          </w:p>
        </w:tc>
        <w:tc>
          <w:tcPr>
            <w:tcW w:w="568" w:type="dxa"/>
            <w:tcBorders>
              <w:top w:val="nil"/>
              <w:left w:val="single" w:sz="8" w:space="0" w:color="auto"/>
              <w:bottom w:val="single" w:sz="4" w:space="0" w:color="auto"/>
              <w:right w:val="single" w:sz="4" w:space="0" w:color="auto"/>
            </w:tcBorders>
            <w:shd w:val="clear" w:color="000000" w:fill="FFFFFF"/>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7,26</w:t>
            </w:r>
          </w:p>
        </w:tc>
        <w:tc>
          <w:tcPr>
            <w:tcW w:w="568" w:type="dxa"/>
            <w:tcBorders>
              <w:top w:val="nil"/>
              <w:left w:val="nil"/>
              <w:bottom w:val="single" w:sz="4" w:space="0" w:color="auto"/>
              <w:right w:val="single" w:sz="4" w:space="0" w:color="auto"/>
            </w:tcBorders>
            <w:shd w:val="clear" w:color="000000" w:fill="FFFFFF"/>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44,2</w:t>
            </w:r>
          </w:p>
        </w:tc>
        <w:tc>
          <w:tcPr>
            <w:tcW w:w="568" w:type="dxa"/>
            <w:tcBorders>
              <w:top w:val="nil"/>
              <w:left w:val="nil"/>
              <w:bottom w:val="single" w:sz="4" w:space="0" w:color="auto"/>
              <w:right w:val="single" w:sz="4" w:space="0" w:color="auto"/>
            </w:tcBorders>
            <w:shd w:val="clear" w:color="000000" w:fill="FFFFFF"/>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34,7</w:t>
            </w:r>
          </w:p>
        </w:tc>
        <w:tc>
          <w:tcPr>
            <w:tcW w:w="668" w:type="dxa"/>
            <w:tcBorders>
              <w:top w:val="nil"/>
              <w:left w:val="nil"/>
              <w:bottom w:val="single" w:sz="4" w:space="0" w:color="auto"/>
              <w:right w:val="single" w:sz="4" w:space="0" w:color="auto"/>
            </w:tcBorders>
            <w:shd w:val="clear" w:color="000000" w:fill="FFFFFF"/>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13,87</w:t>
            </w:r>
          </w:p>
        </w:tc>
        <w:tc>
          <w:tcPr>
            <w:tcW w:w="889" w:type="dxa"/>
            <w:tcBorders>
              <w:top w:val="nil"/>
              <w:left w:val="nil"/>
              <w:bottom w:val="single" w:sz="4" w:space="0" w:color="auto"/>
              <w:right w:val="single" w:sz="4" w:space="0" w:color="auto"/>
            </w:tcBorders>
            <w:shd w:val="clear" w:color="000000" w:fill="FFFFFF"/>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48,57</w:t>
            </w:r>
          </w:p>
        </w:tc>
        <w:tc>
          <w:tcPr>
            <w:tcW w:w="708" w:type="dxa"/>
            <w:tcBorders>
              <w:top w:val="nil"/>
              <w:left w:val="nil"/>
              <w:bottom w:val="single" w:sz="4" w:space="0" w:color="auto"/>
              <w:right w:val="single" w:sz="8" w:space="0" w:color="auto"/>
            </w:tcBorders>
            <w:shd w:val="clear" w:color="000000" w:fill="FFFFFF"/>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3,55</w:t>
            </w:r>
          </w:p>
        </w:tc>
        <w:tc>
          <w:tcPr>
            <w:tcW w:w="668" w:type="dxa"/>
            <w:tcBorders>
              <w:top w:val="nil"/>
              <w:left w:val="nil"/>
              <w:bottom w:val="single" w:sz="4" w:space="0" w:color="auto"/>
              <w:right w:val="single" w:sz="4" w:space="0" w:color="auto"/>
            </w:tcBorders>
            <w:shd w:val="clear" w:color="000000" w:fill="FFFFFF"/>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39,04</w:t>
            </w:r>
          </w:p>
        </w:tc>
        <w:tc>
          <w:tcPr>
            <w:tcW w:w="668" w:type="dxa"/>
            <w:tcBorders>
              <w:top w:val="nil"/>
              <w:left w:val="nil"/>
              <w:bottom w:val="single" w:sz="4" w:space="0" w:color="auto"/>
              <w:right w:val="single" w:sz="4" w:space="0" w:color="auto"/>
            </w:tcBorders>
            <w:shd w:val="clear" w:color="000000" w:fill="FFFFFF"/>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44,60</w:t>
            </w:r>
          </w:p>
        </w:tc>
        <w:tc>
          <w:tcPr>
            <w:tcW w:w="668" w:type="dxa"/>
            <w:tcBorders>
              <w:top w:val="nil"/>
              <w:left w:val="nil"/>
              <w:bottom w:val="single" w:sz="4" w:space="0" w:color="auto"/>
              <w:right w:val="single" w:sz="4" w:space="0" w:color="auto"/>
            </w:tcBorders>
            <w:shd w:val="clear" w:color="000000" w:fill="FFFFFF"/>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11,24</w:t>
            </w:r>
          </w:p>
        </w:tc>
        <w:tc>
          <w:tcPr>
            <w:tcW w:w="668" w:type="dxa"/>
            <w:tcBorders>
              <w:top w:val="nil"/>
              <w:left w:val="nil"/>
              <w:bottom w:val="single" w:sz="4" w:space="0" w:color="auto"/>
              <w:right w:val="single" w:sz="4" w:space="0" w:color="auto"/>
            </w:tcBorders>
            <w:shd w:val="clear" w:color="000000" w:fill="FFFFFF"/>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5,12</w:t>
            </w:r>
          </w:p>
        </w:tc>
        <w:tc>
          <w:tcPr>
            <w:tcW w:w="872" w:type="dxa"/>
            <w:tcBorders>
              <w:top w:val="nil"/>
              <w:left w:val="nil"/>
              <w:bottom w:val="single" w:sz="4" w:space="0" w:color="auto"/>
              <w:right w:val="single" w:sz="4" w:space="0" w:color="auto"/>
            </w:tcBorders>
            <w:shd w:val="clear" w:color="000000" w:fill="FFFFFF"/>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16,36</w:t>
            </w:r>
          </w:p>
        </w:tc>
        <w:tc>
          <w:tcPr>
            <w:tcW w:w="700" w:type="dxa"/>
            <w:tcBorders>
              <w:top w:val="nil"/>
              <w:left w:val="nil"/>
              <w:bottom w:val="single" w:sz="4" w:space="0" w:color="auto"/>
              <w:right w:val="single" w:sz="8" w:space="0" w:color="auto"/>
            </w:tcBorders>
            <w:shd w:val="clear" w:color="000000" w:fill="FFFFFF"/>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2,82</w:t>
            </w:r>
          </w:p>
        </w:tc>
      </w:tr>
      <w:tr w:rsidR="00A40FCD" w:rsidRPr="00A40FCD" w:rsidTr="00A40FCD">
        <w:trPr>
          <w:trHeight w:val="330"/>
        </w:trPr>
        <w:tc>
          <w:tcPr>
            <w:tcW w:w="1433" w:type="dxa"/>
            <w:tcBorders>
              <w:top w:val="nil"/>
              <w:left w:val="single" w:sz="4" w:space="0" w:color="auto"/>
              <w:bottom w:val="single" w:sz="4" w:space="0" w:color="auto"/>
              <w:right w:val="single" w:sz="4" w:space="0" w:color="auto"/>
            </w:tcBorders>
            <w:shd w:val="clear" w:color="000000" w:fill="FFFF00"/>
            <w:noWrap/>
            <w:vAlign w:val="bottom"/>
            <w:hideMark/>
          </w:tcPr>
          <w:p w:rsidR="00A40FCD" w:rsidRPr="00A40FCD" w:rsidRDefault="00A40FCD" w:rsidP="00A40FCD">
            <w:pPr>
              <w:tabs>
                <w:tab w:val="clear" w:pos="709"/>
              </w:tabs>
              <w:suppressAutoHyphens w:val="0"/>
              <w:spacing w:line="240" w:lineRule="auto"/>
              <w:rPr>
                <w:rFonts w:ascii="Arial Narrow" w:hAnsi="Arial Narrow" w:cs="Calibri"/>
                <w:color w:val="000000"/>
                <w:sz w:val="22"/>
                <w:szCs w:val="22"/>
                <w:lang w:eastAsia="ru-RU"/>
              </w:rPr>
            </w:pPr>
            <w:proofErr w:type="gramStart"/>
            <w:r w:rsidRPr="00A40FCD">
              <w:rPr>
                <w:rFonts w:ascii="Arial Narrow" w:hAnsi="Arial Narrow" w:cs="Calibri"/>
                <w:color w:val="000000"/>
                <w:sz w:val="22"/>
                <w:szCs w:val="22"/>
                <w:lang w:eastAsia="ru-RU"/>
              </w:rPr>
              <w:t>Кемеровский</w:t>
            </w:r>
            <w:proofErr w:type="gramEnd"/>
            <w:r w:rsidRPr="00A40FCD">
              <w:rPr>
                <w:rFonts w:ascii="Arial Narrow" w:hAnsi="Arial Narrow" w:cs="Calibri"/>
                <w:color w:val="000000"/>
                <w:sz w:val="22"/>
                <w:szCs w:val="22"/>
                <w:lang w:eastAsia="ru-RU"/>
              </w:rPr>
              <w:t xml:space="preserve"> ГО</w:t>
            </w:r>
          </w:p>
        </w:tc>
        <w:tc>
          <w:tcPr>
            <w:tcW w:w="770" w:type="dxa"/>
            <w:tcBorders>
              <w:top w:val="nil"/>
              <w:left w:val="nil"/>
              <w:bottom w:val="single" w:sz="4" w:space="0" w:color="auto"/>
              <w:right w:val="nil"/>
            </w:tcBorders>
            <w:shd w:val="clear" w:color="000000" w:fill="FFFF0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4600</w:t>
            </w:r>
          </w:p>
        </w:tc>
        <w:tc>
          <w:tcPr>
            <w:tcW w:w="568" w:type="dxa"/>
            <w:tcBorders>
              <w:top w:val="nil"/>
              <w:left w:val="single" w:sz="8" w:space="0" w:color="auto"/>
              <w:bottom w:val="single" w:sz="4" w:space="0" w:color="auto"/>
              <w:right w:val="single" w:sz="4" w:space="0" w:color="auto"/>
            </w:tcBorders>
            <w:shd w:val="clear" w:color="000000" w:fill="FFFF0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3,57</w:t>
            </w:r>
          </w:p>
        </w:tc>
        <w:tc>
          <w:tcPr>
            <w:tcW w:w="568" w:type="dxa"/>
            <w:tcBorders>
              <w:top w:val="nil"/>
              <w:left w:val="nil"/>
              <w:bottom w:val="single" w:sz="4" w:space="0" w:color="auto"/>
              <w:right w:val="single" w:sz="4" w:space="0" w:color="auto"/>
            </w:tcBorders>
            <w:shd w:val="clear" w:color="000000" w:fill="FFFF0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28,9</w:t>
            </w:r>
          </w:p>
        </w:tc>
        <w:tc>
          <w:tcPr>
            <w:tcW w:w="568" w:type="dxa"/>
            <w:tcBorders>
              <w:top w:val="nil"/>
              <w:left w:val="nil"/>
              <w:bottom w:val="single" w:sz="4" w:space="0" w:color="auto"/>
              <w:right w:val="single" w:sz="4" w:space="0" w:color="auto"/>
            </w:tcBorders>
            <w:shd w:val="clear" w:color="000000" w:fill="FFFF0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38,3</w:t>
            </w:r>
          </w:p>
        </w:tc>
        <w:tc>
          <w:tcPr>
            <w:tcW w:w="668" w:type="dxa"/>
            <w:tcBorders>
              <w:top w:val="nil"/>
              <w:left w:val="nil"/>
              <w:bottom w:val="single" w:sz="4" w:space="0" w:color="auto"/>
              <w:right w:val="single" w:sz="4" w:space="0" w:color="auto"/>
            </w:tcBorders>
            <w:shd w:val="clear" w:color="000000" w:fill="FFFF0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29,24</w:t>
            </w:r>
          </w:p>
        </w:tc>
        <w:tc>
          <w:tcPr>
            <w:tcW w:w="889" w:type="dxa"/>
            <w:tcBorders>
              <w:top w:val="nil"/>
              <w:left w:val="nil"/>
              <w:bottom w:val="single" w:sz="4" w:space="0" w:color="auto"/>
              <w:right w:val="single" w:sz="4" w:space="0" w:color="auto"/>
            </w:tcBorders>
            <w:shd w:val="clear" w:color="000000" w:fill="FFFF0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67,57</w:t>
            </w:r>
          </w:p>
        </w:tc>
        <w:tc>
          <w:tcPr>
            <w:tcW w:w="708" w:type="dxa"/>
            <w:tcBorders>
              <w:top w:val="nil"/>
              <w:left w:val="nil"/>
              <w:bottom w:val="single" w:sz="4" w:space="0" w:color="auto"/>
              <w:right w:val="single" w:sz="8" w:space="0" w:color="auto"/>
            </w:tcBorders>
            <w:shd w:val="clear" w:color="000000" w:fill="FFFF0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3,93</w:t>
            </w:r>
          </w:p>
        </w:tc>
        <w:tc>
          <w:tcPr>
            <w:tcW w:w="668" w:type="dxa"/>
            <w:tcBorders>
              <w:top w:val="nil"/>
              <w:left w:val="nil"/>
              <w:bottom w:val="single" w:sz="4" w:space="0" w:color="auto"/>
              <w:right w:val="single" w:sz="4" w:space="0" w:color="auto"/>
            </w:tcBorders>
            <w:shd w:val="clear" w:color="000000" w:fill="FFFF0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24,87</w:t>
            </w:r>
          </w:p>
        </w:tc>
        <w:tc>
          <w:tcPr>
            <w:tcW w:w="668" w:type="dxa"/>
            <w:tcBorders>
              <w:top w:val="nil"/>
              <w:left w:val="nil"/>
              <w:bottom w:val="single" w:sz="4" w:space="0" w:color="auto"/>
              <w:right w:val="single" w:sz="4" w:space="0" w:color="auto"/>
            </w:tcBorders>
            <w:shd w:val="clear" w:color="000000" w:fill="FFFF0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44,46</w:t>
            </w:r>
          </w:p>
        </w:tc>
        <w:tc>
          <w:tcPr>
            <w:tcW w:w="668" w:type="dxa"/>
            <w:tcBorders>
              <w:top w:val="nil"/>
              <w:left w:val="nil"/>
              <w:bottom w:val="single" w:sz="4" w:space="0" w:color="auto"/>
              <w:right w:val="single" w:sz="4" w:space="0" w:color="auto"/>
            </w:tcBorders>
            <w:shd w:val="clear" w:color="000000" w:fill="FFFF0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18,33</w:t>
            </w:r>
          </w:p>
        </w:tc>
        <w:tc>
          <w:tcPr>
            <w:tcW w:w="668" w:type="dxa"/>
            <w:tcBorders>
              <w:top w:val="nil"/>
              <w:left w:val="nil"/>
              <w:bottom w:val="single" w:sz="4" w:space="0" w:color="auto"/>
              <w:right w:val="single" w:sz="4" w:space="0" w:color="auto"/>
            </w:tcBorders>
            <w:shd w:val="clear" w:color="000000" w:fill="FFFF0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12,35</w:t>
            </w:r>
          </w:p>
        </w:tc>
        <w:tc>
          <w:tcPr>
            <w:tcW w:w="872" w:type="dxa"/>
            <w:tcBorders>
              <w:top w:val="nil"/>
              <w:left w:val="nil"/>
              <w:bottom w:val="single" w:sz="4" w:space="0" w:color="auto"/>
              <w:right w:val="single" w:sz="4" w:space="0" w:color="auto"/>
            </w:tcBorders>
            <w:shd w:val="clear" w:color="000000" w:fill="FFFF0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30,67</w:t>
            </w:r>
          </w:p>
        </w:tc>
        <w:tc>
          <w:tcPr>
            <w:tcW w:w="700" w:type="dxa"/>
            <w:tcBorders>
              <w:top w:val="nil"/>
              <w:left w:val="nil"/>
              <w:bottom w:val="single" w:sz="4" w:space="0" w:color="auto"/>
              <w:right w:val="single" w:sz="8" w:space="0" w:color="auto"/>
            </w:tcBorders>
            <w:shd w:val="clear" w:color="000000" w:fill="FFFF00"/>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3,18</w:t>
            </w:r>
          </w:p>
        </w:tc>
      </w:tr>
      <w:tr w:rsidR="00A40FCD" w:rsidRPr="00A40FCD" w:rsidTr="00AC33D9">
        <w:trPr>
          <w:trHeight w:val="330"/>
        </w:trPr>
        <w:tc>
          <w:tcPr>
            <w:tcW w:w="1433" w:type="dxa"/>
            <w:tcBorders>
              <w:top w:val="nil"/>
              <w:left w:val="single" w:sz="4" w:space="0" w:color="auto"/>
              <w:bottom w:val="single" w:sz="4" w:space="0" w:color="auto"/>
              <w:right w:val="single" w:sz="4" w:space="0" w:color="auto"/>
            </w:tcBorders>
            <w:shd w:val="clear" w:color="auto" w:fill="B6DDE8"/>
            <w:noWrap/>
            <w:vAlign w:val="bottom"/>
            <w:hideMark/>
          </w:tcPr>
          <w:p w:rsidR="00A40FCD" w:rsidRPr="00A40FCD" w:rsidRDefault="00A40FCD" w:rsidP="00A40FCD">
            <w:pPr>
              <w:tabs>
                <w:tab w:val="clear" w:pos="709"/>
              </w:tabs>
              <w:suppressAutoHyphens w:val="0"/>
              <w:spacing w:line="240" w:lineRule="auto"/>
              <w:rPr>
                <w:rFonts w:ascii="Arial Narrow" w:hAnsi="Arial Narrow" w:cs="Calibri"/>
                <w:color w:val="000000"/>
                <w:sz w:val="22"/>
                <w:szCs w:val="22"/>
                <w:lang w:eastAsia="ru-RU"/>
              </w:rPr>
            </w:pPr>
            <w:r>
              <w:rPr>
                <w:rFonts w:ascii="Arial Narrow" w:hAnsi="Arial Narrow" w:cs="Calibri"/>
                <w:color w:val="000000"/>
                <w:sz w:val="22"/>
                <w:szCs w:val="22"/>
                <w:lang w:eastAsia="ru-RU"/>
              </w:rPr>
              <w:t>МБОУ ООШ № 39</w:t>
            </w:r>
          </w:p>
        </w:tc>
        <w:tc>
          <w:tcPr>
            <w:tcW w:w="770" w:type="dxa"/>
            <w:tcBorders>
              <w:top w:val="nil"/>
              <w:left w:val="nil"/>
              <w:bottom w:val="single" w:sz="4" w:space="0" w:color="auto"/>
              <w:right w:val="nil"/>
            </w:tcBorders>
            <w:shd w:val="clear" w:color="auto" w:fill="B6DDE8"/>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56</w:t>
            </w:r>
          </w:p>
        </w:tc>
        <w:tc>
          <w:tcPr>
            <w:tcW w:w="568" w:type="dxa"/>
            <w:tcBorders>
              <w:top w:val="nil"/>
              <w:left w:val="single" w:sz="8" w:space="0" w:color="auto"/>
              <w:bottom w:val="single" w:sz="4" w:space="0" w:color="auto"/>
              <w:right w:val="single" w:sz="4" w:space="0" w:color="auto"/>
            </w:tcBorders>
            <w:shd w:val="clear" w:color="auto" w:fill="B6DDE8"/>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3,57</w:t>
            </w:r>
          </w:p>
        </w:tc>
        <w:tc>
          <w:tcPr>
            <w:tcW w:w="568" w:type="dxa"/>
            <w:tcBorders>
              <w:top w:val="nil"/>
              <w:left w:val="nil"/>
              <w:bottom w:val="single" w:sz="4" w:space="0" w:color="auto"/>
              <w:right w:val="single" w:sz="4" w:space="0" w:color="auto"/>
            </w:tcBorders>
            <w:shd w:val="clear" w:color="auto" w:fill="B6DDE8"/>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32,1</w:t>
            </w:r>
          </w:p>
        </w:tc>
        <w:tc>
          <w:tcPr>
            <w:tcW w:w="568" w:type="dxa"/>
            <w:tcBorders>
              <w:top w:val="nil"/>
              <w:left w:val="nil"/>
              <w:bottom w:val="single" w:sz="4" w:space="0" w:color="auto"/>
              <w:right w:val="single" w:sz="4" w:space="0" w:color="auto"/>
            </w:tcBorders>
            <w:shd w:val="clear" w:color="auto" w:fill="B6DDE8"/>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44,6</w:t>
            </w:r>
          </w:p>
        </w:tc>
        <w:tc>
          <w:tcPr>
            <w:tcW w:w="668" w:type="dxa"/>
            <w:tcBorders>
              <w:top w:val="nil"/>
              <w:left w:val="nil"/>
              <w:bottom w:val="single" w:sz="4" w:space="0" w:color="auto"/>
              <w:right w:val="single" w:sz="4" w:space="0" w:color="auto"/>
            </w:tcBorders>
            <w:shd w:val="clear" w:color="auto" w:fill="B6DDE8"/>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19,64</w:t>
            </w:r>
          </w:p>
        </w:tc>
        <w:tc>
          <w:tcPr>
            <w:tcW w:w="889" w:type="dxa"/>
            <w:tcBorders>
              <w:top w:val="nil"/>
              <w:left w:val="nil"/>
              <w:bottom w:val="single" w:sz="4" w:space="0" w:color="auto"/>
              <w:right w:val="single" w:sz="4" w:space="0" w:color="auto"/>
            </w:tcBorders>
            <w:shd w:val="clear" w:color="auto" w:fill="B6DDE8"/>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64,29</w:t>
            </w:r>
          </w:p>
        </w:tc>
        <w:tc>
          <w:tcPr>
            <w:tcW w:w="708" w:type="dxa"/>
            <w:tcBorders>
              <w:top w:val="nil"/>
              <w:left w:val="nil"/>
              <w:bottom w:val="single" w:sz="4" w:space="0" w:color="auto"/>
              <w:right w:val="single" w:sz="8" w:space="0" w:color="auto"/>
            </w:tcBorders>
            <w:shd w:val="clear" w:color="auto" w:fill="B6DDE8"/>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3,80</w:t>
            </w:r>
          </w:p>
        </w:tc>
        <w:tc>
          <w:tcPr>
            <w:tcW w:w="668" w:type="dxa"/>
            <w:tcBorders>
              <w:top w:val="nil"/>
              <w:left w:val="nil"/>
              <w:bottom w:val="single" w:sz="4" w:space="0" w:color="auto"/>
              <w:right w:val="single" w:sz="4" w:space="0" w:color="auto"/>
            </w:tcBorders>
            <w:shd w:val="clear" w:color="auto" w:fill="B6DDE8"/>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41,07</w:t>
            </w:r>
          </w:p>
        </w:tc>
        <w:tc>
          <w:tcPr>
            <w:tcW w:w="668" w:type="dxa"/>
            <w:tcBorders>
              <w:top w:val="nil"/>
              <w:left w:val="nil"/>
              <w:bottom w:val="single" w:sz="4" w:space="0" w:color="auto"/>
              <w:right w:val="single" w:sz="4" w:space="0" w:color="auto"/>
            </w:tcBorders>
            <w:shd w:val="clear" w:color="auto" w:fill="B6DDE8"/>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35,71</w:t>
            </w:r>
          </w:p>
        </w:tc>
        <w:tc>
          <w:tcPr>
            <w:tcW w:w="668" w:type="dxa"/>
            <w:tcBorders>
              <w:top w:val="nil"/>
              <w:left w:val="nil"/>
              <w:bottom w:val="single" w:sz="4" w:space="0" w:color="auto"/>
              <w:right w:val="single" w:sz="4" w:space="0" w:color="auto"/>
            </w:tcBorders>
            <w:shd w:val="clear" w:color="auto" w:fill="B6DDE8"/>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16,07</w:t>
            </w:r>
          </w:p>
        </w:tc>
        <w:tc>
          <w:tcPr>
            <w:tcW w:w="668" w:type="dxa"/>
            <w:tcBorders>
              <w:top w:val="nil"/>
              <w:left w:val="nil"/>
              <w:bottom w:val="single" w:sz="4" w:space="0" w:color="auto"/>
              <w:right w:val="single" w:sz="4" w:space="0" w:color="auto"/>
            </w:tcBorders>
            <w:shd w:val="clear" w:color="auto" w:fill="B6DDE8"/>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7,14</w:t>
            </w:r>
          </w:p>
        </w:tc>
        <w:tc>
          <w:tcPr>
            <w:tcW w:w="872" w:type="dxa"/>
            <w:tcBorders>
              <w:top w:val="nil"/>
              <w:left w:val="nil"/>
              <w:bottom w:val="single" w:sz="4" w:space="0" w:color="auto"/>
              <w:right w:val="single" w:sz="4" w:space="0" w:color="auto"/>
            </w:tcBorders>
            <w:shd w:val="clear" w:color="auto" w:fill="B6DDE8"/>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23,21</w:t>
            </w:r>
          </w:p>
        </w:tc>
        <w:tc>
          <w:tcPr>
            <w:tcW w:w="700" w:type="dxa"/>
            <w:tcBorders>
              <w:top w:val="nil"/>
              <w:left w:val="nil"/>
              <w:bottom w:val="single" w:sz="4" w:space="0" w:color="auto"/>
              <w:right w:val="single" w:sz="8" w:space="0" w:color="auto"/>
            </w:tcBorders>
            <w:shd w:val="clear" w:color="auto" w:fill="B6DDE8"/>
            <w:noWrap/>
            <w:vAlign w:val="center"/>
            <w:hideMark/>
          </w:tcPr>
          <w:p w:rsidR="00A40FCD" w:rsidRPr="00A40FCD" w:rsidRDefault="00A40FCD" w:rsidP="00A40FCD">
            <w:pPr>
              <w:tabs>
                <w:tab w:val="clear" w:pos="709"/>
              </w:tabs>
              <w:suppressAutoHyphens w:val="0"/>
              <w:spacing w:line="240" w:lineRule="auto"/>
              <w:jc w:val="center"/>
              <w:rPr>
                <w:rFonts w:ascii="Arial Narrow" w:hAnsi="Arial Narrow" w:cs="Calibri"/>
                <w:color w:val="000000"/>
                <w:sz w:val="22"/>
                <w:szCs w:val="22"/>
                <w:lang w:eastAsia="ru-RU"/>
              </w:rPr>
            </w:pPr>
            <w:r w:rsidRPr="00A40FCD">
              <w:rPr>
                <w:rFonts w:ascii="Arial Narrow" w:hAnsi="Arial Narrow" w:cs="Calibri"/>
                <w:color w:val="000000"/>
                <w:sz w:val="22"/>
                <w:szCs w:val="22"/>
                <w:lang w:eastAsia="ru-RU"/>
              </w:rPr>
              <w:t>2,89</w:t>
            </w:r>
          </w:p>
        </w:tc>
      </w:tr>
    </w:tbl>
    <w:p w:rsidR="00A40FCD" w:rsidRDefault="00F47FE6">
      <w:pPr>
        <w:spacing w:line="276" w:lineRule="auto"/>
        <w:rPr>
          <w:rFonts w:ascii="Times New Roman" w:hAnsi="Times New Roman" w:cs="Times New Roman"/>
          <w:bCs/>
        </w:rPr>
      </w:pPr>
      <w:r>
        <w:rPr>
          <w:rFonts w:ascii="Times New Roman" w:hAnsi="Times New Roman" w:cs="Times New Roman"/>
          <w:bCs/>
        </w:rPr>
        <w:t>Результаты выше в среднем среди ООШ, ниже, чем по городу</w:t>
      </w:r>
    </w:p>
    <w:p w:rsidR="00FF15A8" w:rsidRDefault="00FF15A8">
      <w:pPr>
        <w:rPr>
          <w:rFonts w:ascii="Times New Roman" w:hAnsi="Times New Roman" w:cs="Times New Roman"/>
          <w:b/>
        </w:rPr>
      </w:pPr>
    </w:p>
    <w:p w:rsidR="00FF15A8" w:rsidRDefault="00FF15A8">
      <w:pPr>
        <w:spacing w:line="276" w:lineRule="auto"/>
        <w:rPr>
          <w:rFonts w:ascii="Times New Roman" w:hAnsi="Times New Roman" w:cs="Times New Roman"/>
        </w:rPr>
      </w:pPr>
      <w:r>
        <w:rPr>
          <w:rFonts w:ascii="Times New Roman" w:hAnsi="Times New Roman" w:cs="Times New Roman"/>
          <w:b/>
          <w:bCs/>
        </w:rPr>
        <w:t>ВПР (Всероссийские проверочные работы)</w:t>
      </w:r>
    </w:p>
    <w:p w:rsidR="00FF15A8" w:rsidRDefault="00FF15A8">
      <w:pPr>
        <w:ind w:left="142"/>
        <w:rPr>
          <w:rFonts w:ascii="Times New Roman" w:hAnsi="Times New Roman" w:cs="Times New Roman"/>
        </w:rPr>
      </w:pPr>
      <w:r>
        <w:rPr>
          <w:rFonts w:ascii="Times New Roman" w:hAnsi="Times New Roman" w:cs="Times New Roman"/>
        </w:rPr>
        <w:lastRenderedPageBreak/>
        <w:t>Приказ</w:t>
      </w:r>
      <w:r w:rsidR="002C7467">
        <w:rPr>
          <w:rFonts w:ascii="Times New Roman" w:hAnsi="Times New Roman" w:cs="Times New Roman"/>
        </w:rPr>
        <w:t>ы</w:t>
      </w:r>
      <w:r>
        <w:rPr>
          <w:rFonts w:ascii="Times New Roman" w:hAnsi="Times New Roman" w:cs="Times New Roman"/>
        </w:rPr>
        <w:t xml:space="preserve"> </w:t>
      </w:r>
      <w:r w:rsidR="00F47FE6">
        <w:rPr>
          <w:rFonts w:ascii="Times New Roman" w:hAnsi="Times New Roman" w:cs="Times New Roman"/>
        </w:rPr>
        <w:t xml:space="preserve">ДОиН </w:t>
      </w:r>
      <w:proofErr w:type="gramStart"/>
      <w:r w:rsidR="00F47FE6">
        <w:rPr>
          <w:rFonts w:ascii="Times New Roman" w:hAnsi="Times New Roman" w:cs="Times New Roman"/>
        </w:rPr>
        <w:t>КО</w:t>
      </w:r>
      <w:proofErr w:type="gramEnd"/>
      <w:r>
        <w:rPr>
          <w:rFonts w:ascii="Times New Roman" w:hAnsi="Times New Roman" w:cs="Times New Roman"/>
        </w:rPr>
        <w:t xml:space="preserve"> от 2</w:t>
      </w:r>
      <w:r w:rsidR="00F47FE6">
        <w:rPr>
          <w:rFonts w:ascii="Times New Roman" w:hAnsi="Times New Roman" w:cs="Times New Roman"/>
        </w:rPr>
        <w:t>6</w:t>
      </w:r>
      <w:r>
        <w:rPr>
          <w:rFonts w:ascii="Times New Roman" w:hAnsi="Times New Roman" w:cs="Times New Roman"/>
        </w:rPr>
        <w:t>.</w:t>
      </w:r>
      <w:r w:rsidR="00F47FE6">
        <w:rPr>
          <w:rFonts w:ascii="Times New Roman" w:hAnsi="Times New Roman" w:cs="Times New Roman"/>
        </w:rPr>
        <w:t>03</w:t>
      </w:r>
      <w:r>
        <w:rPr>
          <w:rFonts w:ascii="Times New Roman" w:hAnsi="Times New Roman" w:cs="Times New Roman"/>
        </w:rPr>
        <w:t>.201</w:t>
      </w:r>
      <w:r w:rsidR="00F47FE6">
        <w:rPr>
          <w:rFonts w:ascii="Times New Roman" w:hAnsi="Times New Roman" w:cs="Times New Roman"/>
        </w:rPr>
        <w:t>9</w:t>
      </w:r>
      <w:r>
        <w:rPr>
          <w:rFonts w:ascii="Times New Roman" w:hAnsi="Times New Roman" w:cs="Times New Roman"/>
        </w:rPr>
        <w:t xml:space="preserve"> </w:t>
      </w:r>
      <w:proofErr w:type="gramStart"/>
      <w:r>
        <w:rPr>
          <w:rFonts w:ascii="Times New Roman" w:hAnsi="Times New Roman" w:cs="Times New Roman"/>
        </w:rPr>
        <w:t>года</w:t>
      </w:r>
      <w:proofErr w:type="gramEnd"/>
      <w:r>
        <w:rPr>
          <w:rFonts w:ascii="Times New Roman" w:hAnsi="Times New Roman" w:cs="Times New Roman"/>
        </w:rPr>
        <w:t xml:space="preserve"> № </w:t>
      </w:r>
      <w:r w:rsidR="00F47FE6">
        <w:rPr>
          <w:rFonts w:ascii="Times New Roman" w:hAnsi="Times New Roman" w:cs="Times New Roman"/>
        </w:rPr>
        <w:t>659</w:t>
      </w:r>
      <w:r>
        <w:rPr>
          <w:rFonts w:ascii="Times New Roman" w:hAnsi="Times New Roman" w:cs="Times New Roman"/>
        </w:rPr>
        <w:t xml:space="preserve"> «О проведении </w:t>
      </w:r>
      <w:r w:rsidR="00F47FE6">
        <w:rPr>
          <w:rFonts w:ascii="Times New Roman" w:hAnsi="Times New Roman" w:cs="Times New Roman"/>
        </w:rPr>
        <w:t>апробации Всероссийской проверочной работы</w:t>
      </w:r>
      <w:r w:rsidR="002C7467">
        <w:rPr>
          <w:rFonts w:ascii="Times New Roman" w:hAnsi="Times New Roman" w:cs="Times New Roman"/>
        </w:rPr>
        <w:t xml:space="preserve"> для обучающихся 7-х, 11-х классов общеобразовательных организаций Кемеровской области в 2019 году</w:t>
      </w:r>
      <w:r w:rsidR="00F47FE6">
        <w:rPr>
          <w:rFonts w:ascii="Times New Roman" w:hAnsi="Times New Roman" w:cs="Times New Roman"/>
        </w:rPr>
        <w:t xml:space="preserve"> </w:t>
      </w:r>
      <w:r w:rsidR="002C7467">
        <w:rPr>
          <w:rFonts w:ascii="Times New Roman" w:hAnsi="Times New Roman" w:cs="Times New Roman"/>
        </w:rPr>
        <w:t>», № 660 «О проведении Всероссийской проверочной работы для обучающихся 4-х, 5-х, 6-х классов общеобразовательных организаций Кемеровской области в 2019 году ».</w:t>
      </w:r>
    </w:p>
    <w:p w:rsidR="00FF15A8" w:rsidRDefault="00FF15A8">
      <w:pPr>
        <w:pStyle w:val="1d"/>
        <w:ind w:left="142"/>
        <w:jc w:val="both"/>
        <w:rPr>
          <w:rFonts w:ascii="Times New Roman" w:hAnsi="Times New Roman" w:cs="Times New Roman"/>
          <w:b/>
          <w:bCs/>
          <w:i/>
        </w:rPr>
      </w:pPr>
      <w:r>
        <w:rPr>
          <w:rFonts w:ascii="Times New Roman" w:hAnsi="Times New Roman" w:cs="Times New Roman"/>
        </w:rPr>
        <w:t>Всероссийские проверочные  работы  (ВПР) предназначены  для итоговой оценки учебной подготовки учащих</w:t>
      </w:r>
      <w:r w:rsidR="00F47FE6">
        <w:rPr>
          <w:rFonts w:ascii="Times New Roman" w:hAnsi="Times New Roman" w:cs="Times New Roman"/>
        </w:rPr>
        <w:t xml:space="preserve">ся, изучавших школьный курс на </w:t>
      </w:r>
      <w:r>
        <w:rPr>
          <w:rFonts w:ascii="Times New Roman" w:hAnsi="Times New Roman" w:cs="Times New Roman"/>
        </w:rPr>
        <w:t>базовом  уровне.</w:t>
      </w:r>
    </w:p>
    <w:p w:rsidR="00FF15A8" w:rsidRDefault="00FF15A8">
      <w:pPr>
        <w:pStyle w:val="1d"/>
        <w:ind w:left="142"/>
        <w:jc w:val="both"/>
        <w:rPr>
          <w:rFonts w:ascii="Times New Roman" w:hAnsi="Times New Roman" w:cs="Times New Roman"/>
        </w:rPr>
      </w:pPr>
      <w:r>
        <w:rPr>
          <w:rFonts w:ascii="Times New Roman" w:hAnsi="Times New Roman" w:cs="Times New Roman"/>
          <w:b/>
          <w:bCs/>
          <w:i/>
        </w:rPr>
        <w:t>Цель:</w:t>
      </w:r>
    </w:p>
    <w:p w:rsidR="00FF15A8" w:rsidRDefault="00FF15A8">
      <w:pPr>
        <w:ind w:left="142"/>
        <w:rPr>
          <w:rFonts w:ascii="Times New Roman" w:hAnsi="Times New Roman" w:cs="Times New Roman"/>
        </w:rPr>
      </w:pPr>
      <w:r>
        <w:rPr>
          <w:rFonts w:ascii="Times New Roman" w:hAnsi="Times New Roman" w:cs="Times New Roman"/>
        </w:rPr>
        <w:t>получение данных, позволяющих представить уровень образовательных достижений, выявить недостатки, построить траекторию их исправления  и подготовить методические рекомендации для учителей, администрации, а также для учеников и их родителей.</w:t>
      </w:r>
    </w:p>
    <w:p w:rsidR="00FF15A8" w:rsidRDefault="00FF15A8">
      <w:pPr>
        <w:spacing w:line="276" w:lineRule="auto"/>
        <w:rPr>
          <w:rFonts w:ascii="Times New Roman" w:hAnsi="Times New Roman" w:cs="Times New Roman"/>
          <w:bCs/>
        </w:rPr>
      </w:pPr>
      <w:r w:rsidRPr="009728A8">
        <w:rPr>
          <w:rFonts w:ascii="Times New Roman" w:hAnsi="Times New Roman" w:cs="Times New Roman"/>
          <w:b/>
          <w:bCs/>
        </w:rPr>
        <w:t>4-е классы</w:t>
      </w:r>
    </w:p>
    <w:tbl>
      <w:tblPr>
        <w:tblW w:w="0" w:type="auto"/>
        <w:tblLayout w:type="fixed"/>
        <w:tblLook w:val="0000" w:firstRow="0" w:lastRow="0" w:firstColumn="0" w:lastColumn="0" w:noHBand="0" w:noVBand="0"/>
      </w:tblPr>
      <w:tblGrid>
        <w:gridCol w:w="1950"/>
        <w:gridCol w:w="1381"/>
        <w:gridCol w:w="836"/>
        <w:gridCol w:w="836"/>
        <w:gridCol w:w="836"/>
        <w:gridCol w:w="836"/>
        <w:gridCol w:w="1539"/>
        <w:gridCol w:w="1844"/>
      </w:tblGrid>
      <w:tr w:rsidR="00FF15A8">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bCs/>
              </w:rPr>
            </w:pPr>
            <w:r>
              <w:rPr>
                <w:rFonts w:ascii="Times New Roman" w:hAnsi="Times New Roman" w:cs="Times New Roman"/>
                <w:bCs/>
              </w:rPr>
              <w:t>предмет</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bCs/>
              </w:rPr>
            </w:pPr>
            <w:r>
              <w:rPr>
                <w:rFonts w:ascii="Times New Roman" w:hAnsi="Times New Roman" w:cs="Times New Roman"/>
                <w:bCs/>
              </w:rPr>
              <w:t>Кол-во участников</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bCs/>
              </w:rPr>
            </w:pPr>
            <w:r>
              <w:rPr>
                <w:rFonts w:ascii="Times New Roman" w:hAnsi="Times New Roman" w:cs="Times New Roman"/>
                <w:bCs/>
              </w:rPr>
              <w:t>«5»</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bCs/>
              </w:rPr>
            </w:pPr>
            <w:r>
              <w:rPr>
                <w:rFonts w:ascii="Times New Roman" w:hAnsi="Times New Roman" w:cs="Times New Roman"/>
                <w:bCs/>
              </w:rPr>
              <w:t>«4»</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bCs/>
              </w:rPr>
            </w:pPr>
            <w:r>
              <w:rPr>
                <w:rFonts w:ascii="Times New Roman" w:hAnsi="Times New Roman" w:cs="Times New Roman"/>
                <w:bCs/>
              </w:rPr>
              <w:t>«3»</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bCs/>
              </w:rPr>
            </w:pPr>
            <w:r>
              <w:rPr>
                <w:rFonts w:ascii="Times New Roman" w:hAnsi="Times New Roman" w:cs="Times New Roman"/>
                <w:bCs/>
              </w:rPr>
              <w:t>«2»</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bCs/>
              </w:rPr>
            </w:pPr>
            <w:r>
              <w:rPr>
                <w:rFonts w:ascii="Times New Roman" w:hAnsi="Times New Roman" w:cs="Times New Roman"/>
                <w:bCs/>
              </w:rPr>
              <w:t xml:space="preserve">кач-во </w:t>
            </w:r>
            <w:proofErr w:type="gramStart"/>
            <w:r>
              <w:rPr>
                <w:rFonts w:ascii="Times New Roman" w:hAnsi="Times New Roman" w:cs="Times New Roman"/>
                <w:bCs/>
              </w:rPr>
              <w:t>выпо-лнения</w:t>
            </w:r>
            <w:proofErr w:type="gramEnd"/>
            <w:r>
              <w:rPr>
                <w:rFonts w:ascii="Times New Roman" w:hAnsi="Times New Roman" w:cs="Times New Roman"/>
                <w:bCs/>
              </w:rPr>
              <w:t>,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pPr>
            <w:r>
              <w:rPr>
                <w:rFonts w:ascii="Times New Roman" w:hAnsi="Times New Roman" w:cs="Times New Roman"/>
                <w:bCs/>
              </w:rPr>
              <w:t>Общая справляем, %</w:t>
            </w:r>
          </w:p>
        </w:tc>
      </w:tr>
      <w:tr w:rsidR="00FF15A8">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bCs/>
              </w:rPr>
            </w:pPr>
            <w:r>
              <w:rPr>
                <w:rFonts w:ascii="Times New Roman" w:hAnsi="Times New Roman" w:cs="Times New Roman"/>
                <w:bCs/>
              </w:rPr>
              <w:t>Русский язык</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rsidP="000B3169">
            <w:pPr>
              <w:spacing w:line="276" w:lineRule="auto"/>
              <w:rPr>
                <w:rFonts w:ascii="Times New Roman" w:hAnsi="Times New Roman" w:cs="Times New Roman"/>
                <w:bCs/>
              </w:rPr>
            </w:pPr>
            <w:r>
              <w:rPr>
                <w:rFonts w:ascii="Times New Roman" w:hAnsi="Times New Roman" w:cs="Times New Roman"/>
                <w:bCs/>
              </w:rPr>
              <w:t>9</w:t>
            </w:r>
            <w:r w:rsidR="000B3169">
              <w:rPr>
                <w:rFonts w:ascii="Times New Roman" w:hAnsi="Times New Roman" w:cs="Times New Roman"/>
                <w:bCs/>
              </w:rPr>
              <w:t>4</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0B3169" w:rsidP="000B3169">
            <w:pPr>
              <w:spacing w:line="276" w:lineRule="auto"/>
              <w:rPr>
                <w:rFonts w:ascii="Times New Roman" w:hAnsi="Times New Roman" w:cs="Times New Roman"/>
                <w:bCs/>
              </w:rPr>
            </w:pPr>
            <w:r>
              <w:rPr>
                <w:rFonts w:ascii="Times New Roman" w:hAnsi="Times New Roman" w:cs="Times New Roman"/>
                <w:bCs/>
              </w:rPr>
              <w:t>25</w:t>
            </w:r>
            <w:r w:rsidR="00FF15A8">
              <w:rPr>
                <w:rFonts w:ascii="Times New Roman" w:hAnsi="Times New Roman" w:cs="Times New Roman"/>
                <w:bCs/>
              </w:rPr>
              <w:t>,</w:t>
            </w:r>
            <w:r>
              <w:rPr>
                <w:rFonts w:ascii="Times New Roman" w:hAnsi="Times New Roman" w:cs="Times New Roman"/>
                <w:bCs/>
              </w:rPr>
              <w:t>5</w:t>
            </w:r>
            <w:r w:rsidR="00FF15A8">
              <w:rPr>
                <w:rFonts w:ascii="Times New Roman" w:hAnsi="Times New Roman" w:cs="Times New Roman"/>
                <w:bCs/>
              </w:rPr>
              <w:t>%</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0B3169" w:rsidP="000B3169">
            <w:pPr>
              <w:spacing w:line="276" w:lineRule="auto"/>
              <w:rPr>
                <w:rFonts w:ascii="Times New Roman" w:hAnsi="Times New Roman" w:cs="Times New Roman"/>
                <w:bCs/>
              </w:rPr>
            </w:pPr>
            <w:r>
              <w:rPr>
                <w:rFonts w:ascii="Times New Roman" w:hAnsi="Times New Roman" w:cs="Times New Roman"/>
                <w:bCs/>
              </w:rPr>
              <w:t>44</w:t>
            </w:r>
            <w:r w:rsidR="00FF15A8">
              <w:rPr>
                <w:rFonts w:ascii="Times New Roman" w:hAnsi="Times New Roman" w:cs="Times New Roman"/>
                <w:bCs/>
              </w:rPr>
              <w:t>,</w:t>
            </w:r>
            <w:r>
              <w:rPr>
                <w:rFonts w:ascii="Times New Roman" w:hAnsi="Times New Roman" w:cs="Times New Roman"/>
                <w:bCs/>
              </w:rPr>
              <w:t>7</w:t>
            </w:r>
            <w:r w:rsidR="00FF15A8">
              <w:rPr>
                <w:rFonts w:ascii="Times New Roman" w:hAnsi="Times New Roman" w:cs="Times New Roman"/>
                <w:bCs/>
              </w:rPr>
              <w:t>%</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0B3169" w:rsidP="000B3169">
            <w:pPr>
              <w:spacing w:line="276" w:lineRule="auto"/>
              <w:rPr>
                <w:rFonts w:ascii="Times New Roman" w:hAnsi="Times New Roman" w:cs="Times New Roman"/>
                <w:bCs/>
              </w:rPr>
            </w:pPr>
            <w:r>
              <w:rPr>
                <w:rFonts w:ascii="Times New Roman" w:hAnsi="Times New Roman" w:cs="Times New Roman"/>
                <w:bCs/>
              </w:rPr>
              <w:t>23</w:t>
            </w:r>
            <w:r w:rsidR="00FF15A8">
              <w:rPr>
                <w:rFonts w:ascii="Times New Roman" w:hAnsi="Times New Roman" w:cs="Times New Roman"/>
                <w:bCs/>
              </w:rPr>
              <w:t>,</w:t>
            </w:r>
            <w:r>
              <w:rPr>
                <w:rFonts w:ascii="Times New Roman" w:hAnsi="Times New Roman" w:cs="Times New Roman"/>
                <w:bCs/>
              </w:rPr>
              <w:t>4</w:t>
            </w:r>
            <w:r w:rsidR="00FF15A8">
              <w:rPr>
                <w:rFonts w:ascii="Times New Roman" w:hAnsi="Times New Roman" w:cs="Times New Roman"/>
                <w:bCs/>
              </w:rPr>
              <w:t>%</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0B3169">
            <w:pPr>
              <w:spacing w:line="276" w:lineRule="auto"/>
              <w:rPr>
                <w:rFonts w:ascii="Times New Roman" w:hAnsi="Times New Roman" w:cs="Times New Roman"/>
                <w:bCs/>
              </w:rPr>
            </w:pPr>
            <w:r>
              <w:rPr>
                <w:rFonts w:ascii="Times New Roman" w:hAnsi="Times New Roman" w:cs="Times New Roman"/>
                <w:bCs/>
              </w:rPr>
              <w:t>6</w:t>
            </w:r>
            <w:r w:rsidR="00FF15A8">
              <w:rPr>
                <w:rFonts w:ascii="Times New Roman" w:hAnsi="Times New Roman" w:cs="Times New Roman"/>
                <w:bCs/>
              </w:rPr>
              <w:t>,4%</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0B3169">
            <w:pPr>
              <w:spacing w:line="276" w:lineRule="auto"/>
              <w:jc w:val="center"/>
              <w:rPr>
                <w:rFonts w:ascii="Times New Roman" w:hAnsi="Times New Roman" w:cs="Times New Roman"/>
                <w:bCs/>
              </w:rPr>
            </w:pPr>
            <w:r>
              <w:rPr>
                <w:rFonts w:ascii="Times New Roman" w:hAnsi="Times New Roman" w:cs="Times New Roman"/>
                <w:bCs/>
              </w:rPr>
              <w:t>7</w:t>
            </w:r>
            <w:r w:rsidR="00FF15A8">
              <w:rPr>
                <w:rFonts w:ascii="Times New Roman" w:hAnsi="Times New Roman" w:cs="Times New Roman"/>
                <w:bCs/>
              </w:rPr>
              <w:t>0,2%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rsidP="000B3169">
            <w:pPr>
              <w:spacing w:line="276" w:lineRule="auto"/>
              <w:jc w:val="center"/>
            </w:pPr>
            <w:r>
              <w:rPr>
                <w:rFonts w:ascii="Times New Roman" w:hAnsi="Times New Roman" w:cs="Times New Roman"/>
                <w:bCs/>
              </w:rPr>
              <w:t>9</w:t>
            </w:r>
            <w:r w:rsidR="000B3169">
              <w:rPr>
                <w:rFonts w:ascii="Times New Roman" w:hAnsi="Times New Roman" w:cs="Times New Roman"/>
                <w:bCs/>
              </w:rPr>
              <w:t>3</w:t>
            </w:r>
            <w:r>
              <w:rPr>
                <w:rFonts w:ascii="Times New Roman" w:hAnsi="Times New Roman" w:cs="Times New Roman"/>
                <w:bCs/>
              </w:rPr>
              <w:t>,6%</w:t>
            </w:r>
          </w:p>
        </w:tc>
      </w:tr>
      <w:tr w:rsidR="00FF15A8">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bCs/>
              </w:rPr>
            </w:pPr>
            <w:r>
              <w:rPr>
                <w:rFonts w:ascii="Times New Roman" w:hAnsi="Times New Roman" w:cs="Times New Roman"/>
                <w:bCs/>
              </w:rPr>
              <w:t>Математика</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rsidP="000B3169">
            <w:pPr>
              <w:spacing w:line="276" w:lineRule="auto"/>
              <w:rPr>
                <w:rFonts w:ascii="Times New Roman" w:hAnsi="Times New Roman" w:cs="Times New Roman"/>
                <w:bCs/>
              </w:rPr>
            </w:pPr>
            <w:r>
              <w:rPr>
                <w:rFonts w:ascii="Times New Roman" w:hAnsi="Times New Roman" w:cs="Times New Roman"/>
                <w:bCs/>
              </w:rPr>
              <w:t>9</w:t>
            </w:r>
            <w:r w:rsidR="000B3169">
              <w:rPr>
                <w:rFonts w:ascii="Times New Roman" w:hAnsi="Times New Roman" w:cs="Times New Roman"/>
                <w:bCs/>
              </w:rPr>
              <w:t>4</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0B3169" w:rsidP="000B3169">
            <w:pPr>
              <w:spacing w:line="276" w:lineRule="auto"/>
              <w:rPr>
                <w:rFonts w:ascii="Times New Roman" w:hAnsi="Times New Roman" w:cs="Times New Roman"/>
                <w:bCs/>
              </w:rPr>
            </w:pPr>
            <w:r>
              <w:rPr>
                <w:rFonts w:ascii="Times New Roman" w:hAnsi="Times New Roman" w:cs="Times New Roman"/>
                <w:bCs/>
              </w:rPr>
              <w:t>25</w:t>
            </w:r>
            <w:r w:rsidR="00FF15A8">
              <w:rPr>
                <w:rFonts w:ascii="Times New Roman" w:hAnsi="Times New Roman" w:cs="Times New Roman"/>
                <w:bCs/>
              </w:rPr>
              <w:t>,</w:t>
            </w:r>
            <w:r>
              <w:rPr>
                <w:rFonts w:ascii="Times New Roman" w:hAnsi="Times New Roman" w:cs="Times New Roman"/>
                <w:bCs/>
              </w:rPr>
              <w:t>5</w:t>
            </w:r>
            <w:r w:rsidR="00FF15A8">
              <w:rPr>
                <w:rFonts w:ascii="Times New Roman" w:hAnsi="Times New Roman" w:cs="Times New Roman"/>
                <w:bCs/>
              </w:rPr>
              <w:t>%</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0B3169" w:rsidP="000B3169">
            <w:pPr>
              <w:spacing w:line="276" w:lineRule="auto"/>
              <w:rPr>
                <w:rFonts w:ascii="Times New Roman" w:hAnsi="Times New Roman" w:cs="Times New Roman"/>
                <w:bCs/>
              </w:rPr>
            </w:pPr>
            <w:r>
              <w:rPr>
                <w:rFonts w:ascii="Times New Roman" w:hAnsi="Times New Roman" w:cs="Times New Roman"/>
                <w:bCs/>
              </w:rPr>
              <w:t>47</w:t>
            </w:r>
            <w:r w:rsidR="00FF15A8">
              <w:rPr>
                <w:rFonts w:ascii="Times New Roman" w:hAnsi="Times New Roman" w:cs="Times New Roman"/>
                <w:bCs/>
              </w:rPr>
              <w:t>,</w:t>
            </w:r>
            <w:r>
              <w:rPr>
                <w:rFonts w:ascii="Times New Roman" w:hAnsi="Times New Roman" w:cs="Times New Roman"/>
                <w:bCs/>
              </w:rPr>
              <w:t>9</w:t>
            </w:r>
            <w:r w:rsidR="00FF15A8">
              <w:rPr>
                <w:rFonts w:ascii="Times New Roman" w:hAnsi="Times New Roman" w:cs="Times New Roman"/>
                <w:bCs/>
              </w:rPr>
              <w:t>%</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0B3169" w:rsidP="000B3169">
            <w:pPr>
              <w:spacing w:line="276" w:lineRule="auto"/>
              <w:rPr>
                <w:rFonts w:ascii="Times New Roman" w:hAnsi="Times New Roman" w:cs="Times New Roman"/>
                <w:bCs/>
              </w:rPr>
            </w:pPr>
            <w:r>
              <w:rPr>
                <w:rFonts w:ascii="Times New Roman" w:hAnsi="Times New Roman" w:cs="Times New Roman"/>
                <w:bCs/>
              </w:rPr>
              <w:t>20</w:t>
            </w:r>
            <w:r w:rsidR="00FF15A8">
              <w:rPr>
                <w:rFonts w:ascii="Times New Roman" w:hAnsi="Times New Roman" w:cs="Times New Roman"/>
                <w:bCs/>
              </w:rPr>
              <w:t>,</w:t>
            </w:r>
            <w:r>
              <w:rPr>
                <w:rFonts w:ascii="Times New Roman" w:hAnsi="Times New Roman" w:cs="Times New Roman"/>
                <w:bCs/>
              </w:rPr>
              <w:t>2</w:t>
            </w:r>
            <w:r w:rsidR="00FF15A8">
              <w:rPr>
                <w:rFonts w:ascii="Times New Roman" w:hAnsi="Times New Roman" w:cs="Times New Roman"/>
                <w:bCs/>
              </w:rPr>
              <w:t>%</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0B3169" w:rsidP="000B3169">
            <w:pPr>
              <w:spacing w:line="276" w:lineRule="auto"/>
              <w:rPr>
                <w:rFonts w:ascii="Times New Roman" w:hAnsi="Times New Roman" w:cs="Times New Roman"/>
                <w:bCs/>
              </w:rPr>
            </w:pPr>
            <w:r>
              <w:rPr>
                <w:rFonts w:ascii="Times New Roman" w:hAnsi="Times New Roman" w:cs="Times New Roman"/>
                <w:bCs/>
              </w:rPr>
              <w:t>6</w:t>
            </w:r>
            <w:r w:rsidR="00FF15A8">
              <w:rPr>
                <w:rFonts w:ascii="Times New Roman" w:hAnsi="Times New Roman" w:cs="Times New Roman"/>
                <w:bCs/>
              </w:rPr>
              <w:t>,</w:t>
            </w:r>
            <w:r>
              <w:rPr>
                <w:rFonts w:ascii="Times New Roman" w:hAnsi="Times New Roman" w:cs="Times New Roman"/>
                <w:bCs/>
              </w:rPr>
              <w:t>4</w:t>
            </w:r>
            <w:r w:rsidR="00FF15A8">
              <w:rPr>
                <w:rFonts w:ascii="Times New Roman" w:hAnsi="Times New Roman" w:cs="Times New Roman"/>
                <w:bCs/>
              </w:rPr>
              <w:t>%</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0B3169">
            <w:pPr>
              <w:spacing w:line="276" w:lineRule="auto"/>
              <w:jc w:val="center"/>
              <w:rPr>
                <w:rFonts w:ascii="Times New Roman" w:hAnsi="Times New Roman" w:cs="Times New Roman"/>
                <w:bCs/>
              </w:rPr>
            </w:pPr>
            <w:r>
              <w:rPr>
                <w:rFonts w:ascii="Times New Roman" w:hAnsi="Times New Roman" w:cs="Times New Roman"/>
                <w:bCs/>
              </w:rPr>
              <w:t>73,4</w:t>
            </w:r>
            <w:r w:rsidR="00FF15A8">
              <w:rPr>
                <w:rFonts w:ascii="Times New Roman" w:hAnsi="Times New Roman" w:cs="Times New Roman"/>
                <w:bCs/>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rsidP="000B3169">
            <w:pPr>
              <w:spacing w:line="276" w:lineRule="auto"/>
              <w:jc w:val="center"/>
            </w:pPr>
            <w:r>
              <w:rPr>
                <w:rFonts w:ascii="Times New Roman" w:hAnsi="Times New Roman" w:cs="Times New Roman"/>
                <w:bCs/>
              </w:rPr>
              <w:t>9</w:t>
            </w:r>
            <w:r w:rsidR="000B3169">
              <w:rPr>
                <w:rFonts w:ascii="Times New Roman" w:hAnsi="Times New Roman" w:cs="Times New Roman"/>
                <w:bCs/>
              </w:rPr>
              <w:t>3</w:t>
            </w:r>
            <w:r>
              <w:rPr>
                <w:rFonts w:ascii="Times New Roman" w:hAnsi="Times New Roman" w:cs="Times New Roman"/>
                <w:bCs/>
              </w:rPr>
              <w:t>,</w:t>
            </w:r>
            <w:r w:rsidR="000B3169">
              <w:rPr>
                <w:rFonts w:ascii="Times New Roman" w:hAnsi="Times New Roman" w:cs="Times New Roman"/>
                <w:bCs/>
              </w:rPr>
              <w:t>6</w:t>
            </w:r>
            <w:r>
              <w:rPr>
                <w:rFonts w:ascii="Times New Roman" w:hAnsi="Times New Roman" w:cs="Times New Roman"/>
                <w:bCs/>
              </w:rPr>
              <w:t>%</w:t>
            </w:r>
          </w:p>
        </w:tc>
      </w:tr>
      <w:tr w:rsidR="00FF15A8">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bCs/>
              </w:rPr>
            </w:pPr>
            <w:r>
              <w:rPr>
                <w:rFonts w:ascii="Times New Roman" w:hAnsi="Times New Roman" w:cs="Times New Roman"/>
                <w:bCs/>
              </w:rPr>
              <w:t>Окружающий мир</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rsidP="000B3169">
            <w:pPr>
              <w:spacing w:line="276" w:lineRule="auto"/>
              <w:rPr>
                <w:rFonts w:ascii="Times New Roman" w:hAnsi="Times New Roman" w:cs="Times New Roman"/>
                <w:bCs/>
              </w:rPr>
            </w:pPr>
            <w:r>
              <w:rPr>
                <w:rFonts w:ascii="Times New Roman" w:hAnsi="Times New Roman" w:cs="Times New Roman"/>
                <w:bCs/>
              </w:rPr>
              <w:t>9</w:t>
            </w:r>
            <w:r w:rsidR="000B3169">
              <w:rPr>
                <w:rFonts w:ascii="Times New Roman" w:hAnsi="Times New Roman" w:cs="Times New Roman"/>
                <w:bCs/>
              </w:rPr>
              <w:t>5</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rsidP="000B3169">
            <w:pPr>
              <w:spacing w:line="276" w:lineRule="auto"/>
              <w:rPr>
                <w:rFonts w:ascii="Times New Roman" w:hAnsi="Times New Roman" w:cs="Times New Roman"/>
                <w:bCs/>
              </w:rPr>
            </w:pPr>
            <w:r>
              <w:rPr>
                <w:rFonts w:ascii="Times New Roman" w:hAnsi="Times New Roman" w:cs="Times New Roman"/>
                <w:bCs/>
              </w:rPr>
              <w:t>1</w:t>
            </w:r>
            <w:r w:rsidR="000B3169">
              <w:rPr>
                <w:rFonts w:ascii="Times New Roman" w:hAnsi="Times New Roman" w:cs="Times New Roman"/>
                <w:bCs/>
              </w:rPr>
              <w:t>5</w:t>
            </w:r>
            <w:r>
              <w:rPr>
                <w:rFonts w:ascii="Times New Roman" w:hAnsi="Times New Roman" w:cs="Times New Roman"/>
                <w:bCs/>
              </w:rPr>
              <w:t>,8%</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0B3169" w:rsidP="000B3169">
            <w:pPr>
              <w:spacing w:line="276" w:lineRule="auto"/>
              <w:rPr>
                <w:rFonts w:ascii="Times New Roman" w:hAnsi="Times New Roman" w:cs="Times New Roman"/>
                <w:bCs/>
              </w:rPr>
            </w:pPr>
            <w:r>
              <w:rPr>
                <w:rFonts w:ascii="Times New Roman" w:hAnsi="Times New Roman" w:cs="Times New Roman"/>
                <w:bCs/>
              </w:rPr>
              <w:t>69</w:t>
            </w:r>
            <w:r w:rsidR="00FF15A8">
              <w:rPr>
                <w:rFonts w:ascii="Times New Roman" w:hAnsi="Times New Roman" w:cs="Times New Roman"/>
                <w:bCs/>
              </w:rPr>
              <w:t>,</w:t>
            </w:r>
            <w:r>
              <w:rPr>
                <w:rFonts w:ascii="Times New Roman" w:hAnsi="Times New Roman" w:cs="Times New Roman"/>
                <w:bCs/>
              </w:rPr>
              <w:t>5</w:t>
            </w:r>
            <w:r w:rsidR="00FF15A8">
              <w:rPr>
                <w:rFonts w:ascii="Times New Roman" w:hAnsi="Times New Roman" w:cs="Times New Roman"/>
                <w:bCs/>
              </w:rPr>
              <w:t>%</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0B3169" w:rsidP="000B3169">
            <w:pPr>
              <w:spacing w:line="276" w:lineRule="auto"/>
              <w:rPr>
                <w:rFonts w:ascii="Times New Roman" w:hAnsi="Times New Roman" w:cs="Times New Roman"/>
                <w:bCs/>
              </w:rPr>
            </w:pPr>
            <w:r>
              <w:rPr>
                <w:rFonts w:ascii="Times New Roman" w:hAnsi="Times New Roman" w:cs="Times New Roman"/>
                <w:bCs/>
              </w:rPr>
              <w:t>13</w:t>
            </w:r>
            <w:r w:rsidR="00FF15A8">
              <w:rPr>
                <w:rFonts w:ascii="Times New Roman" w:hAnsi="Times New Roman" w:cs="Times New Roman"/>
                <w:bCs/>
              </w:rPr>
              <w:t>,</w:t>
            </w:r>
            <w:r>
              <w:rPr>
                <w:rFonts w:ascii="Times New Roman" w:hAnsi="Times New Roman" w:cs="Times New Roman"/>
                <w:bCs/>
              </w:rPr>
              <w:t>7</w:t>
            </w:r>
            <w:r w:rsidR="00FF15A8">
              <w:rPr>
                <w:rFonts w:ascii="Times New Roman" w:hAnsi="Times New Roman" w:cs="Times New Roman"/>
                <w:bCs/>
              </w:rPr>
              <w:t>%</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0B3169">
            <w:pPr>
              <w:spacing w:line="276" w:lineRule="auto"/>
              <w:rPr>
                <w:rFonts w:ascii="Times New Roman" w:hAnsi="Times New Roman" w:cs="Times New Roman"/>
                <w:bCs/>
              </w:rPr>
            </w:pPr>
            <w:r>
              <w:rPr>
                <w:rFonts w:ascii="Times New Roman" w:hAnsi="Times New Roman" w:cs="Times New Roman"/>
                <w:bCs/>
              </w:rPr>
              <w:t>1,1</w:t>
            </w:r>
            <w:r w:rsidR="00FF15A8">
              <w:rPr>
                <w:rFonts w:ascii="Times New Roman" w:hAnsi="Times New Roman" w:cs="Times New Roman"/>
                <w:bCs/>
              </w:rPr>
              <w:t>%</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9728A8" w:rsidP="009728A8">
            <w:pPr>
              <w:spacing w:line="276" w:lineRule="auto"/>
              <w:jc w:val="center"/>
              <w:rPr>
                <w:rFonts w:ascii="Times New Roman" w:hAnsi="Times New Roman" w:cs="Times New Roman"/>
                <w:bCs/>
              </w:rPr>
            </w:pPr>
            <w:r>
              <w:rPr>
                <w:rFonts w:ascii="Times New Roman" w:hAnsi="Times New Roman" w:cs="Times New Roman"/>
                <w:bCs/>
              </w:rPr>
              <w:t>85</w:t>
            </w:r>
            <w:r w:rsidR="00FF15A8">
              <w:rPr>
                <w:rFonts w:ascii="Times New Roman" w:hAnsi="Times New Roman" w:cs="Times New Roman"/>
                <w:bCs/>
              </w:rPr>
              <w:t>,</w:t>
            </w:r>
            <w:r>
              <w:rPr>
                <w:rFonts w:ascii="Times New Roman" w:hAnsi="Times New Roman" w:cs="Times New Roman"/>
                <w:bCs/>
              </w:rPr>
              <w:t>3</w:t>
            </w:r>
            <w:r w:rsidR="00FF15A8">
              <w:rPr>
                <w:rFonts w:ascii="Times New Roman" w:hAnsi="Times New Roman" w:cs="Times New Roman"/>
                <w:bCs/>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9728A8">
            <w:pPr>
              <w:spacing w:line="276" w:lineRule="auto"/>
              <w:jc w:val="center"/>
            </w:pPr>
            <w:r>
              <w:rPr>
                <w:rFonts w:ascii="Times New Roman" w:hAnsi="Times New Roman" w:cs="Times New Roman"/>
                <w:bCs/>
              </w:rPr>
              <w:t>98,9</w:t>
            </w:r>
            <w:r w:rsidR="00FF15A8">
              <w:rPr>
                <w:rFonts w:ascii="Times New Roman" w:hAnsi="Times New Roman" w:cs="Times New Roman"/>
                <w:bCs/>
              </w:rPr>
              <w:t>%</w:t>
            </w:r>
          </w:p>
        </w:tc>
      </w:tr>
    </w:tbl>
    <w:p w:rsidR="00FF15A8" w:rsidRDefault="00FF15A8">
      <w:pPr>
        <w:rPr>
          <w:rStyle w:val="s1"/>
          <w:b/>
          <w:bCs/>
        </w:rPr>
      </w:pPr>
      <w:r>
        <w:rPr>
          <w:rFonts w:ascii="Times New Roman" w:eastAsia="Calibri" w:hAnsi="Times New Roman" w:cs="Times New Roman"/>
          <w:b/>
        </w:rPr>
        <w:t>Русский язык</w:t>
      </w:r>
    </w:p>
    <w:p w:rsidR="009728A8" w:rsidRPr="009728A8" w:rsidRDefault="009728A8" w:rsidP="009728A8">
      <w:pPr>
        <w:rPr>
          <w:rFonts w:ascii="Times New Roman" w:hAnsi="Times New Roman" w:cs="Times New Roman"/>
        </w:rPr>
      </w:pPr>
      <w:r w:rsidRPr="009728A8">
        <w:rPr>
          <w:rFonts w:ascii="Times New Roman" w:hAnsi="Times New Roman" w:cs="Times New Roman"/>
        </w:rPr>
        <w:t xml:space="preserve">В содержательной линии «Система языка» недостаточно высокий процент выполнения зафиксирован по заданиям базового и повышенного уровня сложности, направленных на оценку следующих планируемых результатов: </w:t>
      </w:r>
    </w:p>
    <w:p w:rsidR="009728A8" w:rsidRPr="009728A8" w:rsidRDefault="009728A8" w:rsidP="00B26468">
      <w:pPr>
        <w:numPr>
          <w:ilvl w:val="0"/>
          <w:numId w:val="39"/>
        </w:numPr>
        <w:suppressAutoHyphens w:val="0"/>
        <w:spacing w:line="240" w:lineRule="auto"/>
        <w:rPr>
          <w:rFonts w:ascii="Times New Roman" w:hAnsi="Times New Roman" w:cs="Times New Roman"/>
        </w:rPr>
      </w:pPr>
      <w:r w:rsidRPr="009728A8">
        <w:rPr>
          <w:rFonts w:ascii="Times New Roman" w:hAnsi="Times New Roman" w:cs="Times New Roman"/>
        </w:rPr>
        <w:t xml:space="preserve">умение давать характеристику (указывать грамматические признаки) имени прилагательного, имени существительного; </w:t>
      </w:r>
    </w:p>
    <w:p w:rsidR="009728A8" w:rsidRPr="009728A8" w:rsidRDefault="009728A8" w:rsidP="00B26468">
      <w:pPr>
        <w:numPr>
          <w:ilvl w:val="0"/>
          <w:numId w:val="39"/>
        </w:numPr>
        <w:suppressAutoHyphens w:val="0"/>
        <w:spacing w:line="240" w:lineRule="auto"/>
        <w:rPr>
          <w:rFonts w:ascii="Times New Roman" w:hAnsi="Times New Roman" w:cs="Times New Roman"/>
        </w:rPr>
      </w:pPr>
      <w:r w:rsidRPr="009728A8">
        <w:rPr>
          <w:rFonts w:ascii="Times New Roman" w:hAnsi="Times New Roman" w:cs="Times New Roman"/>
        </w:rPr>
        <w:t xml:space="preserve">умение проводить </w:t>
      </w:r>
      <w:proofErr w:type="gramStart"/>
      <w:r w:rsidRPr="009728A8">
        <w:rPr>
          <w:rFonts w:ascii="Times New Roman" w:hAnsi="Times New Roman" w:cs="Times New Roman"/>
        </w:rPr>
        <w:t>морфемный</w:t>
      </w:r>
      <w:proofErr w:type="gramEnd"/>
      <w:r w:rsidRPr="009728A8">
        <w:rPr>
          <w:rFonts w:ascii="Times New Roman" w:hAnsi="Times New Roman" w:cs="Times New Roman"/>
        </w:rPr>
        <w:t xml:space="preserve"> разбора слова;</w:t>
      </w:r>
    </w:p>
    <w:p w:rsidR="009728A8" w:rsidRPr="009728A8" w:rsidRDefault="009728A8" w:rsidP="00B26468">
      <w:pPr>
        <w:numPr>
          <w:ilvl w:val="0"/>
          <w:numId w:val="39"/>
        </w:numPr>
        <w:suppressAutoHyphens w:val="0"/>
        <w:spacing w:line="240" w:lineRule="auto"/>
        <w:rPr>
          <w:rFonts w:ascii="Times New Roman" w:hAnsi="Times New Roman" w:cs="Times New Roman"/>
        </w:rPr>
      </w:pPr>
      <w:r w:rsidRPr="009728A8">
        <w:rPr>
          <w:rFonts w:ascii="Times New Roman" w:hAnsi="Times New Roman" w:cs="Times New Roman"/>
        </w:rPr>
        <w:t>умение видеть состав слова</w:t>
      </w:r>
    </w:p>
    <w:p w:rsidR="009728A8" w:rsidRPr="009728A8" w:rsidRDefault="009728A8" w:rsidP="009728A8">
      <w:pPr>
        <w:rPr>
          <w:rFonts w:ascii="Times New Roman" w:hAnsi="Times New Roman" w:cs="Times New Roman"/>
        </w:rPr>
      </w:pPr>
      <w:r w:rsidRPr="009728A8">
        <w:rPr>
          <w:rFonts w:ascii="Times New Roman" w:hAnsi="Times New Roman" w:cs="Times New Roman"/>
        </w:rPr>
        <w:t xml:space="preserve">В содержательной линии «Орфография» недостаточно высокий процент выполнения зафиксирован по заданиям базового уровня сложности, направленных на оценку следующих планируемых результатов: </w:t>
      </w:r>
    </w:p>
    <w:p w:rsidR="009728A8" w:rsidRPr="009728A8" w:rsidRDefault="009728A8" w:rsidP="00B26468">
      <w:pPr>
        <w:numPr>
          <w:ilvl w:val="0"/>
          <w:numId w:val="40"/>
        </w:numPr>
        <w:suppressAutoHyphens w:val="0"/>
        <w:spacing w:line="240" w:lineRule="auto"/>
        <w:rPr>
          <w:rFonts w:ascii="Times New Roman" w:hAnsi="Times New Roman" w:cs="Times New Roman"/>
        </w:rPr>
      </w:pPr>
      <w:r w:rsidRPr="009728A8">
        <w:rPr>
          <w:rFonts w:ascii="Times New Roman" w:hAnsi="Times New Roman" w:cs="Times New Roman"/>
        </w:rPr>
        <w:t>умение определять наличие в словах изученных орфограмм;</w:t>
      </w:r>
    </w:p>
    <w:p w:rsidR="009728A8" w:rsidRPr="009728A8" w:rsidRDefault="009728A8" w:rsidP="009728A8">
      <w:pPr>
        <w:rPr>
          <w:rFonts w:ascii="Times New Roman" w:hAnsi="Times New Roman" w:cs="Times New Roman"/>
        </w:rPr>
      </w:pPr>
      <w:r w:rsidRPr="009728A8">
        <w:rPr>
          <w:rFonts w:ascii="Times New Roman" w:hAnsi="Times New Roman" w:cs="Times New Roman"/>
        </w:rPr>
        <w:t xml:space="preserve">В содержательной линии «Развитие речи» недостаточно высокий процент выполнения зафиксирован по заданиям базового и повышенного уровня сложности, направленных на оценку следующих планируемых результатов: </w:t>
      </w:r>
    </w:p>
    <w:p w:rsidR="009728A8" w:rsidRPr="009728A8" w:rsidRDefault="009728A8" w:rsidP="00B26468">
      <w:pPr>
        <w:numPr>
          <w:ilvl w:val="0"/>
          <w:numId w:val="41"/>
        </w:numPr>
        <w:suppressAutoHyphens w:val="0"/>
        <w:spacing w:line="240" w:lineRule="auto"/>
        <w:rPr>
          <w:rFonts w:ascii="Times New Roman" w:hAnsi="Times New Roman" w:cs="Times New Roman"/>
        </w:rPr>
      </w:pPr>
      <w:r w:rsidRPr="009728A8">
        <w:rPr>
          <w:rFonts w:ascii="Times New Roman" w:hAnsi="Times New Roman" w:cs="Times New Roman"/>
        </w:rPr>
        <w:t>умение определять основную мысль текста</w:t>
      </w:r>
      <w:proofErr w:type="gramStart"/>
      <w:r w:rsidRPr="009728A8">
        <w:rPr>
          <w:rFonts w:ascii="Times New Roman" w:hAnsi="Times New Roman" w:cs="Times New Roman"/>
        </w:rPr>
        <w:t xml:space="preserve"> ;</w:t>
      </w:r>
      <w:proofErr w:type="gramEnd"/>
    </w:p>
    <w:p w:rsidR="009728A8" w:rsidRPr="009728A8" w:rsidRDefault="009728A8" w:rsidP="00B26468">
      <w:pPr>
        <w:numPr>
          <w:ilvl w:val="0"/>
          <w:numId w:val="42"/>
        </w:numPr>
        <w:suppressAutoHyphens w:val="0"/>
        <w:spacing w:line="240" w:lineRule="auto"/>
        <w:rPr>
          <w:rFonts w:ascii="Times New Roman" w:hAnsi="Times New Roman" w:cs="Times New Roman"/>
        </w:rPr>
      </w:pPr>
      <w:r w:rsidRPr="009728A8">
        <w:rPr>
          <w:rFonts w:ascii="Times New Roman" w:hAnsi="Times New Roman" w:cs="Times New Roman"/>
        </w:rPr>
        <w:t>умение составлять план текста</w:t>
      </w:r>
      <w:proofErr w:type="gramStart"/>
      <w:r w:rsidRPr="009728A8">
        <w:rPr>
          <w:rFonts w:ascii="Times New Roman" w:hAnsi="Times New Roman" w:cs="Times New Roman"/>
        </w:rPr>
        <w:t xml:space="preserve"> ;</w:t>
      </w:r>
      <w:proofErr w:type="gramEnd"/>
    </w:p>
    <w:p w:rsidR="009728A8" w:rsidRPr="009728A8" w:rsidRDefault="009728A8" w:rsidP="00B26468">
      <w:pPr>
        <w:numPr>
          <w:ilvl w:val="0"/>
          <w:numId w:val="42"/>
        </w:numPr>
        <w:suppressAutoHyphens w:val="0"/>
        <w:spacing w:line="240" w:lineRule="auto"/>
        <w:rPr>
          <w:rFonts w:ascii="Times New Roman" w:hAnsi="Times New Roman" w:cs="Times New Roman"/>
        </w:rPr>
      </w:pPr>
      <w:r w:rsidRPr="009728A8">
        <w:rPr>
          <w:rFonts w:ascii="Times New Roman" w:hAnsi="Times New Roman" w:cs="Times New Roman"/>
        </w:rPr>
        <w:t>анализировать текст, использовать информацию для практического применения;</w:t>
      </w:r>
    </w:p>
    <w:p w:rsidR="009728A8" w:rsidRPr="009728A8" w:rsidRDefault="009728A8" w:rsidP="00B26468">
      <w:pPr>
        <w:numPr>
          <w:ilvl w:val="0"/>
          <w:numId w:val="42"/>
        </w:numPr>
        <w:suppressAutoHyphens w:val="0"/>
        <w:spacing w:line="240" w:lineRule="auto"/>
        <w:rPr>
          <w:rFonts w:ascii="Times New Roman" w:hAnsi="Times New Roman" w:cs="Times New Roman"/>
        </w:rPr>
      </w:pPr>
      <w:r w:rsidRPr="009728A8">
        <w:rPr>
          <w:rFonts w:ascii="Times New Roman" w:hAnsi="Times New Roman" w:cs="Times New Roman"/>
        </w:rPr>
        <w:t>умение владеть нормами речевого поведения.</w:t>
      </w:r>
    </w:p>
    <w:p w:rsidR="00FF15A8" w:rsidRDefault="00FF15A8">
      <w:pPr>
        <w:rPr>
          <w:rStyle w:val="s1"/>
          <w:rFonts w:ascii="Times New Roman" w:hAnsi="Times New Roman"/>
          <w:b/>
          <w:bCs/>
        </w:rPr>
      </w:pPr>
      <w:r>
        <w:rPr>
          <w:rFonts w:ascii="Times New Roman" w:eastAsia="Calibri" w:hAnsi="Times New Roman" w:cs="Times New Roman"/>
          <w:b/>
        </w:rPr>
        <w:t>Математика</w:t>
      </w:r>
    </w:p>
    <w:p w:rsidR="009728A8" w:rsidRPr="009728A8" w:rsidRDefault="009728A8" w:rsidP="009728A8">
      <w:pPr>
        <w:widowControl w:val="0"/>
        <w:tabs>
          <w:tab w:val="left" w:pos="257"/>
        </w:tabs>
        <w:spacing w:line="240" w:lineRule="auto"/>
        <w:jc w:val="both"/>
        <w:rPr>
          <w:rFonts w:ascii="Times New Roman" w:hAnsi="Times New Roman" w:cs="Times New Roman"/>
        </w:rPr>
      </w:pPr>
      <w:r>
        <w:tab/>
      </w:r>
      <w:r w:rsidRPr="009728A8">
        <w:rPr>
          <w:rFonts w:ascii="Times New Roman" w:hAnsi="Times New Roman" w:cs="Times New Roman"/>
        </w:rPr>
        <w:t>Выполнены на недостаточном уровне задания, в которых проверялось овладение основами пространственного воображения (описание взаимного расположения предметов в пространстве и на плоскости); логического алгоритмического мышления.</w:t>
      </w:r>
    </w:p>
    <w:p w:rsidR="009728A8" w:rsidRPr="009728A8" w:rsidRDefault="009728A8" w:rsidP="00B26468">
      <w:pPr>
        <w:pStyle w:val="afe"/>
        <w:numPr>
          <w:ilvl w:val="0"/>
          <w:numId w:val="43"/>
        </w:numPr>
        <w:spacing w:after="0" w:line="240" w:lineRule="auto"/>
        <w:rPr>
          <w:rFonts w:ascii="Times New Roman" w:hAnsi="Times New Roman"/>
          <w:b/>
          <w:sz w:val="24"/>
          <w:szCs w:val="24"/>
        </w:rPr>
      </w:pPr>
      <w:r w:rsidRPr="009728A8">
        <w:rPr>
          <w:rFonts w:ascii="Times New Roman" w:hAnsi="Times New Roman"/>
          <w:sz w:val="24"/>
          <w:szCs w:val="24"/>
        </w:rPr>
        <w:t>Неумение выполнять построение геометрических фигур с заданными измерениями</w:t>
      </w:r>
    </w:p>
    <w:p w:rsidR="009728A8" w:rsidRPr="009728A8" w:rsidRDefault="009728A8" w:rsidP="00B26468">
      <w:pPr>
        <w:pStyle w:val="afe"/>
        <w:numPr>
          <w:ilvl w:val="0"/>
          <w:numId w:val="43"/>
        </w:numPr>
        <w:spacing w:after="0" w:line="240" w:lineRule="auto"/>
        <w:rPr>
          <w:rFonts w:ascii="Times New Roman" w:hAnsi="Times New Roman"/>
          <w:b/>
          <w:sz w:val="24"/>
          <w:szCs w:val="24"/>
        </w:rPr>
      </w:pPr>
      <w:r w:rsidRPr="009728A8">
        <w:rPr>
          <w:rFonts w:ascii="Times New Roman" w:hAnsi="Times New Roman"/>
          <w:sz w:val="24"/>
          <w:szCs w:val="24"/>
        </w:rPr>
        <w:t>Неумение приводить решение задачи к заданному вопросу</w:t>
      </w:r>
    </w:p>
    <w:p w:rsidR="009728A8" w:rsidRPr="009728A8" w:rsidRDefault="009728A8" w:rsidP="00B26468">
      <w:pPr>
        <w:pStyle w:val="afe"/>
        <w:numPr>
          <w:ilvl w:val="0"/>
          <w:numId w:val="43"/>
        </w:numPr>
        <w:spacing w:after="0" w:line="240" w:lineRule="auto"/>
        <w:rPr>
          <w:rFonts w:ascii="Times New Roman" w:hAnsi="Times New Roman"/>
          <w:b/>
          <w:sz w:val="24"/>
          <w:szCs w:val="24"/>
        </w:rPr>
      </w:pPr>
      <w:r w:rsidRPr="009728A8">
        <w:rPr>
          <w:rFonts w:ascii="Times New Roman" w:hAnsi="Times New Roman"/>
          <w:sz w:val="24"/>
          <w:szCs w:val="24"/>
        </w:rPr>
        <w:t>Недостаточно развиты основы пространственного воображения</w:t>
      </w:r>
    </w:p>
    <w:p w:rsidR="009728A8" w:rsidRPr="009728A8" w:rsidRDefault="009728A8" w:rsidP="00B26468">
      <w:pPr>
        <w:pStyle w:val="afe"/>
        <w:numPr>
          <w:ilvl w:val="0"/>
          <w:numId w:val="43"/>
        </w:numPr>
        <w:spacing w:after="0" w:line="240" w:lineRule="auto"/>
        <w:rPr>
          <w:rFonts w:ascii="Times New Roman" w:hAnsi="Times New Roman"/>
          <w:sz w:val="24"/>
          <w:szCs w:val="24"/>
        </w:rPr>
      </w:pPr>
      <w:r w:rsidRPr="009728A8">
        <w:rPr>
          <w:rFonts w:ascii="Times New Roman" w:hAnsi="Times New Roman"/>
          <w:sz w:val="24"/>
          <w:szCs w:val="24"/>
        </w:rPr>
        <w:t>Сложность в установке зависимости между величинами, представленными в задаче, планировании хода решения задачи, выбора и объяснения выбора действий</w:t>
      </w:r>
    </w:p>
    <w:p w:rsidR="009728A8" w:rsidRPr="009728A8" w:rsidRDefault="009728A8" w:rsidP="00B26468">
      <w:pPr>
        <w:pStyle w:val="afe"/>
        <w:numPr>
          <w:ilvl w:val="0"/>
          <w:numId w:val="43"/>
        </w:numPr>
        <w:spacing w:after="0" w:line="240" w:lineRule="auto"/>
        <w:rPr>
          <w:rFonts w:ascii="Times New Roman" w:hAnsi="Times New Roman"/>
          <w:sz w:val="24"/>
          <w:szCs w:val="24"/>
        </w:rPr>
      </w:pPr>
      <w:r w:rsidRPr="009728A8">
        <w:rPr>
          <w:rFonts w:ascii="Times New Roman" w:hAnsi="Times New Roman"/>
          <w:sz w:val="24"/>
          <w:szCs w:val="24"/>
        </w:rPr>
        <w:t>Слабо развиты основы логического и алгоритмического мышления</w:t>
      </w:r>
    </w:p>
    <w:p w:rsidR="00FF15A8" w:rsidRDefault="00FF15A8">
      <w:pPr>
        <w:rPr>
          <w:rStyle w:val="s1"/>
          <w:rFonts w:ascii="Times New Roman" w:hAnsi="Times New Roman" w:cs="Times New Roman"/>
          <w:b/>
          <w:bCs/>
        </w:rPr>
      </w:pPr>
      <w:r>
        <w:rPr>
          <w:rFonts w:ascii="Times New Roman" w:eastAsia="Calibri" w:hAnsi="Times New Roman" w:cs="Times New Roman"/>
          <w:b/>
        </w:rPr>
        <w:t>Окружающий мир</w:t>
      </w:r>
    </w:p>
    <w:p w:rsidR="009728A8" w:rsidRDefault="009728A8" w:rsidP="009728A8">
      <w:pPr>
        <w:pStyle w:val="1d"/>
        <w:ind w:left="142" w:firstLine="567"/>
        <w:jc w:val="both"/>
        <w:rPr>
          <w:rFonts w:ascii="Times New Roman" w:hAnsi="Times New Roman" w:cs="Times New Roman"/>
        </w:rPr>
      </w:pPr>
      <w:r w:rsidRPr="009728A8">
        <w:rPr>
          <w:rFonts w:ascii="Times New Roman" w:hAnsi="Times New Roman" w:cs="Times New Roman"/>
        </w:rPr>
        <w:t xml:space="preserve">Наибольшую сложность вызвали задания на умение создавать и преобразовывать модели и схемы  для решения задач при моделировании экспериментов, опытов, составление логического рассказа о пользе конкретной профессии для общества, работа с природными зонами, </w:t>
      </w:r>
      <w:r w:rsidRPr="009728A8">
        <w:rPr>
          <w:rFonts w:ascii="Times New Roman" w:hAnsi="Times New Roman" w:cs="Times New Roman"/>
        </w:rPr>
        <w:lastRenderedPageBreak/>
        <w:t>преобразование ответов в таблицу и схему. Не хватило времени некоторым ученикам на развернутый рассказ о достопримечательностях края</w:t>
      </w:r>
      <w:r>
        <w:rPr>
          <w:rFonts w:ascii="Times New Roman" w:hAnsi="Times New Roman" w:cs="Times New Roman"/>
        </w:rPr>
        <w:t>.</w:t>
      </w:r>
    </w:p>
    <w:p w:rsidR="00FF15A8" w:rsidRDefault="00FF15A8" w:rsidP="009728A8">
      <w:pPr>
        <w:pStyle w:val="1d"/>
        <w:ind w:left="142" w:firstLine="567"/>
        <w:jc w:val="both"/>
        <w:rPr>
          <w:rFonts w:ascii="Times New Roman" w:hAnsi="Times New Roman" w:cs="Times New Roman"/>
          <w:b/>
          <w:bCs/>
        </w:rPr>
      </w:pPr>
      <w:r>
        <w:rPr>
          <w:rFonts w:ascii="Times New Roman" w:hAnsi="Times New Roman"/>
        </w:rPr>
        <w:t>Сравнивая результаты по всем трем предмета</w:t>
      </w:r>
      <w:r w:rsidR="009728A8">
        <w:rPr>
          <w:rFonts w:ascii="Times New Roman" w:hAnsi="Times New Roman"/>
        </w:rPr>
        <w:t xml:space="preserve">м, можно сказать, что учащиеся </w:t>
      </w:r>
      <w:r>
        <w:rPr>
          <w:rFonts w:ascii="Times New Roman" w:hAnsi="Times New Roman"/>
        </w:rPr>
        <w:t>справились с работой по всем трем предметам, так как материал был знаком ребятам. Навыки  работы с бланками и подобными заданиями был отработан. Учителя проводили хорошую подгото</w:t>
      </w:r>
      <w:r w:rsidR="009728A8">
        <w:rPr>
          <w:rFonts w:ascii="Times New Roman" w:hAnsi="Times New Roman"/>
        </w:rPr>
        <w:t>вительную работу к мониторингу.</w:t>
      </w:r>
    </w:p>
    <w:p w:rsidR="00FF15A8" w:rsidRDefault="00FF15A8">
      <w:pPr>
        <w:spacing w:line="276" w:lineRule="auto"/>
        <w:rPr>
          <w:rFonts w:ascii="Times New Roman" w:hAnsi="Times New Roman" w:cs="Times New Roman"/>
          <w:bCs/>
        </w:rPr>
      </w:pPr>
      <w:r>
        <w:rPr>
          <w:rFonts w:ascii="Times New Roman" w:hAnsi="Times New Roman" w:cs="Times New Roman"/>
          <w:b/>
          <w:bCs/>
        </w:rPr>
        <w:t>5-е классы</w:t>
      </w:r>
    </w:p>
    <w:p w:rsidR="00FF15A8" w:rsidRDefault="00FF15A8">
      <w:pPr>
        <w:spacing w:line="276" w:lineRule="auto"/>
        <w:rPr>
          <w:rFonts w:ascii="Times New Roman" w:hAnsi="Times New Roman" w:cs="Times New Roman"/>
          <w:bCs/>
        </w:rPr>
      </w:pPr>
      <w:r>
        <w:rPr>
          <w:rFonts w:ascii="Times New Roman" w:hAnsi="Times New Roman" w:cs="Times New Roman"/>
          <w:bCs/>
        </w:rPr>
        <w:t>Всероссийские проверочные работы проводились в апреле 201</w:t>
      </w:r>
      <w:r w:rsidR="002C7467">
        <w:rPr>
          <w:rFonts w:ascii="Times New Roman" w:hAnsi="Times New Roman" w:cs="Times New Roman"/>
          <w:bCs/>
        </w:rPr>
        <w:t>9</w:t>
      </w:r>
      <w:r>
        <w:rPr>
          <w:rFonts w:ascii="Times New Roman" w:hAnsi="Times New Roman" w:cs="Times New Roman"/>
          <w:bCs/>
        </w:rPr>
        <w:t>г в 5-х классах основного уровня образования по предметам: русский язык, математика, история, биология</w:t>
      </w:r>
    </w:p>
    <w:p w:rsidR="00FF15A8" w:rsidRDefault="00FF15A8">
      <w:pPr>
        <w:spacing w:line="276" w:lineRule="auto"/>
        <w:rPr>
          <w:rFonts w:ascii="Times New Roman" w:hAnsi="Times New Roman" w:cs="Times New Roman"/>
          <w:b/>
          <w:bCs/>
        </w:rPr>
      </w:pPr>
      <w:r>
        <w:rPr>
          <w:rFonts w:ascii="Times New Roman" w:hAnsi="Times New Roman" w:cs="Times New Roman"/>
          <w:bCs/>
        </w:rPr>
        <w:t>Анализ выполнения всероссийских проверочных работ по предметам:</w:t>
      </w:r>
    </w:p>
    <w:tbl>
      <w:tblPr>
        <w:tblW w:w="0" w:type="auto"/>
        <w:tblLayout w:type="fixed"/>
        <w:tblLook w:val="0000" w:firstRow="0" w:lastRow="0" w:firstColumn="0" w:lastColumn="0" w:noHBand="0" w:noVBand="0"/>
      </w:tblPr>
      <w:tblGrid>
        <w:gridCol w:w="1950"/>
        <w:gridCol w:w="1419"/>
        <w:gridCol w:w="836"/>
        <w:gridCol w:w="836"/>
        <w:gridCol w:w="836"/>
        <w:gridCol w:w="836"/>
        <w:gridCol w:w="1539"/>
        <w:gridCol w:w="1844"/>
      </w:tblGrid>
      <w:tr w:rsidR="00FF15A8" w:rsidTr="002C7467">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bCs/>
              </w:rPr>
            </w:pPr>
            <w:r>
              <w:rPr>
                <w:rFonts w:ascii="Times New Roman" w:hAnsi="Times New Roman" w:cs="Times New Roman"/>
                <w:bCs/>
              </w:rPr>
              <w:t>предмет</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bCs/>
              </w:rPr>
            </w:pPr>
            <w:r>
              <w:rPr>
                <w:rFonts w:ascii="Times New Roman" w:hAnsi="Times New Roman" w:cs="Times New Roman"/>
                <w:bCs/>
              </w:rPr>
              <w:t>Кол-во участников</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bCs/>
              </w:rPr>
            </w:pPr>
            <w:r>
              <w:rPr>
                <w:rFonts w:ascii="Times New Roman" w:hAnsi="Times New Roman" w:cs="Times New Roman"/>
                <w:bCs/>
              </w:rPr>
              <w:t>«5»</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bCs/>
              </w:rPr>
            </w:pPr>
            <w:r>
              <w:rPr>
                <w:rFonts w:ascii="Times New Roman" w:hAnsi="Times New Roman" w:cs="Times New Roman"/>
                <w:bCs/>
              </w:rPr>
              <w:t>«4»</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bCs/>
              </w:rPr>
            </w:pPr>
            <w:r>
              <w:rPr>
                <w:rFonts w:ascii="Times New Roman" w:hAnsi="Times New Roman" w:cs="Times New Roman"/>
                <w:bCs/>
              </w:rPr>
              <w:t>«3»</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bCs/>
              </w:rPr>
            </w:pPr>
            <w:r>
              <w:rPr>
                <w:rFonts w:ascii="Times New Roman" w:hAnsi="Times New Roman" w:cs="Times New Roman"/>
                <w:bCs/>
              </w:rPr>
              <w:t>«2»</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bCs/>
              </w:rPr>
            </w:pPr>
            <w:r>
              <w:rPr>
                <w:rFonts w:ascii="Times New Roman" w:hAnsi="Times New Roman" w:cs="Times New Roman"/>
                <w:bCs/>
              </w:rPr>
              <w:t xml:space="preserve">кач-во </w:t>
            </w:r>
            <w:proofErr w:type="gramStart"/>
            <w:r>
              <w:rPr>
                <w:rFonts w:ascii="Times New Roman" w:hAnsi="Times New Roman" w:cs="Times New Roman"/>
                <w:bCs/>
              </w:rPr>
              <w:t>выпо-лнения</w:t>
            </w:r>
            <w:proofErr w:type="gramEnd"/>
            <w:r>
              <w:rPr>
                <w:rFonts w:ascii="Times New Roman" w:hAnsi="Times New Roman" w:cs="Times New Roman"/>
                <w:bCs/>
              </w:rPr>
              <w:t>,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pPr>
            <w:r>
              <w:rPr>
                <w:rFonts w:ascii="Times New Roman" w:hAnsi="Times New Roman" w:cs="Times New Roman"/>
                <w:bCs/>
              </w:rPr>
              <w:t>Общая справляем, %</w:t>
            </w:r>
          </w:p>
        </w:tc>
      </w:tr>
      <w:tr w:rsidR="00FF15A8" w:rsidTr="002C7467">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bCs/>
              </w:rPr>
            </w:pPr>
            <w:r>
              <w:rPr>
                <w:rFonts w:ascii="Times New Roman" w:hAnsi="Times New Roman" w:cs="Times New Roman"/>
                <w:bCs/>
              </w:rPr>
              <w:t>Русский язык</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rsidP="00A36A18">
            <w:pPr>
              <w:spacing w:line="276" w:lineRule="auto"/>
              <w:rPr>
                <w:rFonts w:ascii="Times New Roman" w:hAnsi="Times New Roman" w:cs="Times New Roman"/>
                <w:bCs/>
              </w:rPr>
            </w:pPr>
            <w:r>
              <w:rPr>
                <w:rFonts w:ascii="Times New Roman" w:hAnsi="Times New Roman" w:cs="Times New Roman"/>
                <w:bCs/>
              </w:rPr>
              <w:t>8</w:t>
            </w:r>
            <w:r w:rsidR="00A36A18">
              <w:rPr>
                <w:rFonts w:ascii="Times New Roman" w:hAnsi="Times New Roman" w:cs="Times New Roman"/>
                <w:bCs/>
              </w:rPr>
              <w:t>9</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A36A18" w:rsidP="00A36A18">
            <w:pPr>
              <w:spacing w:line="276" w:lineRule="auto"/>
              <w:rPr>
                <w:rFonts w:ascii="Times New Roman" w:hAnsi="Times New Roman" w:cs="Times New Roman"/>
                <w:bCs/>
              </w:rPr>
            </w:pPr>
            <w:r>
              <w:rPr>
                <w:rFonts w:ascii="Times New Roman" w:hAnsi="Times New Roman" w:cs="Times New Roman"/>
                <w:bCs/>
              </w:rPr>
              <w:t>7</w:t>
            </w:r>
            <w:r w:rsidR="00FF15A8">
              <w:rPr>
                <w:rFonts w:ascii="Times New Roman" w:hAnsi="Times New Roman" w:cs="Times New Roman"/>
                <w:bCs/>
              </w:rPr>
              <w:t>,</w:t>
            </w:r>
            <w:r>
              <w:rPr>
                <w:rFonts w:ascii="Times New Roman" w:hAnsi="Times New Roman" w:cs="Times New Roman"/>
                <w:bCs/>
              </w:rPr>
              <w:t>9</w:t>
            </w:r>
            <w:r w:rsidR="00FF15A8">
              <w:rPr>
                <w:rFonts w:ascii="Times New Roman" w:hAnsi="Times New Roman" w:cs="Times New Roman"/>
                <w:bCs/>
              </w:rPr>
              <w:t>%</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A36A18">
            <w:pPr>
              <w:spacing w:line="276" w:lineRule="auto"/>
              <w:rPr>
                <w:rFonts w:ascii="Times New Roman" w:hAnsi="Times New Roman" w:cs="Times New Roman"/>
                <w:bCs/>
              </w:rPr>
            </w:pPr>
            <w:r>
              <w:rPr>
                <w:rFonts w:ascii="Times New Roman" w:hAnsi="Times New Roman" w:cs="Times New Roman"/>
                <w:bCs/>
              </w:rPr>
              <w:t>27</w:t>
            </w:r>
            <w:r w:rsidR="00FF15A8">
              <w:rPr>
                <w:rFonts w:ascii="Times New Roman" w:hAnsi="Times New Roman" w:cs="Times New Roman"/>
                <w:bCs/>
              </w:rPr>
              <w:t>%</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A36A18" w:rsidP="00A36A18">
            <w:pPr>
              <w:spacing w:line="276" w:lineRule="auto"/>
              <w:rPr>
                <w:rFonts w:ascii="Times New Roman" w:hAnsi="Times New Roman" w:cs="Times New Roman"/>
                <w:bCs/>
              </w:rPr>
            </w:pPr>
            <w:r>
              <w:rPr>
                <w:rFonts w:ascii="Times New Roman" w:hAnsi="Times New Roman" w:cs="Times New Roman"/>
                <w:bCs/>
              </w:rPr>
              <w:t>48</w:t>
            </w:r>
            <w:r w:rsidR="00FF15A8">
              <w:rPr>
                <w:rFonts w:ascii="Times New Roman" w:hAnsi="Times New Roman" w:cs="Times New Roman"/>
                <w:bCs/>
              </w:rPr>
              <w:t>,</w:t>
            </w:r>
            <w:r>
              <w:rPr>
                <w:rFonts w:ascii="Times New Roman" w:hAnsi="Times New Roman" w:cs="Times New Roman"/>
                <w:bCs/>
              </w:rPr>
              <w:t>3</w:t>
            </w:r>
            <w:r w:rsidR="00FF15A8">
              <w:rPr>
                <w:rFonts w:ascii="Times New Roman" w:hAnsi="Times New Roman" w:cs="Times New Roman"/>
                <w:bCs/>
              </w:rPr>
              <w:t>%</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rsidP="00A36A18">
            <w:pPr>
              <w:spacing w:line="276" w:lineRule="auto"/>
              <w:rPr>
                <w:rFonts w:ascii="Times New Roman" w:hAnsi="Times New Roman" w:cs="Times New Roman"/>
                <w:bCs/>
              </w:rPr>
            </w:pPr>
            <w:r>
              <w:rPr>
                <w:rFonts w:ascii="Times New Roman" w:hAnsi="Times New Roman" w:cs="Times New Roman"/>
                <w:bCs/>
              </w:rPr>
              <w:t>1</w:t>
            </w:r>
            <w:r w:rsidR="00A36A18">
              <w:rPr>
                <w:rFonts w:ascii="Times New Roman" w:hAnsi="Times New Roman" w:cs="Times New Roman"/>
                <w:bCs/>
              </w:rPr>
              <w:t>6</w:t>
            </w:r>
            <w:r>
              <w:rPr>
                <w:rFonts w:ascii="Times New Roman" w:hAnsi="Times New Roman" w:cs="Times New Roman"/>
                <w:bCs/>
              </w:rPr>
              <w:t>,</w:t>
            </w:r>
            <w:r w:rsidR="00A36A18">
              <w:rPr>
                <w:rFonts w:ascii="Times New Roman" w:hAnsi="Times New Roman" w:cs="Times New Roman"/>
                <w:bCs/>
              </w:rPr>
              <w:t>9</w:t>
            </w:r>
            <w:r>
              <w:rPr>
                <w:rFonts w:ascii="Times New Roman" w:hAnsi="Times New Roman" w:cs="Times New Roman"/>
                <w:bCs/>
              </w:rPr>
              <w:t>%</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A36A18" w:rsidP="00A36A18">
            <w:pPr>
              <w:spacing w:line="276" w:lineRule="auto"/>
              <w:jc w:val="center"/>
              <w:rPr>
                <w:rFonts w:ascii="Times New Roman" w:hAnsi="Times New Roman" w:cs="Times New Roman"/>
                <w:bCs/>
              </w:rPr>
            </w:pPr>
            <w:r>
              <w:rPr>
                <w:rFonts w:ascii="Times New Roman" w:hAnsi="Times New Roman" w:cs="Times New Roman"/>
                <w:bCs/>
              </w:rPr>
              <w:t>34</w:t>
            </w:r>
            <w:r w:rsidR="00FF15A8">
              <w:rPr>
                <w:rFonts w:ascii="Times New Roman" w:hAnsi="Times New Roman" w:cs="Times New Roman"/>
                <w:bCs/>
              </w:rPr>
              <w:t>,</w:t>
            </w:r>
            <w:r>
              <w:rPr>
                <w:rFonts w:ascii="Times New Roman" w:hAnsi="Times New Roman" w:cs="Times New Roman"/>
                <w:bCs/>
              </w:rPr>
              <w:t>9</w:t>
            </w:r>
            <w:r w:rsidR="00FF15A8">
              <w:rPr>
                <w:rFonts w:ascii="Times New Roman" w:hAnsi="Times New Roman" w:cs="Times New Roman"/>
                <w:bCs/>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rsidP="00A36A18">
            <w:pPr>
              <w:spacing w:line="276" w:lineRule="auto"/>
              <w:jc w:val="center"/>
            </w:pPr>
            <w:r>
              <w:rPr>
                <w:rFonts w:ascii="Times New Roman" w:hAnsi="Times New Roman" w:cs="Times New Roman"/>
                <w:bCs/>
              </w:rPr>
              <w:t>8</w:t>
            </w:r>
            <w:r w:rsidR="00A36A18">
              <w:rPr>
                <w:rFonts w:ascii="Times New Roman" w:hAnsi="Times New Roman" w:cs="Times New Roman"/>
                <w:bCs/>
              </w:rPr>
              <w:t>3</w:t>
            </w:r>
            <w:r>
              <w:rPr>
                <w:rFonts w:ascii="Times New Roman" w:hAnsi="Times New Roman" w:cs="Times New Roman"/>
                <w:bCs/>
              </w:rPr>
              <w:t>,</w:t>
            </w:r>
            <w:r w:rsidR="00A36A18">
              <w:rPr>
                <w:rFonts w:ascii="Times New Roman" w:hAnsi="Times New Roman" w:cs="Times New Roman"/>
                <w:bCs/>
              </w:rPr>
              <w:t>1</w:t>
            </w:r>
            <w:r>
              <w:rPr>
                <w:rFonts w:ascii="Times New Roman" w:hAnsi="Times New Roman" w:cs="Times New Roman"/>
                <w:bCs/>
              </w:rPr>
              <w:t>%</w:t>
            </w:r>
          </w:p>
        </w:tc>
      </w:tr>
      <w:tr w:rsidR="00FF15A8" w:rsidTr="002C7467">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FF15A8" w:rsidRPr="00000348" w:rsidRDefault="00FF15A8">
            <w:pPr>
              <w:spacing w:line="276" w:lineRule="auto"/>
              <w:rPr>
                <w:rFonts w:ascii="Times New Roman" w:hAnsi="Times New Roman" w:cs="Times New Roman"/>
                <w:bCs/>
              </w:rPr>
            </w:pPr>
            <w:r w:rsidRPr="00000348">
              <w:rPr>
                <w:rFonts w:ascii="Times New Roman" w:hAnsi="Times New Roman" w:cs="Times New Roman"/>
                <w:bCs/>
              </w:rPr>
              <w:t>Математика</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FF15A8" w:rsidRPr="00000348" w:rsidRDefault="00FF15A8" w:rsidP="00000348">
            <w:pPr>
              <w:spacing w:line="276" w:lineRule="auto"/>
              <w:rPr>
                <w:rFonts w:ascii="Times New Roman" w:hAnsi="Times New Roman" w:cs="Times New Roman"/>
                <w:bCs/>
              </w:rPr>
            </w:pPr>
            <w:r w:rsidRPr="00000348">
              <w:rPr>
                <w:rFonts w:ascii="Times New Roman" w:hAnsi="Times New Roman" w:cs="Times New Roman"/>
                <w:bCs/>
              </w:rPr>
              <w:t>8</w:t>
            </w:r>
            <w:r w:rsidR="00000348">
              <w:rPr>
                <w:rFonts w:ascii="Times New Roman" w:hAnsi="Times New Roman" w:cs="Times New Roman"/>
                <w:bCs/>
              </w:rPr>
              <w:t>4</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Pr="00000348" w:rsidRDefault="00000348" w:rsidP="00000348">
            <w:pPr>
              <w:spacing w:line="276" w:lineRule="auto"/>
              <w:rPr>
                <w:rFonts w:ascii="Times New Roman" w:hAnsi="Times New Roman" w:cs="Times New Roman"/>
                <w:bCs/>
              </w:rPr>
            </w:pPr>
            <w:r w:rsidRPr="00000348">
              <w:rPr>
                <w:rFonts w:ascii="Times New Roman" w:hAnsi="Times New Roman" w:cs="Times New Roman"/>
                <w:bCs/>
              </w:rPr>
              <w:t>1</w:t>
            </w:r>
            <w:r w:rsidR="00FF15A8" w:rsidRPr="00000348">
              <w:rPr>
                <w:rFonts w:ascii="Times New Roman" w:hAnsi="Times New Roman" w:cs="Times New Roman"/>
                <w:bCs/>
              </w:rPr>
              <w:t>,</w:t>
            </w:r>
            <w:r w:rsidRPr="00000348">
              <w:rPr>
                <w:rFonts w:ascii="Times New Roman" w:hAnsi="Times New Roman" w:cs="Times New Roman"/>
                <w:bCs/>
              </w:rPr>
              <w:t>2</w:t>
            </w:r>
            <w:r w:rsidR="00FF15A8" w:rsidRPr="00000348">
              <w:rPr>
                <w:rFonts w:ascii="Times New Roman" w:hAnsi="Times New Roman" w:cs="Times New Roman"/>
                <w:bCs/>
              </w:rPr>
              <w:t>%</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Pr="00000348" w:rsidRDefault="00000348" w:rsidP="00DE4752">
            <w:pPr>
              <w:spacing w:line="276" w:lineRule="auto"/>
              <w:rPr>
                <w:rFonts w:ascii="Times New Roman" w:hAnsi="Times New Roman" w:cs="Times New Roman"/>
                <w:bCs/>
              </w:rPr>
            </w:pPr>
            <w:r w:rsidRPr="00000348">
              <w:rPr>
                <w:rFonts w:ascii="Times New Roman" w:hAnsi="Times New Roman" w:cs="Times New Roman"/>
                <w:bCs/>
              </w:rPr>
              <w:t>2</w:t>
            </w:r>
            <w:r w:rsidR="00DE4752">
              <w:rPr>
                <w:rFonts w:ascii="Times New Roman" w:hAnsi="Times New Roman" w:cs="Times New Roman"/>
                <w:bCs/>
              </w:rPr>
              <w:t>0</w:t>
            </w:r>
            <w:r w:rsidR="00FF15A8" w:rsidRPr="00000348">
              <w:rPr>
                <w:rFonts w:ascii="Times New Roman" w:hAnsi="Times New Roman" w:cs="Times New Roman"/>
                <w:bCs/>
              </w:rPr>
              <w:t>,</w:t>
            </w:r>
            <w:r w:rsidR="00DE4752">
              <w:rPr>
                <w:rFonts w:ascii="Times New Roman" w:hAnsi="Times New Roman" w:cs="Times New Roman"/>
                <w:bCs/>
              </w:rPr>
              <w:t>2</w:t>
            </w:r>
            <w:r w:rsidR="00FF15A8" w:rsidRPr="00000348">
              <w:rPr>
                <w:rFonts w:ascii="Times New Roman" w:hAnsi="Times New Roman" w:cs="Times New Roman"/>
                <w:bCs/>
              </w:rPr>
              <w:t>%</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Pr="00000348" w:rsidRDefault="00DE4752" w:rsidP="00DE4752">
            <w:pPr>
              <w:spacing w:line="276" w:lineRule="auto"/>
              <w:rPr>
                <w:rFonts w:ascii="Times New Roman" w:hAnsi="Times New Roman" w:cs="Times New Roman"/>
                <w:bCs/>
              </w:rPr>
            </w:pPr>
            <w:r>
              <w:rPr>
                <w:rFonts w:ascii="Times New Roman" w:hAnsi="Times New Roman" w:cs="Times New Roman"/>
                <w:bCs/>
              </w:rPr>
              <w:t>60</w:t>
            </w:r>
            <w:r w:rsidR="00FF15A8" w:rsidRPr="00000348">
              <w:rPr>
                <w:rFonts w:ascii="Times New Roman" w:hAnsi="Times New Roman" w:cs="Times New Roman"/>
                <w:bCs/>
              </w:rPr>
              <w:t>,</w:t>
            </w:r>
            <w:r>
              <w:rPr>
                <w:rFonts w:ascii="Times New Roman" w:hAnsi="Times New Roman" w:cs="Times New Roman"/>
                <w:bCs/>
              </w:rPr>
              <w:t>7</w:t>
            </w:r>
            <w:r w:rsidR="00FF15A8" w:rsidRPr="00000348">
              <w:rPr>
                <w:rFonts w:ascii="Times New Roman" w:hAnsi="Times New Roman" w:cs="Times New Roman"/>
                <w:bCs/>
              </w:rPr>
              <w:t>%</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Pr="00000348" w:rsidRDefault="00000348" w:rsidP="00DE4752">
            <w:pPr>
              <w:spacing w:line="276" w:lineRule="auto"/>
              <w:rPr>
                <w:rFonts w:ascii="Times New Roman" w:hAnsi="Times New Roman" w:cs="Times New Roman"/>
                <w:bCs/>
              </w:rPr>
            </w:pPr>
            <w:r w:rsidRPr="00000348">
              <w:rPr>
                <w:rFonts w:ascii="Times New Roman" w:hAnsi="Times New Roman" w:cs="Times New Roman"/>
                <w:bCs/>
              </w:rPr>
              <w:t>1</w:t>
            </w:r>
            <w:r w:rsidR="00DE4752">
              <w:rPr>
                <w:rFonts w:ascii="Times New Roman" w:hAnsi="Times New Roman" w:cs="Times New Roman"/>
                <w:bCs/>
              </w:rPr>
              <w:t>7</w:t>
            </w:r>
            <w:r w:rsidR="00FF15A8" w:rsidRPr="00000348">
              <w:rPr>
                <w:rFonts w:ascii="Times New Roman" w:hAnsi="Times New Roman" w:cs="Times New Roman"/>
                <w:bCs/>
              </w:rPr>
              <w:t>,</w:t>
            </w:r>
            <w:r w:rsidR="00DE4752">
              <w:rPr>
                <w:rFonts w:ascii="Times New Roman" w:hAnsi="Times New Roman" w:cs="Times New Roman"/>
                <w:bCs/>
              </w:rPr>
              <w:t>9</w:t>
            </w:r>
            <w:r w:rsidR="00FF15A8" w:rsidRPr="00000348">
              <w:rPr>
                <w:rFonts w:ascii="Times New Roman" w:hAnsi="Times New Roman" w:cs="Times New Roman"/>
                <w:bCs/>
              </w:rPr>
              <w:t>%</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FF15A8" w:rsidRPr="00000348" w:rsidRDefault="00FF15A8" w:rsidP="00DE4752">
            <w:pPr>
              <w:spacing w:line="276" w:lineRule="auto"/>
              <w:jc w:val="center"/>
              <w:rPr>
                <w:rFonts w:ascii="Times New Roman" w:hAnsi="Times New Roman" w:cs="Times New Roman"/>
                <w:bCs/>
              </w:rPr>
            </w:pPr>
            <w:r w:rsidRPr="00000348">
              <w:rPr>
                <w:rFonts w:ascii="Times New Roman" w:hAnsi="Times New Roman" w:cs="Times New Roman"/>
                <w:bCs/>
              </w:rPr>
              <w:t>2</w:t>
            </w:r>
            <w:r w:rsidR="00DE4752">
              <w:rPr>
                <w:rFonts w:ascii="Times New Roman" w:hAnsi="Times New Roman" w:cs="Times New Roman"/>
                <w:bCs/>
              </w:rPr>
              <w:t>1</w:t>
            </w:r>
            <w:r w:rsidRPr="00000348">
              <w:rPr>
                <w:rFonts w:ascii="Times New Roman" w:hAnsi="Times New Roman" w:cs="Times New Roman"/>
                <w:bCs/>
              </w:rPr>
              <w:t>,</w:t>
            </w:r>
            <w:r w:rsidR="00DE4752">
              <w:rPr>
                <w:rFonts w:ascii="Times New Roman" w:hAnsi="Times New Roman" w:cs="Times New Roman"/>
                <w:bCs/>
              </w:rPr>
              <w:t>4</w:t>
            </w:r>
            <w:r w:rsidRPr="00000348">
              <w:rPr>
                <w:rFonts w:ascii="Times New Roman" w:hAnsi="Times New Roman" w:cs="Times New Roman"/>
                <w:bCs/>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15A8" w:rsidRPr="00000348" w:rsidRDefault="00000348" w:rsidP="00DE4752">
            <w:pPr>
              <w:spacing w:line="276" w:lineRule="auto"/>
              <w:jc w:val="center"/>
            </w:pPr>
            <w:r w:rsidRPr="00000348">
              <w:rPr>
                <w:rFonts w:ascii="Times New Roman" w:hAnsi="Times New Roman" w:cs="Times New Roman"/>
                <w:bCs/>
              </w:rPr>
              <w:t>8</w:t>
            </w:r>
            <w:r w:rsidR="00DE4752">
              <w:rPr>
                <w:rFonts w:ascii="Times New Roman" w:hAnsi="Times New Roman" w:cs="Times New Roman"/>
                <w:bCs/>
              </w:rPr>
              <w:t>2</w:t>
            </w:r>
            <w:r w:rsidR="00FF15A8" w:rsidRPr="00000348">
              <w:rPr>
                <w:rFonts w:ascii="Times New Roman" w:hAnsi="Times New Roman" w:cs="Times New Roman"/>
                <w:bCs/>
              </w:rPr>
              <w:t>,</w:t>
            </w:r>
            <w:r w:rsidR="00DE4752">
              <w:rPr>
                <w:rFonts w:ascii="Times New Roman" w:hAnsi="Times New Roman" w:cs="Times New Roman"/>
                <w:bCs/>
              </w:rPr>
              <w:t>1</w:t>
            </w:r>
            <w:r w:rsidR="00FF15A8" w:rsidRPr="00000348">
              <w:rPr>
                <w:rFonts w:ascii="Times New Roman" w:hAnsi="Times New Roman" w:cs="Times New Roman"/>
                <w:bCs/>
              </w:rPr>
              <w:t>%</w:t>
            </w:r>
          </w:p>
        </w:tc>
      </w:tr>
      <w:tr w:rsidR="00FF15A8" w:rsidTr="002C7467">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FF15A8" w:rsidRPr="00977EB4" w:rsidRDefault="00FF15A8">
            <w:pPr>
              <w:spacing w:line="276" w:lineRule="auto"/>
              <w:rPr>
                <w:rFonts w:ascii="Times New Roman" w:hAnsi="Times New Roman" w:cs="Times New Roman"/>
                <w:bCs/>
              </w:rPr>
            </w:pPr>
            <w:r w:rsidRPr="00977EB4">
              <w:rPr>
                <w:rFonts w:ascii="Times New Roman" w:hAnsi="Times New Roman" w:cs="Times New Roman"/>
                <w:bCs/>
              </w:rPr>
              <w:t>История</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FF15A8" w:rsidRPr="00977EB4" w:rsidRDefault="00977EB4">
            <w:pPr>
              <w:spacing w:line="276" w:lineRule="auto"/>
              <w:rPr>
                <w:rFonts w:ascii="Times New Roman" w:hAnsi="Times New Roman" w:cs="Times New Roman"/>
                <w:bCs/>
              </w:rPr>
            </w:pPr>
            <w:r w:rsidRPr="00977EB4">
              <w:rPr>
                <w:rFonts w:ascii="Times New Roman" w:hAnsi="Times New Roman" w:cs="Times New Roman"/>
                <w:bCs/>
              </w:rPr>
              <w:t>89</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Pr="00977EB4" w:rsidRDefault="00FF15A8" w:rsidP="00DE4752">
            <w:pPr>
              <w:spacing w:line="276" w:lineRule="auto"/>
              <w:rPr>
                <w:rFonts w:ascii="Times New Roman" w:hAnsi="Times New Roman" w:cs="Times New Roman"/>
                <w:bCs/>
              </w:rPr>
            </w:pPr>
            <w:r w:rsidRPr="00977EB4">
              <w:rPr>
                <w:rFonts w:ascii="Times New Roman" w:hAnsi="Times New Roman" w:cs="Times New Roman"/>
                <w:bCs/>
              </w:rPr>
              <w:t>1</w:t>
            </w:r>
            <w:r w:rsidR="00DE4752">
              <w:rPr>
                <w:rFonts w:ascii="Times New Roman" w:hAnsi="Times New Roman" w:cs="Times New Roman"/>
                <w:bCs/>
              </w:rPr>
              <w:t>1</w:t>
            </w:r>
            <w:r w:rsidR="00977EB4">
              <w:rPr>
                <w:rFonts w:ascii="Times New Roman" w:hAnsi="Times New Roman" w:cs="Times New Roman"/>
                <w:bCs/>
              </w:rPr>
              <w:t>,</w:t>
            </w:r>
            <w:r w:rsidR="00DE4752">
              <w:rPr>
                <w:rFonts w:ascii="Times New Roman" w:hAnsi="Times New Roman" w:cs="Times New Roman"/>
                <w:bCs/>
              </w:rPr>
              <w:t>2</w:t>
            </w:r>
            <w:r w:rsidRPr="00977EB4">
              <w:rPr>
                <w:rFonts w:ascii="Times New Roman" w:hAnsi="Times New Roman" w:cs="Times New Roman"/>
                <w:bCs/>
              </w:rPr>
              <w:t>%</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Pr="00977EB4" w:rsidRDefault="00DC6E5D" w:rsidP="00DE4752">
            <w:pPr>
              <w:spacing w:line="276" w:lineRule="auto"/>
              <w:rPr>
                <w:rFonts w:ascii="Times New Roman" w:hAnsi="Times New Roman" w:cs="Times New Roman"/>
                <w:bCs/>
              </w:rPr>
            </w:pPr>
            <w:r>
              <w:rPr>
                <w:rFonts w:ascii="Times New Roman" w:hAnsi="Times New Roman" w:cs="Times New Roman"/>
                <w:bCs/>
              </w:rPr>
              <w:t>2</w:t>
            </w:r>
            <w:r w:rsidR="00DE4752">
              <w:rPr>
                <w:rFonts w:ascii="Times New Roman" w:hAnsi="Times New Roman" w:cs="Times New Roman"/>
                <w:bCs/>
              </w:rPr>
              <w:t>3</w:t>
            </w:r>
            <w:r w:rsidR="00FF15A8" w:rsidRPr="00977EB4">
              <w:rPr>
                <w:rFonts w:ascii="Times New Roman" w:hAnsi="Times New Roman" w:cs="Times New Roman"/>
                <w:bCs/>
              </w:rPr>
              <w:t>,</w:t>
            </w:r>
            <w:r w:rsidR="00DE4752">
              <w:rPr>
                <w:rFonts w:ascii="Times New Roman" w:hAnsi="Times New Roman" w:cs="Times New Roman"/>
                <w:bCs/>
              </w:rPr>
              <w:t>6</w:t>
            </w:r>
            <w:r w:rsidR="00FF15A8" w:rsidRPr="00977EB4">
              <w:rPr>
                <w:rFonts w:ascii="Times New Roman" w:hAnsi="Times New Roman" w:cs="Times New Roman"/>
                <w:bCs/>
              </w:rPr>
              <w:t>%</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Pr="00977EB4" w:rsidRDefault="00DE4752" w:rsidP="00DE4752">
            <w:pPr>
              <w:spacing w:line="276" w:lineRule="auto"/>
              <w:rPr>
                <w:rFonts w:ascii="Times New Roman" w:hAnsi="Times New Roman" w:cs="Times New Roman"/>
                <w:bCs/>
              </w:rPr>
            </w:pPr>
            <w:r>
              <w:rPr>
                <w:rFonts w:ascii="Times New Roman" w:hAnsi="Times New Roman" w:cs="Times New Roman"/>
                <w:bCs/>
              </w:rPr>
              <w:t>60</w:t>
            </w:r>
            <w:r w:rsidR="00FF15A8" w:rsidRPr="00977EB4">
              <w:rPr>
                <w:rFonts w:ascii="Times New Roman" w:hAnsi="Times New Roman" w:cs="Times New Roman"/>
                <w:bCs/>
              </w:rPr>
              <w:t>,</w:t>
            </w:r>
            <w:r>
              <w:rPr>
                <w:rFonts w:ascii="Times New Roman" w:hAnsi="Times New Roman" w:cs="Times New Roman"/>
                <w:bCs/>
              </w:rPr>
              <w:t>7</w:t>
            </w:r>
            <w:r w:rsidR="00FF15A8" w:rsidRPr="00977EB4">
              <w:rPr>
                <w:rFonts w:ascii="Times New Roman" w:hAnsi="Times New Roman" w:cs="Times New Roman"/>
                <w:bCs/>
              </w:rPr>
              <w:t>%</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Pr="00977EB4" w:rsidRDefault="00DE4752" w:rsidP="00DE4752">
            <w:pPr>
              <w:spacing w:line="276" w:lineRule="auto"/>
              <w:rPr>
                <w:rFonts w:ascii="Times New Roman" w:hAnsi="Times New Roman" w:cs="Times New Roman"/>
                <w:bCs/>
              </w:rPr>
            </w:pPr>
            <w:r>
              <w:rPr>
                <w:rFonts w:ascii="Times New Roman" w:hAnsi="Times New Roman" w:cs="Times New Roman"/>
                <w:bCs/>
              </w:rPr>
              <w:t>4</w:t>
            </w:r>
            <w:r w:rsidR="00DC6E5D">
              <w:rPr>
                <w:rFonts w:ascii="Times New Roman" w:hAnsi="Times New Roman" w:cs="Times New Roman"/>
                <w:bCs/>
              </w:rPr>
              <w:t>,</w:t>
            </w:r>
            <w:r>
              <w:rPr>
                <w:rFonts w:ascii="Times New Roman" w:hAnsi="Times New Roman" w:cs="Times New Roman"/>
                <w:bCs/>
              </w:rPr>
              <w:t>5</w:t>
            </w:r>
            <w:r w:rsidR="00DC6E5D">
              <w:rPr>
                <w:rFonts w:ascii="Times New Roman" w:hAnsi="Times New Roman" w:cs="Times New Roman"/>
                <w:bCs/>
              </w:rPr>
              <w:t>%</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FF15A8" w:rsidRPr="00977EB4" w:rsidRDefault="00DC6E5D" w:rsidP="00DE4752">
            <w:pPr>
              <w:spacing w:line="276" w:lineRule="auto"/>
              <w:jc w:val="center"/>
              <w:rPr>
                <w:rFonts w:ascii="Times New Roman" w:hAnsi="Times New Roman" w:cs="Times New Roman"/>
                <w:bCs/>
              </w:rPr>
            </w:pPr>
            <w:r>
              <w:rPr>
                <w:rFonts w:ascii="Times New Roman" w:hAnsi="Times New Roman" w:cs="Times New Roman"/>
                <w:bCs/>
              </w:rPr>
              <w:t>34</w:t>
            </w:r>
            <w:r w:rsidR="00FF15A8" w:rsidRPr="00977EB4">
              <w:rPr>
                <w:rFonts w:ascii="Times New Roman" w:hAnsi="Times New Roman" w:cs="Times New Roman"/>
                <w:bCs/>
              </w:rPr>
              <w:t>,</w:t>
            </w:r>
            <w:r w:rsidR="00DE4752">
              <w:rPr>
                <w:rFonts w:ascii="Times New Roman" w:hAnsi="Times New Roman" w:cs="Times New Roman"/>
                <w:bCs/>
              </w:rPr>
              <w:t>8</w:t>
            </w:r>
            <w:r w:rsidR="00FF15A8" w:rsidRPr="00977EB4">
              <w:rPr>
                <w:rFonts w:ascii="Times New Roman" w:hAnsi="Times New Roman" w:cs="Times New Roman"/>
                <w:bCs/>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15A8" w:rsidRPr="00977EB4" w:rsidRDefault="00DE4752" w:rsidP="00DE4752">
            <w:pPr>
              <w:spacing w:line="276" w:lineRule="auto"/>
              <w:jc w:val="center"/>
            </w:pPr>
            <w:r>
              <w:rPr>
                <w:rFonts w:ascii="Times New Roman" w:hAnsi="Times New Roman" w:cs="Times New Roman"/>
                <w:bCs/>
              </w:rPr>
              <w:t>95</w:t>
            </w:r>
            <w:r w:rsidR="00DC6E5D">
              <w:rPr>
                <w:rFonts w:ascii="Times New Roman" w:hAnsi="Times New Roman" w:cs="Times New Roman"/>
                <w:bCs/>
              </w:rPr>
              <w:t>,</w:t>
            </w:r>
            <w:r>
              <w:rPr>
                <w:rFonts w:ascii="Times New Roman" w:hAnsi="Times New Roman" w:cs="Times New Roman"/>
                <w:bCs/>
              </w:rPr>
              <w:t>5</w:t>
            </w:r>
            <w:r w:rsidR="00FF15A8" w:rsidRPr="00977EB4">
              <w:rPr>
                <w:rFonts w:ascii="Times New Roman" w:hAnsi="Times New Roman" w:cs="Times New Roman"/>
                <w:bCs/>
              </w:rPr>
              <w:t>%</w:t>
            </w:r>
          </w:p>
        </w:tc>
      </w:tr>
      <w:tr w:rsidR="00FF15A8" w:rsidTr="002C7467">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bCs/>
              </w:rPr>
            </w:pPr>
            <w:r>
              <w:rPr>
                <w:rFonts w:ascii="Times New Roman" w:hAnsi="Times New Roman" w:cs="Times New Roman"/>
                <w:bCs/>
              </w:rPr>
              <w:t>Биология</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rsidP="00A36A18">
            <w:pPr>
              <w:spacing w:line="276" w:lineRule="auto"/>
              <w:rPr>
                <w:rFonts w:ascii="Times New Roman" w:hAnsi="Times New Roman" w:cs="Times New Roman"/>
                <w:bCs/>
              </w:rPr>
            </w:pPr>
            <w:r>
              <w:rPr>
                <w:rFonts w:ascii="Times New Roman" w:hAnsi="Times New Roman" w:cs="Times New Roman"/>
                <w:bCs/>
              </w:rPr>
              <w:t>8</w:t>
            </w:r>
            <w:r w:rsidR="00A36A18">
              <w:rPr>
                <w:rFonts w:ascii="Times New Roman" w:hAnsi="Times New Roman" w:cs="Times New Roman"/>
                <w:bCs/>
              </w:rPr>
              <w:t>7</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A36A18" w:rsidP="00A36A18">
            <w:pPr>
              <w:spacing w:line="276" w:lineRule="auto"/>
              <w:rPr>
                <w:rFonts w:ascii="Times New Roman" w:hAnsi="Times New Roman" w:cs="Times New Roman"/>
                <w:bCs/>
              </w:rPr>
            </w:pPr>
            <w:r>
              <w:rPr>
                <w:rFonts w:ascii="Times New Roman" w:hAnsi="Times New Roman" w:cs="Times New Roman"/>
                <w:bCs/>
              </w:rPr>
              <w:t>2</w:t>
            </w:r>
            <w:r w:rsidR="00FF15A8">
              <w:rPr>
                <w:rFonts w:ascii="Times New Roman" w:hAnsi="Times New Roman" w:cs="Times New Roman"/>
                <w:bCs/>
              </w:rPr>
              <w:t>,</w:t>
            </w:r>
            <w:r>
              <w:rPr>
                <w:rFonts w:ascii="Times New Roman" w:hAnsi="Times New Roman" w:cs="Times New Roman"/>
                <w:bCs/>
              </w:rPr>
              <w:t>3</w:t>
            </w:r>
            <w:r w:rsidR="00FF15A8">
              <w:rPr>
                <w:rFonts w:ascii="Times New Roman" w:hAnsi="Times New Roman" w:cs="Times New Roman"/>
                <w:bCs/>
              </w:rPr>
              <w:t>%</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A36A18" w:rsidP="00A36A18">
            <w:pPr>
              <w:spacing w:line="276" w:lineRule="auto"/>
              <w:rPr>
                <w:rFonts w:ascii="Times New Roman" w:hAnsi="Times New Roman" w:cs="Times New Roman"/>
                <w:bCs/>
              </w:rPr>
            </w:pPr>
            <w:r>
              <w:rPr>
                <w:rFonts w:ascii="Times New Roman" w:hAnsi="Times New Roman" w:cs="Times New Roman"/>
                <w:bCs/>
              </w:rPr>
              <w:t>55</w:t>
            </w:r>
            <w:r w:rsidR="00FF15A8">
              <w:rPr>
                <w:rFonts w:ascii="Times New Roman" w:hAnsi="Times New Roman" w:cs="Times New Roman"/>
                <w:bCs/>
              </w:rPr>
              <w:t>,</w:t>
            </w:r>
            <w:r>
              <w:rPr>
                <w:rFonts w:ascii="Times New Roman" w:hAnsi="Times New Roman" w:cs="Times New Roman"/>
                <w:bCs/>
              </w:rPr>
              <w:t>2</w:t>
            </w:r>
            <w:r w:rsidR="00FF15A8">
              <w:rPr>
                <w:rFonts w:ascii="Times New Roman" w:hAnsi="Times New Roman" w:cs="Times New Roman"/>
                <w:bCs/>
              </w:rPr>
              <w:t>%</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A36A18" w:rsidP="00A36A18">
            <w:pPr>
              <w:spacing w:line="276" w:lineRule="auto"/>
              <w:rPr>
                <w:rFonts w:ascii="Times New Roman" w:hAnsi="Times New Roman" w:cs="Times New Roman"/>
                <w:bCs/>
              </w:rPr>
            </w:pPr>
            <w:r>
              <w:rPr>
                <w:rFonts w:ascii="Times New Roman" w:hAnsi="Times New Roman" w:cs="Times New Roman"/>
                <w:bCs/>
              </w:rPr>
              <w:t>37</w:t>
            </w:r>
            <w:r w:rsidR="00FF15A8">
              <w:rPr>
                <w:rFonts w:ascii="Times New Roman" w:hAnsi="Times New Roman" w:cs="Times New Roman"/>
                <w:bCs/>
              </w:rPr>
              <w:t>,</w:t>
            </w:r>
            <w:r>
              <w:rPr>
                <w:rFonts w:ascii="Times New Roman" w:hAnsi="Times New Roman" w:cs="Times New Roman"/>
                <w:bCs/>
              </w:rPr>
              <w:t>9</w:t>
            </w:r>
            <w:r w:rsidR="00FF15A8">
              <w:rPr>
                <w:rFonts w:ascii="Times New Roman" w:hAnsi="Times New Roman" w:cs="Times New Roman"/>
                <w:bCs/>
              </w:rPr>
              <w:t>%</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A36A18">
            <w:pPr>
              <w:spacing w:line="276" w:lineRule="auto"/>
              <w:rPr>
                <w:rFonts w:ascii="Times New Roman" w:hAnsi="Times New Roman" w:cs="Times New Roman"/>
                <w:bCs/>
              </w:rPr>
            </w:pPr>
            <w:r>
              <w:rPr>
                <w:rFonts w:ascii="Times New Roman" w:hAnsi="Times New Roman" w:cs="Times New Roman"/>
                <w:bCs/>
              </w:rPr>
              <w:t>4,6</w:t>
            </w:r>
            <w:r w:rsidR="00FF15A8">
              <w:rPr>
                <w:rFonts w:ascii="Times New Roman" w:hAnsi="Times New Roman" w:cs="Times New Roman"/>
                <w:bCs/>
              </w:rPr>
              <w:t>%</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A36A18">
            <w:pPr>
              <w:spacing w:line="276" w:lineRule="auto"/>
              <w:jc w:val="center"/>
              <w:rPr>
                <w:rFonts w:ascii="Times New Roman" w:hAnsi="Times New Roman" w:cs="Times New Roman"/>
                <w:bCs/>
              </w:rPr>
            </w:pPr>
            <w:r>
              <w:rPr>
                <w:rFonts w:ascii="Times New Roman" w:hAnsi="Times New Roman" w:cs="Times New Roman"/>
                <w:bCs/>
              </w:rPr>
              <w:t>57</w:t>
            </w:r>
            <w:r w:rsidR="00FF15A8">
              <w:rPr>
                <w:rFonts w:ascii="Times New Roman" w:hAnsi="Times New Roman" w:cs="Times New Roman"/>
                <w:bCs/>
              </w:rPr>
              <w:t>,5%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A36A18">
            <w:pPr>
              <w:spacing w:line="276" w:lineRule="auto"/>
              <w:jc w:val="center"/>
            </w:pPr>
            <w:r>
              <w:rPr>
                <w:rFonts w:ascii="Times New Roman" w:hAnsi="Times New Roman" w:cs="Times New Roman"/>
                <w:bCs/>
              </w:rPr>
              <w:t>95,4</w:t>
            </w:r>
            <w:r w:rsidR="00FF15A8">
              <w:rPr>
                <w:rFonts w:ascii="Times New Roman" w:hAnsi="Times New Roman" w:cs="Times New Roman"/>
                <w:bCs/>
              </w:rPr>
              <w:t>%</w:t>
            </w:r>
          </w:p>
        </w:tc>
      </w:tr>
    </w:tbl>
    <w:p w:rsidR="00FF15A8" w:rsidRDefault="00FF15A8">
      <w:pPr>
        <w:spacing w:line="276" w:lineRule="auto"/>
        <w:rPr>
          <w:rFonts w:ascii="Times New Roman" w:hAnsi="Times New Roman" w:cs="Times New Roman"/>
          <w:b/>
          <w:bCs/>
        </w:rPr>
      </w:pPr>
      <w:r>
        <w:rPr>
          <w:rFonts w:ascii="Times New Roman" w:hAnsi="Times New Roman" w:cs="Times New Roman"/>
          <w:bCs/>
        </w:rPr>
        <w:t>Низкий уровень справляемости при выполнении работы по математике</w:t>
      </w:r>
      <w:r w:rsidR="00DE4752">
        <w:rPr>
          <w:rFonts w:ascii="Times New Roman" w:hAnsi="Times New Roman" w:cs="Times New Roman"/>
          <w:bCs/>
        </w:rPr>
        <w:t xml:space="preserve"> и русскому языку</w:t>
      </w:r>
      <w:r>
        <w:rPr>
          <w:rFonts w:ascii="Times New Roman" w:hAnsi="Times New Roman" w:cs="Times New Roman"/>
          <w:bCs/>
        </w:rPr>
        <w:t>. Низкий уровень качества выполнения по предмет</w:t>
      </w:r>
      <w:r w:rsidR="00DE4752">
        <w:rPr>
          <w:rFonts w:ascii="Times New Roman" w:hAnsi="Times New Roman" w:cs="Times New Roman"/>
          <w:bCs/>
        </w:rPr>
        <w:t>у</w:t>
      </w:r>
      <w:r>
        <w:rPr>
          <w:rFonts w:ascii="Times New Roman" w:hAnsi="Times New Roman" w:cs="Times New Roman"/>
          <w:bCs/>
        </w:rPr>
        <w:t xml:space="preserve"> математик</w:t>
      </w:r>
      <w:r w:rsidR="00DE4752">
        <w:rPr>
          <w:rFonts w:ascii="Times New Roman" w:hAnsi="Times New Roman" w:cs="Times New Roman"/>
          <w:bCs/>
        </w:rPr>
        <w:t>а</w:t>
      </w:r>
      <w:r>
        <w:rPr>
          <w:rFonts w:ascii="Times New Roman" w:hAnsi="Times New Roman" w:cs="Times New Roman"/>
          <w:bCs/>
        </w:rPr>
        <w:t>. Учителям-предметникам проводить систематическую работу с учениками по подготовке к ВПР</w:t>
      </w:r>
    </w:p>
    <w:p w:rsidR="00FF15A8" w:rsidRDefault="00FF15A8">
      <w:pPr>
        <w:pStyle w:val="1d"/>
        <w:tabs>
          <w:tab w:val="clear" w:pos="709"/>
          <w:tab w:val="left" w:pos="0"/>
        </w:tabs>
        <w:ind w:left="0"/>
        <w:jc w:val="both"/>
        <w:rPr>
          <w:rFonts w:ascii="Times New Roman" w:hAnsi="Times New Roman" w:cs="Times New Roman"/>
          <w:b/>
          <w:bCs/>
        </w:rPr>
      </w:pPr>
      <w:r>
        <w:rPr>
          <w:rFonts w:ascii="Times New Roman" w:hAnsi="Times New Roman" w:cs="Times New Roman"/>
          <w:b/>
          <w:bCs/>
        </w:rPr>
        <w:t>6-е классы</w:t>
      </w:r>
    </w:p>
    <w:p w:rsidR="00F13F56" w:rsidRDefault="00F13F56">
      <w:pPr>
        <w:pStyle w:val="1d"/>
        <w:tabs>
          <w:tab w:val="clear" w:pos="709"/>
          <w:tab w:val="left" w:pos="0"/>
        </w:tabs>
        <w:ind w:left="0"/>
        <w:jc w:val="both"/>
        <w:rPr>
          <w:rFonts w:ascii="Times New Roman" w:hAnsi="Times New Roman" w:cs="Times New Roman"/>
          <w:bCs/>
        </w:rPr>
      </w:pPr>
      <w:r>
        <w:rPr>
          <w:rFonts w:ascii="Times New Roman" w:hAnsi="Times New Roman" w:cs="Times New Roman"/>
          <w:bCs/>
        </w:rPr>
        <w:t>Всероссийские проверочные работы проводились в 2019г в 6-х классах по 6 предметам: русский язык, математика, история, биология, география, обществознание. Анализ выполнения всероссийских проверочных работ по предметам:</w:t>
      </w:r>
    </w:p>
    <w:tbl>
      <w:tblPr>
        <w:tblW w:w="10031" w:type="dxa"/>
        <w:tblLayout w:type="fixed"/>
        <w:tblLook w:val="0000" w:firstRow="0" w:lastRow="0" w:firstColumn="0" w:lastColumn="0" w:noHBand="0" w:noVBand="0"/>
      </w:tblPr>
      <w:tblGrid>
        <w:gridCol w:w="1950"/>
        <w:gridCol w:w="991"/>
        <w:gridCol w:w="991"/>
        <w:gridCol w:w="1133"/>
        <w:gridCol w:w="1133"/>
        <w:gridCol w:w="1134"/>
        <w:gridCol w:w="1281"/>
        <w:gridCol w:w="1418"/>
      </w:tblGrid>
      <w:tr w:rsidR="00542C2A" w:rsidTr="00542C2A">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542C2A">
            <w:pPr>
              <w:spacing w:line="276" w:lineRule="auto"/>
              <w:rPr>
                <w:rFonts w:ascii="Times New Roman" w:hAnsi="Times New Roman" w:cs="Times New Roman"/>
                <w:bCs/>
              </w:rPr>
            </w:pPr>
            <w:r>
              <w:rPr>
                <w:rFonts w:ascii="Times New Roman" w:hAnsi="Times New Roman" w:cs="Times New Roman"/>
                <w:bCs/>
              </w:rPr>
              <w:t>предмет</w:t>
            </w:r>
          </w:p>
        </w:tc>
        <w:tc>
          <w:tcPr>
            <w:tcW w:w="991" w:type="dxa"/>
            <w:tcBorders>
              <w:top w:val="single" w:sz="4" w:space="0" w:color="000000"/>
              <w:left w:val="single" w:sz="4" w:space="0" w:color="000000"/>
              <w:bottom w:val="single" w:sz="4" w:space="0" w:color="000000"/>
              <w:right w:val="single" w:sz="4" w:space="0" w:color="000000"/>
            </w:tcBorders>
          </w:tcPr>
          <w:p w:rsidR="00542C2A" w:rsidRDefault="00542C2A">
            <w:pPr>
              <w:spacing w:line="276" w:lineRule="auto"/>
              <w:rPr>
                <w:rFonts w:ascii="Times New Roman" w:hAnsi="Times New Roman" w:cs="Times New Roman"/>
                <w:bCs/>
              </w:rPr>
            </w:pPr>
            <w:r>
              <w:rPr>
                <w:rFonts w:ascii="Times New Roman" w:hAnsi="Times New Roman" w:cs="Times New Roman"/>
                <w:bCs/>
              </w:rPr>
              <w:t>Кол-во участников</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542C2A">
            <w:pPr>
              <w:spacing w:line="276" w:lineRule="auto"/>
              <w:rPr>
                <w:rFonts w:ascii="Times New Roman" w:hAnsi="Times New Roman" w:cs="Times New Roman"/>
                <w:bCs/>
              </w:rPr>
            </w:pPr>
            <w:r>
              <w:rPr>
                <w:rFonts w:ascii="Times New Roman" w:hAnsi="Times New Roman" w:cs="Times New Roman"/>
                <w:bCs/>
              </w:rPr>
              <w:t>«5»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542C2A">
            <w:pPr>
              <w:spacing w:line="276" w:lineRule="auto"/>
              <w:rPr>
                <w:rFonts w:ascii="Times New Roman" w:hAnsi="Times New Roman" w:cs="Times New Roman"/>
                <w:bCs/>
              </w:rPr>
            </w:pPr>
            <w:r>
              <w:rPr>
                <w:rFonts w:ascii="Times New Roman" w:hAnsi="Times New Roman" w:cs="Times New Roman"/>
                <w:bCs/>
              </w:rPr>
              <w:t>«4»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542C2A">
            <w:pPr>
              <w:spacing w:line="276" w:lineRule="auto"/>
              <w:rPr>
                <w:rFonts w:ascii="Times New Roman" w:hAnsi="Times New Roman" w:cs="Times New Roman"/>
                <w:bCs/>
              </w:rPr>
            </w:pPr>
            <w:r>
              <w:rPr>
                <w:rFonts w:ascii="Times New Roman" w:hAnsi="Times New Roman" w:cs="Times New Roman"/>
                <w:bC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542C2A">
            <w:pPr>
              <w:spacing w:line="276" w:lineRule="auto"/>
              <w:rPr>
                <w:rFonts w:ascii="Times New Roman" w:hAnsi="Times New Roman" w:cs="Times New Roman"/>
                <w:bCs/>
              </w:rPr>
            </w:pPr>
            <w:r>
              <w:rPr>
                <w:rFonts w:ascii="Times New Roman" w:hAnsi="Times New Roman" w:cs="Times New Roman"/>
                <w:bCs/>
              </w:rPr>
              <w:t>«2»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542C2A">
            <w:pPr>
              <w:spacing w:line="276" w:lineRule="auto"/>
              <w:rPr>
                <w:rFonts w:ascii="Times New Roman" w:hAnsi="Times New Roman" w:cs="Times New Roman"/>
                <w:bCs/>
              </w:rPr>
            </w:pPr>
            <w:r>
              <w:rPr>
                <w:rFonts w:ascii="Times New Roman" w:hAnsi="Times New Roman" w:cs="Times New Roman"/>
                <w:bCs/>
              </w:rPr>
              <w:t xml:space="preserve">кач-во </w:t>
            </w:r>
            <w:proofErr w:type="gramStart"/>
            <w:r>
              <w:rPr>
                <w:rFonts w:ascii="Times New Roman" w:hAnsi="Times New Roman" w:cs="Times New Roman"/>
                <w:bCs/>
              </w:rPr>
              <w:t>выпо-лнения</w:t>
            </w:r>
            <w:proofErr w:type="gramEnd"/>
            <w:r>
              <w:rPr>
                <w:rFonts w:ascii="Times New Roman" w:hAnsi="Times New Roman" w:cs="Times New Roman"/>
                <w:bCs/>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542C2A">
            <w:pPr>
              <w:spacing w:line="276" w:lineRule="auto"/>
            </w:pPr>
            <w:r>
              <w:rPr>
                <w:rFonts w:ascii="Times New Roman" w:hAnsi="Times New Roman" w:cs="Times New Roman"/>
                <w:bCs/>
              </w:rPr>
              <w:t>Общая справляем, %</w:t>
            </w:r>
          </w:p>
        </w:tc>
      </w:tr>
      <w:tr w:rsidR="00542C2A" w:rsidTr="00542C2A">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542C2A">
            <w:pPr>
              <w:spacing w:line="276" w:lineRule="auto"/>
              <w:rPr>
                <w:rFonts w:ascii="Times New Roman" w:hAnsi="Times New Roman" w:cs="Times New Roman"/>
                <w:bCs/>
              </w:rPr>
            </w:pPr>
            <w:r>
              <w:rPr>
                <w:rFonts w:ascii="Times New Roman" w:hAnsi="Times New Roman" w:cs="Times New Roman"/>
                <w:bCs/>
              </w:rPr>
              <w:t>Русский язык</w:t>
            </w:r>
          </w:p>
        </w:tc>
        <w:tc>
          <w:tcPr>
            <w:tcW w:w="991" w:type="dxa"/>
            <w:tcBorders>
              <w:top w:val="single" w:sz="4" w:space="0" w:color="000000"/>
              <w:left w:val="single" w:sz="4" w:space="0" w:color="000000"/>
              <w:bottom w:val="single" w:sz="4" w:space="0" w:color="000000"/>
              <w:right w:val="single" w:sz="4" w:space="0" w:color="000000"/>
            </w:tcBorders>
          </w:tcPr>
          <w:p w:rsidR="00542C2A" w:rsidRDefault="00FE6EBE">
            <w:pPr>
              <w:spacing w:line="276" w:lineRule="auto"/>
              <w:rPr>
                <w:rFonts w:ascii="Times New Roman" w:hAnsi="Times New Roman" w:cs="Times New Roman"/>
                <w:bCs/>
              </w:rPr>
            </w:pPr>
            <w:r>
              <w:rPr>
                <w:rFonts w:ascii="Times New Roman" w:hAnsi="Times New Roman" w:cs="Times New Roman"/>
                <w:bCs/>
              </w:rPr>
              <w:t>75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FE6EBE">
            <w:pPr>
              <w:spacing w:line="276" w:lineRule="auto"/>
              <w:rPr>
                <w:rFonts w:ascii="Times New Roman" w:hAnsi="Times New Roman" w:cs="Times New Roman"/>
                <w:bCs/>
              </w:rPr>
            </w:pPr>
            <w:r>
              <w:rPr>
                <w:rFonts w:ascii="Times New Roman" w:hAnsi="Times New Roman" w:cs="Times New Roman"/>
                <w:bCs/>
              </w:rPr>
              <w:t>12</w:t>
            </w:r>
            <w:r w:rsidR="00542C2A">
              <w:rPr>
                <w:rFonts w:ascii="Times New Roman" w:hAnsi="Times New Roman" w:cs="Times New Roman"/>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FE6EBE">
            <w:pPr>
              <w:spacing w:line="276" w:lineRule="auto"/>
              <w:rPr>
                <w:rFonts w:ascii="Times New Roman" w:hAnsi="Times New Roman" w:cs="Times New Roman"/>
                <w:bCs/>
              </w:rPr>
            </w:pPr>
            <w:r>
              <w:rPr>
                <w:rFonts w:ascii="Times New Roman" w:hAnsi="Times New Roman" w:cs="Times New Roman"/>
                <w:bCs/>
              </w:rPr>
              <w:t>41,3</w:t>
            </w:r>
            <w:r w:rsidR="00542C2A">
              <w:rPr>
                <w:rFonts w:ascii="Times New Roman" w:hAnsi="Times New Roman" w:cs="Times New Roman"/>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FE6EBE">
            <w:pPr>
              <w:spacing w:line="276" w:lineRule="auto"/>
              <w:rPr>
                <w:rFonts w:ascii="Times New Roman" w:hAnsi="Times New Roman" w:cs="Times New Roman"/>
                <w:bCs/>
              </w:rPr>
            </w:pPr>
            <w:r>
              <w:rPr>
                <w:rFonts w:ascii="Times New Roman" w:hAnsi="Times New Roman" w:cs="Times New Roman"/>
                <w:bCs/>
              </w:rPr>
              <w:t>24</w:t>
            </w:r>
            <w:r w:rsidR="00542C2A">
              <w:rPr>
                <w:rFonts w:ascii="Times New Roman" w:hAnsi="Times New Roman" w:cs="Times New Roman"/>
                <w:bC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FE6EBE">
            <w:pPr>
              <w:spacing w:line="276" w:lineRule="auto"/>
              <w:rPr>
                <w:rFonts w:ascii="Times New Roman" w:hAnsi="Times New Roman" w:cs="Times New Roman"/>
                <w:bCs/>
              </w:rPr>
            </w:pPr>
            <w:r>
              <w:rPr>
                <w:rFonts w:ascii="Times New Roman" w:hAnsi="Times New Roman" w:cs="Times New Roman"/>
                <w:bCs/>
              </w:rPr>
              <w:t>22,7</w:t>
            </w:r>
            <w:r w:rsidR="00542C2A">
              <w:rPr>
                <w:rFonts w:ascii="Times New Roman" w:hAnsi="Times New Roman" w:cs="Times New Roman"/>
                <w:bCs/>
              </w:rPr>
              <w:t>%</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FE6EBE">
            <w:pPr>
              <w:spacing w:line="276" w:lineRule="auto"/>
              <w:jc w:val="center"/>
              <w:rPr>
                <w:rFonts w:ascii="Times New Roman" w:hAnsi="Times New Roman" w:cs="Times New Roman"/>
                <w:bCs/>
              </w:rPr>
            </w:pPr>
            <w:r>
              <w:rPr>
                <w:rFonts w:ascii="Times New Roman" w:hAnsi="Times New Roman" w:cs="Times New Roman"/>
                <w:bCs/>
              </w:rPr>
              <w:t>53,3</w:t>
            </w:r>
            <w:r w:rsidR="00542C2A">
              <w:rPr>
                <w:rFonts w:ascii="Times New Roman" w:hAnsi="Times New Roman" w:cs="Times New Roman"/>
                <w:bC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FE6EBE">
            <w:pPr>
              <w:spacing w:line="276" w:lineRule="auto"/>
              <w:jc w:val="center"/>
            </w:pPr>
            <w:r>
              <w:rPr>
                <w:rFonts w:ascii="Times New Roman" w:hAnsi="Times New Roman" w:cs="Times New Roman"/>
                <w:bCs/>
              </w:rPr>
              <w:t>77,3</w:t>
            </w:r>
            <w:r w:rsidR="00542C2A">
              <w:rPr>
                <w:rFonts w:ascii="Times New Roman" w:hAnsi="Times New Roman" w:cs="Times New Roman"/>
                <w:bCs/>
              </w:rPr>
              <w:t>%</w:t>
            </w:r>
          </w:p>
        </w:tc>
      </w:tr>
      <w:tr w:rsidR="00542C2A" w:rsidTr="00542C2A">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542C2A">
            <w:pPr>
              <w:spacing w:line="276" w:lineRule="auto"/>
              <w:rPr>
                <w:rFonts w:ascii="Times New Roman" w:hAnsi="Times New Roman" w:cs="Times New Roman"/>
                <w:bCs/>
              </w:rPr>
            </w:pPr>
            <w:r>
              <w:rPr>
                <w:rFonts w:ascii="Times New Roman" w:hAnsi="Times New Roman" w:cs="Times New Roman"/>
                <w:bCs/>
              </w:rPr>
              <w:t>Математика</w:t>
            </w:r>
          </w:p>
        </w:tc>
        <w:tc>
          <w:tcPr>
            <w:tcW w:w="991" w:type="dxa"/>
            <w:tcBorders>
              <w:top w:val="single" w:sz="4" w:space="0" w:color="000000"/>
              <w:left w:val="single" w:sz="4" w:space="0" w:color="000000"/>
              <w:bottom w:val="single" w:sz="4" w:space="0" w:color="000000"/>
              <w:right w:val="single" w:sz="4" w:space="0" w:color="000000"/>
            </w:tcBorders>
          </w:tcPr>
          <w:p w:rsidR="00542C2A" w:rsidRDefault="00FE6EBE">
            <w:pPr>
              <w:spacing w:line="276" w:lineRule="auto"/>
              <w:rPr>
                <w:rFonts w:ascii="Times New Roman" w:hAnsi="Times New Roman" w:cs="Times New Roman"/>
                <w:bCs/>
              </w:rPr>
            </w:pPr>
            <w:r>
              <w:rPr>
                <w:rFonts w:ascii="Times New Roman" w:hAnsi="Times New Roman" w:cs="Times New Roman"/>
                <w:bCs/>
              </w:rPr>
              <w:t>74</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542C2A">
            <w:pPr>
              <w:spacing w:line="276" w:lineRule="auto"/>
              <w:rPr>
                <w:rFonts w:ascii="Times New Roman" w:hAnsi="Times New Roman" w:cs="Times New Roman"/>
                <w:bCs/>
              </w:rPr>
            </w:pPr>
            <w:r>
              <w:rPr>
                <w:rFonts w:ascii="Times New Roman" w:hAnsi="Times New Roman" w:cs="Times New Roman"/>
                <w:bCs/>
              </w:rPr>
              <w:t>4</w:t>
            </w:r>
            <w:r w:rsidR="00FE6EBE">
              <w:rPr>
                <w:rFonts w:ascii="Times New Roman" w:hAnsi="Times New Roman" w:cs="Times New Roman"/>
                <w:bCs/>
              </w:rPr>
              <w:t>,1</w:t>
            </w:r>
            <w:r>
              <w:rPr>
                <w:rFonts w:ascii="Times New Roman" w:hAnsi="Times New Roman" w:cs="Times New Roman"/>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542C2A" w:rsidP="00FE6EBE">
            <w:pPr>
              <w:spacing w:line="276" w:lineRule="auto"/>
              <w:rPr>
                <w:rFonts w:ascii="Times New Roman" w:hAnsi="Times New Roman" w:cs="Times New Roman"/>
                <w:bCs/>
              </w:rPr>
            </w:pPr>
            <w:r>
              <w:rPr>
                <w:rFonts w:ascii="Times New Roman" w:hAnsi="Times New Roman" w:cs="Times New Roman"/>
                <w:bCs/>
              </w:rPr>
              <w:t>3</w:t>
            </w:r>
            <w:r w:rsidR="00FE6EBE">
              <w:rPr>
                <w:rFonts w:ascii="Times New Roman" w:hAnsi="Times New Roman" w:cs="Times New Roman"/>
                <w:bCs/>
              </w:rPr>
              <w:t>6,5</w:t>
            </w:r>
            <w:r>
              <w:rPr>
                <w:rFonts w:ascii="Times New Roman" w:hAnsi="Times New Roman" w:cs="Times New Roman"/>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FE6EBE">
            <w:pPr>
              <w:spacing w:line="276" w:lineRule="auto"/>
              <w:rPr>
                <w:rFonts w:ascii="Times New Roman" w:hAnsi="Times New Roman" w:cs="Times New Roman"/>
                <w:bCs/>
              </w:rPr>
            </w:pPr>
            <w:r>
              <w:rPr>
                <w:rFonts w:ascii="Times New Roman" w:hAnsi="Times New Roman" w:cs="Times New Roman"/>
                <w:bCs/>
              </w:rPr>
              <w:t>41,9</w:t>
            </w:r>
            <w:r w:rsidR="00542C2A">
              <w:rPr>
                <w:rFonts w:ascii="Times New Roman" w:hAnsi="Times New Roman" w:cs="Times New Roman"/>
                <w:bC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FE6EBE">
            <w:pPr>
              <w:spacing w:line="276" w:lineRule="auto"/>
              <w:rPr>
                <w:rFonts w:ascii="Times New Roman" w:hAnsi="Times New Roman" w:cs="Times New Roman"/>
                <w:bCs/>
              </w:rPr>
            </w:pPr>
            <w:r>
              <w:rPr>
                <w:rFonts w:ascii="Times New Roman" w:hAnsi="Times New Roman" w:cs="Times New Roman"/>
                <w:bCs/>
              </w:rPr>
              <w:t>17,6</w:t>
            </w:r>
            <w:r w:rsidR="00542C2A">
              <w:rPr>
                <w:rFonts w:ascii="Times New Roman" w:hAnsi="Times New Roman" w:cs="Times New Roman"/>
                <w:bCs/>
              </w:rPr>
              <w:t>%</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FE6EBE">
            <w:pPr>
              <w:spacing w:line="276" w:lineRule="auto"/>
              <w:jc w:val="center"/>
              <w:rPr>
                <w:rFonts w:ascii="Times New Roman" w:hAnsi="Times New Roman" w:cs="Times New Roman"/>
                <w:bCs/>
              </w:rPr>
            </w:pPr>
            <w:r>
              <w:rPr>
                <w:rFonts w:ascii="Times New Roman" w:hAnsi="Times New Roman" w:cs="Times New Roman"/>
                <w:bCs/>
              </w:rPr>
              <w:t>40,6</w:t>
            </w:r>
            <w:r w:rsidR="00542C2A">
              <w:rPr>
                <w:rFonts w:ascii="Times New Roman" w:hAnsi="Times New Roman" w:cs="Times New Roman"/>
                <w:bC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FE6EBE">
            <w:pPr>
              <w:spacing w:line="276" w:lineRule="auto"/>
              <w:jc w:val="center"/>
            </w:pPr>
            <w:r>
              <w:rPr>
                <w:rFonts w:ascii="Times New Roman" w:hAnsi="Times New Roman" w:cs="Times New Roman"/>
                <w:bCs/>
              </w:rPr>
              <w:t>82,4</w:t>
            </w:r>
            <w:r w:rsidR="00542C2A">
              <w:rPr>
                <w:rFonts w:ascii="Times New Roman" w:hAnsi="Times New Roman" w:cs="Times New Roman"/>
                <w:bCs/>
              </w:rPr>
              <w:t>%</w:t>
            </w:r>
          </w:p>
        </w:tc>
      </w:tr>
      <w:tr w:rsidR="00542C2A" w:rsidTr="00542C2A">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542C2A">
            <w:pPr>
              <w:spacing w:line="276" w:lineRule="auto"/>
              <w:rPr>
                <w:rFonts w:ascii="Times New Roman" w:hAnsi="Times New Roman" w:cs="Times New Roman"/>
                <w:bCs/>
              </w:rPr>
            </w:pPr>
            <w:r>
              <w:rPr>
                <w:rFonts w:ascii="Times New Roman" w:hAnsi="Times New Roman" w:cs="Times New Roman"/>
                <w:bCs/>
              </w:rPr>
              <w:t>История</w:t>
            </w:r>
          </w:p>
        </w:tc>
        <w:tc>
          <w:tcPr>
            <w:tcW w:w="991" w:type="dxa"/>
            <w:tcBorders>
              <w:top w:val="single" w:sz="4" w:space="0" w:color="000000"/>
              <w:left w:val="single" w:sz="4" w:space="0" w:color="000000"/>
              <w:bottom w:val="single" w:sz="4" w:space="0" w:color="000000"/>
              <w:right w:val="single" w:sz="4" w:space="0" w:color="000000"/>
            </w:tcBorders>
          </w:tcPr>
          <w:p w:rsidR="00542C2A" w:rsidRDefault="00FE6EBE">
            <w:pPr>
              <w:spacing w:line="276" w:lineRule="auto"/>
              <w:rPr>
                <w:rFonts w:ascii="Times New Roman" w:hAnsi="Times New Roman" w:cs="Times New Roman"/>
                <w:bCs/>
              </w:rPr>
            </w:pPr>
            <w:r>
              <w:rPr>
                <w:rFonts w:ascii="Times New Roman" w:hAnsi="Times New Roman" w:cs="Times New Roman"/>
                <w:bCs/>
              </w:rPr>
              <w:t>77</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542C2A" w:rsidP="00FE6EBE">
            <w:pPr>
              <w:spacing w:line="276" w:lineRule="auto"/>
              <w:rPr>
                <w:rFonts w:ascii="Times New Roman" w:hAnsi="Times New Roman" w:cs="Times New Roman"/>
                <w:bCs/>
              </w:rPr>
            </w:pPr>
            <w:r>
              <w:rPr>
                <w:rFonts w:ascii="Times New Roman" w:hAnsi="Times New Roman" w:cs="Times New Roman"/>
                <w:bCs/>
              </w:rPr>
              <w:t>6,</w:t>
            </w:r>
            <w:r w:rsidR="00FE6EBE">
              <w:rPr>
                <w:rFonts w:ascii="Times New Roman" w:hAnsi="Times New Roman" w:cs="Times New Roman"/>
                <w:bCs/>
              </w:rPr>
              <w:t>5</w:t>
            </w:r>
            <w:r>
              <w:rPr>
                <w:rFonts w:ascii="Times New Roman" w:hAnsi="Times New Roman" w:cs="Times New Roman"/>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FE6EBE" w:rsidP="00FE6EBE">
            <w:pPr>
              <w:spacing w:line="276" w:lineRule="auto"/>
              <w:rPr>
                <w:rFonts w:ascii="Times New Roman" w:hAnsi="Times New Roman" w:cs="Times New Roman"/>
                <w:bCs/>
              </w:rPr>
            </w:pPr>
            <w:r>
              <w:rPr>
                <w:rFonts w:ascii="Times New Roman" w:hAnsi="Times New Roman" w:cs="Times New Roman"/>
                <w:bCs/>
              </w:rPr>
              <w:t>23</w:t>
            </w:r>
            <w:r w:rsidR="00542C2A">
              <w:rPr>
                <w:rFonts w:ascii="Times New Roman" w:hAnsi="Times New Roman" w:cs="Times New Roman"/>
                <w:bCs/>
              </w:rPr>
              <w:t>,</w:t>
            </w:r>
            <w:r>
              <w:rPr>
                <w:rFonts w:ascii="Times New Roman" w:hAnsi="Times New Roman" w:cs="Times New Roman"/>
                <w:bCs/>
              </w:rPr>
              <w:t>4</w:t>
            </w:r>
            <w:r w:rsidR="00542C2A">
              <w:rPr>
                <w:rFonts w:ascii="Times New Roman" w:hAnsi="Times New Roman" w:cs="Times New Roman"/>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FE6EBE" w:rsidP="00FE6EBE">
            <w:pPr>
              <w:spacing w:line="276" w:lineRule="auto"/>
              <w:rPr>
                <w:rFonts w:ascii="Times New Roman" w:hAnsi="Times New Roman" w:cs="Times New Roman"/>
                <w:bCs/>
              </w:rPr>
            </w:pPr>
            <w:r>
              <w:rPr>
                <w:rFonts w:ascii="Times New Roman" w:hAnsi="Times New Roman" w:cs="Times New Roman"/>
                <w:bCs/>
              </w:rPr>
              <w:t>50</w:t>
            </w:r>
            <w:r w:rsidR="00542C2A">
              <w:rPr>
                <w:rFonts w:ascii="Times New Roman" w:hAnsi="Times New Roman" w:cs="Times New Roman"/>
                <w:bCs/>
              </w:rPr>
              <w:t>,</w:t>
            </w:r>
            <w:r>
              <w:rPr>
                <w:rFonts w:ascii="Times New Roman" w:hAnsi="Times New Roman" w:cs="Times New Roman"/>
                <w:bCs/>
              </w:rPr>
              <w:t>6</w:t>
            </w:r>
            <w:r w:rsidR="00542C2A">
              <w:rPr>
                <w:rFonts w:ascii="Times New Roman" w:hAnsi="Times New Roman" w:cs="Times New Roman"/>
                <w:bC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542C2A" w:rsidP="00FE6EBE">
            <w:pPr>
              <w:spacing w:line="276" w:lineRule="auto"/>
              <w:rPr>
                <w:rFonts w:ascii="Times New Roman" w:hAnsi="Times New Roman" w:cs="Times New Roman"/>
                <w:bCs/>
              </w:rPr>
            </w:pPr>
            <w:r>
              <w:rPr>
                <w:rFonts w:ascii="Times New Roman" w:hAnsi="Times New Roman" w:cs="Times New Roman"/>
                <w:bCs/>
              </w:rPr>
              <w:t>1</w:t>
            </w:r>
            <w:r w:rsidR="00FE6EBE">
              <w:rPr>
                <w:rFonts w:ascii="Times New Roman" w:hAnsi="Times New Roman" w:cs="Times New Roman"/>
                <w:bCs/>
              </w:rPr>
              <w:t>9</w:t>
            </w:r>
            <w:r>
              <w:rPr>
                <w:rFonts w:ascii="Times New Roman" w:hAnsi="Times New Roman" w:cs="Times New Roman"/>
                <w:bCs/>
              </w:rPr>
              <w:t>,</w:t>
            </w:r>
            <w:r w:rsidR="00FE6EBE">
              <w:rPr>
                <w:rFonts w:ascii="Times New Roman" w:hAnsi="Times New Roman" w:cs="Times New Roman"/>
                <w:bCs/>
              </w:rPr>
              <w:t>5</w:t>
            </w:r>
            <w:r>
              <w:rPr>
                <w:rFonts w:ascii="Times New Roman" w:hAnsi="Times New Roman" w:cs="Times New Roman"/>
                <w:bCs/>
              </w:rPr>
              <w:t>%</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542C2A" w:rsidP="00FE6EBE">
            <w:pPr>
              <w:spacing w:line="276" w:lineRule="auto"/>
              <w:jc w:val="center"/>
              <w:rPr>
                <w:rFonts w:ascii="Times New Roman" w:hAnsi="Times New Roman" w:cs="Times New Roman"/>
                <w:bCs/>
              </w:rPr>
            </w:pPr>
            <w:r>
              <w:rPr>
                <w:rFonts w:ascii="Times New Roman" w:hAnsi="Times New Roman" w:cs="Times New Roman"/>
                <w:bCs/>
              </w:rPr>
              <w:t>2</w:t>
            </w:r>
            <w:r w:rsidR="00FE6EBE">
              <w:rPr>
                <w:rFonts w:ascii="Times New Roman" w:hAnsi="Times New Roman" w:cs="Times New Roman"/>
                <w:bCs/>
              </w:rPr>
              <w:t>9</w:t>
            </w:r>
            <w:r>
              <w:rPr>
                <w:rFonts w:ascii="Times New Roman" w:hAnsi="Times New Roman" w:cs="Times New Roman"/>
                <w:bCs/>
              </w:rPr>
              <w:t>,</w:t>
            </w:r>
            <w:r w:rsidR="00FE6EBE">
              <w:rPr>
                <w:rFonts w:ascii="Times New Roman" w:hAnsi="Times New Roman" w:cs="Times New Roman"/>
                <w:bCs/>
              </w:rPr>
              <w:t>9</w:t>
            </w:r>
            <w:r>
              <w:rPr>
                <w:rFonts w:ascii="Times New Roman" w:hAnsi="Times New Roman" w:cs="Times New Roman"/>
                <w:bC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542C2A" w:rsidP="00FE6EBE">
            <w:pPr>
              <w:spacing w:line="276" w:lineRule="auto"/>
              <w:jc w:val="center"/>
            </w:pPr>
            <w:r>
              <w:rPr>
                <w:rFonts w:ascii="Times New Roman" w:hAnsi="Times New Roman" w:cs="Times New Roman"/>
                <w:bCs/>
              </w:rPr>
              <w:t>8</w:t>
            </w:r>
            <w:r w:rsidR="00FE6EBE">
              <w:rPr>
                <w:rFonts w:ascii="Times New Roman" w:hAnsi="Times New Roman" w:cs="Times New Roman"/>
                <w:bCs/>
              </w:rPr>
              <w:t>0</w:t>
            </w:r>
            <w:r>
              <w:rPr>
                <w:rFonts w:ascii="Times New Roman" w:hAnsi="Times New Roman" w:cs="Times New Roman"/>
                <w:bCs/>
              </w:rPr>
              <w:t>,</w:t>
            </w:r>
            <w:r w:rsidR="00FE6EBE">
              <w:rPr>
                <w:rFonts w:ascii="Times New Roman" w:hAnsi="Times New Roman" w:cs="Times New Roman"/>
                <w:bCs/>
              </w:rPr>
              <w:t>5</w:t>
            </w:r>
            <w:r>
              <w:rPr>
                <w:rFonts w:ascii="Times New Roman" w:hAnsi="Times New Roman" w:cs="Times New Roman"/>
                <w:bCs/>
              </w:rPr>
              <w:t>%</w:t>
            </w:r>
          </w:p>
        </w:tc>
      </w:tr>
      <w:tr w:rsidR="00542C2A" w:rsidTr="00542C2A">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542C2A">
            <w:pPr>
              <w:spacing w:line="276" w:lineRule="auto"/>
              <w:rPr>
                <w:rFonts w:ascii="Times New Roman" w:hAnsi="Times New Roman" w:cs="Times New Roman"/>
                <w:bCs/>
              </w:rPr>
            </w:pPr>
            <w:r>
              <w:rPr>
                <w:rFonts w:ascii="Times New Roman" w:hAnsi="Times New Roman" w:cs="Times New Roman"/>
                <w:bCs/>
              </w:rPr>
              <w:t>Обществознание</w:t>
            </w:r>
          </w:p>
        </w:tc>
        <w:tc>
          <w:tcPr>
            <w:tcW w:w="991" w:type="dxa"/>
            <w:tcBorders>
              <w:top w:val="single" w:sz="4" w:space="0" w:color="000000"/>
              <w:left w:val="single" w:sz="4" w:space="0" w:color="000000"/>
              <w:bottom w:val="single" w:sz="4" w:space="0" w:color="000000"/>
              <w:right w:val="single" w:sz="4" w:space="0" w:color="000000"/>
            </w:tcBorders>
          </w:tcPr>
          <w:p w:rsidR="00542C2A" w:rsidRDefault="00FE6EBE">
            <w:pPr>
              <w:spacing w:line="276" w:lineRule="auto"/>
              <w:rPr>
                <w:rFonts w:ascii="Times New Roman" w:hAnsi="Times New Roman" w:cs="Times New Roman"/>
                <w:bCs/>
              </w:rPr>
            </w:pPr>
            <w:r>
              <w:rPr>
                <w:rFonts w:ascii="Times New Roman" w:hAnsi="Times New Roman" w:cs="Times New Roman"/>
                <w:bCs/>
              </w:rPr>
              <w:t>75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FE6EBE">
            <w:pPr>
              <w:spacing w:line="276" w:lineRule="auto"/>
              <w:rPr>
                <w:rFonts w:ascii="Times New Roman" w:hAnsi="Times New Roman" w:cs="Times New Roman"/>
                <w:bCs/>
              </w:rPr>
            </w:pPr>
            <w:r>
              <w:rPr>
                <w:rFonts w:ascii="Times New Roman" w:hAnsi="Times New Roman" w:cs="Times New Roman"/>
                <w:bCs/>
              </w:rPr>
              <w:t>1,3</w:t>
            </w:r>
            <w:r w:rsidR="00542C2A">
              <w:rPr>
                <w:rFonts w:ascii="Times New Roman" w:hAnsi="Times New Roman" w:cs="Times New Roman"/>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FE6EBE">
            <w:pPr>
              <w:spacing w:line="276" w:lineRule="auto"/>
              <w:rPr>
                <w:rFonts w:ascii="Times New Roman" w:hAnsi="Times New Roman" w:cs="Times New Roman"/>
                <w:bCs/>
              </w:rPr>
            </w:pPr>
            <w:r>
              <w:rPr>
                <w:rFonts w:ascii="Times New Roman" w:hAnsi="Times New Roman" w:cs="Times New Roman"/>
                <w:bCs/>
              </w:rPr>
              <w:t>16</w:t>
            </w:r>
            <w:r w:rsidR="00542C2A">
              <w:rPr>
                <w:rFonts w:ascii="Times New Roman" w:hAnsi="Times New Roman" w:cs="Times New Roman"/>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FE6EBE" w:rsidP="00FE6EBE">
            <w:pPr>
              <w:spacing w:line="276" w:lineRule="auto"/>
              <w:rPr>
                <w:rFonts w:ascii="Times New Roman" w:hAnsi="Times New Roman" w:cs="Times New Roman"/>
                <w:bCs/>
              </w:rPr>
            </w:pPr>
            <w:r>
              <w:rPr>
                <w:rFonts w:ascii="Times New Roman" w:hAnsi="Times New Roman" w:cs="Times New Roman"/>
                <w:bCs/>
              </w:rPr>
              <w:t>66</w:t>
            </w:r>
            <w:r w:rsidR="00542C2A">
              <w:rPr>
                <w:rFonts w:ascii="Times New Roman" w:hAnsi="Times New Roman" w:cs="Times New Roman"/>
                <w:bCs/>
              </w:rPr>
              <w:t>,</w:t>
            </w:r>
            <w:r>
              <w:rPr>
                <w:rFonts w:ascii="Times New Roman" w:hAnsi="Times New Roman" w:cs="Times New Roman"/>
                <w:bCs/>
              </w:rPr>
              <w:t>7</w:t>
            </w:r>
            <w:r w:rsidR="00542C2A">
              <w:rPr>
                <w:rFonts w:ascii="Times New Roman" w:hAnsi="Times New Roman" w:cs="Times New Roman"/>
                <w:bC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FE6EBE">
            <w:pPr>
              <w:spacing w:line="276" w:lineRule="auto"/>
              <w:rPr>
                <w:rFonts w:ascii="Times New Roman" w:hAnsi="Times New Roman" w:cs="Times New Roman"/>
                <w:bCs/>
              </w:rPr>
            </w:pPr>
            <w:r>
              <w:rPr>
                <w:rFonts w:ascii="Times New Roman" w:hAnsi="Times New Roman" w:cs="Times New Roman"/>
                <w:bCs/>
              </w:rPr>
              <w:t>16</w:t>
            </w:r>
            <w:r w:rsidR="00542C2A">
              <w:rPr>
                <w:rFonts w:ascii="Times New Roman" w:hAnsi="Times New Roman" w:cs="Times New Roman"/>
                <w:bCs/>
              </w:rPr>
              <w:t>%</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FE6EBE" w:rsidP="00FE6EBE">
            <w:pPr>
              <w:spacing w:line="276" w:lineRule="auto"/>
              <w:jc w:val="center"/>
              <w:rPr>
                <w:rFonts w:ascii="Times New Roman" w:hAnsi="Times New Roman" w:cs="Times New Roman"/>
                <w:bCs/>
              </w:rPr>
            </w:pPr>
            <w:r>
              <w:rPr>
                <w:rFonts w:ascii="Times New Roman" w:hAnsi="Times New Roman" w:cs="Times New Roman"/>
                <w:bCs/>
              </w:rPr>
              <w:t>17</w:t>
            </w:r>
            <w:r w:rsidR="00542C2A">
              <w:rPr>
                <w:rFonts w:ascii="Times New Roman" w:hAnsi="Times New Roman" w:cs="Times New Roman"/>
                <w:bCs/>
              </w:rPr>
              <w:t>,</w:t>
            </w:r>
            <w:r>
              <w:rPr>
                <w:rFonts w:ascii="Times New Roman" w:hAnsi="Times New Roman" w:cs="Times New Roman"/>
                <w:bCs/>
              </w:rPr>
              <w:t>3</w:t>
            </w:r>
            <w:r w:rsidR="00542C2A">
              <w:rPr>
                <w:rFonts w:ascii="Times New Roman" w:hAnsi="Times New Roman" w:cs="Times New Roman"/>
                <w:bC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542C2A" w:rsidP="00FE6EBE">
            <w:pPr>
              <w:spacing w:line="276" w:lineRule="auto"/>
              <w:jc w:val="center"/>
            </w:pPr>
            <w:r>
              <w:rPr>
                <w:rFonts w:ascii="Times New Roman" w:hAnsi="Times New Roman" w:cs="Times New Roman"/>
                <w:bCs/>
              </w:rPr>
              <w:t>8</w:t>
            </w:r>
            <w:r w:rsidR="00FE6EBE">
              <w:rPr>
                <w:rFonts w:ascii="Times New Roman" w:hAnsi="Times New Roman" w:cs="Times New Roman"/>
                <w:bCs/>
              </w:rPr>
              <w:t>4</w:t>
            </w:r>
            <w:r>
              <w:rPr>
                <w:rFonts w:ascii="Times New Roman" w:hAnsi="Times New Roman" w:cs="Times New Roman"/>
                <w:bCs/>
              </w:rPr>
              <w:t>,</w:t>
            </w:r>
            <w:r w:rsidR="00FE6EBE">
              <w:rPr>
                <w:rFonts w:ascii="Times New Roman" w:hAnsi="Times New Roman" w:cs="Times New Roman"/>
                <w:bCs/>
              </w:rPr>
              <w:t>0</w:t>
            </w:r>
            <w:r>
              <w:rPr>
                <w:rFonts w:ascii="Times New Roman" w:hAnsi="Times New Roman" w:cs="Times New Roman"/>
                <w:bCs/>
              </w:rPr>
              <w:t>%</w:t>
            </w:r>
          </w:p>
        </w:tc>
      </w:tr>
      <w:tr w:rsidR="00542C2A" w:rsidTr="00542C2A">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542C2A">
            <w:pPr>
              <w:spacing w:line="276" w:lineRule="auto"/>
              <w:rPr>
                <w:rFonts w:ascii="Times New Roman" w:hAnsi="Times New Roman" w:cs="Times New Roman"/>
                <w:bCs/>
              </w:rPr>
            </w:pPr>
            <w:r>
              <w:rPr>
                <w:rFonts w:ascii="Times New Roman" w:hAnsi="Times New Roman" w:cs="Times New Roman"/>
                <w:bCs/>
              </w:rPr>
              <w:t xml:space="preserve">География </w:t>
            </w:r>
          </w:p>
        </w:tc>
        <w:tc>
          <w:tcPr>
            <w:tcW w:w="991" w:type="dxa"/>
            <w:tcBorders>
              <w:top w:val="single" w:sz="4" w:space="0" w:color="000000"/>
              <w:left w:val="single" w:sz="4" w:space="0" w:color="000000"/>
              <w:bottom w:val="single" w:sz="4" w:space="0" w:color="000000"/>
              <w:right w:val="single" w:sz="4" w:space="0" w:color="000000"/>
            </w:tcBorders>
          </w:tcPr>
          <w:p w:rsidR="00542C2A" w:rsidRDefault="00FE6EBE">
            <w:pPr>
              <w:spacing w:line="276" w:lineRule="auto"/>
              <w:rPr>
                <w:rFonts w:ascii="Times New Roman" w:hAnsi="Times New Roman" w:cs="Times New Roman"/>
                <w:bCs/>
              </w:rPr>
            </w:pPr>
            <w:r>
              <w:rPr>
                <w:rFonts w:ascii="Times New Roman" w:hAnsi="Times New Roman" w:cs="Times New Roman"/>
                <w:bCs/>
              </w:rPr>
              <w:t>76</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FE6EBE" w:rsidP="00FE6EBE">
            <w:pPr>
              <w:spacing w:line="276" w:lineRule="auto"/>
              <w:rPr>
                <w:rFonts w:ascii="Times New Roman" w:hAnsi="Times New Roman" w:cs="Times New Roman"/>
                <w:bCs/>
              </w:rPr>
            </w:pPr>
            <w:r>
              <w:rPr>
                <w:rFonts w:ascii="Times New Roman" w:hAnsi="Times New Roman" w:cs="Times New Roman"/>
                <w:bCs/>
              </w:rPr>
              <w:t>1</w:t>
            </w:r>
            <w:r w:rsidR="00542C2A">
              <w:rPr>
                <w:rFonts w:ascii="Times New Roman" w:hAnsi="Times New Roman" w:cs="Times New Roman"/>
                <w:bCs/>
              </w:rPr>
              <w:t>,</w:t>
            </w:r>
            <w:r>
              <w:rPr>
                <w:rFonts w:ascii="Times New Roman" w:hAnsi="Times New Roman" w:cs="Times New Roman"/>
                <w:bCs/>
              </w:rPr>
              <w:t>3</w:t>
            </w:r>
            <w:r w:rsidR="00542C2A">
              <w:rPr>
                <w:rFonts w:ascii="Times New Roman" w:hAnsi="Times New Roman" w:cs="Times New Roman"/>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FE6EBE">
            <w:pPr>
              <w:spacing w:line="276" w:lineRule="auto"/>
              <w:rPr>
                <w:rFonts w:ascii="Times New Roman" w:hAnsi="Times New Roman" w:cs="Times New Roman"/>
                <w:bCs/>
              </w:rPr>
            </w:pPr>
            <w:r>
              <w:rPr>
                <w:rFonts w:ascii="Times New Roman" w:hAnsi="Times New Roman" w:cs="Times New Roman"/>
                <w:bCs/>
              </w:rPr>
              <w:t>25</w:t>
            </w:r>
            <w:r w:rsidR="00542C2A">
              <w:rPr>
                <w:rFonts w:ascii="Times New Roman" w:hAnsi="Times New Roman" w:cs="Times New Roman"/>
                <w:bC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FE6EBE">
            <w:pPr>
              <w:spacing w:line="276" w:lineRule="auto"/>
              <w:rPr>
                <w:rFonts w:ascii="Times New Roman" w:hAnsi="Times New Roman" w:cs="Times New Roman"/>
                <w:bCs/>
              </w:rPr>
            </w:pPr>
            <w:r>
              <w:rPr>
                <w:rFonts w:ascii="Times New Roman" w:hAnsi="Times New Roman" w:cs="Times New Roman"/>
                <w:bCs/>
              </w:rPr>
              <w:t>67,1</w:t>
            </w:r>
            <w:r w:rsidR="00542C2A">
              <w:rPr>
                <w:rFonts w:ascii="Times New Roman" w:hAnsi="Times New Roman" w:cs="Times New Roman"/>
                <w:bC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FE6EBE">
            <w:pPr>
              <w:spacing w:line="276" w:lineRule="auto"/>
              <w:rPr>
                <w:rFonts w:ascii="Times New Roman" w:hAnsi="Times New Roman" w:cs="Times New Roman"/>
                <w:bCs/>
              </w:rPr>
            </w:pPr>
            <w:r>
              <w:rPr>
                <w:rFonts w:ascii="Times New Roman" w:hAnsi="Times New Roman" w:cs="Times New Roman"/>
                <w:bCs/>
              </w:rPr>
              <w:t>6,6</w:t>
            </w:r>
            <w:r w:rsidR="00542C2A">
              <w:rPr>
                <w:rFonts w:ascii="Times New Roman" w:hAnsi="Times New Roman" w:cs="Times New Roman"/>
                <w:bCs/>
              </w:rPr>
              <w:t>%</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FE6EBE">
            <w:pPr>
              <w:spacing w:line="276" w:lineRule="auto"/>
              <w:jc w:val="center"/>
              <w:rPr>
                <w:rFonts w:ascii="Times New Roman" w:hAnsi="Times New Roman" w:cs="Times New Roman"/>
                <w:bCs/>
              </w:rPr>
            </w:pPr>
            <w:r>
              <w:rPr>
                <w:rFonts w:ascii="Times New Roman" w:hAnsi="Times New Roman" w:cs="Times New Roman"/>
                <w:bCs/>
              </w:rPr>
              <w:t>26,3</w:t>
            </w:r>
            <w:r w:rsidR="00542C2A">
              <w:rPr>
                <w:rFonts w:ascii="Times New Roman" w:hAnsi="Times New Roman" w:cs="Times New Roman"/>
                <w:bC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FE6EBE">
            <w:pPr>
              <w:spacing w:line="276" w:lineRule="auto"/>
              <w:jc w:val="center"/>
            </w:pPr>
            <w:r>
              <w:rPr>
                <w:rFonts w:ascii="Times New Roman" w:hAnsi="Times New Roman" w:cs="Times New Roman"/>
                <w:bCs/>
              </w:rPr>
              <w:t>93,4</w:t>
            </w:r>
            <w:r w:rsidR="00542C2A">
              <w:rPr>
                <w:rFonts w:ascii="Times New Roman" w:hAnsi="Times New Roman" w:cs="Times New Roman"/>
                <w:bCs/>
              </w:rPr>
              <w:t>%</w:t>
            </w:r>
          </w:p>
        </w:tc>
      </w:tr>
      <w:tr w:rsidR="00542C2A" w:rsidTr="00542C2A">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542C2A">
            <w:pPr>
              <w:spacing w:line="276" w:lineRule="auto"/>
              <w:rPr>
                <w:rFonts w:ascii="Times New Roman" w:hAnsi="Times New Roman" w:cs="Times New Roman"/>
                <w:bCs/>
              </w:rPr>
            </w:pPr>
            <w:r>
              <w:rPr>
                <w:rFonts w:ascii="Times New Roman" w:hAnsi="Times New Roman" w:cs="Times New Roman"/>
                <w:bCs/>
              </w:rPr>
              <w:t>Биология</w:t>
            </w:r>
          </w:p>
        </w:tc>
        <w:tc>
          <w:tcPr>
            <w:tcW w:w="991" w:type="dxa"/>
            <w:tcBorders>
              <w:top w:val="single" w:sz="4" w:space="0" w:color="000000"/>
              <w:left w:val="single" w:sz="4" w:space="0" w:color="000000"/>
              <w:bottom w:val="single" w:sz="4" w:space="0" w:color="000000"/>
              <w:right w:val="single" w:sz="4" w:space="0" w:color="000000"/>
            </w:tcBorders>
          </w:tcPr>
          <w:p w:rsidR="00542C2A" w:rsidRDefault="00FE6EBE">
            <w:pPr>
              <w:spacing w:line="276" w:lineRule="auto"/>
              <w:rPr>
                <w:rFonts w:ascii="Times New Roman" w:hAnsi="Times New Roman" w:cs="Times New Roman"/>
                <w:bCs/>
              </w:rPr>
            </w:pPr>
            <w:r>
              <w:rPr>
                <w:rFonts w:ascii="Times New Roman" w:hAnsi="Times New Roman" w:cs="Times New Roman"/>
                <w:bCs/>
              </w:rPr>
              <w:t>74</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FE6EBE">
            <w:pPr>
              <w:spacing w:line="276" w:lineRule="auto"/>
              <w:rPr>
                <w:rFonts w:ascii="Times New Roman" w:hAnsi="Times New Roman" w:cs="Times New Roman"/>
                <w:bCs/>
              </w:rPr>
            </w:pPr>
            <w:r>
              <w:rPr>
                <w:rFonts w:ascii="Times New Roman" w:hAnsi="Times New Roman" w:cs="Times New Roman"/>
                <w:bCs/>
              </w:rPr>
              <w:t>1,4%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F13F56">
            <w:pPr>
              <w:spacing w:line="276" w:lineRule="auto"/>
              <w:rPr>
                <w:rFonts w:ascii="Times New Roman" w:hAnsi="Times New Roman" w:cs="Times New Roman"/>
                <w:bCs/>
              </w:rPr>
            </w:pPr>
            <w:r>
              <w:rPr>
                <w:rFonts w:ascii="Times New Roman" w:hAnsi="Times New Roman" w:cs="Times New Roman"/>
                <w:bCs/>
              </w:rPr>
              <w:t>37,8%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F13F56">
            <w:pPr>
              <w:spacing w:line="276" w:lineRule="auto"/>
              <w:rPr>
                <w:rFonts w:ascii="Times New Roman" w:hAnsi="Times New Roman" w:cs="Times New Roman"/>
                <w:bCs/>
              </w:rPr>
            </w:pPr>
            <w:r>
              <w:rPr>
                <w:rFonts w:ascii="Times New Roman" w:hAnsi="Times New Roman" w:cs="Times New Roman"/>
                <w:bCs/>
              </w:rPr>
              <w:t>51,4%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F13F56">
            <w:pPr>
              <w:spacing w:line="276" w:lineRule="auto"/>
              <w:rPr>
                <w:rFonts w:ascii="Times New Roman" w:hAnsi="Times New Roman" w:cs="Times New Roman"/>
                <w:bCs/>
              </w:rPr>
            </w:pPr>
            <w:r>
              <w:rPr>
                <w:rFonts w:ascii="Times New Roman" w:hAnsi="Times New Roman" w:cs="Times New Roman"/>
                <w:bCs/>
              </w:rPr>
              <w:t>9,5%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F13F56">
            <w:pPr>
              <w:spacing w:line="276" w:lineRule="auto"/>
              <w:jc w:val="center"/>
              <w:rPr>
                <w:rFonts w:ascii="Times New Roman" w:hAnsi="Times New Roman" w:cs="Times New Roman"/>
                <w:bCs/>
              </w:rPr>
            </w:pPr>
            <w:r>
              <w:rPr>
                <w:rFonts w:ascii="Times New Roman" w:hAnsi="Times New Roman" w:cs="Times New Roman"/>
                <w:bCs/>
              </w:rPr>
              <w:t>39,2%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42C2A" w:rsidRDefault="00F13F56">
            <w:pPr>
              <w:spacing w:line="276" w:lineRule="auto"/>
              <w:jc w:val="center"/>
              <w:rPr>
                <w:rFonts w:ascii="Times New Roman" w:hAnsi="Times New Roman" w:cs="Times New Roman"/>
                <w:bCs/>
              </w:rPr>
            </w:pPr>
            <w:r>
              <w:rPr>
                <w:rFonts w:ascii="Times New Roman" w:hAnsi="Times New Roman" w:cs="Times New Roman"/>
                <w:bCs/>
              </w:rPr>
              <w:t>90,5%</w:t>
            </w:r>
          </w:p>
        </w:tc>
      </w:tr>
    </w:tbl>
    <w:p w:rsidR="00FF15A8" w:rsidRPr="00F13F56" w:rsidRDefault="00F13F56">
      <w:pPr>
        <w:pStyle w:val="1d"/>
        <w:tabs>
          <w:tab w:val="clear" w:pos="709"/>
          <w:tab w:val="left" w:pos="0"/>
        </w:tabs>
        <w:ind w:left="0"/>
        <w:jc w:val="both"/>
        <w:rPr>
          <w:rFonts w:ascii="Times New Roman" w:hAnsi="Times New Roman" w:cs="Times New Roman"/>
        </w:rPr>
      </w:pPr>
      <w:r w:rsidRPr="00F13F56">
        <w:rPr>
          <w:rFonts w:ascii="Times New Roman" w:hAnsi="Times New Roman" w:cs="Times New Roman"/>
        </w:rPr>
        <w:t>Низкий уровень качества</w:t>
      </w:r>
      <w:r>
        <w:rPr>
          <w:rFonts w:ascii="Times New Roman" w:hAnsi="Times New Roman" w:cs="Times New Roman"/>
        </w:rPr>
        <w:t xml:space="preserve"> по обществознанию. По русскому языку и математике </w:t>
      </w:r>
      <w:proofErr w:type="gramStart"/>
      <w:r>
        <w:rPr>
          <w:rFonts w:ascii="Times New Roman" w:hAnsi="Times New Roman" w:cs="Times New Roman"/>
        </w:rPr>
        <w:t>высокий</w:t>
      </w:r>
      <w:proofErr w:type="gramEnd"/>
      <w:r>
        <w:rPr>
          <w:rFonts w:ascii="Times New Roman" w:hAnsi="Times New Roman" w:cs="Times New Roman"/>
        </w:rPr>
        <w:t xml:space="preserve"> % качества выполнения работы. Абсолютная успеваемость на высоком уровне по географии и биологии, низкий уровень – по русскому языку.</w:t>
      </w:r>
    </w:p>
    <w:p w:rsidR="002C7467" w:rsidRDefault="002C7467" w:rsidP="002C7467">
      <w:pPr>
        <w:pStyle w:val="1d"/>
        <w:tabs>
          <w:tab w:val="left" w:pos="0"/>
        </w:tabs>
        <w:ind w:left="0"/>
        <w:jc w:val="both"/>
        <w:rPr>
          <w:rFonts w:ascii="Times New Roman" w:hAnsi="Times New Roman" w:cs="Times New Roman"/>
          <w:b/>
          <w:bCs/>
        </w:rPr>
      </w:pPr>
      <w:r>
        <w:rPr>
          <w:rFonts w:ascii="Times New Roman" w:hAnsi="Times New Roman" w:cs="Times New Roman"/>
          <w:b/>
          <w:bCs/>
        </w:rPr>
        <w:t>7-е классы</w:t>
      </w:r>
    </w:p>
    <w:p w:rsidR="00F13F56" w:rsidRDefault="00F13F56" w:rsidP="002C7467">
      <w:pPr>
        <w:pStyle w:val="1d"/>
        <w:tabs>
          <w:tab w:val="left" w:pos="0"/>
        </w:tabs>
        <w:ind w:left="0"/>
        <w:jc w:val="both"/>
        <w:rPr>
          <w:rFonts w:ascii="Times New Roman" w:hAnsi="Times New Roman" w:cs="Times New Roman"/>
          <w:bCs/>
        </w:rPr>
      </w:pPr>
      <w:r>
        <w:rPr>
          <w:rFonts w:ascii="Times New Roman" w:hAnsi="Times New Roman" w:cs="Times New Roman"/>
          <w:bCs/>
        </w:rPr>
        <w:t>Всероссийские проверочные работы проводились в 2019г в 7-х классах по 8 предметам: русский язык, математика, история, биология, география, обществознание, иностранный язык, физика. ВПР в 7 –х классах проводились в режиме апробации.</w:t>
      </w:r>
    </w:p>
    <w:tbl>
      <w:tblPr>
        <w:tblW w:w="10173" w:type="dxa"/>
        <w:tblLayout w:type="fixed"/>
        <w:tblLook w:val="04A0" w:firstRow="1" w:lastRow="0" w:firstColumn="1" w:lastColumn="0" w:noHBand="0" w:noVBand="1"/>
      </w:tblPr>
      <w:tblGrid>
        <w:gridCol w:w="1950"/>
        <w:gridCol w:w="991"/>
        <w:gridCol w:w="991"/>
        <w:gridCol w:w="1133"/>
        <w:gridCol w:w="997"/>
        <w:gridCol w:w="856"/>
        <w:gridCol w:w="1538"/>
        <w:gridCol w:w="1717"/>
      </w:tblGrid>
      <w:tr w:rsidR="00581086" w:rsidTr="00AD1008">
        <w:tc>
          <w:tcPr>
            <w:tcW w:w="1950" w:type="dxa"/>
            <w:tcBorders>
              <w:top w:val="single" w:sz="4" w:space="0" w:color="000000"/>
              <w:left w:val="single" w:sz="4" w:space="0" w:color="000000"/>
              <w:bottom w:val="single" w:sz="4" w:space="0" w:color="000000"/>
              <w:right w:val="single" w:sz="4" w:space="0" w:color="000000"/>
            </w:tcBorders>
            <w:hideMark/>
          </w:tcPr>
          <w:p w:rsidR="00581086" w:rsidRDefault="00581086">
            <w:pPr>
              <w:spacing w:line="276" w:lineRule="auto"/>
              <w:rPr>
                <w:rFonts w:ascii="Times New Roman" w:hAnsi="Times New Roman" w:cs="Times New Roman"/>
                <w:bCs/>
              </w:rPr>
            </w:pPr>
            <w:r>
              <w:rPr>
                <w:rFonts w:ascii="Times New Roman" w:hAnsi="Times New Roman" w:cs="Times New Roman"/>
                <w:bCs/>
              </w:rPr>
              <w:t>предмет</w:t>
            </w:r>
          </w:p>
        </w:tc>
        <w:tc>
          <w:tcPr>
            <w:tcW w:w="991" w:type="dxa"/>
            <w:tcBorders>
              <w:top w:val="single" w:sz="4" w:space="0" w:color="000000"/>
              <w:left w:val="single" w:sz="4" w:space="0" w:color="000000"/>
              <w:bottom w:val="single" w:sz="4" w:space="0" w:color="000000"/>
              <w:right w:val="single" w:sz="4" w:space="0" w:color="000000"/>
            </w:tcBorders>
          </w:tcPr>
          <w:p w:rsidR="00581086" w:rsidRDefault="00581086">
            <w:pPr>
              <w:spacing w:line="276" w:lineRule="auto"/>
              <w:rPr>
                <w:rFonts w:ascii="Times New Roman" w:hAnsi="Times New Roman" w:cs="Times New Roman"/>
                <w:bCs/>
              </w:rPr>
            </w:pPr>
          </w:p>
        </w:tc>
        <w:tc>
          <w:tcPr>
            <w:tcW w:w="991" w:type="dxa"/>
            <w:tcBorders>
              <w:top w:val="single" w:sz="4" w:space="0" w:color="000000"/>
              <w:left w:val="single" w:sz="4" w:space="0" w:color="000000"/>
              <w:bottom w:val="single" w:sz="4" w:space="0" w:color="000000"/>
              <w:right w:val="single" w:sz="4" w:space="0" w:color="000000"/>
            </w:tcBorders>
            <w:hideMark/>
          </w:tcPr>
          <w:p w:rsidR="00581086" w:rsidRDefault="00581086">
            <w:pPr>
              <w:spacing w:line="276" w:lineRule="auto"/>
              <w:rPr>
                <w:rFonts w:ascii="Times New Roman" w:hAnsi="Times New Roman" w:cs="Times New Roman"/>
                <w:bCs/>
              </w:rPr>
            </w:pPr>
            <w:r>
              <w:rPr>
                <w:rFonts w:ascii="Times New Roman" w:hAnsi="Times New Roman" w:cs="Times New Roman"/>
                <w:bCs/>
              </w:rPr>
              <w:t>«5»</w:t>
            </w:r>
          </w:p>
        </w:tc>
        <w:tc>
          <w:tcPr>
            <w:tcW w:w="1133" w:type="dxa"/>
            <w:tcBorders>
              <w:top w:val="single" w:sz="4" w:space="0" w:color="000000"/>
              <w:left w:val="single" w:sz="4" w:space="0" w:color="000000"/>
              <w:bottom w:val="single" w:sz="4" w:space="0" w:color="000000"/>
              <w:right w:val="single" w:sz="4" w:space="0" w:color="000000"/>
            </w:tcBorders>
            <w:hideMark/>
          </w:tcPr>
          <w:p w:rsidR="00581086" w:rsidRDefault="00581086">
            <w:pPr>
              <w:spacing w:line="276" w:lineRule="auto"/>
              <w:rPr>
                <w:rFonts w:ascii="Times New Roman" w:hAnsi="Times New Roman" w:cs="Times New Roman"/>
                <w:bCs/>
              </w:rPr>
            </w:pPr>
            <w:r>
              <w:rPr>
                <w:rFonts w:ascii="Times New Roman" w:hAnsi="Times New Roman" w:cs="Times New Roman"/>
                <w:bCs/>
              </w:rPr>
              <w:t>«4»</w:t>
            </w:r>
          </w:p>
        </w:tc>
        <w:tc>
          <w:tcPr>
            <w:tcW w:w="997" w:type="dxa"/>
            <w:tcBorders>
              <w:top w:val="single" w:sz="4" w:space="0" w:color="000000"/>
              <w:left w:val="single" w:sz="4" w:space="0" w:color="000000"/>
              <w:bottom w:val="single" w:sz="4" w:space="0" w:color="000000"/>
              <w:right w:val="single" w:sz="4" w:space="0" w:color="000000"/>
            </w:tcBorders>
            <w:hideMark/>
          </w:tcPr>
          <w:p w:rsidR="00581086" w:rsidRDefault="00581086">
            <w:pPr>
              <w:spacing w:line="276" w:lineRule="auto"/>
              <w:rPr>
                <w:rFonts w:ascii="Times New Roman" w:hAnsi="Times New Roman" w:cs="Times New Roman"/>
                <w:bCs/>
              </w:rPr>
            </w:pPr>
            <w:r>
              <w:rPr>
                <w:rFonts w:ascii="Times New Roman" w:hAnsi="Times New Roman" w:cs="Times New Roman"/>
                <w:bCs/>
              </w:rPr>
              <w:t>«3»</w:t>
            </w:r>
          </w:p>
        </w:tc>
        <w:tc>
          <w:tcPr>
            <w:tcW w:w="856" w:type="dxa"/>
            <w:tcBorders>
              <w:top w:val="single" w:sz="4" w:space="0" w:color="000000"/>
              <w:left w:val="single" w:sz="4" w:space="0" w:color="000000"/>
              <w:bottom w:val="single" w:sz="4" w:space="0" w:color="000000"/>
              <w:right w:val="single" w:sz="4" w:space="0" w:color="000000"/>
            </w:tcBorders>
            <w:hideMark/>
          </w:tcPr>
          <w:p w:rsidR="00581086" w:rsidRDefault="00581086">
            <w:pPr>
              <w:spacing w:line="276" w:lineRule="auto"/>
              <w:rPr>
                <w:rFonts w:ascii="Times New Roman" w:hAnsi="Times New Roman" w:cs="Times New Roman"/>
                <w:bCs/>
              </w:rPr>
            </w:pPr>
            <w:r>
              <w:rPr>
                <w:rFonts w:ascii="Times New Roman" w:hAnsi="Times New Roman" w:cs="Times New Roman"/>
                <w:bCs/>
              </w:rPr>
              <w:t>«2»</w:t>
            </w:r>
          </w:p>
        </w:tc>
        <w:tc>
          <w:tcPr>
            <w:tcW w:w="1538" w:type="dxa"/>
            <w:tcBorders>
              <w:top w:val="single" w:sz="4" w:space="0" w:color="000000"/>
              <w:left w:val="single" w:sz="4" w:space="0" w:color="000000"/>
              <w:bottom w:val="single" w:sz="4" w:space="0" w:color="000000"/>
              <w:right w:val="single" w:sz="4" w:space="0" w:color="000000"/>
            </w:tcBorders>
            <w:hideMark/>
          </w:tcPr>
          <w:p w:rsidR="00581086" w:rsidRDefault="00581086">
            <w:pPr>
              <w:spacing w:line="276" w:lineRule="auto"/>
              <w:rPr>
                <w:rFonts w:ascii="Times New Roman" w:hAnsi="Times New Roman" w:cs="Times New Roman"/>
                <w:bCs/>
              </w:rPr>
            </w:pPr>
            <w:r>
              <w:rPr>
                <w:rFonts w:ascii="Times New Roman" w:hAnsi="Times New Roman" w:cs="Times New Roman"/>
                <w:bCs/>
              </w:rPr>
              <w:t xml:space="preserve">кач-во </w:t>
            </w:r>
            <w:proofErr w:type="gramStart"/>
            <w:r>
              <w:rPr>
                <w:rFonts w:ascii="Times New Roman" w:hAnsi="Times New Roman" w:cs="Times New Roman"/>
                <w:bCs/>
              </w:rPr>
              <w:t>выпо-лнения</w:t>
            </w:r>
            <w:proofErr w:type="gramEnd"/>
            <w:r>
              <w:rPr>
                <w:rFonts w:ascii="Times New Roman" w:hAnsi="Times New Roman" w:cs="Times New Roman"/>
                <w:bCs/>
              </w:rPr>
              <w:t>, %</w:t>
            </w:r>
          </w:p>
        </w:tc>
        <w:tc>
          <w:tcPr>
            <w:tcW w:w="1717" w:type="dxa"/>
            <w:tcBorders>
              <w:top w:val="single" w:sz="4" w:space="0" w:color="000000"/>
              <w:left w:val="single" w:sz="4" w:space="0" w:color="000000"/>
              <w:bottom w:val="single" w:sz="4" w:space="0" w:color="000000"/>
              <w:right w:val="single" w:sz="4" w:space="0" w:color="000000"/>
            </w:tcBorders>
            <w:hideMark/>
          </w:tcPr>
          <w:p w:rsidR="00581086" w:rsidRDefault="00581086">
            <w:pPr>
              <w:spacing w:line="276" w:lineRule="auto"/>
            </w:pPr>
            <w:r>
              <w:rPr>
                <w:rFonts w:ascii="Times New Roman" w:hAnsi="Times New Roman" w:cs="Times New Roman"/>
                <w:bCs/>
              </w:rPr>
              <w:t>Общая справляем, %</w:t>
            </w:r>
          </w:p>
        </w:tc>
      </w:tr>
      <w:tr w:rsidR="00581086" w:rsidTr="00AD1008">
        <w:tc>
          <w:tcPr>
            <w:tcW w:w="1950" w:type="dxa"/>
            <w:tcBorders>
              <w:top w:val="single" w:sz="4" w:space="0" w:color="000000"/>
              <w:left w:val="single" w:sz="4" w:space="0" w:color="000000"/>
              <w:bottom w:val="single" w:sz="4" w:space="0" w:color="000000"/>
              <w:right w:val="single" w:sz="4" w:space="0" w:color="000000"/>
            </w:tcBorders>
          </w:tcPr>
          <w:p w:rsidR="00581086" w:rsidRPr="00581086" w:rsidRDefault="00581086">
            <w:pPr>
              <w:spacing w:line="276" w:lineRule="auto"/>
              <w:rPr>
                <w:rFonts w:ascii="Times New Roman" w:hAnsi="Times New Roman" w:cs="Times New Roman"/>
                <w:bCs/>
              </w:rPr>
            </w:pPr>
            <w:r w:rsidRPr="00581086">
              <w:rPr>
                <w:rFonts w:ascii="Times New Roman" w:hAnsi="Times New Roman" w:cs="Times New Roman"/>
                <w:bCs/>
              </w:rPr>
              <w:t>Иностранный язык</w:t>
            </w:r>
          </w:p>
        </w:tc>
        <w:tc>
          <w:tcPr>
            <w:tcW w:w="991" w:type="dxa"/>
            <w:tcBorders>
              <w:top w:val="single" w:sz="4" w:space="0" w:color="000000"/>
              <w:left w:val="single" w:sz="4" w:space="0" w:color="000000"/>
              <w:bottom w:val="single" w:sz="4" w:space="0" w:color="000000"/>
              <w:right w:val="single" w:sz="4" w:space="0" w:color="000000"/>
            </w:tcBorders>
          </w:tcPr>
          <w:p w:rsidR="00581086" w:rsidRDefault="00581086">
            <w:pPr>
              <w:spacing w:line="276" w:lineRule="auto"/>
              <w:rPr>
                <w:rFonts w:ascii="Times New Roman" w:hAnsi="Times New Roman" w:cs="Times New Roman"/>
                <w:bCs/>
              </w:rPr>
            </w:pPr>
            <w:r>
              <w:rPr>
                <w:rFonts w:ascii="Times New Roman" w:hAnsi="Times New Roman" w:cs="Times New Roman"/>
                <w:bCs/>
              </w:rPr>
              <w:t>14</w:t>
            </w:r>
          </w:p>
        </w:tc>
        <w:tc>
          <w:tcPr>
            <w:tcW w:w="991" w:type="dxa"/>
            <w:tcBorders>
              <w:top w:val="single" w:sz="4" w:space="0" w:color="000000"/>
              <w:left w:val="single" w:sz="4" w:space="0" w:color="000000"/>
              <w:bottom w:val="single" w:sz="4" w:space="0" w:color="000000"/>
              <w:right w:val="single" w:sz="4" w:space="0" w:color="000000"/>
            </w:tcBorders>
          </w:tcPr>
          <w:p w:rsidR="00581086" w:rsidRDefault="00581086">
            <w:pPr>
              <w:spacing w:line="276" w:lineRule="auto"/>
              <w:rPr>
                <w:rFonts w:ascii="Times New Roman" w:hAnsi="Times New Roman" w:cs="Times New Roman"/>
                <w:bCs/>
              </w:rPr>
            </w:pPr>
            <w:r>
              <w:rPr>
                <w:rFonts w:ascii="Times New Roman" w:hAnsi="Times New Roman" w:cs="Times New Roman"/>
                <w:bCs/>
              </w:rPr>
              <w:t>0%</w:t>
            </w:r>
          </w:p>
        </w:tc>
        <w:tc>
          <w:tcPr>
            <w:tcW w:w="1133" w:type="dxa"/>
            <w:tcBorders>
              <w:top w:val="single" w:sz="4" w:space="0" w:color="000000"/>
              <w:left w:val="single" w:sz="4" w:space="0" w:color="000000"/>
              <w:bottom w:val="single" w:sz="4" w:space="0" w:color="000000"/>
              <w:right w:val="single" w:sz="4" w:space="0" w:color="000000"/>
            </w:tcBorders>
          </w:tcPr>
          <w:p w:rsidR="00581086" w:rsidRDefault="00581086">
            <w:pPr>
              <w:spacing w:line="276" w:lineRule="auto"/>
              <w:rPr>
                <w:rFonts w:ascii="Times New Roman" w:hAnsi="Times New Roman" w:cs="Times New Roman"/>
                <w:bCs/>
              </w:rPr>
            </w:pPr>
            <w:r>
              <w:rPr>
                <w:rFonts w:ascii="Times New Roman" w:hAnsi="Times New Roman" w:cs="Times New Roman"/>
                <w:bCs/>
              </w:rPr>
              <w:t>42,9%</w:t>
            </w:r>
          </w:p>
        </w:tc>
        <w:tc>
          <w:tcPr>
            <w:tcW w:w="997" w:type="dxa"/>
            <w:tcBorders>
              <w:top w:val="single" w:sz="4" w:space="0" w:color="000000"/>
              <w:left w:val="single" w:sz="4" w:space="0" w:color="000000"/>
              <w:bottom w:val="single" w:sz="4" w:space="0" w:color="000000"/>
              <w:right w:val="single" w:sz="4" w:space="0" w:color="000000"/>
            </w:tcBorders>
          </w:tcPr>
          <w:p w:rsidR="00581086" w:rsidRDefault="00581086">
            <w:pPr>
              <w:spacing w:line="276" w:lineRule="auto"/>
              <w:rPr>
                <w:rFonts w:ascii="Times New Roman" w:hAnsi="Times New Roman" w:cs="Times New Roman"/>
                <w:bCs/>
              </w:rPr>
            </w:pPr>
            <w:r>
              <w:rPr>
                <w:rFonts w:ascii="Times New Roman" w:hAnsi="Times New Roman" w:cs="Times New Roman"/>
                <w:bCs/>
              </w:rPr>
              <w:t>50%</w:t>
            </w:r>
          </w:p>
        </w:tc>
        <w:tc>
          <w:tcPr>
            <w:tcW w:w="856" w:type="dxa"/>
            <w:tcBorders>
              <w:top w:val="single" w:sz="4" w:space="0" w:color="000000"/>
              <w:left w:val="single" w:sz="4" w:space="0" w:color="000000"/>
              <w:bottom w:val="single" w:sz="4" w:space="0" w:color="000000"/>
              <w:right w:val="single" w:sz="4" w:space="0" w:color="000000"/>
            </w:tcBorders>
          </w:tcPr>
          <w:p w:rsidR="00581086" w:rsidRDefault="00581086">
            <w:pPr>
              <w:spacing w:line="276" w:lineRule="auto"/>
              <w:rPr>
                <w:rFonts w:ascii="Times New Roman" w:hAnsi="Times New Roman" w:cs="Times New Roman"/>
                <w:bCs/>
              </w:rPr>
            </w:pPr>
            <w:r>
              <w:rPr>
                <w:rFonts w:ascii="Times New Roman" w:hAnsi="Times New Roman" w:cs="Times New Roman"/>
                <w:bCs/>
              </w:rPr>
              <w:t>7,1%</w:t>
            </w:r>
          </w:p>
        </w:tc>
        <w:tc>
          <w:tcPr>
            <w:tcW w:w="1538" w:type="dxa"/>
            <w:tcBorders>
              <w:top w:val="single" w:sz="4" w:space="0" w:color="000000"/>
              <w:left w:val="single" w:sz="4" w:space="0" w:color="000000"/>
              <w:bottom w:val="single" w:sz="4" w:space="0" w:color="000000"/>
              <w:right w:val="single" w:sz="4" w:space="0" w:color="000000"/>
            </w:tcBorders>
          </w:tcPr>
          <w:p w:rsidR="00581086" w:rsidRDefault="00581086">
            <w:pPr>
              <w:spacing w:line="276" w:lineRule="auto"/>
              <w:jc w:val="center"/>
              <w:rPr>
                <w:rFonts w:ascii="Times New Roman" w:hAnsi="Times New Roman" w:cs="Times New Roman"/>
                <w:bCs/>
              </w:rPr>
            </w:pPr>
            <w:r>
              <w:rPr>
                <w:rFonts w:ascii="Times New Roman" w:hAnsi="Times New Roman" w:cs="Times New Roman"/>
                <w:bCs/>
              </w:rPr>
              <w:t>42,9%</w:t>
            </w:r>
          </w:p>
        </w:tc>
        <w:tc>
          <w:tcPr>
            <w:tcW w:w="1717" w:type="dxa"/>
            <w:tcBorders>
              <w:top w:val="single" w:sz="4" w:space="0" w:color="000000"/>
              <w:left w:val="single" w:sz="4" w:space="0" w:color="000000"/>
              <w:bottom w:val="single" w:sz="4" w:space="0" w:color="000000"/>
              <w:right w:val="single" w:sz="4" w:space="0" w:color="000000"/>
            </w:tcBorders>
          </w:tcPr>
          <w:p w:rsidR="00581086" w:rsidRDefault="00581086">
            <w:pPr>
              <w:spacing w:line="276" w:lineRule="auto"/>
              <w:jc w:val="center"/>
              <w:rPr>
                <w:rFonts w:ascii="Times New Roman" w:hAnsi="Times New Roman" w:cs="Times New Roman"/>
                <w:bCs/>
              </w:rPr>
            </w:pPr>
            <w:r>
              <w:rPr>
                <w:rFonts w:ascii="Times New Roman" w:hAnsi="Times New Roman" w:cs="Times New Roman"/>
                <w:bCs/>
              </w:rPr>
              <w:t>92,9%</w:t>
            </w:r>
          </w:p>
        </w:tc>
      </w:tr>
      <w:tr w:rsidR="00581086" w:rsidTr="00AD1008">
        <w:tc>
          <w:tcPr>
            <w:tcW w:w="1950" w:type="dxa"/>
            <w:tcBorders>
              <w:top w:val="single" w:sz="4" w:space="0" w:color="000000"/>
              <w:left w:val="single" w:sz="4" w:space="0" w:color="000000"/>
              <w:bottom w:val="single" w:sz="4" w:space="0" w:color="000000"/>
              <w:right w:val="single" w:sz="4" w:space="0" w:color="000000"/>
            </w:tcBorders>
            <w:hideMark/>
          </w:tcPr>
          <w:p w:rsidR="00581086" w:rsidRDefault="00581086">
            <w:pPr>
              <w:spacing w:line="276" w:lineRule="auto"/>
              <w:rPr>
                <w:rFonts w:ascii="Times New Roman" w:hAnsi="Times New Roman" w:cs="Times New Roman"/>
                <w:bCs/>
              </w:rPr>
            </w:pPr>
            <w:r>
              <w:rPr>
                <w:rFonts w:ascii="Times New Roman" w:hAnsi="Times New Roman" w:cs="Times New Roman"/>
                <w:bCs/>
              </w:rPr>
              <w:t>Русский язык</w:t>
            </w:r>
          </w:p>
        </w:tc>
        <w:tc>
          <w:tcPr>
            <w:tcW w:w="991" w:type="dxa"/>
            <w:tcBorders>
              <w:top w:val="single" w:sz="4" w:space="0" w:color="000000"/>
              <w:left w:val="single" w:sz="4" w:space="0" w:color="000000"/>
              <w:bottom w:val="single" w:sz="4" w:space="0" w:color="000000"/>
              <w:right w:val="single" w:sz="4" w:space="0" w:color="000000"/>
            </w:tcBorders>
          </w:tcPr>
          <w:p w:rsidR="00581086" w:rsidRDefault="00581086">
            <w:pPr>
              <w:spacing w:line="276" w:lineRule="auto"/>
              <w:rPr>
                <w:rFonts w:ascii="Times New Roman" w:hAnsi="Times New Roman" w:cs="Times New Roman"/>
                <w:bCs/>
              </w:rPr>
            </w:pPr>
            <w:r>
              <w:rPr>
                <w:rFonts w:ascii="Times New Roman" w:hAnsi="Times New Roman" w:cs="Times New Roman"/>
                <w:bCs/>
              </w:rPr>
              <w:t>20</w:t>
            </w:r>
          </w:p>
        </w:tc>
        <w:tc>
          <w:tcPr>
            <w:tcW w:w="991" w:type="dxa"/>
            <w:tcBorders>
              <w:top w:val="single" w:sz="4" w:space="0" w:color="000000"/>
              <w:left w:val="single" w:sz="4" w:space="0" w:color="000000"/>
              <w:bottom w:val="single" w:sz="4" w:space="0" w:color="000000"/>
              <w:right w:val="single" w:sz="4" w:space="0" w:color="000000"/>
            </w:tcBorders>
            <w:hideMark/>
          </w:tcPr>
          <w:p w:rsidR="00581086" w:rsidRDefault="00581086">
            <w:pPr>
              <w:spacing w:line="276" w:lineRule="auto"/>
              <w:rPr>
                <w:rFonts w:ascii="Times New Roman" w:hAnsi="Times New Roman" w:cs="Times New Roman"/>
                <w:bCs/>
              </w:rPr>
            </w:pPr>
            <w:r>
              <w:rPr>
                <w:rFonts w:ascii="Times New Roman" w:hAnsi="Times New Roman" w:cs="Times New Roman"/>
                <w:bCs/>
              </w:rPr>
              <w:t>0%</w:t>
            </w:r>
          </w:p>
        </w:tc>
        <w:tc>
          <w:tcPr>
            <w:tcW w:w="1133" w:type="dxa"/>
            <w:tcBorders>
              <w:top w:val="single" w:sz="4" w:space="0" w:color="000000"/>
              <w:left w:val="single" w:sz="4" w:space="0" w:color="000000"/>
              <w:bottom w:val="single" w:sz="4" w:space="0" w:color="000000"/>
              <w:right w:val="single" w:sz="4" w:space="0" w:color="000000"/>
            </w:tcBorders>
            <w:hideMark/>
          </w:tcPr>
          <w:p w:rsidR="00581086" w:rsidRDefault="00581086">
            <w:pPr>
              <w:spacing w:line="276" w:lineRule="auto"/>
              <w:rPr>
                <w:rFonts w:ascii="Times New Roman" w:hAnsi="Times New Roman" w:cs="Times New Roman"/>
                <w:bCs/>
              </w:rPr>
            </w:pPr>
            <w:r>
              <w:rPr>
                <w:rFonts w:ascii="Times New Roman" w:hAnsi="Times New Roman" w:cs="Times New Roman"/>
                <w:bCs/>
              </w:rPr>
              <w:t>30%</w:t>
            </w:r>
          </w:p>
        </w:tc>
        <w:tc>
          <w:tcPr>
            <w:tcW w:w="997" w:type="dxa"/>
            <w:tcBorders>
              <w:top w:val="single" w:sz="4" w:space="0" w:color="000000"/>
              <w:left w:val="single" w:sz="4" w:space="0" w:color="000000"/>
              <w:bottom w:val="single" w:sz="4" w:space="0" w:color="000000"/>
              <w:right w:val="single" w:sz="4" w:space="0" w:color="000000"/>
            </w:tcBorders>
            <w:hideMark/>
          </w:tcPr>
          <w:p w:rsidR="00581086" w:rsidRDefault="00581086">
            <w:pPr>
              <w:spacing w:line="276" w:lineRule="auto"/>
              <w:rPr>
                <w:rFonts w:ascii="Times New Roman" w:hAnsi="Times New Roman" w:cs="Times New Roman"/>
                <w:bCs/>
              </w:rPr>
            </w:pPr>
            <w:r>
              <w:rPr>
                <w:rFonts w:ascii="Times New Roman" w:hAnsi="Times New Roman" w:cs="Times New Roman"/>
                <w:bCs/>
              </w:rPr>
              <w:t>70%</w:t>
            </w:r>
          </w:p>
        </w:tc>
        <w:tc>
          <w:tcPr>
            <w:tcW w:w="856" w:type="dxa"/>
            <w:tcBorders>
              <w:top w:val="single" w:sz="4" w:space="0" w:color="000000"/>
              <w:left w:val="single" w:sz="4" w:space="0" w:color="000000"/>
              <w:bottom w:val="single" w:sz="4" w:space="0" w:color="000000"/>
              <w:right w:val="single" w:sz="4" w:space="0" w:color="000000"/>
            </w:tcBorders>
            <w:hideMark/>
          </w:tcPr>
          <w:p w:rsidR="00581086" w:rsidRDefault="00581086">
            <w:pPr>
              <w:spacing w:line="276" w:lineRule="auto"/>
              <w:rPr>
                <w:rFonts w:ascii="Times New Roman" w:hAnsi="Times New Roman" w:cs="Times New Roman"/>
                <w:bCs/>
              </w:rPr>
            </w:pPr>
            <w:r>
              <w:rPr>
                <w:rFonts w:ascii="Times New Roman" w:hAnsi="Times New Roman" w:cs="Times New Roman"/>
                <w:bCs/>
              </w:rPr>
              <w:t>0%</w:t>
            </w:r>
          </w:p>
        </w:tc>
        <w:tc>
          <w:tcPr>
            <w:tcW w:w="1538" w:type="dxa"/>
            <w:tcBorders>
              <w:top w:val="single" w:sz="4" w:space="0" w:color="000000"/>
              <w:left w:val="single" w:sz="4" w:space="0" w:color="000000"/>
              <w:bottom w:val="single" w:sz="4" w:space="0" w:color="000000"/>
              <w:right w:val="single" w:sz="4" w:space="0" w:color="000000"/>
            </w:tcBorders>
            <w:hideMark/>
          </w:tcPr>
          <w:p w:rsidR="00581086" w:rsidRDefault="00581086" w:rsidP="0075415D">
            <w:pPr>
              <w:spacing w:line="276" w:lineRule="auto"/>
              <w:jc w:val="center"/>
              <w:rPr>
                <w:rFonts w:ascii="Times New Roman" w:hAnsi="Times New Roman" w:cs="Times New Roman"/>
                <w:bCs/>
              </w:rPr>
            </w:pPr>
            <w:r>
              <w:rPr>
                <w:rFonts w:ascii="Times New Roman" w:hAnsi="Times New Roman" w:cs="Times New Roman"/>
                <w:bCs/>
              </w:rPr>
              <w:t>30%</w:t>
            </w:r>
          </w:p>
        </w:tc>
        <w:tc>
          <w:tcPr>
            <w:tcW w:w="1717" w:type="dxa"/>
            <w:tcBorders>
              <w:top w:val="single" w:sz="4" w:space="0" w:color="000000"/>
              <w:left w:val="single" w:sz="4" w:space="0" w:color="000000"/>
              <w:bottom w:val="single" w:sz="4" w:space="0" w:color="000000"/>
              <w:right w:val="single" w:sz="4" w:space="0" w:color="000000"/>
            </w:tcBorders>
            <w:hideMark/>
          </w:tcPr>
          <w:p w:rsidR="00581086" w:rsidRDefault="00581086">
            <w:pPr>
              <w:spacing w:line="276" w:lineRule="auto"/>
              <w:jc w:val="center"/>
            </w:pPr>
            <w:r>
              <w:rPr>
                <w:rFonts w:ascii="Times New Roman" w:hAnsi="Times New Roman" w:cs="Times New Roman"/>
                <w:bCs/>
              </w:rPr>
              <w:t>100%</w:t>
            </w:r>
          </w:p>
        </w:tc>
      </w:tr>
      <w:tr w:rsidR="00581086" w:rsidTr="00AD1008">
        <w:tc>
          <w:tcPr>
            <w:tcW w:w="1950" w:type="dxa"/>
            <w:tcBorders>
              <w:top w:val="single" w:sz="4" w:space="0" w:color="000000"/>
              <w:left w:val="single" w:sz="4" w:space="0" w:color="000000"/>
              <w:bottom w:val="single" w:sz="4" w:space="0" w:color="000000"/>
              <w:right w:val="single" w:sz="4" w:space="0" w:color="000000"/>
            </w:tcBorders>
            <w:hideMark/>
          </w:tcPr>
          <w:p w:rsidR="00581086" w:rsidRDefault="00581086">
            <w:pPr>
              <w:spacing w:line="276" w:lineRule="auto"/>
              <w:rPr>
                <w:rFonts w:ascii="Times New Roman" w:hAnsi="Times New Roman" w:cs="Times New Roman"/>
                <w:bCs/>
              </w:rPr>
            </w:pPr>
            <w:r>
              <w:rPr>
                <w:rFonts w:ascii="Times New Roman" w:hAnsi="Times New Roman" w:cs="Times New Roman"/>
                <w:bCs/>
              </w:rPr>
              <w:t>Математика</w:t>
            </w:r>
          </w:p>
        </w:tc>
        <w:tc>
          <w:tcPr>
            <w:tcW w:w="991" w:type="dxa"/>
            <w:tcBorders>
              <w:top w:val="single" w:sz="4" w:space="0" w:color="000000"/>
              <w:left w:val="single" w:sz="4" w:space="0" w:color="000000"/>
              <w:bottom w:val="single" w:sz="4" w:space="0" w:color="000000"/>
              <w:right w:val="single" w:sz="4" w:space="0" w:color="000000"/>
            </w:tcBorders>
          </w:tcPr>
          <w:p w:rsidR="00581086" w:rsidRDefault="00581086">
            <w:pPr>
              <w:spacing w:line="276" w:lineRule="auto"/>
              <w:rPr>
                <w:rFonts w:ascii="Times New Roman" w:hAnsi="Times New Roman" w:cs="Times New Roman"/>
                <w:bCs/>
              </w:rPr>
            </w:pPr>
            <w:r>
              <w:rPr>
                <w:rFonts w:ascii="Times New Roman" w:hAnsi="Times New Roman" w:cs="Times New Roman"/>
                <w:bCs/>
              </w:rPr>
              <w:t>19</w:t>
            </w:r>
          </w:p>
        </w:tc>
        <w:tc>
          <w:tcPr>
            <w:tcW w:w="991" w:type="dxa"/>
            <w:tcBorders>
              <w:top w:val="single" w:sz="4" w:space="0" w:color="000000"/>
              <w:left w:val="single" w:sz="4" w:space="0" w:color="000000"/>
              <w:bottom w:val="single" w:sz="4" w:space="0" w:color="000000"/>
              <w:right w:val="single" w:sz="4" w:space="0" w:color="000000"/>
            </w:tcBorders>
            <w:hideMark/>
          </w:tcPr>
          <w:p w:rsidR="00581086" w:rsidRDefault="00581086">
            <w:pPr>
              <w:spacing w:line="276" w:lineRule="auto"/>
              <w:rPr>
                <w:rFonts w:ascii="Times New Roman" w:hAnsi="Times New Roman" w:cs="Times New Roman"/>
                <w:bCs/>
              </w:rPr>
            </w:pPr>
            <w:r>
              <w:rPr>
                <w:rFonts w:ascii="Times New Roman" w:hAnsi="Times New Roman" w:cs="Times New Roman"/>
                <w:bCs/>
              </w:rPr>
              <w:t>10,5%</w:t>
            </w:r>
          </w:p>
        </w:tc>
        <w:tc>
          <w:tcPr>
            <w:tcW w:w="1133" w:type="dxa"/>
            <w:tcBorders>
              <w:top w:val="single" w:sz="4" w:space="0" w:color="000000"/>
              <w:left w:val="single" w:sz="4" w:space="0" w:color="000000"/>
              <w:bottom w:val="single" w:sz="4" w:space="0" w:color="000000"/>
              <w:right w:val="single" w:sz="4" w:space="0" w:color="000000"/>
            </w:tcBorders>
            <w:hideMark/>
          </w:tcPr>
          <w:p w:rsidR="00581086" w:rsidRDefault="00581086">
            <w:pPr>
              <w:spacing w:line="276" w:lineRule="auto"/>
              <w:rPr>
                <w:rFonts w:ascii="Times New Roman" w:hAnsi="Times New Roman" w:cs="Times New Roman"/>
                <w:bCs/>
              </w:rPr>
            </w:pPr>
            <w:r>
              <w:rPr>
                <w:rFonts w:ascii="Times New Roman" w:hAnsi="Times New Roman" w:cs="Times New Roman"/>
                <w:bCs/>
              </w:rPr>
              <w:t>47,4%</w:t>
            </w:r>
          </w:p>
        </w:tc>
        <w:tc>
          <w:tcPr>
            <w:tcW w:w="997" w:type="dxa"/>
            <w:tcBorders>
              <w:top w:val="single" w:sz="4" w:space="0" w:color="000000"/>
              <w:left w:val="single" w:sz="4" w:space="0" w:color="000000"/>
              <w:bottom w:val="single" w:sz="4" w:space="0" w:color="000000"/>
              <w:right w:val="single" w:sz="4" w:space="0" w:color="000000"/>
            </w:tcBorders>
            <w:hideMark/>
          </w:tcPr>
          <w:p w:rsidR="00581086" w:rsidRDefault="00581086">
            <w:pPr>
              <w:spacing w:line="276" w:lineRule="auto"/>
              <w:rPr>
                <w:rFonts w:ascii="Times New Roman" w:hAnsi="Times New Roman" w:cs="Times New Roman"/>
                <w:bCs/>
              </w:rPr>
            </w:pPr>
            <w:r>
              <w:rPr>
                <w:rFonts w:ascii="Times New Roman" w:hAnsi="Times New Roman" w:cs="Times New Roman"/>
                <w:bCs/>
              </w:rPr>
              <w:t>42,1%</w:t>
            </w:r>
          </w:p>
        </w:tc>
        <w:tc>
          <w:tcPr>
            <w:tcW w:w="856" w:type="dxa"/>
            <w:tcBorders>
              <w:top w:val="single" w:sz="4" w:space="0" w:color="000000"/>
              <w:left w:val="single" w:sz="4" w:space="0" w:color="000000"/>
              <w:bottom w:val="single" w:sz="4" w:space="0" w:color="000000"/>
              <w:right w:val="single" w:sz="4" w:space="0" w:color="000000"/>
            </w:tcBorders>
            <w:hideMark/>
          </w:tcPr>
          <w:p w:rsidR="00581086" w:rsidRDefault="00581086">
            <w:pPr>
              <w:spacing w:line="276" w:lineRule="auto"/>
              <w:rPr>
                <w:rFonts w:ascii="Times New Roman" w:hAnsi="Times New Roman" w:cs="Times New Roman"/>
                <w:bCs/>
              </w:rPr>
            </w:pPr>
            <w:r>
              <w:rPr>
                <w:rFonts w:ascii="Times New Roman" w:hAnsi="Times New Roman" w:cs="Times New Roman"/>
                <w:bCs/>
              </w:rPr>
              <w:t>0%</w:t>
            </w:r>
          </w:p>
        </w:tc>
        <w:tc>
          <w:tcPr>
            <w:tcW w:w="1538" w:type="dxa"/>
            <w:tcBorders>
              <w:top w:val="single" w:sz="4" w:space="0" w:color="000000"/>
              <w:left w:val="single" w:sz="4" w:space="0" w:color="000000"/>
              <w:bottom w:val="single" w:sz="4" w:space="0" w:color="000000"/>
              <w:right w:val="single" w:sz="4" w:space="0" w:color="000000"/>
            </w:tcBorders>
            <w:hideMark/>
          </w:tcPr>
          <w:p w:rsidR="00581086" w:rsidRDefault="00581086" w:rsidP="0075415D">
            <w:pPr>
              <w:spacing w:line="276" w:lineRule="auto"/>
              <w:jc w:val="center"/>
              <w:rPr>
                <w:rFonts w:ascii="Times New Roman" w:hAnsi="Times New Roman" w:cs="Times New Roman"/>
                <w:bCs/>
              </w:rPr>
            </w:pPr>
            <w:r>
              <w:rPr>
                <w:rFonts w:ascii="Times New Roman" w:hAnsi="Times New Roman" w:cs="Times New Roman"/>
                <w:bCs/>
              </w:rPr>
              <w:t>57,9%</w:t>
            </w:r>
          </w:p>
        </w:tc>
        <w:tc>
          <w:tcPr>
            <w:tcW w:w="1717" w:type="dxa"/>
            <w:tcBorders>
              <w:top w:val="single" w:sz="4" w:space="0" w:color="000000"/>
              <w:left w:val="single" w:sz="4" w:space="0" w:color="000000"/>
              <w:bottom w:val="single" w:sz="4" w:space="0" w:color="000000"/>
              <w:right w:val="single" w:sz="4" w:space="0" w:color="000000"/>
            </w:tcBorders>
            <w:hideMark/>
          </w:tcPr>
          <w:p w:rsidR="00581086" w:rsidRDefault="00581086">
            <w:pPr>
              <w:spacing w:line="276" w:lineRule="auto"/>
              <w:jc w:val="center"/>
            </w:pPr>
            <w:r>
              <w:rPr>
                <w:rFonts w:ascii="Times New Roman" w:hAnsi="Times New Roman" w:cs="Times New Roman"/>
                <w:bCs/>
              </w:rPr>
              <w:t>100%</w:t>
            </w:r>
          </w:p>
        </w:tc>
      </w:tr>
      <w:tr w:rsidR="00581086" w:rsidTr="00AD1008">
        <w:tc>
          <w:tcPr>
            <w:tcW w:w="1950" w:type="dxa"/>
            <w:tcBorders>
              <w:top w:val="single" w:sz="4" w:space="0" w:color="000000"/>
              <w:left w:val="single" w:sz="4" w:space="0" w:color="000000"/>
              <w:bottom w:val="single" w:sz="4" w:space="0" w:color="000000"/>
              <w:right w:val="single" w:sz="4" w:space="0" w:color="000000"/>
            </w:tcBorders>
            <w:hideMark/>
          </w:tcPr>
          <w:p w:rsidR="00581086" w:rsidRPr="00AD1008" w:rsidRDefault="00581086">
            <w:pPr>
              <w:spacing w:line="276" w:lineRule="auto"/>
              <w:rPr>
                <w:rFonts w:ascii="Times New Roman" w:hAnsi="Times New Roman" w:cs="Times New Roman"/>
                <w:bCs/>
              </w:rPr>
            </w:pPr>
            <w:r w:rsidRPr="00AD1008">
              <w:rPr>
                <w:rFonts w:ascii="Times New Roman" w:hAnsi="Times New Roman" w:cs="Times New Roman"/>
                <w:bCs/>
              </w:rPr>
              <w:t>История</w:t>
            </w:r>
          </w:p>
        </w:tc>
        <w:tc>
          <w:tcPr>
            <w:tcW w:w="991" w:type="dxa"/>
            <w:tcBorders>
              <w:top w:val="single" w:sz="4" w:space="0" w:color="000000"/>
              <w:left w:val="single" w:sz="4" w:space="0" w:color="000000"/>
              <w:bottom w:val="single" w:sz="4" w:space="0" w:color="000000"/>
              <w:right w:val="single" w:sz="4" w:space="0" w:color="000000"/>
            </w:tcBorders>
          </w:tcPr>
          <w:p w:rsidR="00581086" w:rsidRPr="00AD1008" w:rsidRDefault="00AD1008">
            <w:pPr>
              <w:spacing w:line="276" w:lineRule="auto"/>
              <w:rPr>
                <w:rFonts w:ascii="Times New Roman" w:hAnsi="Times New Roman" w:cs="Times New Roman"/>
                <w:bCs/>
              </w:rPr>
            </w:pPr>
            <w:r w:rsidRPr="00AD1008">
              <w:rPr>
                <w:rFonts w:ascii="Times New Roman" w:hAnsi="Times New Roman" w:cs="Times New Roman"/>
                <w:bCs/>
              </w:rPr>
              <w:t>20</w:t>
            </w:r>
          </w:p>
        </w:tc>
        <w:tc>
          <w:tcPr>
            <w:tcW w:w="991" w:type="dxa"/>
            <w:tcBorders>
              <w:top w:val="single" w:sz="4" w:space="0" w:color="000000"/>
              <w:left w:val="single" w:sz="4" w:space="0" w:color="000000"/>
              <w:bottom w:val="single" w:sz="4" w:space="0" w:color="000000"/>
              <w:right w:val="single" w:sz="4" w:space="0" w:color="000000"/>
            </w:tcBorders>
            <w:hideMark/>
          </w:tcPr>
          <w:p w:rsidR="00581086" w:rsidRPr="00AD1008" w:rsidRDefault="00581086">
            <w:pPr>
              <w:spacing w:line="276" w:lineRule="auto"/>
              <w:rPr>
                <w:rFonts w:ascii="Times New Roman" w:hAnsi="Times New Roman" w:cs="Times New Roman"/>
                <w:bCs/>
              </w:rPr>
            </w:pPr>
            <w:r w:rsidRPr="00AD1008">
              <w:rPr>
                <w:rFonts w:ascii="Times New Roman" w:hAnsi="Times New Roman" w:cs="Times New Roman"/>
                <w:bCs/>
              </w:rPr>
              <w:t>5%</w:t>
            </w:r>
          </w:p>
        </w:tc>
        <w:tc>
          <w:tcPr>
            <w:tcW w:w="1133" w:type="dxa"/>
            <w:tcBorders>
              <w:top w:val="single" w:sz="4" w:space="0" w:color="000000"/>
              <w:left w:val="single" w:sz="4" w:space="0" w:color="000000"/>
              <w:bottom w:val="single" w:sz="4" w:space="0" w:color="000000"/>
              <w:right w:val="single" w:sz="4" w:space="0" w:color="000000"/>
            </w:tcBorders>
            <w:hideMark/>
          </w:tcPr>
          <w:p w:rsidR="00581086" w:rsidRPr="00AD1008" w:rsidRDefault="00581086">
            <w:pPr>
              <w:spacing w:line="276" w:lineRule="auto"/>
              <w:rPr>
                <w:rFonts w:ascii="Times New Roman" w:hAnsi="Times New Roman" w:cs="Times New Roman"/>
                <w:bCs/>
              </w:rPr>
            </w:pPr>
            <w:r w:rsidRPr="00AD1008">
              <w:rPr>
                <w:rFonts w:ascii="Times New Roman" w:hAnsi="Times New Roman" w:cs="Times New Roman"/>
                <w:bCs/>
              </w:rPr>
              <w:t>50%</w:t>
            </w:r>
          </w:p>
        </w:tc>
        <w:tc>
          <w:tcPr>
            <w:tcW w:w="997" w:type="dxa"/>
            <w:tcBorders>
              <w:top w:val="single" w:sz="4" w:space="0" w:color="000000"/>
              <w:left w:val="single" w:sz="4" w:space="0" w:color="000000"/>
              <w:bottom w:val="single" w:sz="4" w:space="0" w:color="000000"/>
              <w:right w:val="single" w:sz="4" w:space="0" w:color="000000"/>
            </w:tcBorders>
            <w:hideMark/>
          </w:tcPr>
          <w:p w:rsidR="00581086" w:rsidRPr="00AD1008" w:rsidRDefault="00581086">
            <w:pPr>
              <w:spacing w:line="276" w:lineRule="auto"/>
              <w:rPr>
                <w:rFonts w:ascii="Times New Roman" w:hAnsi="Times New Roman" w:cs="Times New Roman"/>
                <w:bCs/>
              </w:rPr>
            </w:pPr>
            <w:r w:rsidRPr="00AD1008">
              <w:rPr>
                <w:rFonts w:ascii="Times New Roman" w:hAnsi="Times New Roman" w:cs="Times New Roman"/>
                <w:bCs/>
              </w:rPr>
              <w:t>45%</w:t>
            </w:r>
          </w:p>
        </w:tc>
        <w:tc>
          <w:tcPr>
            <w:tcW w:w="856" w:type="dxa"/>
            <w:tcBorders>
              <w:top w:val="single" w:sz="4" w:space="0" w:color="000000"/>
              <w:left w:val="single" w:sz="4" w:space="0" w:color="000000"/>
              <w:bottom w:val="single" w:sz="4" w:space="0" w:color="000000"/>
              <w:right w:val="single" w:sz="4" w:space="0" w:color="000000"/>
            </w:tcBorders>
            <w:hideMark/>
          </w:tcPr>
          <w:p w:rsidR="00581086" w:rsidRPr="00AD1008" w:rsidRDefault="00581086">
            <w:pPr>
              <w:spacing w:line="276" w:lineRule="auto"/>
              <w:rPr>
                <w:rFonts w:ascii="Times New Roman" w:hAnsi="Times New Roman" w:cs="Times New Roman"/>
                <w:bCs/>
              </w:rPr>
            </w:pPr>
            <w:r w:rsidRPr="00AD1008">
              <w:rPr>
                <w:rFonts w:ascii="Times New Roman" w:hAnsi="Times New Roman" w:cs="Times New Roman"/>
                <w:bCs/>
              </w:rPr>
              <w:t>0%</w:t>
            </w:r>
          </w:p>
        </w:tc>
        <w:tc>
          <w:tcPr>
            <w:tcW w:w="1538" w:type="dxa"/>
            <w:tcBorders>
              <w:top w:val="single" w:sz="4" w:space="0" w:color="000000"/>
              <w:left w:val="single" w:sz="4" w:space="0" w:color="000000"/>
              <w:bottom w:val="single" w:sz="4" w:space="0" w:color="000000"/>
              <w:right w:val="single" w:sz="4" w:space="0" w:color="000000"/>
            </w:tcBorders>
            <w:hideMark/>
          </w:tcPr>
          <w:p w:rsidR="00581086" w:rsidRPr="00AD1008" w:rsidRDefault="00581086">
            <w:pPr>
              <w:spacing w:line="276" w:lineRule="auto"/>
              <w:jc w:val="center"/>
              <w:rPr>
                <w:rFonts w:ascii="Times New Roman" w:hAnsi="Times New Roman" w:cs="Times New Roman"/>
                <w:bCs/>
              </w:rPr>
            </w:pPr>
            <w:r w:rsidRPr="00AD1008">
              <w:rPr>
                <w:rFonts w:ascii="Times New Roman" w:hAnsi="Times New Roman" w:cs="Times New Roman"/>
                <w:bCs/>
              </w:rPr>
              <w:t>55%</w:t>
            </w:r>
          </w:p>
        </w:tc>
        <w:tc>
          <w:tcPr>
            <w:tcW w:w="1717" w:type="dxa"/>
            <w:tcBorders>
              <w:top w:val="single" w:sz="4" w:space="0" w:color="000000"/>
              <w:left w:val="single" w:sz="4" w:space="0" w:color="000000"/>
              <w:bottom w:val="single" w:sz="4" w:space="0" w:color="000000"/>
              <w:right w:val="single" w:sz="4" w:space="0" w:color="000000"/>
            </w:tcBorders>
            <w:hideMark/>
          </w:tcPr>
          <w:p w:rsidR="00581086" w:rsidRPr="00AD1008" w:rsidRDefault="00581086">
            <w:pPr>
              <w:spacing w:line="276" w:lineRule="auto"/>
              <w:jc w:val="center"/>
            </w:pPr>
            <w:r w:rsidRPr="00AD1008">
              <w:rPr>
                <w:rFonts w:ascii="Times New Roman" w:hAnsi="Times New Roman" w:cs="Times New Roman"/>
                <w:bCs/>
              </w:rPr>
              <w:t>100%</w:t>
            </w:r>
          </w:p>
        </w:tc>
      </w:tr>
      <w:tr w:rsidR="00581086" w:rsidTr="00AD1008">
        <w:tc>
          <w:tcPr>
            <w:tcW w:w="1950" w:type="dxa"/>
            <w:tcBorders>
              <w:top w:val="single" w:sz="4" w:space="0" w:color="000000"/>
              <w:left w:val="single" w:sz="4" w:space="0" w:color="000000"/>
              <w:bottom w:val="single" w:sz="4" w:space="0" w:color="000000"/>
              <w:right w:val="single" w:sz="4" w:space="0" w:color="000000"/>
            </w:tcBorders>
            <w:hideMark/>
          </w:tcPr>
          <w:p w:rsidR="00581086" w:rsidRPr="00581086" w:rsidRDefault="00581086">
            <w:pPr>
              <w:spacing w:line="276" w:lineRule="auto"/>
              <w:rPr>
                <w:rFonts w:ascii="Times New Roman" w:hAnsi="Times New Roman" w:cs="Times New Roman"/>
                <w:bCs/>
              </w:rPr>
            </w:pPr>
            <w:r w:rsidRPr="00581086">
              <w:rPr>
                <w:rFonts w:ascii="Times New Roman" w:hAnsi="Times New Roman" w:cs="Times New Roman"/>
                <w:bCs/>
              </w:rPr>
              <w:t>Обществознание</w:t>
            </w:r>
          </w:p>
        </w:tc>
        <w:tc>
          <w:tcPr>
            <w:tcW w:w="991" w:type="dxa"/>
            <w:tcBorders>
              <w:top w:val="single" w:sz="4" w:space="0" w:color="000000"/>
              <w:left w:val="single" w:sz="4" w:space="0" w:color="000000"/>
              <w:bottom w:val="single" w:sz="4" w:space="0" w:color="000000"/>
              <w:right w:val="single" w:sz="4" w:space="0" w:color="000000"/>
            </w:tcBorders>
          </w:tcPr>
          <w:p w:rsidR="00581086" w:rsidRPr="00581086" w:rsidRDefault="00581086">
            <w:pPr>
              <w:spacing w:line="276" w:lineRule="auto"/>
              <w:rPr>
                <w:rFonts w:ascii="Times New Roman" w:hAnsi="Times New Roman" w:cs="Times New Roman"/>
                <w:bCs/>
              </w:rPr>
            </w:pPr>
            <w:r>
              <w:rPr>
                <w:rFonts w:ascii="Times New Roman" w:hAnsi="Times New Roman" w:cs="Times New Roman"/>
                <w:bCs/>
              </w:rPr>
              <w:t>20</w:t>
            </w:r>
          </w:p>
        </w:tc>
        <w:tc>
          <w:tcPr>
            <w:tcW w:w="991" w:type="dxa"/>
            <w:tcBorders>
              <w:top w:val="single" w:sz="4" w:space="0" w:color="000000"/>
              <w:left w:val="single" w:sz="4" w:space="0" w:color="000000"/>
              <w:bottom w:val="single" w:sz="4" w:space="0" w:color="000000"/>
              <w:right w:val="single" w:sz="4" w:space="0" w:color="000000"/>
            </w:tcBorders>
            <w:hideMark/>
          </w:tcPr>
          <w:p w:rsidR="00581086" w:rsidRPr="00581086" w:rsidRDefault="00581086">
            <w:pPr>
              <w:spacing w:line="276" w:lineRule="auto"/>
              <w:rPr>
                <w:rFonts w:ascii="Times New Roman" w:hAnsi="Times New Roman" w:cs="Times New Roman"/>
                <w:bCs/>
              </w:rPr>
            </w:pPr>
            <w:r w:rsidRPr="00581086">
              <w:rPr>
                <w:rFonts w:ascii="Times New Roman" w:hAnsi="Times New Roman" w:cs="Times New Roman"/>
                <w:bCs/>
              </w:rPr>
              <w:t>5%</w:t>
            </w:r>
          </w:p>
        </w:tc>
        <w:tc>
          <w:tcPr>
            <w:tcW w:w="1133" w:type="dxa"/>
            <w:tcBorders>
              <w:top w:val="single" w:sz="4" w:space="0" w:color="000000"/>
              <w:left w:val="single" w:sz="4" w:space="0" w:color="000000"/>
              <w:bottom w:val="single" w:sz="4" w:space="0" w:color="000000"/>
              <w:right w:val="single" w:sz="4" w:space="0" w:color="000000"/>
            </w:tcBorders>
            <w:hideMark/>
          </w:tcPr>
          <w:p w:rsidR="00581086" w:rsidRPr="00581086" w:rsidRDefault="00581086">
            <w:pPr>
              <w:spacing w:line="276" w:lineRule="auto"/>
              <w:rPr>
                <w:rFonts w:ascii="Times New Roman" w:hAnsi="Times New Roman" w:cs="Times New Roman"/>
                <w:bCs/>
              </w:rPr>
            </w:pPr>
            <w:r w:rsidRPr="00581086">
              <w:rPr>
                <w:rFonts w:ascii="Times New Roman" w:hAnsi="Times New Roman" w:cs="Times New Roman"/>
                <w:bCs/>
              </w:rPr>
              <w:t>40%</w:t>
            </w:r>
          </w:p>
        </w:tc>
        <w:tc>
          <w:tcPr>
            <w:tcW w:w="997" w:type="dxa"/>
            <w:tcBorders>
              <w:top w:val="single" w:sz="4" w:space="0" w:color="000000"/>
              <w:left w:val="single" w:sz="4" w:space="0" w:color="000000"/>
              <w:bottom w:val="single" w:sz="4" w:space="0" w:color="000000"/>
              <w:right w:val="single" w:sz="4" w:space="0" w:color="000000"/>
            </w:tcBorders>
            <w:hideMark/>
          </w:tcPr>
          <w:p w:rsidR="00581086" w:rsidRPr="00581086" w:rsidRDefault="00581086">
            <w:pPr>
              <w:spacing w:line="276" w:lineRule="auto"/>
              <w:rPr>
                <w:rFonts w:ascii="Times New Roman" w:hAnsi="Times New Roman" w:cs="Times New Roman"/>
                <w:bCs/>
              </w:rPr>
            </w:pPr>
            <w:r w:rsidRPr="00581086">
              <w:rPr>
                <w:rFonts w:ascii="Times New Roman" w:hAnsi="Times New Roman" w:cs="Times New Roman"/>
                <w:bCs/>
              </w:rPr>
              <w:t>50%</w:t>
            </w:r>
          </w:p>
        </w:tc>
        <w:tc>
          <w:tcPr>
            <w:tcW w:w="856" w:type="dxa"/>
            <w:tcBorders>
              <w:top w:val="single" w:sz="4" w:space="0" w:color="000000"/>
              <w:left w:val="single" w:sz="4" w:space="0" w:color="000000"/>
              <w:bottom w:val="single" w:sz="4" w:space="0" w:color="000000"/>
              <w:right w:val="single" w:sz="4" w:space="0" w:color="000000"/>
            </w:tcBorders>
            <w:hideMark/>
          </w:tcPr>
          <w:p w:rsidR="00581086" w:rsidRPr="00581086" w:rsidRDefault="00581086">
            <w:pPr>
              <w:spacing w:line="276" w:lineRule="auto"/>
              <w:rPr>
                <w:rFonts w:ascii="Times New Roman" w:hAnsi="Times New Roman" w:cs="Times New Roman"/>
                <w:bCs/>
              </w:rPr>
            </w:pPr>
            <w:r w:rsidRPr="00581086">
              <w:rPr>
                <w:rFonts w:ascii="Times New Roman" w:hAnsi="Times New Roman" w:cs="Times New Roman"/>
                <w:bCs/>
              </w:rPr>
              <w:t>5%</w:t>
            </w:r>
          </w:p>
        </w:tc>
        <w:tc>
          <w:tcPr>
            <w:tcW w:w="1538" w:type="dxa"/>
            <w:tcBorders>
              <w:top w:val="single" w:sz="4" w:space="0" w:color="000000"/>
              <w:left w:val="single" w:sz="4" w:space="0" w:color="000000"/>
              <w:bottom w:val="single" w:sz="4" w:space="0" w:color="000000"/>
              <w:right w:val="single" w:sz="4" w:space="0" w:color="000000"/>
            </w:tcBorders>
            <w:hideMark/>
          </w:tcPr>
          <w:p w:rsidR="00581086" w:rsidRPr="00581086" w:rsidRDefault="00581086">
            <w:pPr>
              <w:spacing w:line="276" w:lineRule="auto"/>
              <w:jc w:val="center"/>
              <w:rPr>
                <w:rFonts w:ascii="Times New Roman" w:hAnsi="Times New Roman" w:cs="Times New Roman"/>
                <w:bCs/>
              </w:rPr>
            </w:pPr>
            <w:r w:rsidRPr="00581086">
              <w:rPr>
                <w:rFonts w:ascii="Times New Roman" w:hAnsi="Times New Roman" w:cs="Times New Roman"/>
                <w:bCs/>
              </w:rPr>
              <w:t>45%</w:t>
            </w:r>
          </w:p>
        </w:tc>
        <w:tc>
          <w:tcPr>
            <w:tcW w:w="1717" w:type="dxa"/>
            <w:tcBorders>
              <w:top w:val="single" w:sz="4" w:space="0" w:color="000000"/>
              <w:left w:val="single" w:sz="4" w:space="0" w:color="000000"/>
              <w:bottom w:val="single" w:sz="4" w:space="0" w:color="000000"/>
              <w:right w:val="single" w:sz="4" w:space="0" w:color="000000"/>
            </w:tcBorders>
            <w:hideMark/>
          </w:tcPr>
          <w:p w:rsidR="00581086" w:rsidRPr="00581086" w:rsidRDefault="00581086">
            <w:pPr>
              <w:spacing w:line="276" w:lineRule="auto"/>
              <w:jc w:val="center"/>
            </w:pPr>
            <w:r w:rsidRPr="00581086">
              <w:rPr>
                <w:rFonts w:ascii="Times New Roman" w:hAnsi="Times New Roman" w:cs="Times New Roman"/>
                <w:bCs/>
              </w:rPr>
              <w:t>95%</w:t>
            </w:r>
          </w:p>
        </w:tc>
      </w:tr>
      <w:tr w:rsidR="00581086" w:rsidTr="00AD1008">
        <w:tc>
          <w:tcPr>
            <w:tcW w:w="1950" w:type="dxa"/>
            <w:tcBorders>
              <w:top w:val="single" w:sz="4" w:space="0" w:color="000000"/>
              <w:left w:val="single" w:sz="4" w:space="0" w:color="000000"/>
              <w:bottom w:val="single" w:sz="4" w:space="0" w:color="000000"/>
              <w:right w:val="single" w:sz="4" w:space="0" w:color="000000"/>
            </w:tcBorders>
            <w:hideMark/>
          </w:tcPr>
          <w:p w:rsidR="00581086" w:rsidRPr="00581086" w:rsidRDefault="00581086">
            <w:pPr>
              <w:spacing w:line="276" w:lineRule="auto"/>
              <w:rPr>
                <w:rFonts w:ascii="Times New Roman" w:hAnsi="Times New Roman" w:cs="Times New Roman"/>
                <w:bCs/>
              </w:rPr>
            </w:pPr>
            <w:r w:rsidRPr="00581086">
              <w:rPr>
                <w:rFonts w:ascii="Times New Roman" w:hAnsi="Times New Roman" w:cs="Times New Roman"/>
                <w:bCs/>
              </w:rPr>
              <w:t xml:space="preserve">География </w:t>
            </w:r>
          </w:p>
        </w:tc>
        <w:tc>
          <w:tcPr>
            <w:tcW w:w="991" w:type="dxa"/>
            <w:tcBorders>
              <w:top w:val="single" w:sz="4" w:space="0" w:color="000000"/>
              <w:left w:val="single" w:sz="4" w:space="0" w:color="000000"/>
              <w:bottom w:val="single" w:sz="4" w:space="0" w:color="000000"/>
              <w:right w:val="single" w:sz="4" w:space="0" w:color="000000"/>
            </w:tcBorders>
          </w:tcPr>
          <w:p w:rsidR="00581086" w:rsidRPr="00581086" w:rsidRDefault="00581086">
            <w:pPr>
              <w:spacing w:line="276" w:lineRule="auto"/>
              <w:rPr>
                <w:rFonts w:ascii="Times New Roman" w:hAnsi="Times New Roman" w:cs="Times New Roman"/>
                <w:bCs/>
              </w:rPr>
            </w:pPr>
            <w:r w:rsidRPr="00581086">
              <w:rPr>
                <w:rFonts w:ascii="Times New Roman" w:hAnsi="Times New Roman" w:cs="Times New Roman"/>
                <w:bCs/>
              </w:rPr>
              <w:t>20</w:t>
            </w:r>
          </w:p>
        </w:tc>
        <w:tc>
          <w:tcPr>
            <w:tcW w:w="991" w:type="dxa"/>
            <w:tcBorders>
              <w:top w:val="single" w:sz="4" w:space="0" w:color="000000"/>
              <w:left w:val="single" w:sz="4" w:space="0" w:color="000000"/>
              <w:bottom w:val="single" w:sz="4" w:space="0" w:color="000000"/>
              <w:right w:val="single" w:sz="4" w:space="0" w:color="000000"/>
            </w:tcBorders>
            <w:hideMark/>
          </w:tcPr>
          <w:p w:rsidR="00581086" w:rsidRPr="00581086" w:rsidRDefault="00581086">
            <w:pPr>
              <w:spacing w:line="276" w:lineRule="auto"/>
              <w:rPr>
                <w:rFonts w:ascii="Times New Roman" w:hAnsi="Times New Roman" w:cs="Times New Roman"/>
                <w:bCs/>
              </w:rPr>
            </w:pPr>
            <w:r w:rsidRPr="00581086">
              <w:rPr>
                <w:rFonts w:ascii="Times New Roman" w:hAnsi="Times New Roman" w:cs="Times New Roman"/>
                <w:bCs/>
              </w:rPr>
              <w:t>0%</w:t>
            </w:r>
          </w:p>
        </w:tc>
        <w:tc>
          <w:tcPr>
            <w:tcW w:w="1133" w:type="dxa"/>
            <w:tcBorders>
              <w:top w:val="single" w:sz="4" w:space="0" w:color="000000"/>
              <w:left w:val="single" w:sz="4" w:space="0" w:color="000000"/>
              <w:bottom w:val="single" w:sz="4" w:space="0" w:color="000000"/>
              <w:right w:val="single" w:sz="4" w:space="0" w:color="000000"/>
            </w:tcBorders>
            <w:hideMark/>
          </w:tcPr>
          <w:p w:rsidR="00581086" w:rsidRPr="00581086" w:rsidRDefault="00581086">
            <w:pPr>
              <w:spacing w:line="276" w:lineRule="auto"/>
              <w:rPr>
                <w:rFonts w:ascii="Times New Roman" w:hAnsi="Times New Roman" w:cs="Times New Roman"/>
                <w:bCs/>
              </w:rPr>
            </w:pPr>
            <w:r w:rsidRPr="00581086">
              <w:rPr>
                <w:rFonts w:ascii="Times New Roman" w:hAnsi="Times New Roman" w:cs="Times New Roman"/>
                <w:bCs/>
              </w:rPr>
              <w:t>10%</w:t>
            </w:r>
          </w:p>
        </w:tc>
        <w:tc>
          <w:tcPr>
            <w:tcW w:w="997" w:type="dxa"/>
            <w:tcBorders>
              <w:top w:val="single" w:sz="4" w:space="0" w:color="000000"/>
              <w:left w:val="single" w:sz="4" w:space="0" w:color="000000"/>
              <w:bottom w:val="single" w:sz="4" w:space="0" w:color="000000"/>
              <w:right w:val="single" w:sz="4" w:space="0" w:color="000000"/>
            </w:tcBorders>
            <w:hideMark/>
          </w:tcPr>
          <w:p w:rsidR="00581086" w:rsidRPr="00581086" w:rsidRDefault="00581086">
            <w:pPr>
              <w:spacing w:line="276" w:lineRule="auto"/>
              <w:rPr>
                <w:rFonts w:ascii="Times New Roman" w:hAnsi="Times New Roman" w:cs="Times New Roman"/>
                <w:bCs/>
              </w:rPr>
            </w:pPr>
            <w:r w:rsidRPr="00581086">
              <w:rPr>
                <w:rFonts w:ascii="Times New Roman" w:hAnsi="Times New Roman" w:cs="Times New Roman"/>
                <w:bCs/>
              </w:rPr>
              <w:t>70%</w:t>
            </w:r>
          </w:p>
        </w:tc>
        <w:tc>
          <w:tcPr>
            <w:tcW w:w="856" w:type="dxa"/>
            <w:tcBorders>
              <w:top w:val="single" w:sz="4" w:space="0" w:color="000000"/>
              <w:left w:val="single" w:sz="4" w:space="0" w:color="000000"/>
              <w:bottom w:val="single" w:sz="4" w:space="0" w:color="000000"/>
              <w:right w:val="single" w:sz="4" w:space="0" w:color="000000"/>
            </w:tcBorders>
            <w:hideMark/>
          </w:tcPr>
          <w:p w:rsidR="00581086" w:rsidRPr="00581086" w:rsidRDefault="00581086">
            <w:pPr>
              <w:spacing w:line="276" w:lineRule="auto"/>
              <w:rPr>
                <w:rFonts w:ascii="Times New Roman" w:hAnsi="Times New Roman" w:cs="Times New Roman"/>
                <w:bCs/>
              </w:rPr>
            </w:pPr>
            <w:r w:rsidRPr="00581086">
              <w:rPr>
                <w:rFonts w:ascii="Times New Roman" w:hAnsi="Times New Roman" w:cs="Times New Roman"/>
                <w:bCs/>
              </w:rPr>
              <w:t>20%</w:t>
            </w:r>
          </w:p>
        </w:tc>
        <w:tc>
          <w:tcPr>
            <w:tcW w:w="1538" w:type="dxa"/>
            <w:tcBorders>
              <w:top w:val="single" w:sz="4" w:space="0" w:color="000000"/>
              <w:left w:val="single" w:sz="4" w:space="0" w:color="000000"/>
              <w:bottom w:val="single" w:sz="4" w:space="0" w:color="000000"/>
              <w:right w:val="single" w:sz="4" w:space="0" w:color="000000"/>
            </w:tcBorders>
            <w:hideMark/>
          </w:tcPr>
          <w:p w:rsidR="00581086" w:rsidRPr="00581086" w:rsidRDefault="00581086">
            <w:pPr>
              <w:spacing w:line="276" w:lineRule="auto"/>
              <w:jc w:val="center"/>
              <w:rPr>
                <w:rFonts w:ascii="Times New Roman" w:hAnsi="Times New Roman" w:cs="Times New Roman"/>
                <w:bCs/>
              </w:rPr>
            </w:pPr>
            <w:r w:rsidRPr="00581086">
              <w:rPr>
                <w:rFonts w:ascii="Times New Roman" w:hAnsi="Times New Roman" w:cs="Times New Roman"/>
                <w:bCs/>
              </w:rPr>
              <w:t>10%</w:t>
            </w:r>
          </w:p>
        </w:tc>
        <w:tc>
          <w:tcPr>
            <w:tcW w:w="1717" w:type="dxa"/>
            <w:tcBorders>
              <w:top w:val="single" w:sz="4" w:space="0" w:color="000000"/>
              <w:left w:val="single" w:sz="4" w:space="0" w:color="000000"/>
              <w:bottom w:val="single" w:sz="4" w:space="0" w:color="000000"/>
              <w:right w:val="single" w:sz="4" w:space="0" w:color="000000"/>
            </w:tcBorders>
            <w:hideMark/>
          </w:tcPr>
          <w:p w:rsidR="00581086" w:rsidRPr="00581086" w:rsidRDefault="00581086">
            <w:pPr>
              <w:spacing w:line="276" w:lineRule="auto"/>
              <w:jc w:val="center"/>
            </w:pPr>
            <w:r w:rsidRPr="00581086">
              <w:rPr>
                <w:rFonts w:ascii="Times New Roman" w:hAnsi="Times New Roman" w:cs="Times New Roman"/>
                <w:bCs/>
              </w:rPr>
              <w:t>80%</w:t>
            </w:r>
          </w:p>
        </w:tc>
      </w:tr>
      <w:tr w:rsidR="00581086" w:rsidTr="00AD1008">
        <w:tc>
          <w:tcPr>
            <w:tcW w:w="1950" w:type="dxa"/>
            <w:tcBorders>
              <w:top w:val="single" w:sz="4" w:space="0" w:color="000000"/>
              <w:left w:val="single" w:sz="4" w:space="0" w:color="000000"/>
              <w:bottom w:val="single" w:sz="4" w:space="0" w:color="000000"/>
              <w:right w:val="single" w:sz="4" w:space="0" w:color="000000"/>
            </w:tcBorders>
            <w:hideMark/>
          </w:tcPr>
          <w:p w:rsidR="00581086" w:rsidRDefault="00581086">
            <w:pPr>
              <w:spacing w:line="276" w:lineRule="auto"/>
              <w:rPr>
                <w:rFonts w:ascii="Times New Roman" w:hAnsi="Times New Roman" w:cs="Times New Roman"/>
                <w:bCs/>
              </w:rPr>
            </w:pPr>
            <w:r>
              <w:rPr>
                <w:rFonts w:ascii="Times New Roman" w:hAnsi="Times New Roman" w:cs="Times New Roman"/>
                <w:bCs/>
              </w:rPr>
              <w:t>Биология</w:t>
            </w:r>
          </w:p>
        </w:tc>
        <w:tc>
          <w:tcPr>
            <w:tcW w:w="991" w:type="dxa"/>
            <w:tcBorders>
              <w:top w:val="single" w:sz="4" w:space="0" w:color="000000"/>
              <w:left w:val="single" w:sz="4" w:space="0" w:color="000000"/>
              <w:bottom w:val="single" w:sz="4" w:space="0" w:color="000000"/>
              <w:right w:val="single" w:sz="4" w:space="0" w:color="000000"/>
            </w:tcBorders>
          </w:tcPr>
          <w:p w:rsidR="00581086" w:rsidRDefault="00581086">
            <w:pPr>
              <w:spacing w:line="276" w:lineRule="auto"/>
              <w:rPr>
                <w:rFonts w:ascii="Times New Roman" w:hAnsi="Times New Roman" w:cs="Times New Roman"/>
                <w:bCs/>
              </w:rPr>
            </w:pPr>
            <w:r>
              <w:rPr>
                <w:rFonts w:ascii="Times New Roman" w:hAnsi="Times New Roman" w:cs="Times New Roman"/>
                <w:bCs/>
              </w:rPr>
              <w:t>20</w:t>
            </w:r>
          </w:p>
        </w:tc>
        <w:tc>
          <w:tcPr>
            <w:tcW w:w="991" w:type="dxa"/>
            <w:tcBorders>
              <w:top w:val="single" w:sz="4" w:space="0" w:color="000000"/>
              <w:left w:val="single" w:sz="4" w:space="0" w:color="000000"/>
              <w:bottom w:val="single" w:sz="4" w:space="0" w:color="000000"/>
              <w:right w:val="single" w:sz="4" w:space="0" w:color="000000"/>
            </w:tcBorders>
          </w:tcPr>
          <w:p w:rsidR="00581086" w:rsidRDefault="00581086">
            <w:pPr>
              <w:spacing w:line="276" w:lineRule="auto"/>
              <w:rPr>
                <w:rFonts w:ascii="Times New Roman" w:hAnsi="Times New Roman" w:cs="Times New Roman"/>
                <w:bCs/>
              </w:rPr>
            </w:pPr>
            <w:r>
              <w:rPr>
                <w:rFonts w:ascii="Times New Roman" w:hAnsi="Times New Roman" w:cs="Times New Roman"/>
                <w:bCs/>
              </w:rPr>
              <w:t>5%</w:t>
            </w:r>
          </w:p>
        </w:tc>
        <w:tc>
          <w:tcPr>
            <w:tcW w:w="1133" w:type="dxa"/>
            <w:tcBorders>
              <w:top w:val="single" w:sz="4" w:space="0" w:color="000000"/>
              <w:left w:val="single" w:sz="4" w:space="0" w:color="000000"/>
              <w:bottom w:val="single" w:sz="4" w:space="0" w:color="000000"/>
              <w:right w:val="single" w:sz="4" w:space="0" w:color="000000"/>
            </w:tcBorders>
          </w:tcPr>
          <w:p w:rsidR="00581086" w:rsidRDefault="00581086">
            <w:pPr>
              <w:spacing w:line="276" w:lineRule="auto"/>
              <w:rPr>
                <w:rFonts w:ascii="Times New Roman" w:hAnsi="Times New Roman" w:cs="Times New Roman"/>
                <w:bCs/>
              </w:rPr>
            </w:pPr>
            <w:r>
              <w:rPr>
                <w:rFonts w:ascii="Times New Roman" w:hAnsi="Times New Roman" w:cs="Times New Roman"/>
                <w:bCs/>
              </w:rPr>
              <w:t>45%</w:t>
            </w:r>
          </w:p>
        </w:tc>
        <w:tc>
          <w:tcPr>
            <w:tcW w:w="997" w:type="dxa"/>
            <w:tcBorders>
              <w:top w:val="single" w:sz="4" w:space="0" w:color="000000"/>
              <w:left w:val="single" w:sz="4" w:space="0" w:color="000000"/>
              <w:bottom w:val="single" w:sz="4" w:space="0" w:color="000000"/>
              <w:right w:val="single" w:sz="4" w:space="0" w:color="000000"/>
            </w:tcBorders>
          </w:tcPr>
          <w:p w:rsidR="00581086" w:rsidRDefault="00581086">
            <w:pPr>
              <w:spacing w:line="276" w:lineRule="auto"/>
              <w:rPr>
                <w:rFonts w:ascii="Times New Roman" w:hAnsi="Times New Roman" w:cs="Times New Roman"/>
                <w:bCs/>
              </w:rPr>
            </w:pPr>
            <w:r>
              <w:rPr>
                <w:rFonts w:ascii="Times New Roman" w:hAnsi="Times New Roman" w:cs="Times New Roman"/>
                <w:bCs/>
              </w:rPr>
              <w:t>50%</w:t>
            </w:r>
          </w:p>
        </w:tc>
        <w:tc>
          <w:tcPr>
            <w:tcW w:w="856" w:type="dxa"/>
            <w:tcBorders>
              <w:top w:val="single" w:sz="4" w:space="0" w:color="000000"/>
              <w:left w:val="single" w:sz="4" w:space="0" w:color="000000"/>
              <w:bottom w:val="single" w:sz="4" w:space="0" w:color="000000"/>
              <w:right w:val="single" w:sz="4" w:space="0" w:color="000000"/>
            </w:tcBorders>
          </w:tcPr>
          <w:p w:rsidR="00581086" w:rsidRDefault="00581086">
            <w:pPr>
              <w:spacing w:line="276" w:lineRule="auto"/>
              <w:rPr>
                <w:rFonts w:ascii="Times New Roman" w:hAnsi="Times New Roman" w:cs="Times New Roman"/>
                <w:bCs/>
              </w:rPr>
            </w:pPr>
            <w:r>
              <w:rPr>
                <w:rFonts w:ascii="Times New Roman" w:hAnsi="Times New Roman" w:cs="Times New Roman"/>
                <w:bCs/>
              </w:rPr>
              <w:t>0%</w:t>
            </w:r>
          </w:p>
        </w:tc>
        <w:tc>
          <w:tcPr>
            <w:tcW w:w="1538" w:type="dxa"/>
            <w:tcBorders>
              <w:top w:val="single" w:sz="4" w:space="0" w:color="000000"/>
              <w:left w:val="single" w:sz="4" w:space="0" w:color="000000"/>
              <w:bottom w:val="single" w:sz="4" w:space="0" w:color="000000"/>
              <w:right w:val="single" w:sz="4" w:space="0" w:color="000000"/>
            </w:tcBorders>
          </w:tcPr>
          <w:p w:rsidR="00581086" w:rsidRDefault="00581086">
            <w:pPr>
              <w:spacing w:line="276" w:lineRule="auto"/>
              <w:jc w:val="center"/>
              <w:rPr>
                <w:rFonts w:ascii="Times New Roman" w:hAnsi="Times New Roman" w:cs="Times New Roman"/>
                <w:bCs/>
              </w:rPr>
            </w:pPr>
            <w:r>
              <w:rPr>
                <w:rFonts w:ascii="Times New Roman" w:hAnsi="Times New Roman" w:cs="Times New Roman"/>
                <w:bCs/>
              </w:rPr>
              <w:t>50%</w:t>
            </w:r>
          </w:p>
        </w:tc>
        <w:tc>
          <w:tcPr>
            <w:tcW w:w="1717" w:type="dxa"/>
            <w:tcBorders>
              <w:top w:val="single" w:sz="4" w:space="0" w:color="000000"/>
              <w:left w:val="single" w:sz="4" w:space="0" w:color="000000"/>
              <w:bottom w:val="single" w:sz="4" w:space="0" w:color="000000"/>
              <w:right w:val="single" w:sz="4" w:space="0" w:color="000000"/>
            </w:tcBorders>
          </w:tcPr>
          <w:p w:rsidR="00581086" w:rsidRDefault="00581086">
            <w:pPr>
              <w:spacing w:line="276" w:lineRule="auto"/>
              <w:jc w:val="center"/>
              <w:rPr>
                <w:rFonts w:ascii="Times New Roman" w:hAnsi="Times New Roman" w:cs="Times New Roman"/>
                <w:bCs/>
              </w:rPr>
            </w:pPr>
            <w:r>
              <w:rPr>
                <w:rFonts w:ascii="Times New Roman" w:hAnsi="Times New Roman" w:cs="Times New Roman"/>
                <w:bCs/>
              </w:rPr>
              <w:t>100%</w:t>
            </w:r>
          </w:p>
        </w:tc>
      </w:tr>
      <w:tr w:rsidR="00581086" w:rsidTr="00AD1008">
        <w:tc>
          <w:tcPr>
            <w:tcW w:w="1950" w:type="dxa"/>
            <w:tcBorders>
              <w:top w:val="single" w:sz="4" w:space="0" w:color="000000"/>
              <w:left w:val="single" w:sz="4" w:space="0" w:color="000000"/>
              <w:bottom w:val="single" w:sz="4" w:space="0" w:color="000000"/>
              <w:right w:val="single" w:sz="4" w:space="0" w:color="000000"/>
            </w:tcBorders>
          </w:tcPr>
          <w:p w:rsidR="00581086" w:rsidRPr="00581086" w:rsidRDefault="00581086">
            <w:pPr>
              <w:spacing w:line="276" w:lineRule="auto"/>
              <w:rPr>
                <w:rFonts w:ascii="Times New Roman" w:hAnsi="Times New Roman" w:cs="Times New Roman"/>
                <w:bCs/>
              </w:rPr>
            </w:pPr>
            <w:r w:rsidRPr="00581086">
              <w:rPr>
                <w:rFonts w:ascii="Times New Roman" w:hAnsi="Times New Roman" w:cs="Times New Roman"/>
                <w:bCs/>
              </w:rPr>
              <w:lastRenderedPageBreak/>
              <w:t xml:space="preserve">Физика </w:t>
            </w:r>
          </w:p>
        </w:tc>
        <w:tc>
          <w:tcPr>
            <w:tcW w:w="991" w:type="dxa"/>
            <w:tcBorders>
              <w:top w:val="single" w:sz="4" w:space="0" w:color="000000"/>
              <w:left w:val="single" w:sz="4" w:space="0" w:color="000000"/>
              <w:bottom w:val="single" w:sz="4" w:space="0" w:color="000000"/>
              <w:right w:val="single" w:sz="4" w:space="0" w:color="000000"/>
            </w:tcBorders>
          </w:tcPr>
          <w:p w:rsidR="00581086" w:rsidRDefault="00581086">
            <w:pPr>
              <w:spacing w:line="276" w:lineRule="auto"/>
              <w:rPr>
                <w:rFonts w:ascii="Times New Roman" w:hAnsi="Times New Roman" w:cs="Times New Roman"/>
                <w:bCs/>
              </w:rPr>
            </w:pPr>
            <w:r>
              <w:rPr>
                <w:rFonts w:ascii="Times New Roman" w:hAnsi="Times New Roman" w:cs="Times New Roman"/>
                <w:bCs/>
              </w:rPr>
              <w:t>20</w:t>
            </w:r>
          </w:p>
        </w:tc>
        <w:tc>
          <w:tcPr>
            <w:tcW w:w="991" w:type="dxa"/>
            <w:tcBorders>
              <w:top w:val="single" w:sz="4" w:space="0" w:color="000000"/>
              <w:left w:val="single" w:sz="4" w:space="0" w:color="000000"/>
              <w:bottom w:val="single" w:sz="4" w:space="0" w:color="000000"/>
              <w:right w:val="single" w:sz="4" w:space="0" w:color="000000"/>
            </w:tcBorders>
          </w:tcPr>
          <w:p w:rsidR="00581086" w:rsidRDefault="00581086">
            <w:pPr>
              <w:spacing w:line="276" w:lineRule="auto"/>
              <w:rPr>
                <w:rFonts w:ascii="Times New Roman" w:hAnsi="Times New Roman" w:cs="Times New Roman"/>
                <w:bCs/>
              </w:rPr>
            </w:pPr>
            <w:r>
              <w:rPr>
                <w:rFonts w:ascii="Times New Roman" w:hAnsi="Times New Roman" w:cs="Times New Roman"/>
                <w:bCs/>
              </w:rPr>
              <w:t>0%</w:t>
            </w:r>
          </w:p>
        </w:tc>
        <w:tc>
          <w:tcPr>
            <w:tcW w:w="1133" w:type="dxa"/>
            <w:tcBorders>
              <w:top w:val="single" w:sz="4" w:space="0" w:color="000000"/>
              <w:left w:val="single" w:sz="4" w:space="0" w:color="000000"/>
              <w:bottom w:val="single" w:sz="4" w:space="0" w:color="000000"/>
              <w:right w:val="single" w:sz="4" w:space="0" w:color="000000"/>
            </w:tcBorders>
          </w:tcPr>
          <w:p w:rsidR="00581086" w:rsidRDefault="00581086">
            <w:pPr>
              <w:spacing w:line="276" w:lineRule="auto"/>
              <w:rPr>
                <w:rFonts w:ascii="Times New Roman" w:hAnsi="Times New Roman" w:cs="Times New Roman"/>
                <w:bCs/>
              </w:rPr>
            </w:pPr>
            <w:r>
              <w:rPr>
                <w:rFonts w:ascii="Times New Roman" w:hAnsi="Times New Roman" w:cs="Times New Roman"/>
                <w:bCs/>
              </w:rPr>
              <w:t>40%</w:t>
            </w:r>
          </w:p>
        </w:tc>
        <w:tc>
          <w:tcPr>
            <w:tcW w:w="997" w:type="dxa"/>
            <w:tcBorders>
              <w:top w:val="single" w:sz="4" w:space="0" w:color="000000"/>
              <w:left w:val="single" w:sz="4" w:space="0" w:color="000000"/>
              <w:bottom w:val="single" w:sz="4" w:space="0" w:color="000000"/>
              <w:right w:val="single" w:sz="4" w:space="0" w:color="000000"/>
            </w:tcBorders>
          </w:tcPr>
          <w:p w:rsidR="00581086" w:rsidRDefault="00581086">
            <w:pPr>
              <w:spacing w:line="276" w:lineRule="auto"/>
              <w:rPr>
                <w:rFonts w:ascii="Times New Roman" w:hAnsi="Times New Roman" w:cs="Times New Roman"/>
                <w:bCs/>
              </w:rPr>
            </w:pPr>
            <w:r>
              <w:rPr>
                <w:rFonts w:ascii="Times New Roman" w:hAnsi="Times New Roman" w:cs="Times New Roman"/>
                <w:bCs/>
              </w:rPr>
              <w:t>60%</w:t>
            </w:r>
          </w:p>
        </w:tc>
        <w:tc>
          <w:tcPr>
            <w:tcW w:w="856" w:type="dxa"/>
            <w:tcBorders>
              <w:top w:val="single" w:sz="4" w:space="0" w:color="000000"/>
              <w:left w:val="single" w:sz="4" w:space="0" w:color="000000"/>
              <w:bottom w:val="single" w:sz="4" w:space="0" w:color="000000"/>
              <w:right w:val="single" w:sz="4" w:space="0" w:color="000000"/>
            </w:tcBorders>
          </w:tcPr>
          <w:p w:rsidR="00581086" w:rsidRDefault="00581086">
            <w:pPr>
              <w:spacing w:line="276" w:lineRule="auto"/>
              <w:rPr>
                <w:rFonts w:ascii="Times New Roman" w:hAnsi="Times New Roman" w:cs="Times New Roman"/>
                <w:bCs/>
              </w:rPr>
            </w:pPr>
            <w:r>
              <w:rPr>
                <w:rFonts w:ascii="Times New Roman" w:hAnsi="Times New Roman" w:cs="Times New Roman"/>
                <w:bCs/>
              </w:rPr>
              <w:t>0%</w:t>
            </w:r>
          </w:p>
        </w:tc>
        <w:tc>
          <w:tcPr>
            <w:tcW w:w="1538" w:type="dxa"/>
            <w:tcBorders>
              <w:top w:val="single" w:sz="4" w:space="0" w:color="000000"/>
              <w:left w:val="single" w:sz="4" w:space="0" w:color="000000"/>
              <w:bottom w:val="single" w:sz="4" w:space="0" w:color="000000"/>
              <w:right w:val="single" w:sz="4" w:space="0" w:color="000000"/>
            </w:tcBorders>
          </w:tcPr>
          <w:p w:rsidR="00581086" w:rsidRDefault="00581086">
            <w:pPr>
              <w:spacing w:line="276" w:lineRule="auto"/>
              <w:jc w:val="center"/>
              <w:rPr>
                <w:rFonts w:ascii="Times New Roman" w:hAnsi="Times New Roman" w:cs="Times New Roman"/>
                <w:bCs/>
              </w:rPr>
            </w:pPr>
            <w:r>
              <w:rPr>
                <w:rFonts w:ascii="Times New Roman" w:hAnsi="Times New Roman" w:cs="Times New Roman"/>
                <w:bCs/>
              </w:rPr>
              <w:t>40%</w:t>
            </w:r>
          </w:p>
        </w:tc>
        <w:tc>
          <w:tcPr>
            <w:tcW w:w="1717" w:type="dxa"/>
            <w:tcBorders>
              <w:top w:val="single" w:sz="4" w:space="0" w:color="000000"/>
              <w:left w:val="single" w:sz="4" w:space="0" w:color="000000"/>
              <w:bottom w:val="single" w:sz="4" w:space="0" w:color="000000"/>
              <w:right w:val="single" w:sz="4" w:space="0" w:color="000000"/>
            </w:tcBorders>
          </w:tcPr>
          <w:p w:rsidR="00581086" w:rsidRDefault="00581086">
            <w:pPr>
              <w:spacing w:line="276" w:lineRule="auto"/>
              <w:jc w:val="center"/>
              <w:rPr>
                <w:rFonts w:ascii="Times New Roman" w:hAnsi="Times New Roman" w:cs="Times New Roman"/>
                <w:bCs/>
              </w:rPr>
            </w:pPr>
            <w:r>
              <w:rPr>
                <w:rFonts w:ascii="Times New Roman" w:hAnsi="Times New Roman" w:cs="Times New Roman"/>
                <w:bCs/>
              </w:rPr>
              <w:t>100%</w:t>
            </w:r>
          </w:p>
        </w:tc>
      </w:tr>
    </w:tbl>
    <w:p w:rsidR="002C7467" w:rsidRDefault="0075415D" w:rsidP="002C7467">
      <w:pPr>
        <w:pStyle w:val="1d"/>
        <w:tabs>
          <w:tab w:val="left" w:pos="0"/>
        </w:tabs>
        <w:ind w:left="0"/>
        <w:jc w:val="both"/>
        <w:rPr>
          <w:rFonts w:ascii="Times New Roman" w:hAnsi="Times New Roman" w:cs="Times New Roman"/>
          <w:bCs/>
        </w:rPr>
      </w:pPr>
      <w:r>
        <w:rPr>
          <w:rFonts w:ascii="Times New Roman" w:hAnsi="Times New Roman" w:cs="Times New Roman"/>
          <w:bCs/>
        </w:rPr>
        <w:t xml:space="preserve">В апробации участвовало 20% учеников </w:t>
      </w:r>
      <w:r w:rsidR="00AD1008">
        <w:rPr>
          <w:rFonts w:ascii="Times New Roman" w:hAnsi="Times New Roman" w:cs="Times New Roman"/>
          <w:bCs/>
        </w:rPr>
        <w:t xml:space="preserve">из </w:t>
      </w:r>
      <w:r>
        <w:rPr>
          <w:rFonts w:ascii="Times New Roman" w:hAnsi="Times New Roman" w:cs="Times New Roman"/>
          <w:bCs/>
        </w:rPr>
        <w:t>7-х классов (20 человек)</w:t>
      </w:r>
      <w:r w:rsidR="00AD1008">
        <w:rPr>
          <w:rFonts w:ascii="Times New Roman" w:hAnsi="Times New Roman" w:cs="Times New Roman"/>
          <w:bCs/>
        </w:rPr>
        <w:t xml:space="preserve">, </w:t>
      </w:r>
      <w:r w:rsidR="00C0035D">
        <w:rPr>
          <w:rFonts w:ascii="Times New Roman" w:hAnsi="Times New Roman" w:cs="Times New Roman"/>
          <w:bCs/>
        </w:rPr>
        <w:t>низкие результаты выполнения работы по географии.</w:t>
      </w:r>
    </w:p>
    <w:p w:rsidR="00FF15A8" w:rsidRDefault="00FF15A8">
      <w:pPr>
        <w:rPr>
          <w:rFonts w:ascii="Times New Roman" w:hAnsi="Times New Roman" w:cs="Times New Roman"/>
          <w:b/>
        </w:rPr>
      </w:pPr>
    </w:p>
    <w:p w:rsidR="002C7467" w:rsidRDefault="00F13F56">
      <w:pPr>
        <w:rPr>
          <w:rFonts w:ascii="Times New Roman" w:hAnsi="Times New Roman" w:cs="Times New Roman"/>
          <w:b/>
        </w:rPr>
      </w:pPr>
      <w:r>
        <w:rPr>
          <w:rFonts w:ascii="Times New Roman" w:hAnsi="Times New Roman" w:cs="Times New Roman"/>
          <w:bCs/>
        </w:rPr>
        <w:t>В течение учебного года в школе по субботам, в каникулярное время, карантин проводились дополнительные занятия по всем предметам. Цель дополнительных занятий: исправление задолженностей, консультация, подготовка к ВПР.</w:t>
      </w:r>
      <w:r w:rsidR="009728A8">
        <w:rPr>
          <w:rFonts w:ascii="Times New Roman" w:hAnsi="Times New Roman" w:cs="Times New Roman"/>
          <w:bCs/>
        </w:rPr>
        <w:t xml:space="preserve"> Ученики занимались на образовательных платформах: Учи</w:t>
      </w:r>
      <w:proofErr w:type="gramStart"/>
      <w:r w:rsidR="009728A8">
        <w:rPr>
          <w:rFonts w:ascii="Times New Roman" w:hAnsi="Times New Roman" w:cs="Times New Roman"/>
          <w:bCs/>
        </w:rPr>
        <w:t>.р</w:t>
      </w:r>
      <w:proofErr w:type="gramEnd"/>
      <w:r w:rsidR="009728A8">
        <w:rPr>
          <w:rFonts w:ascii="Times New Roman" w:hAnsi="Times New Roman" w:cs="Times New Roman"/>
          <w:bCs/>
        </w:rPr>
        <w:t>у, СДАМГИА.</w:t>
      </w:r>
    </w:p>
    <w:p w:rsidR="002C7467" w:rsidRDefault="002C7467">
      <w:pPr>
        <w:rPr>
          <w:rFonts w:ascii="Times New Roman" w:hAnsi="Times New Roman" w:cs="Times New Roman"/>
          <w:b/>
        </w:rPr>
      </w:pPr>
    </w:p>
    <w:p w:rsidR="00B14EC3" w:rsidRDefault="00B14EC3">
      <w:pPr>
        <w:rPr>
          <w:rFonts w:ascii="Times New Roman" w:hAnsi="Times New Roman" w:cs="Times New Roman"/>
          <w:b/>
        </w:rPr>
      </w:pPr>
      <w:r>
        <w:rPr>
          <w:rFonts w:ascii="Times New Roman" w:hAnsi="Times New Roman" w:cs="Times New Roman"/>
          <w:b/>
        </w:rPr>
        <w:t xml:space="preserve">ГОСУДАРСТВЕННАЯ ИТОГОВАЯ АТТЕСТАЦИЯ </w:t>
      </w:r>
      <w:proofErr w:type="gramStart"/>
      <w:r>
        <w:rPr>
          <w:rFonts w:ascii="Times New Roman" w:hAnsi="Times New Roman" w:cs="Times New Roman"/>
          <w:b/>
        </w:rPr>
        <w:t>ОБУЧАЮЩИХСЯ</w:t>
      </w:r>
      <w:proofErr w:type="gramEnd"/>
      <w:r>
        <w:rPr>
          <w:rFonts w:ascii="Times New Roman" w:hAnsi="Times New Roman" w:cs="Times New Roman"/>
          <w:b/>
        </w:rPr>
        <w:t xml:space="preserve"> </w:t>
      </w:r>
    </w:p>
    <w:p w:rsidR="00FF15A8" w:rsidRDefault="00FF15A8">
      <w:pPr>
        <w:rPr>
          <w:rFonts w:ascii="Times New Roman" w:hAnsi="Times New Roman" w:cs="Times New Roman"/>
          <w:b/>
          <w:color w:val="000000"/>
        </w:rPr>
      </w:pPr>
      <w:r>
        <w:rPr>
          <w:rFonts w:ascii="Times New Roman" w:hAnsi="Times New Roman" w:cs="Times New Roman"/>
          <w:b/>
        </w:rPr>
        <w:t>в сравнении по годам обучения</w:t>
      </w:r>
    </w:p>
    <w:p w:rsidR="00FF15A8" w:rsidRDefault="00FF15A8">
      <w:pPr>
        <w:shd w:val="clear" w:color="auto" w:fill="FFFFFF"/>
        <w:rPr>
          <w:rFonts w:ascii="Times New Roman" w:hAnsi="Times New Roman" w:cs="Times New Roman"/>
          <w:b/>
          <w:color w:val="000000"/>
        </w:rPr>
      </w:pPr>
    </w:p>
    <w:tbl>
      <w:tblPr>
        <w:tblW w:w="0" w:type="auto"/>
        <w:tblInd w:w="93" w:type="dxa"/>
        <w:tblLayout w:type="fixed"/>
        <w:tblLook w:val="0000" w:firstRow="0" w:lastRow="0" w:firstColumn="0" w:lastColumn="0" w:noHBand="0" w:noVBand="0"/>
      </w:tblPr>
      <w:tblGrid>
        <w:gridCol w:w="10788"/>
      </w:tblGrid>
      <w:tr w:rsidR="00FF15A8">
        <w:trPr>
          <w:trHeight w:val="375"/>
        </w:trPr>
        <w:tc>
          <w:tcPr>
            <w:tcW w:w="10788" w:type="dxa"/>
            <w:shd w:val="clear" w:color="auto" w:fill="auto"/>
            <w:vAlign w:val="bottom"/>
          </w:tcPr>
          <w:p w:rsidR="00FF15A8" w:rsidRDefault="00FF15A8">
            <w:pPr>
              <w:shd w:val="clear" w:color="auto" w:fill="FFFFFF"/>
              <w:rPr>
                <w:rFonts w:ascii="Times New Roman" w:hAnsi="Times New Roman" w:cs="Times New Roman"/>
                <w:b/>
                <w:color w:val="000000"/>
              </w:rPr>
            </w:pPr>
            <w:r>
              <w:rPr>
                <w:rFonts w:ascii="Times New Roman" w:hAnsi="Times New Roman" w:cs="Times New Roman"/>
                <w:b/>
                <w:color w:val="000000"/>
              </w:rPr>
              <w:t>ОТЧЕТ ПО ГИА-9, 2016-2017</w:t>
            </w:r>
          </w:p>
          <w:p w:rsidR="00FF15A8" w:rsidRDefault="00FF15A8">
            <w:pPr>
              <w:shd w:val="clear" w:color="auto" w:fill="FFFFFF"/>
              <w:rPr>
                <w:rFonts w:ascii="Times New Roman" w:hAnsi="Times New Roman" w:cs="Times New Roman"/>
              </w:rPr>
            </w:pPr>
            <w:r>
              <w:rPr>
                <w:rFonts w:ascii="Times New Roman" w:hAnsi="Times New Roman" w:cs="Times New Roman"/>
                <w:b/>
                <w:color w:val="000000"/>
              </w:rPr>
              <w:t>ОГЭ</w:t>
            </w:r>
          </w:p>
          <w:tbl>
            <w:tblPr>
              <w:tblW w:w="9683" w:type="dxa"/>
              <w:tblLayout w:type="fixed"/>
              <w:tblLook w:val="0000" w:firstRow="0" w:lastRow="0" w:firstColumn="0" w:lastColumn="0" w:noHBand="0" w:noVBand="0"/>
            </w:tblPr>
            <w:tblGrid>
              <w:gridCol w:w="1033"/>
              <w:gridCol w:w="551"/>
              <w:gridCol w:w="565"/>
              <w:gridCol w:w="588"/>
              <w:gridCol w:w="490"/>
              <w:gridCol w:w="503"/>
              <w:gridCol w:w="567"/>
              <w:gridCol w:w="567"/>
              <w:gridCol w:w="492"/>
              <w:gridCol w:w="500"/>
              <w:gridCol w:w="465"/>
              <w:gridCol w:w="527"/>
              <w:gridCol w:w="590"/>
              <w:gridCol w:w="566"/>
              <w:gridCol w:w="447"/>
              <w:gridCol w:w="665"/>
              <w:gridCol w:w="567"/>
            </w:tblGrid>
            <w:tr w:rsidR="00FF15A8" w:rsidTr="0075415D">
              <w:tc>
                <w:tcPr>
                  <w:tcW w:w="1033" w:type="dxa"/>
                  <w:vMerge w:val="restart"/>
                  <w:tcBorders>
                    <w:top w:val="single" w:sz="4" w:space="0" w:color="000000"/>
                    <w:left w:val="single" w:sz="4" w:space="0" w:color="000000"/>
                    <w:bottom w:val="single" w:sz="4" w:space="0" w:color="000000"/>
                  </w:tcBorders>
                  <w:shd w:val="clear" w:color="auto" w:fill="auto"/>
                </w:tcPr>
                <w:p w:rsidR="00FF15A8" w:rsidRPr="0075415D" w:rsidRDefault="00FF15A8">
                  <w:pPr>
                    <w:ind w:left="313" w:right="-57" w:hanging="313"/>
                    <w:jc w:val="both"/>
                    <w:rPr>
                      <w:rFonts w:ascii="Times New Roman" w:hAnsi="Times New Roman" w:cs="Times New Roman"/>
                      <w:sz w:val="20"/>
                      <w:szCs w:val="20"/>
                    </w:rPr>
                  </w:pPr>
                  <w:r w:rsidRPr="0075415D">
                    <w:rPr>
                      <w:rFonts w:ascii="Times New Roman" w:hAnsi="Times New Roman" w:cs="Times New Roman"/>
                      <w:sz w:val="20"/>
                      <w:szCs w:val="20"/>
                    </w:rPr>
                    <w:t>предмет</w:t>
                  </w:r>
                </w:p>
              </w:tc>
              <w:tc>
                <w:tcPr>
                  <w:tcW w:w="551" w:type="dxa"/>
                  <w:vMerge w:val="restart"/>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всего</w:t>
                  </w:r>
                </w:p>
              </w:tc>
              <w:tc>
                <w:tcPr>
                  <w:tcW w:w="565" w:type="dxa"/>
                  <w:vMerge w:val="restart"/>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сдавали</w:t>
                  </w:r>
                </w:p>
              </w:tc>
              <w:tc>
                <w:tcPr>
                  <w:tcW w:w="1078" w:type="dxa"/>
                  <w:gridSpan w:val="2"/>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«5»</w:t>
                  </w:r>
                </w:p>
              </w:tc>
              <w:tc>
                <w:tcPr>
                  <w:tcW w:w="1070" w:type="dxa"/>
                  <w:gridSpan w:val="2"/>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«4»</w:t>
                  </w:r>
                </w:p>
              </w:tc>
              <w:tc>
                <w:tcPr>
                  <w:tcW w:w="1059" w:type="dxa"/>
                  <w:gridSpan w:val="2"/>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«3»</w:t>
                  </w:r>
                </w:p>
              </w:tc>
              <w:tc>
                <w:tcPr>
                  <w:tcW w:w="965" w:type="dxa"/>
                  <w:gridSpan w:val="2"/>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«2»</w:t>
                  </w:r>
                </w:p>
              </w:tc>
              <w:tc>
                <w:tcPr>
                  <w:tcW w:w="1117" w:type="dxa"/>
                  <w:gridSpan w:val="2"/>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Подтверд.</w:t>
                  </w:r>
                </w:p>
              </w:tc>
              <w:tc>
                <w:tcPr>
                  <w:tcW w:w="1013" w:type="dxa"/>
                  <w:gridSpan w:val="2"/>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Повысили</w:t>
                  </w:r>
                </w:p>
              </w:tc>
              <w:tc>
                <w:tcPr>
                  <w:tcW w:w="1232" w:type="dxa"/>
                  <w:gridSpan w:val="2"/>
                  <w:tcBorders>
                    <w:top w:val="single" w:sz="4" w:space="0" w:color="000000"/>
                    <w:left w:val="single" w:sz="4" w:space="0" w:color="000000"/>
                    <w:bottom w:val="single" w:sz="4" w:space="0" w:color="000000"/>
                    <w:right w:val="single" w:sz="4" w:space="0" w:color="000000"/>
                  </w:tcBorders>
                  <w:shd w:val="clear" w:color="auto" w:fill="auto"/>
                </w:tcPr>
                <w:p w:rsidR="00FF15A8" w:rsidRPr="0075415D" w:rsidRDefault="00FF15A8">
                  <w:pPr>
                    <w:ind w:right="-57"/>
                    <w:jc w:val="center"/>
                    <w:rPr>
                      <w:sz w:val="20"/>
                      <w:szCs w:val="20"/>
                    </w:rPr>
                  </w:pPr>
                  <w:r w:rsidRPr="0075415D">
                    <w:rPr>
                      <w:rFonts w:ascii="Times New Roman" w:hAnsi="Times New Roman" w:cs="Times New Roman"/>
                      <w:sz w:val="20"/>
                      <w:szCs w:val="20"/>
                    </w:rPr>
                    <w:t>Понизили</w:t>
                  </w:r>
                </w:p>
              </w:tc>
            </w:tr>
            <w:tr w:rsidR="00FF15A8" w:rsidTr="0075415D">
              <w:tc>
                <w:tcPr>
                  <w:tcW w:w="1033" w:type="dxa"/>
                  <w:vMerge/>
                  <w:tcBorders>
                    <w:top w:val="single" w:sz="4" w:space="0" w:color="000000"/>
                    <w:left w:val="single" w:sz="4" w:space="0" w:color="000000"/>
                    <w:bottom w:val="single" w:sz="4" w:space="0" w:color="000000"/>
                  </w:tcBorders>
                  <w:shd w:val="clear" w:color="auto" w:fill="auto"/>
                  <w:vAlign w:val="center"/>
                </w:tcPr>
                <w:p w:rsidR="00FF15A8" w:rsidRPr="0075415D" w:rsidRDefault="00FF15A8">
                  <w:pPr>
                    <w:suppressAutoHyphens w:val="0"/>
                    <w:rPr>
                      <w:rFonts w:ascii="Times New Roman" w:hAnsi="Times New Roman" w:cs="Times New Roman"/>
                      <w:sz w:val="20"/>
                      <w:szCs w:val="20"/>
                    </w:rPr>
                  </w:pPr>
                </w:p>
              </w:tc>
              <w:tc>
                <w:tcPr>
                  <w:tcW w:w="551" w:type="dxa"/>
                  <w:vMerge/>
                  <w:tcBorders>
                    <w:top w:val="single" w:sz="4" w:space="0" w:color="000000"/>
                    <w:left w:val="single" w:sz="4" w:space="0" w:color="000000"/>
                    <w:bottom w:val="single" w:sz="4" w:space="0" w:color="000000"/>
                  </w:tcBorders>
                  <w:shd w:val="clear" w:color="auto" w:fill="auto"/>
                  <w:vAlign w:val="center"/>
                </w:tcPr>
                <w:p w:rsidR="00FF15A8" w:rsidRPr="0075415D" w:rsidRDefault="00FF15A8">
                  <w:pPr>
                    <w:suppressAutoHyphens w:val="0"/>
                    <w:rPr>
                      <w:rFonts w:ascii="Times New Roman" w:hAnsi="Times New Roman" w:cs="Times New Roman"/>
                      <w:sz w:val="20"/>
                      <w:szCs w:val="20"/>
                    </w:rPr>
                  </w:pPr>
                </w:p>
              </w:tc>
              <w:tc>
                <w:tcPr>
                  <w:tcW w:w="565" w:type="dxa"/>
                  <w:vMerge/>
                  <w:tcBorders>
                    <w:top w:val="single" w:sz="4" w:space="0" w:color="000000"/>
                    <w:left w:val="single" w:sz="4" w:space="0" w:color="000000"/>
                    <w:bottom w:val="single" w:sz="4" w:space="0" w:color="000000"/>
                  </w:tcBorders>
                  <w:shd w:val="clear" w:color="auto" w:fill="auto"/>
                  <w:vAlign w:val="center"/>
                </w:tcPr>
                <w:p w:rsidR="00FF15A8" w:rsidRPr="0075415D" w:rsidRDefault="00FF15A8">
                  <w:pPr>
                    <w:suppressAutoHyphens w:val="0"/>
                    <w:rPr>
                      <w:rFonts w:ascii="Times New Roman" w:hAnsi="Times New Roman" w:cs="Times New Roman"/>
                      <w:sz w:val="20"/>
                      <w:szCs w:val="20"/>
                    </w:rPr>
                  </w:pPr>
                </w:p>
              </w:tc>
              <w:tc>
                <w:tcPr>
                  <w:tcW w:w="588"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Кол</w:t>
                  </w:r>
                </w:p>
              </w:tc>
              <w:tc>
                <w:tcPr>
                  <w:tcW w:w="49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w:t>
                  </w:r>
                </w:p>
              </w:tc>
              <w:tc>
                <w:tcPr>
                  <w:tcW w:w="503" w:type="dxa"/>
                  <w:tcBorders>
                    <w:top w:val="single" w:sz="4" w:space="0" w:color="000000"/>
                    <w:left w:val="single" w:sz="4" w:space="0" w:color="000000"/>
                    <w:bottom w:val="single" w:sz="4" w:space="0" w:color="000000"/>
                  </w:tcBorders>
                  <w:shd w:val="clear" w:color="auto" w:fill="auto"/>
                </w:tcPr>
                <w:p w:rsidR="00FF15A8" w:rsidRPr="0075415D" w:rsidRDefault="0075415D">
                  <w:pPr>
                    <w:ind w:right="-57"/>
                    <w:jc w:val="both"/>
                    <w:rPr>
                      <w:rFonts w:ascii="Times New Roman" w:hAnsi="Times New Roman" w:cs="Times New Roman"/>
                      <w:sz w:val="20"/>
                      <w:szCs w:val="20"/>
                    </w:rPr>
                  </w:pPr>
                  <w:r>
                    <w:rPr>
                      <w:rFonts w:ascii="Times New Roman" w:hAnsi="Times New Roman" w:cs="Times New Roman"/>
                      <w:sz w:val="20"/>
                      <w:szCs w:val="20"/>
                    </w:rPr>
                    <w:t>Кол</w:t>
                  </w:r>
                </w:p>
              </w:tc>
              <w:tc>
                <w:tcPr>
                  <w:tcW w:w="56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Кол.</w:t>
                  </w:r>
                </w:p>
              </w:tc>
              <w:tc>
                <w:tcPr>
                  <w:tcW w:w="492"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w:t>
                  </w:r>
                </w:p>
              </w:tc>
              <w:tc>
                <w:tcPr>
                  <w:tcW w:w="500" w:type="dxa"/>
                  <w:tcBorders>
                    <w:top w:val="single" w:sz="4" w:space="0" w:color="000000"/>
                    <w:left w:val="single" w:sz="4" w:space="0" w:color="000000"/>
                    <w:bottom w:val="single" w:sz="4" w:space="0" w:color="000000"/>
                  </w:tcBorders>
                  <w:shd w:val="clear" w:color="auto" w:fill="auto"/>
                </w:tcPr>
                <w:p w:rsidR="00FF15A8" w:rsidRPr="0075415D" w:rsidRDefault="0075415D">
                  <w:pPr>
                    <w:ind w:right="-57"/>
                    <w:jc w:val="both"/>
                    <w:rPr>
                      <w:rFonts w:ascii="Times New Roman" w:hAnsi="Times New Roman" w:cs="Times New Roman"/>
                      <w:sz w:val="20"/>
                      <w:szCs w:val="20"/>
                    </w:rPr>
                  </w:pPr>
                  <w:r>
                    <w:rPr>
                      <w:rFonts w:ascii="Times New Roman" w:hAnsi="Times New Roman" w:cs="Times New Roman"/>
                      <w:sz w:val="20"/>
                      <w:szCs w:val="20"/>
                    </w:rPr>
                    <w:t>Кол</w:t>
                  </w:r>
                </w:p>
              </w:tc>
              <w:tc>
                <w:tcPr>
                  <w:tcW w:w="46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w:t>
                  </w:r>
                </w:p>
              </w:tc>
              <w:tc>
                <w:tcPr>
                  <w:tcW w:w="527" w:type="dxa"/>
                  <w:tcBorders>
                    <w:top w:val="single" w:sz="4" w:space="0" w:color="000000"/>
                    <w:left w:val="single" w:sz="4" w:space="0" w:color="000000"/>
                    <w:bottom w:val="single" w:sz="4" w:space="0" w:color="000000"/>
                  </w:tcBorders>
                  <w:shd w:val="clear" w:color="auto" w:fill="auto"/>
                </w:tcPr>
                <w:p w:rsidR="00FF15A8" w:rsidRPr="0075415D" w:rsidRDefault="0075415D">
                  <w:pPr>
                    <w:ind w:right="-57"/>
                    <w:jc w:val="both"/>
                    <w:rPr>
                      <w:rFonts w:ascii="Times New Roman" w:hAnsi="Times New Roman" w:cs="Times New Roman"/>
                      <w:sz w:val="20"/>
                      <w:szCs w:val="20"/>
                    </w:rPr>
                  </w:pPr>
                  <w:r>
                    <w:rPr>
                      <w:rFonts w:ascii="Times New Roman" w:hAnsi="Times New Roman" w:cs="Times New Roman"/>
                      <w:sz w:val="20"/>
                      <w:szCs w:val="20"/>
                    </w:rPr>
                    <w:t>Кол</w:t>
                  </w:r>
                </w:p>
              </w:tc>
              <w:tc>
                <w:tcPr>
                  <w:tcW w:w="59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w:t>
                  </w:r>
                </w:p>
              </w:tc>
              <w:tc>
                <w:tcPr>
                  <w:tcW w:w="566"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Кол</w:t>
                  </w:r>
                </w:p>
              </w:tc>
              <w:tc>
                <w:tcPr>
                  <w:tcW w:w="44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w:t>
                  </w:r>
                </w:p>
              </w:tc>
              <w:tc>
                <w:tcPr>
                  <w:tcW w:w="66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Кол.</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5A8" w:rsidRPr="0075415D" w:rsidRDefault="00FF15A8">
                  <w:pPr>
                    <w:ind w:right="-57"/>
                    <w:jc w:val="both"/>
                    <w:rPr>
                      <w:sz w:val="20"/>
                      <w:szCs w:val="20"/>
                    </w:rPr>
                  </w:pPr>
                  <w:r w:rsidRPr="0075415D">
                    <w:rPr>
                      <w:rFonts w:ascii="Times New Roman" w:hAnsi="Times New Roman" w:cs="Times New Roman"/>
                      <w:sz w:val="20"/>
                      <w:szCs w:val="20"/>
                    </w:rPr>
                    <w:t>%</w:t>
                  </w:r>
                </w:p>
              </w:tc>
            </w:tr>
            <w:tr w:rsidR="00FF15A8" w:rsidTr="0075415D">
              <w:tc>
                <w:tcPr>
                  <w:tcW w:w="1033"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Русский язык</w:t>
                  </w:r>
                </w:p>
              </w:tc>
              <w:tc>
                <w:tcPr>
                  <w:tcW w:w="551"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47</w:t>
                  </w:r>
                </w:p>
              </w:tc>
              <w:tc>
                <w:tcPr>
                  <w:tcW w:w="56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31</w:t>
                  </w:r>
                </w:p>
              </w:tc>
              <w:tc>
                <w:tcPr>
                  <w:tcW w:w="588"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r w:rsidRPr="0075415D">
                    <w:rPr>
                      <w:rFonts w:ascii="Times New Roman" w:hAnsi="Times New Roman" w:cs="Times New Roman"/>
                      <w:sz w:val="20"/>
                      <w:szCs w:val="20"/>
                    </w:rPr>
                    <w:t>14</w:t>
                  </w:r>
                </w:p>
              </w:tc>
              <w:tc>
                <w:tcPr>
                  <w:tcW w:w="49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b/>
                      <w:sz w:val="20"/>
                      <w:szCs w:val="20"/>
                    </w:rPr>
                    <w:t>45</w:t>
                  </w:r>
                </w:p>
              </w:tc>
              <w:tc>
                <w:tcPr>
                  <w:tcW w:w="503"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r w:rsidRPr="0075415D">
                    <w:rPr>
                      <w:rFonts w:ascii="Times New Roman" w:hAnsi="Times New Roman" w:cs="Times New Roman"/>
                      <w:sz w:val="20"/>
                      <w:szCs w:val="20"/>
                    </w:rPr>
                    <w:t>16</w:t>
                  </w:r>
                </w:p>
              </w:tc>
              <w:tc>
                <w:tcPr>
                  <w:tcW w:w="56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b/>
                      <w:sz w:val="20"/>
                      <w:szCs w:val="20"/>
                    </w:rPr>
                    <w:t>52</w:t>
                  </w:r>
                </w:p>
              </w:tc>
              <w:tc>
                <w:tcPr>
                  <w:tcW w:w="56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r w:rsidRPr="0075415D">
                    <w:rPr>
                      <w:rFonts w:ascii="Times New Roman" w:hAnsi="Times New Roman" w:cs="Times New Roman"/>
                      <w:sz w:val="20"/>
                      <w:szCs w:val="20"/>
                    </w:rPr>
                    <w:t>1</w:t>
                  </w:r>
                </w:p>
              </w:tc>
              <w:tc>
                <w:tcPr>
                  <w:tcW w:w="492"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b/>
                      <w:sz w:val="20"/>
                      <w:szCs w:val="20"/>
                    </w:rPr>
                    <w:t>3</w:t>
                  </w:r>
                </w:p>
              </w:tc>
              <w:tc>
                <w:tcPr>
                  <w:tcW w:w="50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w:t>
                  </w:r>
                </w:p>
              </w:tc>
              <w:tc>
                <w:tcPr>
                  <w:tcW w:w="46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w:t>
                  </w:r>
                </w:p>
              </w:tc>
              <w:tc>
                <w:tcPr>
                  <w:tcW w:w="52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8</w:t>
                  </w:r>
                </w:p>
              </w:tc>
              <w:tc>
                <w:tcPr>
                  <w:tcW w:w="59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26</w:t>
                  </w:r>
                </w:p>
              </w:tc>
              <w:tc>
                <w:tcPr>
                  <w:tcW w:w="566"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23</w:t>
                  </w:r>
                </w:p>
              </w:tc>
              <w:tc>
                <w:tcPr>
                  <w:tcW w:w="44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74</w:t>
                  </w:r>
                </w:p>
              </w:tc>
              <w:tc>
                <w:tcPr>
                  <w:tcW w:w="66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sz w:val="20"/>
                      <w:szCs w:val="20"/>
                    </w:rPr>
                  </w:pPr>
                  <w:r w:rsidRPr="0075415D">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5A8" w:rsidRPr="0075415D" w:rsidRDefault="00FF15A8">
                  <w:pPr>
                    <w:ind w:right="-57"/>
                    <w:jc w:val="center"/>
                    <w:rPr>
                      <w:sz w:val="20"/>
                      <w:szCs w:val="20"/>
                    </w:rPr>
                  </w:pPr>
                  <w:r w:rsidRPr="0075415D">
                    <w:rPr>
                      <w:sz w:val="20"/>
                      <w:szCs w:val="20"/>
                    </w:rPr>
                    <w:t>-</w:t>
                  </w:r>
                </w:p>
              </w:tc>
            </w:tr>
            <w:tr w:rsidR="00FF15A8" w:rsidTr="0075415D">
              <w:tc>
                <w:tcPr>
                  <w:tcW w:w="1033"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Математика</w:t>
                  </w:r>
                </w:p>
              </w:tc>
              <w:tc>
                <w:tcPr>
                  <w:tcW w:w="551"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47</w:t>
                  </w:r>
                </w:p>
              </w:tc>
              <w:tc>
                <w:tcPr>
                  <w:tcW w:w="56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31</w:t>
                  </w:r>
                </w:p>
              </w:tc>
              <w:tc>
                <w:tcPr>
                  <w:tcW w:w="588"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r w:rsidRPr="0075415D">
                    <w:rPr>
                      <w:rFonts w:ascii="Times New Roman" w:hAnsi="Times New Roman" w:cs="Times New Roman"/>
                      <w:sz w:val="20"/>
                      <w:szCs w:val="20"/>
                    </w:rPr>
                    <w:t>1</w:t>
                  </w:r>
                </w:p>
              </w:tc>
              <w:tc>
                <w:tcPr>
                  <w:tcW w:w="49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b/>
                      <w:sz w:val="20"/>
                      <w:szCs w:val="20"/>
                    </w:rPr>
                    <w:t>3</w:t>
                  </w:r>
                </w:p>
              </w:tc>
              <w:tc>
                <w:tcPr>
                  <w:tcW w:w="503"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r w:rsidRPr="0075415D">
                    <w:rPr>
                      <w:rFonts w:ascii="Times New Roman" w:hAnsi="Times New Roman" w:cs="Times New Roman"/>
                      <w:sz w:val="20"/>
                      <w:szCs w:val="20"/>
                    </w:rPr>
                    <w:t>20</w:t>
                  </w:r>
                </w:p>
              </w:tc>
              <w:tc>
                <w:tcPr>
                  <w:tcW w:w="56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b/>
                      <w:sz w:val="20"/>
                      <w:szCs w:val="20"/>
                    </w:rPr>
                    <w:t>65</w:t>
                  </w:r>
                </w:p>
              </w:tc>
              <w:tc>
                <w:tcPr>
                  <w:tcW w:w="56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r w:rsidRPr="0075415D">
                    <w:rPr>
                      <w:rFonts w:ascii="Times New Roman" w:hAnsi="Times New Roman" w:cs="Times New Roman"/>
                      <w:sz w:val="20"/>
                      <w:szCs w:val="20"/>
                    </w:rPr>
                    <w:t>8</w:t>
                  </w:r>
                </w:p>
              </w:tc>
              <w:tc>
                <w:tcPr>
                  <w:tcW w:w="492"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rPr>
                      <w:rFonts w:ascii="Times New Roman" w:hAnsi="Times New Roman" w:cs="Times New Roman"/>
                      <w:sz w:val="20"/>
                      <w:szCs w:val="20"/>
                    </w:rPr>
                  </w:pPr>
                  <w:r w:rsidRPr="0075415D">
                    <w:rPr>
                      <w:rFonts w:ascii="Times New Roman" w:hAnsi="Times New Roman" w:cs="Times New Roman"/>
                      <w:b/>
                      <w:sz w:val="20"/>
                      <w:szCs w:val="20"/>
                    </w:rPr>
                    <w:t>26</w:t>
                  </w:r>
                </w:p>
              </w:tc>
              <w:tc>
                <w:tcPr>
                  <w:tcW w:w="50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r w:rsidRPr="0075415D">
                    <w:rPr>
                      <w:rFonts w:ascii="Times New Roman" w:hAnsi="Times New Roman" w:cs="Times New Roman"/>
                      <w:sz w:val="20"/>
                      <w:szCs w:val="20"/>
                    </w:rPr>
                    <w:t>2</w:t>
                  </w:r>
                </w:p>
              </w:tc>
              <w:tc>
                <w:tcPr>
                  <w:tcW w:w="46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b/>
                      <w:sz w:val="20"/>
                      <w:szCs w:val="20"/>
                    </w:rPr>
                    <w:t>6</w:t>
                  </w:r>
                </w:p>
              </w:tc>
              <w:tc>
                <w:tcPr>
                  <w:tcW w:w="52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13</w:t>
                  </w:r>
                </w:p>
              </w:tc>
              <w:tc>
                <w:tcPr>
                  <w:tcW w:w="59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42</w:t>
                  </w:r>
                </w:p>
              </w:tc>
              <w:tc>
                <w:tcPr>
                  <w:tcW w:w="566"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12</w:t>
                  </w:r>
                </w:p>
              </w:tc>
              <w:tc>
                <w:tcPr>
                  <w:tcW w:w="44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39</w:t>
                  </w:r>
                </w:p>
              </w:tc>
              <w:tc>
                <w:tcPr>
                  <w:tcW w:w="66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sz w:val="20"/>
                      <w:szCs w:val="20"/>
                    </w:rPr>
                  </w:pPr>
                  <w:r w:rsidRPr="0075415D">
                    <w:rPr>
                      <w:rFonts w:ascii="Times New Roman" w:hAnsi="Times New Roman" w:cs="Times New Roman"/>
                      <w:sz w:val="20"/>
                      <w:szCs w:val="20"/>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5A8" w:rsidRPr="0075415D" w:rsidRDefault="00FF15A8">
                  <w:pPr>
                    <w:ind w:right="-57"/>
                    <w:jc w:val="center"/>
                    <w:rPr>
                      <w:sz w:val="20"/>
                      <w:szCs w:val="20"/>
                    </w:rPr>
                  </w:pPr>
                  <w:r w:rsidRPr="0075415D">
                    <w:rPr>
                      <w:sz w:val="20"/>
                      <w:szCs w:val="20"/>
                    </w:rPr>
                    <w:t>19</w:t>
                  </w:r>
                </w:p>
              </w:tc>
            </w:tr>
            <w:tr w:rsidR="00FF15A8" w:rsidTr="0075415D">
              <w:tc>
                <w:tcPr>
                  <w:tcW w:w="1033"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Обществознание</w:t>
                  </w:r>
                </w:p>
              </w:tc>
              <w:tc>
                <w:tcPr>
                  <w:tcW w:w="551"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47</w:t>
                  </w:r>
                </w:p>
              </w:tc>
              <w:tc>
                <w:tcPr>
                  <w:tcW w:w="56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25</w:t>
                  </w:r>
                </w:p>
              </w:tc>
              <w:tc>
                <w:tcPr>
                  <w:tcW w:w="588"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r w:rsidRPr="0075415D">
                    <w:rPr>
                      <w:rFonts w:ascii="Times New Roman" w:hAnsi="Times New Roman" w:cs="Times New Roman"/>
                      <w:sz w:val="20"/>
                      <w:szCs w:val="20"/>
                    </w:rPr>
                    <w:t>2</w:t>
                  </w:r>
                </w:p>
              </w:tc>
              <w:tc>
                <w:tcPr>
                  <w:tcW w:w="49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b/>
                      <w:sz w:val="20"/>
                      <w:szCs w:val="20"/>
                    </w:rPr>
                    <w:t>10</w:t>
                  </w:r>
                </w:p>
              </w:tc>
              <w:tc>
                <w:tcPr>
                  <w:tcW w:w="503"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r w:rsidRPr="0075415D">
                    <w:rPr>
                      <w:rFonts w:ascii="Times New Roman" w:hAnsi="Times New Roman" w:cs="Times New Roman"/>
                      <w:sz w:val="20"/>
                      <w:szCs w:val="20"/>
                    </w:rPr>
                    <w:t>11</w:t>
                  </w:r>
                </w:p>
              </w:tc>
              <w:tc>
                <w:tcPr>
                  <w:tcW w:w="56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b/>
                      <w:sz w:val="20"/>
                      <w:szCs w:val="20"/>
                    </w:rPr>
                    <w:t>55</w:t>
                  </w:r>
                </w:p>
              </w:tc>
              <w:tc>
                <w:tcPr>
                  <w:tcW w:w="56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r w:rsidRPr="0075415D">
                    <w:rPr>
                      <w:rFonts w:ascii="Times New Roman" w:hAnsi="Times New Roman" w:cs="Times New Roman"/>
                      <w:sz w:val="20"/>
                      <w:szCs w:val="20"/>
                    </w:rPr>
                    <w:t>7</w:t>
                  </w:r>
                </w:p>
              </w:tc>
              <w:tc>
                <w:tcPr>
                  <w:tcW w:w="492"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b/>
                      <w:sz w:val="20"/>
                      <w:szCs w:val="20"/>
                    </w:rPr>
                    <w:t>35</w:t>
                  </w:r>
                </w:p>
              </w:tc>
              <w:tc>
                <w:tcPr>
                  <w:tcW w:w="50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p>
              </w:tc>
              <w:tc>
                <w:tcPr>
                  <w:tcW w:w="46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p>
              </w:tc>
              <w:tc>
                <w:tcPr>
                  <w:tcW w:w="52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11</w:t>
                  </w:r>
                </w:p>
              </w:tc>
              <w:tc>
                <w:tcPr>
                  <w:tcW w:w="59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55</w:t>
                  </w:r>
                </w:p>
              </w:tc>
              <w:tc>
                <w:tcPr>
                  <w:tcW w:w="566"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1</w:t>
                  </w:r>
                </w:p>
              </w:tc>
              <w:tc>
                <w:tcPr>
                  <w:tcW w:w="44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5</w:t>
                  </w:r>
                </w:p>
              </w:tc>
              <w:tc>
                <w:tcPr>
                  <w:tcW w:w="66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5A8" w:rsidRPr="0075415D" w:rsidRDefault="00FF15A8">
                  <w:pPr>
                    <w:ind w:right="-57"/>
                    <w:jc w:val="center"/>
                    <w:rPr>
                      <w:sz w:val="20"/>
                      <w:szCs w:val="20"/>
                    </w:rPr>
                  </w:pPr>
                  <w:r w:rsidRPr="0075415D">
                    <w:rPr>
                      <w:rFonts w:ascii="Times New Roman" w:hAnsi="Times New Roman" w:cs="Times New Roman"/>
                      <w:sz w:val="20"/>
                      <w:szCs w:val="20"/>
                    </w:rPr>
                    <w:t>40</w:t>
                  </w:r>
                </w:p>
              </w:tc>
            </w:tr>
            <w:tr w:rsidR="00FF15A8" w:rsidTr="0075415D">
              <w:tc>
                <w:tcPr>
                  <w:tcW w:w="1033"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География</w:t>
                  </w:r>
                </w:p>
              </w:tc>
              <w:tc>
                <w:tcPr>
                  <w:tcW w:w="551"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47</w:t>
                  </w:r>
                </w:p>
              </w:tc>
              <w:tc>
                <w:tcPr>
                  <w:tcW w:w="56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4</w:t>
                  </w:r>
                </w:p>
              </w:tc>
              <w:tc>
                <w:tcPr>
                  <w:tcW w:w="588"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r w:rsidRPr="0075415D">
                    <w:rPr>
                      <w:rFonts w:ascii="Times New Roman" w:hAnsi="Times New Roman" w:cs="Times New Roman"/>
                      <w:sz w:val="20"/>
                      <w:szCs w:val="20"/>
                    </w:rPr>
                    <w:t>-</w:t>
                  </w:r>
                </w:p>
              </w:tc>
              <w:tc>
                <w:tcPr>
                  <w:tcW w:w="49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b/>
                      <w:sz w:val="20"/>
                      <w:szCs w:val="20"/>
                    </w:rPr>
                    <w:t>-</w:t>
                  </w:r>
                </w:p>
              </w:tc>
              <w:tc>
                <w:tcPr>
                  <w:tcW w:w="503"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r w:rsidRPr="0075415D">
                    <w:rPr>
                      <w:rFonts w:ascii="Times New Roman" w:hAnsi="Times New Roman" w:cs="Times New Roman"/>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b/>
                      <w:sz w:val="20"/>
                      <w:szCs w:val="20"/>
                    </w:rPr>
                    <w:t>25</w:t>
                  </w:r>
                </w:p>
              </w:tc>
              <w:tc>
                <w:tcPr>
                  <w:tcW w:w="56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r w:rsidRPr="0075415D">
                    <w:rPr>
                      <w:rFonts w:ascii="Times New Roman" w:hAnsi="Times New Roman" w:cs="Times New Roman"/>
                      <w:sz w:val="20"/>
                      <w:szCs w:val="20"/>
                    </w:rPr>
                    <w:t>3</w:t>
                  </w:r>
                </w:p>
              </w:tc>
              <w:tc>
                <w:tcPr>
                  <w:tcW w:w="492"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b/>
                      <w:sz w:val="20"/>
                      <w:szCs w:val="20"/>
                    </w:rPr>
                    <w:t>75</w:t>
                  </w:r>
                </w:p>
              </w:tc>
              <w:tc>
                <w:tcPr>
                  <w:tcW w:w="50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w:t>
                  </w:r>
                </w:p>
              </w:tc>
              <w:tc>
                <w:tcPr>
                  <w:tcW w:w="46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w:t>
                  </w:r>
                </w:p>
              </w:tc>
              <w:tc>
                <w:tcPr>
                  <w:tcW w:w="52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4</w:t>
                  </w:r>
                </w:p>
              </w:tc>
              <w:tc>
                <w:tcPr>
                  <w:tcW w:w="59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100</w:t>
                  </w:r>
                </w:p>
              </w:tc>
              <w:tc>
                <w:tcPr>
                  <w:tcW w:w="566"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w:t>
                  </w:r>
                </w:p>
              </w:tc>
              <w:tc>
                <w:tcPr>
                  <w:tcW w:w="44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w:t>
                  </w:r>
                </w:p>
              </w:tc>
              <w:tc>
                <w:tcPr>
                  <w:tcW w:w="66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5A8" w:rsidRPr="0075415D" w:rsidRDefault="00FF15A8">
                  <w:pPr>
                    <w:ind w:right="-57"/>
                    <w:jc w:val="center"/>
                    <w:rPr>
                      <w:sz w:val="20"/>
                      <w:szCs w:val="20"/>
                    </w:rPr>
                  </w:pPr>
                  <w:r w:rsidRPr="0075415D">
                    <w:rPr>
                      <w:rFonts w:ascii="Times New Roman" w:hAnsi="Times New Roman" w:cs="Times New Roman"/>
                      <w:sz w:val="20"/>
                      <w:szCs w:val="20"/>
                    </w:rPr>
                    <w:t>-</w:t>
                  </w:r>
                </w:p>
              </w:tc>
            </w:tr>
            <w:tr w:rsidR="00FF15A8" w:rsidTr="0075415D">
              <w:tc>
                <w:tcPr>
                  <w:tcW w:w="1033"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Физика</w:t>
                  </w:r>
                </w:p>
              </w:tc>
              <w:tc>
                <w:tcPr>
                  <w:tcW w:w="551"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47</w:t>
                  </w:r>
                </w:p>
              </w:tc>
              <w:tc>
                <w:tcPr>
                  <w:tcW w:w="56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8</w:t>
                  </w:r>
                </w:p>
              </w:tc>
              <w:tc>
                <w:tcPr>
                  <w:tcW w:w="588"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p>
              </w:tc>
              <w:tc>
                <w:tcPr>
                  <w:tcW w:w="49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p>
              </w:tc>
              <w:tc>
                <w:tcPr>
                  <w:tcW w:w="503"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r w:rsidRPr="0075415D">
                    <w:rPr>
                      <w:rFonts w:ascii="Times New Roman" w:hAnsi="Times New Roman" w:cs="Times New Roman"/>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b/>
                      <w:sz w:val="20"/>
                      <w:szCs w:val="20"/>
                    </w:rPr>
                    <w:t>38</w:t>
                  </w:r>
                </w:p>
              </w:tc>
              <w:tc>
                <w:tcPr>
                  <w:tcW w:w="56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r w:rsidRPr="0075415D">
                    <w:rPr>
                      <w:rFonts w:ascii="Times New Roman" w:hAnsi="Times New Roman" w:cs="Times New Roman"/>
                      <w:sz w:val="20"/>
                      <w:szCs w:val="20"/>
                    </w:rPr>
                    <w:t>5</w:t>
                  </w:r>
                </w:p>
              </w:tc>
              <w:tc>
                <w:tcPr>
                  <w:tcW w:w="492"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b/>
                      <w:sz w:val="20"/>
                      <w:szCs w:val="20"/>
                    </w:rPr>
                    <w:t>62</w:t>
                  </w:r>
                </w:p>
              </w:tc>
              <w:tc>
                <w:tcPr>
                  <w:tcW w:w="50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p>
              </w:tc>
              <w:tc>
                <w:tcPr>
                  <w:tcW w:w="46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p>
              </w:tc>
              <w:tc>
                <w:tcPr>
                  <w:tcW w:w="52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4</w:t>
                  </w:r>
                </w:p>
              </w:tc>
              <w:tc>
                <w:tcPr>
                  <w:tcW w:w="59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50</w:t>
                  </w:r>
                </w:p>
              </w:tc>
              <w:tc>
                <w:tcPr>
                  <w:tcW w:w="566"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2</w:t>
                  </w:r>
                </w:p>
              </w:tc>
              <w:tc>
                <w:tcPr>
                  <w:tcW w:w="44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25</w:t>
                  </w:r>
                </w:p>
              </w:tc>
              <w:tc>
                <w:tcPr>
                  <w:tcW w:w="66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5A8" w:rsidRPr="0075415D" w:rsidRDefault="00FF15A8">
                  <w:pPr>
                    <w:ind w:right="-57"/>
                    <w:jc w:val="center"/>
                    <w:rPr>
                      <w:sz w:val="20"/>
                      <w:szCs w:val="20"/>
                    </w:rPr>
                  </w:pPr>
                  <w:r w:rsidRPr="0075415D">
                    <w:rPr>
                      <w:rFonts w:ascii="Times New Roman" w:hAnsi="Times New Roman" w:cs="Times New Roman"/>
                      <w:sz w:val="20"/>
                      <w:szCs w:val="20"/>
                    </w:rPr>
                    <w:t>25</w:t>
                  </w:r>
                </w:p>
              </w:tc>
            </w:tr>
            <w:tr w:rsidR="00FF15A8" w:rsidTr="0075415D">
              <w:tc>
                <w:tcPr>
                  <w:tcW w:w="1033"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Биология</w:t>
                  </w:r>
                </w:p>
              </w:tc>
              <w:tc>
                <w:tcPr>
                  <w:tcW w:w="551"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47</w:t>
                  </w:r>
                </w:p>
              </w:tc>
              <w:tc>
                <w:tcPr>
                  <w:tcW w:w="56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11</w:t>
                  </w:r>
                </w:p>
              </w:tc>
              <w:tc>
                <w:tcPr>
                  <w:tcW w:w="588"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r w:rsidRPr="0075415D">
                    <w:rPr>
                      <w:rFonts w:ascii="Times New Roman" w:hAnsi="Times New Roman" w:cs="Times New Roman"/>
                      <w:sz w:val="20"/>
                      <w:szCs w:val="20"/>
                    </w:rPr>
                    <w:t>-</w:t>
                  </w:r>
                </w:p>
              </w:tc>
              <w:tc>
                <w:tcPr>
                  <w:tcW w:w="49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b/>
                      <w:sz w:val="20"/>
                      <w:szCs w:val="20"/>
                    </w:rPr>
                    <w:t>-</w:t>
                  </w:r>
                </w:p>
              </w:tc>
              <w:tc>
                <w:tcPr>
                  <w:tcW w:w="503"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r w:rsidRPr="0075415D">
                    <w:rPr>
                      <w:rFonts w:ascii="Times New Roman" w:hAnsi="Times New Roman" w:cs="Times New Roman"/>
                      <w:sz w:val="20"/>
                      <w:szCs w:val="20"/>
                    </w:rPr>
                    <w:t>5</w:t>
                  </w:r>
                </w:p>
              </w:tc>
              <w:tc>
                <w:tcPr>
                  <w:tcW w:w="56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b/>
                      <w:sz w:val="20"/>
                      <w:szCs w:val="20"/>
                    </w:rPr>
                    <w:t>46</w:t>
                  </w:r>
                </w:p>
              </w:tc>
              <w:tc>
                <w:tcPr>
                  <w:tcW w:w="56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r w:rsidRPr="0075415D">
                    <w:rPr>
                      <w:rFonts w:ascii="Times New Roman" w:hAnsi="Times New Roman" w:cs="Times New Roman"/>
                      <w:sz w:val="20"/>
                      <w:szCs w:val="20"/>
                    </w:rPr>
                    <w:t>6</w:t>
                  </w:r>
                </w:p>
              </w:tc>
              <w:tc>
                <w:tcPr>
                  <w:tcW w:w="492"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b/>
                      <w:sz w:val="20"/>
                      <w:szCs w:val="20"/>
                    </w:rPr>
                    <w:t>54</w:t>
                  </w:r>
                </w:p>
              </w:tc>
              <w:tc>
                <w:tcPr>
                  <w:tcW w:w="50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w:t>
                  </w:r>
                </w:p>
              </w:tc>
              <w:tc>
                <w:tcPr>
                  <w:tcW w:w="46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w:t>
                  </w:r>
                </w:p>
              </w:tc>
              <w:tc>
                <w:tcPr>
                  <w:tcW w:w="52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7</w:t>
                  </w:r>
                </w:p>
              </w:tc>
              <w:tc>
                <w:tcPr>
                  <w:tcW w:w="59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64</w:t>
                  </w:r>
                </w:p>
              </w:tc>
              <w:tc>
                <w:tcPr>
                  <w:tcW w:w="566"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2</w:t>
                  </w:r>
                </w:p>
              </w:tc>
              <w:tc>
                <w:tcPr>
                  <w:tcW w:w="44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18</w:t>
                  </w:r>
                </w:p>
              </w:tc>
              <w:tc>
                <w:tcPr>
                  <w:tcW w:w="66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5A8" w:rsidRPr="0075415D" w:rsidRDefault="00FF15A8">
                  <w:pPr>
                    <w:ind w:right="-57"/>
                    <w:jc w:val="center"/>
                    <w:rPr>
                      <w:sz w:val="20"/>
                      <w:szCs w:val="20"/>
                    </w:rPr>
                  </w:pPr>
                  <w:r w:rsidRPr="0075415D">
                    <w:rPr>
                      <w:rFonts w:ascii="Times New Roman" w:hAnsi="Times New Roman" w:cs="Times New Roman"/>
                      <w:sz w:val="20"/>
                      <w:szCs w:val="20"/>
                    </w:rPr>
                    <w:t>18</w:t>
                  </w:r>
                </w:p>
              </w:tc>
            </w:tr>
            <w:tr w:rsidR="00FF15A8" w:rsidTr="0075415D">
              <w:tc>
                <w:tcPr>
                  <w:tcW w:w="1033"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Информатика и ИКТ</w:t>
                  </w:r>
                </w:p>
              </w:tc>
              <w:tc>
                <w:tcPr>
                  <w:tcW w:w="551"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47</w:t>
                  </w:r>
                </w:p>
              </w:tc>
              <w:tc>
                <w:tcPr>
                  <w:tcW w:w="56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7</w:t>
                  </w:r>
                </w:p>
              </w:tc>
              <w:tc>
                <w:tcPr>
                  <w:tcW w:w="588"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r w:rsidRPr="0075415D">
                    <w:rPr>
                      <w:rFonts w:ascii="Times New Roman" w:hAnsi="Times New Roman" w:cs="Times New Roman"/>
                      <w:sz w:val="20"/>
                      <w:szCs w:val="20"/>
                    </w:rPr>
                    <w:t>2</w:t>
                  </w:r>
                </w:p>
              </w:tc>
              <w:tc>
                <w:tcPr>
                  <w:tcW w:w="49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b/>
                      <w:sz w:val="20"/>
                      <w:szCs w:val="20"/>
                    </w:rPr>
                    <w:t>29</w:t>
                  </w:r>
                </w:p>
              </w:tc>
              <w:tc>
                <w:tcPr>
                  <w:tcW w:w="503"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r w:rsidRPr="0075415D">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b/>
                      <w:sz w:val="20"/>
                      <w:szCs w:val="20"/>
                    </w:rPr>
                    <w:t>29</w:t>
                  </w:r>
                </w:p>
              </w:tc>
              <w:tc>
                <w:tcPr>
                  <w:tcW w:w="56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r w:rsidRPr="0075415D">
                    <w:rPr>
                      <w:rFonts w:ascii="Times New Roman" w:hAnsi="Times New Roman" w:cs="Times New Roman"/>
                      <w:sz w:val="20"/>
                      <w:szCs w:val="20"/>
                    </w:rPr>
                    <w:t>3</w:t>
                  </w:r>
                </w:p>
              </w:tc>
              <w:tc>
                <w:tcPr>
                  <w:tcW w:w="492"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b/>
                      <w:sz w:val="20"/>
                      <w:szCs w:val="20"/>
                    </w:rPr>
                    <w:t>42</w:t>
                  </w:r>
                </w:p>
              </w:tc>
              <w:tc>
                <w:tcPr>
                  <w:tcW w:w="50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w:t>
                  </w:r>
                </w:p>
              </w:tc>
              <w:tc>
                <w:tcPr>
                  <w:tcW w:w="46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w:t>
                  </w:r>
                </w:p>
              </w:tc>
              <w:tc>
                <w:tcPr>
                  <w:tcW w:w="52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4</w:t>
                  </w:r>
                </w:p>
              </w:tc>
              <w:tc>
                <w:tcPr>
                  <w:tcW w:w="59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58</w:t>
                  </w:r>
                </w:p>
              </w:tc>
              <w:tc>
                <w:tcPr>
                  <w:tcW w:w="566"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1</w:t>
                  </w:r>
                </w:p>
              </w:tc>
              <w:tc>
                <w:tcPr>
                  <w:tcW w:w="44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14</w:t>
                  </w:r>
                </w:p>
              </w:tc>
              <w:tc>
                <w:tcPr>
                  <w:tcW w:w="66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5A8" w:rsidRPr="0075415D" w:rsidRDefault="00FF15A8">
                  <w:pPr>
                    <w:ind w:right="-57"/>
                    <w:jc w:val="center"/>
                    <w:rPr>
                      <w:sz w:val="20"/>
                      <w:szCs w:val="20"/>
                    </w:rPr>
                  </w:pPr>
                  <w:r w:rsidRPr="0075415D">
                    <w:rPr>
                      <w:rFonts w:ascii="Times New Roman" w:hAnsi="Times New Roman" w:cs="Times New Roman"/>
                      <w:sz w:val="20"/>
                      <w:szCs w:val="20"/>
                    </w:rPr>
                    <w:t>28</w:t>
                  </w:r>
                </w:p>
              </w:tc>
            </w:tr>
            <w:tr w:rsidR="00FF15A8" w:rsidTr="0075415D">
              <w:tc>
                <w:tcPr>
                  <w:tcW w:w="1033"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Химия</w:t>
                  </w:r>
                </w:p>
              </w:tc>
              <w:tc>
                <w:tcPr>
                  <w:tcW w:w="551"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47</w:t>
                  </w:r>
                </w:p>
              </w:tc>
              <w:tc>
                <w:tcPr>
                  <w:tcW w:w="56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5</w:t>
                  </w:r>
                </w:p>
              </w:tc>
              <w:tc>
                <w:tcPr>
                  <w:tcW w:w="588"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r w:rsidRPr="0075415D">
                    <w:rPr>
                      <w:rFonts w:ascii="Times New Roman" w:hAnsi="Times New Roman" w:cs="Times New Roman"/>
                      <w:sz w:val="20"/>
                      <w:szCs w:val="20"/>
                    </w:rPr>
                    <w:t>2</w:t>
                  </w:r>
                </w:p>
              </w:tc>
              <w:tc>
                <w:tcPr>
                  <w:tcW w:w="49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b/>
                      <w:sz w:val="20"/>
                      <w:szCs w:val="20"/>
                    </w:rPr>
                    <w:t>40</w:t>
                  </w:r>
                </w:p>
              </w:tc>
              <w:tc>
                <w:tcPr>
                  <w:tcW w:w="503"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r w:rsidRPr="0075415D">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b/>
                      <w:sz w:val="20"/>
                      <w:szCs w:val="20"/>
                    </w:rPr>
                    <w:t>40</w:t>
                  </w:r>
                </w:p>
              </w:tc>
              <w:tc>
                <w:tcPr>
                  <w:tcW w:w="56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r w:rsidRPr="0075415D">
                    <w:rPr>
                      <w:rFonts w:ascii="Times New Roman" w:hAnsi="Times New Roman" w:cs="Times New Roman"/>
                      <w:sz w:val="20"/>
                      <w:szCs w:val="20"/>
                    </w:rPr>
                    <w:t>1</w:t>
                  </w:r>
                </w:p>
              </w:tc>
              <w:tc>
                <w:tcPr>
                  <w:tcW w:w="492"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b/>
                      <w:sz w:val="20"/>
                      <w:szCs w:val="20"/>
                    </w:rPr>
                    <w:t>20</w:t>
                  </w:r>
                </w:p>
              </w:tc>
              <w:tc>
                <w:tcPr>
                  <w:tcW w:w="50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w:t>
                  </w:r>
                </w:p>
              </w:tc>
              <w:tc>
                <w:tcPr>
                  <w:tcW w:w="46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w:t>
                  </w:r>
                </w:p>
              </w:tc>
              <w:tc>
                <w:tcPr>
                  <w:tcW w:w="52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4</w:t>
                  </w:r>
                </w:p>
              </w:tc>
              <w:tc>
                <w:tcPr>
                  <w:tcW w:w="59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80</w:t>
                  </w:r>
                </w:p>
              </w:tc>
              <w:tc>
                <w:tcPr>
                  <w:tcW w:w="566"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w:t>
                  </w:r>
                </w:p>
              </w:tc>
              <w:tc>
                <w:tcPr>
                  <w:tcW w:w="44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w:t>
                  </w:r>
                </w:p>
              </w:tc>
              <w:tc>
                <w:tcPr>
                  <w:tcW w:w="66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5A8" w:rsidRPr="0075415D" w:rsidRDefault="00FF15A8">
                  <w:pPr>
                    <w:ind w:right="-57"/>
                    <w:jc w:val="center"/>
                    <w:rPr>
                      <w:sz w:val="20"/>
                      <w:szCs w:val="20"/>
                    </w:rPr>
                  </w:pPr>
                  <w:r w:rsidRPr="0075415D">
                    <w:rPr>
                      <w:rFonts w:ascii="Times New Roman" w:hAnsi="Times New Roman" w:cs="Times New Roman"/>
                      <w:sz w:val="20"/>
                      <w:szCs w:val="20"/>
                    </w:rPr>
                    <w:t>20</w:t>
                  </w:r>
                </w:p>
              </w:tc>
            </w:tr>
          </w:tbl>
          <w:p w:rsidR="00FF15A8" w:rsidRDefault="00FF15A8">
            <w:pPr>
              <w:rPr>
                <w:rFonts w:ascii="Times New Roman" w:hAnsi="Times New Roman" w:cs="Times New Roman"/>
                <w:b/>
                <w:bCs/>
                <w:color w:val="000000"/>
              </w:rPr>
            </w:pPr>
          </w:p>
        </w:tc>
      </w:tr>
    </w:tbl>
    <w:p w:rsidR="00FF15A8" w:rsidRDefault="00FF15A8">
      <w:pPr>
        <w:jc w:val="center"/>
        <w:rPr>
          <w:rFonts w:ascii="Times New Roman" w:hAnsi="Times New Roman" w:cs="Times New Roman"/>
          <w:b/>
        </w:rPr>
      </w:pPr>
    </w:p>
    <w:p w:rsidR="00FF15A8" w:rsidRDefault="00FF15A8">
      <w:pPr>
        <w:shd w:val="clear" w:color="auto" w:fill="FFFFFF"/>
        <w:rPr>
          <w:rFonts w:ascii="Times New Roman" w:hAnsi="Times New Roman" w:cs="Times New Roman"/>
        </w:rPr>
      </w:pPr>
      <w:r>
        <w:rPr>
          <w:rFonts w:ascii="Times New Roman" w:hAnsi="Times New Roman" w:cs="Times New Roman"/>
          <w:b/>
          <w:color w:val="000000"/>
        </w:rPr>
        <w:t>ГВЭ-9, 2016-2017</w:t>
      </w:r>
    </w:p>
    <w:tbl>
      <w:tblPr>
        <w:tblW w:w="10031" w:type="dxa"/>
        <w:tblLayout w:type="fixed"/>
        <w:tblLook w:val="0000" w:firstRow="0" w:lastRow="0" w:firstColumn="0" w:lastColumn="0" w:noHBand="0" w:noVBand="0"/>
      </w:tblPr>
      <w:tblGrid>
        <w:gridCol w:w="1243"/>
        <w:gridCol w:w="553"/>
        <w:gridCol w:w="567"/>
        <w:gridCol w:w="580"/>
        <w:gridCol w:w="491"/>
        <w:gridCol w:w="650"/>
        <w:gridCol w:w="560"/>
        <w:gridCol w:w="567"/>
        <w:gridCol w:w="426"/>
        <w:gridCol w:w="561"/>
        <w:gridCol w:w="465"/>
        <w:gridCol w:w="533"/>
        <w:gridCol w:w="647"/>
        <w:gridCol w:w="640"/>
        <w:gridCol w:w="446"/>
        <w:gridCol w:w="535"/>
        <w:gridCol w:w="567"/>
      </w:tblGrid>
      <w:tr w:rsidR="00FF15A8" w:rsidTr="0075415D">
        <w:tc>
          <w:tcPr>
            <w:tcW w:w="1243" w:type="dxa"/>
            <w:vMerge w:val="restart"/>
            <w:tcBorders>
              <w:top w:val="single" w:sz="4" w:space="0" w:color="000000"/>
              <w:left w:val="single" w:sz="4" w:space="0" w:color="000000"/>
              <w:bottom w:val="single" w:sz="4" w:space="0" w:color="000000"/>
            </w:tcBorders>
            <w:shd w:val="clear" w:color="auto" w:fill="auto"/>
          </w:tcPr>
          <w:p w:rsidR="00FF15A8" w:rsidRPr="0075415D" w:rsidRDefault="00FF15A8">
            <w:pPr>
              <w:ind w:left="313" w:right="-57" w:hanging="313"/>
              <w:jc w:val="both"/>
              <w:rPr>
                <w:rFonts w:ascii="Times New Roman" w:hAnsi="Times New Roman" w:cs="Times New Roman"/>
                <w:sz w:val="20"/>
                <w:szCs w:val="20"/>
              </w:rPr>
            </w:pPr>
            <w:r w:rsidRPr="0075415D">
              <w:rPr>
                <w:rFonts w:ascii="Times New Roman" w:hAnsi="Times New Roman" w:cs="Times New Roman"/>
                <w:sz w:val="20"/>
                <w:szCs w:val="20"/>
              </w:rPr>
              <w:t>предмет</w:t>
            </w:r>
          </w:p>
        </w:tc>
        <w:tc>
          <w:tcPr>
            <w:tcW w:w="553" w:type="dxa"/>
            <w:vMerge w:val="restart"/>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всего</w:t>
            </w:r>
          </w:p>
        </w:tc>
        <w:tc>
          <w:tcPr>
            <w:tcW w:w="567" w:type="dxa"/>
            <w:vMerge w:val="restart"/>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сдавали</w:t>
            </w:r>
          </w:p>
        </w:tc>
        <w:tc>
          <w:tcPr>
            <w:tcW w:w="1071" w:type="dxa"/>
            <w:gridSpan w:val="2"/>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«5»</w:t>
            </w:r>
          </w:p>
        </w:tc>
        <w:tc>
          <w:tcPr>
            <w:tcW w:w="1210" w:type="dxa"/>
            <w:gridSpan w:val="2"/>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«4»</w:t>
            </w:r>
          </w:p>
        </w:tc>
        <w:tc>
          <w:tcPr>
            <w:tcW w:w="993" w:type="dxa"/>
            <w:gridSpan w:val="2"/>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«3»</w:t>
            </w:r>
          </w:p>
        </w:tc>
        <w:tc>
          <w:tcPr>
            <w:tcW w:w="1026" w:type="dxa"/>
            <w:gridSpan w:val="2"/>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«2»</w:t>
            </w:r>
          </w:p>
        </w:tc>
        <w:tc>
          <w:tcPr>
            <w:tcW w:w="1180" w:type="dxa"/>
            <w:gridSpan w:val="2"/>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Подтверд.</w:t>
            </w:r>
          </w:p>
        </w:tc>
        <w:tc>
          <w:tcPr>
            <w:tcW w:w="1086" w:type="dxa"/>
            <w:gridSpan w:val="2"/>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Повысили</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tcPr>
          <w:p w:rsidR="00FF15A8" w:rsidRPr="0075415D" w:rsidRDefault="00FF15A8">
            <w:pPr>
              <w:ind w:right="-57"/>
              <w:jc w:val="center"/>
              <w:rPr>
                <w:sz w:val="20"/>
                <w:szCs w:val="20"/>
              </w:rPr>
            </w:pPr>
            <w:r w:rsidRPr="0075415D">
              <w:rPr>
                <w:rFonts w:ascii="Times New Roman" w:hAnsi="Times New Roman" w:cs="Times New Roman"/>
                <w:sz w:val="20"/>
                <w:szCs w:val="20"/>
              </w:rPr>
              <w:t>Понизили</w:t>
            </w:r>
          </w:p>
        </w:tc>
      </w:tr>
      <w:tr w:rsidR="00FF15A8" w:rsidTr="0075415D">
        <w:tc>
          <w:tcPr>
            <w:tcW w:w="1243" w:type="dxa"/>
            <w:vMerge/>
            <w:tcBorders>
              <w:top w:val="single" w:sz="4" w:space="0" w:color="000000"/>
              <w:left w:val="single" w:sz="4" w:space="0" w:color="000000"/>
              <w:bottom w:val="single" w:sz="4" w:space="0" w:color="000000"/>
            </w:tcBorders>
            <w:shd w:val="clear" w:color="auto" w:fill="auto"/>
            <w:vAlign w:val="center"/>
          </w:tcPr>
          <w:p w:rsidR="00FF15A8" w:rsidRPr="0075415D" w:rsidRDefault="00FF15A8">
            <w:pPr>
              <w:suppressAutoHyphens w:val="0"/>
              <w:rPr>
                <w:rFonts w:ascii="Times New Roman" w:hAnsi="Times New Roman" w:cs="Times New Roman"/>
                <w:sz w:val="20"/>
                <w:szCs w:val="20"/>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FF15A8" w:rsidRPr="0075415D" w:rsidRDefault="00FF15A8">
            <w:pPr>
              <w:suppressAutoHyphens w:val="0"/>
              <w:rPr>
                <w:rFonts w:ascii="Times New Roman" w:hAnsi="Times New Roman" w:cs="Times New Roman"/>
                <w:sz w:val="20"/>
                <w:szCs w:val="20"/>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FF15A8" w:rsidRPr="0075415D" w:rsidRDefault="00FF15A8">
            <w:pPr>
              <w:suppressAutoHyphens w:val="0"/>
              <w:rPr>
                <w:rFonts w:ascii="Times New Roman" w:hAnsi="Times New Roman" w:cs="Times New Roman"/>
                <w:sz w:val="20"/>
                <w:szCs w:val="20"/>
              </w:rPr>
            </w:pPr>
          </w:p>
        </w:tc>
        <w:tc>
          <w:tcPr>
            <w:tcW w:w="58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Кол.</w:t>
            </w:r>
          </w:p>
        </w:tc>
        <w:tc>
          <w:tcPr>
            <w:tcW w:w="491"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w:t>
            </w:r>
          </w:p>
        </w:tc>
        <w:tc>
          <w:tcPr>
            <w:tcW w:w="65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Кол.</w:t>
            </w:r>
          </w:p>
        </w:tc>
        <w:tc>
          <w:tcPr>
            <w:tcW w:w="56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Кол.</w:t>
            </w:r>
          </w:p>
        </w:tc>
        <w:tc>
          <w:tcPr>
            <w:tcW w:w="426"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w:t>
            </w:r>
          </w:p>
        </w:tc>
        <w:tc>
          <w:tcPr>
            <w:tcW w:w="561"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Кол</w:t>
            </w:r>
          </w:p>
        </w:tc>
        <w:tc>
          <w:tcPr>
            <w:tcW w:w="46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w:t>
            </w:r>
          </w:p>
        </w:tc>
        <w:tc>
          <w:tcPr>
            <w:tcW w:w="533"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Кол.</w:t>
            </w:r>
          </w:p>
        </w:tc>
        <w:tc>
          <w:tcPr>
            <w:tcW w:w="64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w:t>
            </w:r>
          </w:p>
        </w:tc>
        <w:tc>
          <w:tcPr>
            <w:tcW w:w="64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Кол.</w:t>
            </w:r>
          </w:p>
        </w:tc>
        <w:tc>
          <w:tcPr>
            <w:tcW w:w="446"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w:t>
            </w:r>
          </w:p>
        </w:tc>
        <w:tc>
          <w:tcPr>
            <w:tcW w:w="53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Кол</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5A8" w:rsidRPr="0075415D" w:rsidRDefault="00FF15A8">
            <w:pPr>
              <w:ind w:right="-57"/>
              <w:jc w:val="both"/>
              <w:rPr>
                <w:sz w:val="20"/>
                <w:szCs w:val="20"/>
              </w:rPr>
            </w:pPr>
            <w:r w:rsidRPr="0075415D">
              <w:rPr>
                <w:rFonts w:ascii="Times New Roman" w:hAnsi="Times New Roman" w:cs="Times New Roman"/>
                <w:sz w:val="20"/>
                <w:szCs w:val="20"/>
              </w:rPr>
              <w:t>%</w:t>
            </w:r>
          </w:p>
        </w:tc>
      </w:tr>
      <w:tr w:rsidR="00FF15A8" w:rsidTr="0075415D">
        <w:tc>
          <w:tcPr>
            <w:tcW w:w="1243"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Русский язык</w:t>
            </w:r>
          </w:p>
        </w:tc>
        <w:tc>
          <w:tcPr>
            <w:tcW w:w="553"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47</w:t>
            </w:r>
          </w:p>
        </w:tc>
        <w:tc>
          <w:tcPr>
            <w:tcW w:w="56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16</w:t>
            </w:r>
          </w:p>
        </w:tc>
        <w:tc>
          <w:tcPr>
            <w:tcW w:w="58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w:t>
            </w:r>
          </w:p>
        </w:tc>
        <w:tc>
          <w:tcPr>
            <w:tcW w:w="491"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w:t>
            </w:r>
          </w:p>
        </w:tc>
        <w:tc>
          <w:tcPr>
            <w:tcW w:w="65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r w:rsidRPr="0075415D">
              <w:rPr>
                <w:rFonts w:ascii="Times New Roman" w:hAnsi="Times New Roman" w:cs="Times New Roman"/>
                <w:sz w:val="20"/>
                <w:szCs w:val="20"/>
              </w:rPr>
              <w:t>8</w:t>
            </w:r>
          </w:p>
        </w:tc>
        <w:tc>
          <w:tcPr>
            <w:tcW w:w="56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b/>
                <w:sz w:val="20"/>
                <w:szCs w:val="20"/>
              </w:rPr>
              <w:t>50</w:t>
            </w:r>
          </w:p>
        </w:tc>
        <w:tc>
          <w:tcPr>
            <w:tcW w:w="56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r w:rsidRPr="0075415D">
              <w:rPr>
                <w:rFonts w:ascii="Times New Roman" w:hAnsi="Times New Roman" w:cs="Times New Roman"/>
                <w:sz w:val="20"/>
                <w:szCs w:val="20"/>
              </w:rPr>
              <w:t>8</w:t>
            </w:r>
          </w:p>
        </w:tc>
        <w:tc>
          <w:tcPr>
            <w:tcW w:w="426"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b/>
                <w:sz w:val="20"/>
                <w:szCs w:val="20"/>
              </w:rPr>
              <w:t>50</w:t>
            </w:r>
          </w:p>
        </w:tc>
        <w:tc>
          <w:tcPr>
            <w:tcW w:w="561"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w:t>
            </w:r>
          </w:p>
        </w:tc>
        <w:tc>
          <w:tcPr>
            <w:tcW w:w="46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w:t>
            </w:r>
          </w:p>
        </w:tc>
        <w:tc>
          <w:tcPr>
            <w:tcW w:w="533"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9</w:t>
            </w:r>
          </w:p>
        </w:tc>
        <w:tc>
          <w:tcPr>
            <w:tcW w:w="64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56</w:t>
            </w:r>
          </w:p>
        </w:tc>
        <w:tc>
          <w:tcPr>
            <w:tcW w:w="64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7</w:t>
            </w:r>
          </w:p>
        </w:tc>
        <w:tc>
          <w:tcPr>
            <w:tcW w:w="446"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44</w:t>
            </w:r>
          </w:p>
        </w:tc>
        <w:tc>
          <w:tcPr>
            <w:tcW w:w="53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sz w:val="20"/>
                <w:szCs w:val="20"/>
              </w:rPr>
            </w:pPr>
            <w:r w:rsidRPr="0075415D">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5A8" w:rsidRPr="0075415D" w:rsidRDefault="00FF15A8">
            <w:pPr>
              <w:ind w:right="-57"/>
              <w:jc w:val="center"/>
              <w:rPr>
                <w:sz w:val="20"/>
                <w:szCs w:val="20"/>
              </w:rPr>
            </w:pPr>
            <w:r w:rsidRPr="0075415D">
              <w:rPr>
                <w:sz w:val="20"/>
                <w:szCs w:val="20"/>
              </w:rPr>
              <w:t>-</w:t>
            </w:r>
          </w:p>
        </w:tc>
      </w:tr>
      <w:tr w:rsidR="00FF15A8" w:rsidTr="0075415D">
        <w:tc>
          <w:tcPr>
            <w:tcW w:w="1243" w:type="dxa"/>
            <w:tcBorders>
              <w:top w:val="single" w:sz="4" w:space="0" w:color="000000"/>
              <w:left w:val="single" w:sz="4" w:space="0" w:color="000000"/>
              <w:bottom w:val="single" w:sz="4" w:space="0" w:color="000000"/>
            </w:tcBorders>
            <w:shd w:val="clear" w:color="auto" w:fill="auto"/>
          </w:tcPr>
          <w:p w:rsidR="00FF15A8" w:rsidRPr="0075415D" w:rsidRDefault="00FF15A8" w:rsidP="0075415D">
            <w:pPr>
              <w:ind w:right="-57"/>
              <w:jc w:val="both"/>
              <w:rPr>
                <w:rFonts w:ascii="Times New Roman" w:hAnsi="Times New Roman" w:cs="Times New Roman"/>
                <w:sz w:val="20"/>
                <w:szCs w:val="20"/>
              </w:rPr>
            </w:pPr>
            <w:r w:rsidRPr="0075415D">
              <w:rPr>
                <w:rFonts w:ascii="Times New Roman" w:hAnsi="Times New Roman" w:cs="Times New Roman"/>
                <w:sz w:val="20"/>
                <w:szCs w:val="20"/>
              </w:rPr>
              <w:t>Математика</w:t>
            </w:r>
          </w:p>
        </w:tc>
        <w:tc>
          <w:tcPr>
            <w:tcW w:w="553"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47</w:t>
            </w:r>
          </w:p>
        </w:tc>
        <w:tc>
          <w:tcPr>
            <w:tcW w:w="56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both"/>
              <w:rPr>
                <w:rFonts w:ascii="Times New Roman" w:hAnsi="Times New Roman" w:cs="Times New Roman"/>
                <w:sz w:val="20"/>
                <w:szCs w:val="20"/>
              </w:rPr>
            </w:pPr>
            <w:r w:rsidRPr="0075415D">
              <w:rPr>
                <w:rFonts w:ascii="Times New Roman" w:hAnsi="Times New Roman" w:cs="Times New Roman"/>
                <w:sz w:val="20"/>
                <w:szCs w:val="20"/>
              </w:rPr>
              <w:t>16</w:t>
            </w:r>
          </w:p>
        </w:tc>
        <w:tc>
          <w:tcPr>
            <w:tcW w:w="58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r w:rsidRPr="0075415D">
              <w:rPr>
                <w:rFonts w:ascii="Times New Roman" w:hAnsi="Times New Roman" w:cs="Times New Roman"/>
                <w:sz w:val="20"/>
                <w:szCs w:val="20"/>
              </w:rPr>
              <w:t>1</w:t>
            </w:r>
          </w:p>
        </w:tc>
        <w:tc>
          <w:tcPr>
            <w:tcW w:w="491"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b/>
                <w:sz w:val="20"/>
                <w:szCs w:val="20"/>
              </w:rPr>
              <w:t>6</w:t>
            </w:r>
          </w:p>
        </w:tc>
        <w:tc>
          <w:tcPr>
            <w:tcW w:w="65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r w:rsidRPr="0075415D">
              <w:rPr>
                <w:rFonts w:ascii="Times New Roman" w:hAnsi="Times New Roman" w:cs="Times New Roman"/>
                <w:sz w:val="20"/>
                <w:szCs w:val="20"/>
              </w:rPr>
              <w:t>2</w:t>
            </w:r>
          </w:p>
        </w:tc>
        <w:tc>
          <w:tcPr>
            <w:tcW w:w="56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b/>
                <w:sz w:val="20"/>
                <w:szCs w:val="20"/>
              </w:rPr>
              <w:t>13</w:t>
            </w:r>
          </w:p>
        </w:tc>
        <w:tc>
          <w:tcPr>
            <w:tcW w:w="56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r w:rsidRPr="0075415D">
              <w:rPr>
                <w:rFonts w:ascii="Times New Roman" w:hAnsi="Times New Roman" w:cs="Times New Roman"/>
                <w:sz w:val="20"/>
                <w:szCs w:val="20"/>
              </w:rPr>
              <w:t>8</w:t>
            </w:r>
          </w:p>
        </w:tc>
        <w:tc>
          <w:tcPr>
            <w:tcW w:w="426"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rPr>
                <w:rFonts w:ascii="Times New Roman" w:hAnsi="Times New Roman" w:cs="Times New Roman"/>
                <w:sz w:val="20"/>
                <w:szCs w:val="20"/>
              </w:rPr>
            </w:pPr>
            <w:r w:rsidRPr="0075415D">
              <w:rPr>
                <w:rFonts w:ascii="Times New Roman" w:hAnsi="Times New Roman" w:cs="Times New Roman"/>
                <w:b/>
                <w:sz w:val="20"/>
                <w:szCs w:val="20"/>
              </w:rPr>
              <w:t>50</w:t>
            </w:r>
          </w:p>
        </w:tc>
        <w:tc>
          <w:tcPr>
            <w:tcW w:w="561"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b/>
                <w:sz w:val="20"/>
                <w:szCs w:val="20"/>
              </w:rPr>
            </w:pPr>
            <w:r w:rsidRPr="0075415D">
              <w:rPr>
                <w:rFonts w:ascii="Times New Roman" w:hAnsi="Times New Roman" w:cs="Times New Roman"/>
                <w:sz w:val="20"/>
                <w:szCs w:val="20"/>
              </w:rPr>
              <w:t>5</w:t>
            </w:r>
          </w:p>
        </w:tc>
        <w:tc>
          <w:tcPr>
            <w:tcW w:w="46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b/>
                <w:sz w:val="20"/>
                <w:szCs w:val="20"/>
              </w:rPr>
              <w:t>31</w:t>
            </w:r>
          </w:p>
        </w:tc>
        <w:tc>
          <w:tcPr>
            <w:tcW w:w="533"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8</w:t>
            </w:r>
          </w:p>
        </w:tc>
        <w:tc>
          <w:tcPr>
            <w:tcW w:w="647"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50</w:t>
            </w:r>
          </w:p>
        </w:tc>
        <w:tc>
          <w:tcPr>
            <w:tcW w:w="640"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3</w:t>
            </w:r>
          </w:p>
        </w:tc>
        <w:tc>
          <w:tcPr>
            <w:tcW w:w="446"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rFonts w:ascii="Times New Roman" w:hAnsi="Times New Roman" w:cs="Times New Roman"/>
                <w:sz w:val="20"/>
                <w:szCs w:val="20"/>
              </w:rPr>
            </w:pPr>
            <w:r w:rsidRPr="0075415D">
              <w:rPr>
                <w:rFonts w:ascii="Times New Roman" w:hAnsi="Times New Roman" w:cs="Times New Roman"/>
                <w:sz w:val="20"/>
                <w:szCs w:val="20"/>
              </w:rPr>
              <w:t>19</w:t>
            </w:r>
          </w:p>
        </w:tc>
        <w:tc>
          <w:tcPr>
            <w:tcW w:w="535" w:type="dxa"/>
            <w:tcBorders>
              <w:top w:val="single" w:sz="4" w:space="0" w:color="000000"/>
              <w:left w:val="single" w:sz="4" w:space="0" w:color="000000"/>
              <w:bottom w:val="single" w:sz="4" w:space="0" w:color="000000"/>
            </w:tcBorders>
            <w:shd w:val="clear" w:color="auto" w:fill="auto"/>
          </w:tcPr>
          <w:p w:rsidR="00FF15A8" w:rsidRPr="0075415D" w:rsidRDefault="00FF15A8">
            <w:pPr>
              <w:ind w:right="-57"/>
              <w:jc w:val="center"/>
              <w:rPr>
                <w:sz w:val="20"/>
                <w:szCs w:val="20"/>
              </w:rPr>
            </w:pPr>
            <w:r w:rsidRPr="0075415D">
              <w:rPr>
                <w:rFonts w:ascii="Times New Roman" w:hAnsi="Times New Roman" w:cs="Times New Roman"/>
                <w:sz w:val="20"/>
                <w:szCs w:val="20"/>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5A8" w:rsidRPr="0075415D" w:rsidRDefault="00FF15A8">
            <w:pPr>
              <w:ind w:right="-57"/>
              <w:jc w:val="center"/>
              <w:rPr>
                <w:sz w:val="20"/>
                <w:szCs w:val="20"/>
              </w:rPr>
            </w:pPr>
            <w:r w:rsidRPr="0075415D">
              <w:rPr>
                <w:sz w:val="20"/>
                <w:szCs w:val="20"/>
              </w:rPr>
              <w:t>31</w:t>
            </w:r>
          </w:p>
        </w:tc>
      </w:tr>
    </w:tbl>
    <w:p w:rsidR="00FF15A8" w:rsidRDefault="00FF15A8">
      <w:pPr>
        <w:pStyle w:val="1d"/>
        <w:shd w:val="clear" w:color="auto" w:fill="FFFFFF"/>
        <w:ind w:left="0" w:firstLine="426"/>
        <w:jc w:val="center"/>
        <w:rPr>
          <w:rFonts w:ascii="Times New Roman" w:hAnsi="Times New Roman" w:cs="Times New Roman"/>
          <w:b/>
          <w:color w:val="000000"/>
        </w:rPr>
      </w:pPr>
    </w:p>
    <w:p w:rsidR="00FF15A8" w:rsidRDefault="00FF15A8">
      <w:pPr>
        <w:pStyle w:val="1d"/>
        <w:shd w:val="clear" w:color="auto" w:fill="FFFFFF"/>
        <w:ind w:left="0" w:firstLine="426"/>
        <w:jc w:val="center"/>
        <w:rPr>
          <w:rFonts w:ascii="Times New Roman" w:hAnsi="Times New Roman" w:cs="Times New Roman"/>
          <w:b/>
          <w:color w:val="000000"/>
        </w:rPr>
      </w:pPr>
    </w:p>
    <w:tbl>
      <w:tblPr>
        <w:tblW w:w="0" w:type="auto"/>
        <w:tblInd w:w="93" w:type="dxa"/>
        <w:tblLayout w:type="fixed"/>
        <w:tblLook w:val="0000" w:firstRow="0" w:lastRow="0" w:firstColumn="0" w:lastColumn="0" w:noHBand="0" w:noVBand="0"/>
      </w:tblPr>
      <w:tblGrid>
        <w:gridCol w:w="10788"/>
      </w:tblGrid>
      <w:tr w:rsidR="00FF15A8">
        <w:trPr>
          <w:trHeight w:val="375"/>
        </w:trPr>
        <w:tc>
          <w:tcPr>
            <w:tcW w:w="10788" w:type="dxa"/>
            <w:shd w:val="clear" w:color="auto" w:fill="auto"/>
            <w:vAlign w:val="bottom"/>
          </w:tcPr>
          <w:p w:rsidR="00FF15A8" w:rsidRDefault="00FF15A8">
            <w:pPr>
              <w:shd w:val="clear" w:color="auto" w:fill="FFFFFF"/>
              <w:rPr>
                <w:rFonts w:ascii="Times New Roman" w:hAnsi="Times New Roman" w:cs="Times New Roman"/>
                <w:b/>
                <w:color w:val="000000"/>
              </w:rPr>
            </w:pPr>
            <w:r>
              <w:rPr>
                <w:rFonts w:ascii="Times New Roman" w:hAnsi="Times New Roman" w:cs="Times New Roman"/>
                <w:b/>
                <w:color w:val="000000"/>
              </w:rPr>
              <w:t xml:space="preserve">ОТЧЕТ </w:t>
            </w:r>
            <w:r w:rsidR="005D075B">
              <w:rPr>
                <w:rFonts w:ascii="Times New Roman" w:hAnsi="Times New Roman" w:cs="Times New Roman"/>
                <w:b/>
                <w:color w:val="000000"/>
              </w:rPr>
              <w:t>Г</w:t>
            </w:r>
            <w:r>
              <w:rPr>
                <w:rFonts w:ascii="Times New Roman" w:hAnsi="Times New Roman" w:cs="Times New Roman"/>
                <w:b/>
                <w:color w:val="000000"/>
              </w:rPr>
              <w:t>ИА-9, 2017-2018</w:t>
            </w:r>
          </w:p>
          <w:p w:rsidR="00FF15A8" w:rsidRDefault="00FF15A8">
            <w:pPr>
              <w:shd w:val="clear" w:color="auto" w:fill="FFFFFF"/>
              <w:rPr>
                <w:rFonts w:ascii="Times New Roman" w:hAnsi="Times New Roman" w:cs="Times New Roman"/>
              </w:rPr>
            </w:pPr>
            <w:r w:rsidRPr="00DC4F60">
              <w:rPr>
                <w:rFonts w:ascii="Times New Roman" w:hAnsi="Times New Roman" w:cs="Times New Roman"/>
                <w:b/>
                <w:color w:val="000000"/>
              </w:rPr>
              <w:t>ОГЭ</w:t>
            </w:r>
          </w:p>
          <w:tbl>
            <w:tblPr>
              <w:tblW w:w="10046" w:type="dxa"/>
              <w:tblLayout w:type="fixed"/>
              <w:tblLook w:val="0000" w:firstRow="0" w:lastRow="0" w:firstColumn="0" w:lastColumn="0" w:noHBand="0" w:noVBand="0"/>
            </w:tblPr>
            <w:tblGrid>
              <w:gridCol w:w="1034"/>
              <w:gridCol w:w="550"/>
              <w:gridCol w:w="566"/>
              <w:gridCol w:w="587"/>
              <w:gridCol w:w="490"/>
              <w:gridCol w:w="644"/>
              <w:gridCol w:w="642"/>
              <w:gridCol w:w="708"/>
              <w:gridCol w:w="567"/>
              <w:gridCol w:w="567"/>
              <w:gridCol w:w="465"/>
              <w:gridCol w:w="528"/>
              <w:gridCol w:w="591"/>
              <w:gridCol w:w="567"/>
              <w:gridCol w:w="446"/>
              <w:gridCol w:w="522"/>
              <w:gridCol w:w="572"/>
            </w:tblGrid>
            <w:tr w:rsidR="00FF15A8" w:rsidRPr="005D075B" w:rsidTr="009B47E6">
              <w:tc>
                <w:tcPr>
                  <w:tcW w:w="1034" w:type="dxa"/>
                  <w:vMerge w:val="restart"/>
                  <w:tcBorders>
                    <w:top w:val="single" w:sz="4" w:space="0" w:color="000000"/>
                    <w:left w:val="single" w:sz="4" w:space="0" w:color="000000"/>
                    <w:bottom w:val="single" w:sz="4" w:space="0" w:color="000000"/>
                  </w:tcBorders>
                  <w:shd w:val="clear" w:color="auto" w:fill="auto"/>
                </w:tcPr>
                <w:p w:rsidR="00FF15A8" w:rsidRPr="005D075B" w:rsidRDefault="00FF15A8">
                  <w:pPr>
                    <w:ind w:left="313" w:right="-57" w:hanging="313"/>
                    <w:jc w:val="both"/>
                    <w:rPr>
                      <w:rFonts w:ascii="Times New Roman" w:hAnsi="Times New Roman" w:cs="Times New Roman"/>
                      <w:sz w:val="20"/>
                      <w:szCs w:val="20"/>
                    </w:rPr>
                  </w:pPr>
                  <w:r w:rsidRPr="005D075B">
                    <w:rPr>
                      <w:rFonts w:ascii="Times New Roman" w:hAnsi="Times New Roman" w:cs="Times New Roman"/>
                      <w:sz w:val="20"/>
                      <w:szCs w:val="20"/>
                    </w:rPr>
                    <w:t>предмет</w:t>
                  </w:r>
                </w:p>
              </w:tc>
              <w:tc>
                <w:tcPr>
                  <w:tcW w:w="550" w:type="dxa"/>
                  <w:vMerge w:val="restart"/>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всего</w:t>
                  </w:r>
                </w:p>
              </w:tc>
              <w:tc>
                <w:tcPr>
                  <w:tcW w:w="566" w:type="dxa"/>
                  <w:vMerge w:val="restart"/>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сдавали</w:t>
                  </w:r>
                </w:p>
              </w:tc>
              <w:tc>
                <w:tcPr>
                  <w:tcW w:w="1077" w:type="dxa"/>
                  <w:gridSpan w:val="2"/>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sz w:val="20"/>
                      <w:szCs w:val="20"/>
                    </w:rPr>
                    <w:t>«5»</w:t>
                  </w:r>
                </w:p>
              </w:tc>
              <w:tc>
                <w:tcPr>
                  <w:tcW w:w="1286" w:type="dxa"/>
                  <w:gridSpan w:val="2"/>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sz w:val="20"/>
                      <w:szCs w:val="20"/>
                    </w:rPr>
                    <w:t>«4»</w:t>
                  </w:r>
                </w:p>
              </w:tc>
              <w:tc>
                <w:tcPr>
                  <w:tcW w:w="1275" w:type="dxa"/>
                  <w:gridSpan w:val="2"/>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sz w:val="20"/>
                      <w:szCs w:val="20"/>
                    </w:rPr>
                    <w:t>«3»</w:t>
                  </w:r>
                </w:p>
              </w:tc>
              <w:tc>
                <w:tcPr>
                  <w:tcW w:w="1032" w:type="dxa"/>
                  <w:gridSpan w:val="2"/>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sz w:val="20"/>
                      <w:szCs w:val="20"/>
                    </w:rPr>
                    <w:t>«2»</w:t>
                  </w:r>
                </w:p>
              </w:tc>
              <w:tc>
                <w:tcPr>
                  <w:tcW w:w="1119" w:type="dxa"/>
                  <w:gridSpan w:val="2"/>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sz w:val="20"/>
                      <w:szCs w:val="20"/>
                    </w:rPr>
                    <w:t>Подтверд.</w:t>
                  </w:r>
                </w:p>
              </w:tc>
              <w:tc>
                <w:tcPr>
                  <w:tcW w:w="1013" w:type="dxa"/>
                  <w:gridSpan w:val="2"/>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sz w:val="20"/>
                      <w:szCs w:val="20"/>
                    </w:rPr>
                    <w:t>Повысили</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CC"/>
                </w:tcPr>
                <w:p w:rsidR="00FF15A8" w:rsidRPr="005D075B" w:rsidRDefault="00FF15A8">
                  <w:pPr>
                    <w:ind w:right="-57"/>
                    <w:jc w:val="center"/>
                    <w:rPr>
                      <w:sz w:val="20"/>
                      <w:szCs w:val="20"/>
                    </w:rPr>
                  </w:pPr>
                  <w:r w:rsidRPr="005D075B">
                    <w:rPr>
                      <w:rFonts w:ascii="Times New Roman" w:hAnsi="Times New Roman" w:cs="Times New Roman"/>
                      <w:sz w:val="20"/>
                      <w:szCs w:val="20"/>
                    </w:rPr>
                    <w:t>Понизили</w:t>
                  </w:r>
                </w:p>
              </w:tc>
            </w:tr>
            <w:tr w:rsidR="00FF15A8" w:rsidTr="009B47E6">
              <w:tc>
                <w:tcPr>
                  <w:tcW w:w="1034" w:type="dxa"/>
                  <w:vMerge/>
                  <w:tcBorders>
                    <w:top w:val="single" w:sz="4" w:space="0" w:color="000000"/>
                    <w:left w:val="single" w:sz="4" w:space="0" w:color="000000"/>
                    <w:bottom w:val="single" w:sz="4" w:space="0" w:color="000000"/>
                  </w:tcBorders>
                  <w:shd w:val="clear" w:color="auto" w:fill="auto"/>
                  <w:vAlign w:val="center"/>
                </w:tcPr>
                <w:p w:rsidR="00FF15A8" w:rsidRPr="005D075B" w:rsidRDefault="00FF15A8">
                  <w:pPr>
                    <w:suppressAutoHyphens w:val="0"/>
                    <w:rPr>
                      <w:rFonts w:ascii="Times New Roman" w:hAnsi="Times New Roman" w:cs="Times New Roman"/>
                      <w:sz w:val="20"/>
                      <w:szCs w:val="20"/>
                    </w:rPr>
                  </w:pPr>
                </w:p>
              </w:tc>
              <w:tc>
                <w:tcPr>
                  <w:tcW w:w="550" w:type="dxa"/>
                  <w:vMerge/>
                  <w:tcBorders>
                    <w:top w:val="single" w:sz="4" w:space="0" w:color="000000"/>
                    <w:left w:val="single" w:sz="4" w:space="0" w:color="000000"/>
                    <w:bottom w:val="single" w:sz="4" w:space="0" w:color="000000"/>
                  </w:tcBorders>
                  <w:shd w:val="clear" w:color="auto" w:fill="auto"/>
                  <w:vAlign w:val="center"/>
                </w:tcPr>
                <w:p w:rsidR="00FF15A8" w:rsidRPr="005D075B" w:rsidRDefault="00FF15A8">
                  <w:pPr>
                    <w:suppressAutoHyphens w:val="0"/>
                    <w:rPr>
                      <w:rFonts w:ascii="Times New Roman" w:hAnsi="Times New Roman" w:cs="Times New Roman"/>
                      <w:sz w:val="20"/>
                      <w:szCs w:val="20"/>
                    </w:rPr>
                  </w:pPr>
                </w:p>
              </w:tc>
              <w:tc>
                <w:tcPr>
                  <w:tcW w:w="566" w:type="dxa"/>
                  <w:vMerge/>
                  <w:tcBorders>
                    <w:top w:val="single" w:sz="4" w:space="0" w:color="000000"/>
                    <w:left w:val="single" w:sz="4" w:space="0" w:color="000000"/>
                    <w:bottom w:val="single" w:sz="4" w:space="0" w:color="000000"/>
                  </w:tcBorders>
                  <w:shd w:val="clear" w:color="auto" w:fill="auto"/>
                  <w:vAlign w:val="center"/>
                </w:tcPr>
                <w:p w:rsidR="00FF15A8" w:rsidRPr="005D075B" w:rsidRDefault="00FF15A8">
                  <w:pPr>
                    <w:suppressAutoHyphens w:val="0"/>
                    <w:rPr>
                      <w:rFonts w:ascii="Times New Roman" w:hAnsi="Times New Roman" w:cs="Times New Roman"/>
                      <w:sz w:val="20"/>
                      <w:szCs w:val="20"/>
                    </w:rPr>
                  </w:pPr>
                </w:p>
              </w:tc>
              <w:tc>
                <w:tcPr>
                  <w:tcW w:w="58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Кол</w:t>
                  </w:r>
                </w:p>
              </w:tc>
              <w:tc>
                <w:tcPr>
                  <w:tcW w:w="490"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w:t>
                  </w:r>
                </w:p>
              </w:tc>
              <w:tc>
                <w:tcPr>
                  <w:tcW w:w="644"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Кол.</w:t>
                  </w:r>
                </w:p>
              </w:tc>
              <w:tc>
                <w:tcPr>
                  <w:tcW w:w="642"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w:t>
                  </w:r>
                </w:p>
              </w:tc>
              <w:tc>
                <w:tcPr>
                  <w:tcW w:w="708"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Кол.</w:t>
                  </w:r>
                </w:p>
              </w:tc>
              <w:tc>
                <w:tcPr>
                  <w:tcW w:w="56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Кол.</w:t>
                  </w:r>
                </w:p>
              </w:tc>
              <w:tc>
                <w:tcPr>
                  <w:tcW w:w="465"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w:t>
                  </w:r>
                </w:p>
              </w:tc>
              <w:tc>
                <w:tcPr>
                  <w:tcW w:w="528" w:type="dxa"/>
                  <w:tcBorders>
                    <w:top w:val="single" w:sz="4" w:space="0" w:color="000000"/>
                    <w:left w:val="single" w:sz="4" w:space="0" w:color="000000"/>
                    <w:bottom w:val="single" w:sz="4" w:space="0" w:color="000000"/>
                  </w:tcBorders>
                  <w:shd w:val="clear" w:color="auto" w:fill="FFFFCC"/>
                </w:tcPr>
                <w:p w:rsidR="00FF15A8" w:rsidRPr="005D075B" w:rsidRDefault="009B47E6">
                  <w:pPr>
                    <w:ind w:right="-57"/>
                    <w:jc w:val="both"/>
                    <w:rPr>
                      <w:rFonts w:ascii="Times New Roman" w:hAnsi="Times New Roman" w:cs="Times New Roman"/>
                      <w:sz w:val="20"/>
                      <w:szCs w:val="20"/>
                    </w:rPr>
                  </w:pPr>
                  <w:r>
                    <w:rPr>
                      <w:rFonts w:ascii="Times New Roman" w:hAnsi="Times New Roman" w:cs="Times New Roman"/>
                      <w:sz w:val="20"/>
                      <w:szCs w:val="20"/>
                    </w:rPr>
                    <w:t>Кол</w:t>
                  </w:r>
                </w:p>
              </w:tc>
              <w:tc>
                <w:tcPr>
                  <w:tcW w:w="591"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Кол</w:t>
                  </w:r>
                </w:p>
              </w:tc>
              <w:tc>
                <w:tcPr>
                  <w:tcW w:w="446"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w:t>
                  </w:r>
                </w:p>
              </w:tc>
              <w:tc>
                <w:tcPr>
                  <w:tcW w:w="522"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К</w:t>
                  </w:r>
                  <w:r w:rsidR="009B47E6">
                    <w:rPr>
                      <w:rFonts w:ascii="Times New Roman" w:hAnsi="Times New Roman" w:cs="Times New Roman"/>
                      <w:sz w:val="20"/>
                      <w:szCs w:val="20"/>
                    </w:rPr>
                    <w:t>ол</w:t>
                  </w:r>
                </w:p>
              </w:tc>
              <w:tc>
                <w:tcPr>
                  <w:tcW w:w="572" w:type="dxa"/>
                  <w:tcBorders>
                    <w:top w:val="single" w:sz="4" w:space="0" w:color="000000"/>
                    <w:left w:val="single" w:sz="4" w:space="0" w:color="000000"/>
                    <w:bottom w:val="single" w:sz="4" w:space="0" w:color="000000"/>
                    <w:right w:val="single" w:sz="4" w:space="0" w:color="000000"/>
                  </w:tcBorders>
                  <w:shd w:val="clear" w:color="auto" w:fill="FFFFCC"/>
                </w:tcPr>
                <w:p w:rsidR="00FF15A8" w:rsidRPr="005D075B" w:rsidRDefault="00FF15A8">
                  <w:pPr>
                    <w:ind w:right="-57"/>
                    <w:jc w:val="both"/>
                    <w:rPr>
                      <w:sz w:val="20"/>
                      <w:szCs w:val="20"/>
                    </w:rPr>
                  </w:pPr>
                  <w:r w:rsidRPr="005D075B">
                    <w:rPr>
                      <w:rFonts w:ascii="Times New Roman" w:hAnsi="Times New Roman" w:cs="Times New Roman"/>
                      <w:sz w:val="20"/>
                      <w:szCs w:val="20"/>
                    </w:rPr>
                    <w:t>%</w:t>
                  </w:r>
                </w:p>
              </w:tc>
            </w:tr>
            <w:tr w:rsidR="00FF15A8" w:rsidTr="009B47E6">
              <w:tc>
                <w:tcPr>
                  <w:tcW w:w="1034"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Русский язык</w:t>
                  </w:r>
                </w:p>
              </w:tc>
              <w:tc>
                <w:tcPr>
                  <w:tcW w:w="550"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46</w:t>
                  </w:r>
                </w:p>
              </w:tc>
              <w:tc>
                <w:tcPr>
                  <w:tcW w:w="566"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42</w:t>
                  </w:r>
                </w:p>
              </w:tc>
              <w:tc>
                <w:tcPr>
                  <w:tcW w:w="58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5</w:t>
                  </w:r>
                </w:p>
              </w:tc>
              <w:tc>
                <w:tcPr>
                  <w:tcW w:w="490"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12</w:t>
                  </w:r>
                </w:p>
              </w:tc>
              <w:tc>
                <w:tcPr>
                  <w:tcW w:w="644"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20</w:t>
                  </w:r>
                </w:p>
              </w:tc>
              <w:tc>
                <w:tcPr>
                  <w:tcW w:w="642"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48</w:t>
                  </w:r>
                </w:p>
              </w:tc>
              <w:tc>
                <w:tcPr>
                  <w:tcW w:w="708"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13</w:t>
                  </w:r>
                </w:p>
              </w:tc>
              <w:tc>
                <w:tcPr>
                  <w:tcW w:w="56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31</w:t>
                  </w:r>
                </w:p>
              </w:tc>
              <w:tc>
                <w:tcPr>
                  <w:tcW w:w="56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1</w:t>
                  </w:r>
                </w:p>
              </w:tc>
              <w:tc>
                <w:tcPr>
                  <w:tcW w:w="465"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9</w:t>
                  </w:r>
                </w:p>
              </w:tc>
              <w:tc>
                <w:tcPr>
                  <w:tcW w:w="528"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16</w:t>
                  </w:r>
                </w:p>
              </w:tc>
              <w:tc>
                <w:tcPr>
                  <w:tcW w:w="591"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38</w:t>
                  </w:r>
                </w:p>
              </w:tc>
              <w:tc>
                <w:tcPr>
                  <w:tcW w:w="567"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25</w:t>
                  </w:r>
                </w:p>
              </w:tc>
              <w:tc>
                <w:tcPr>
                  <w:tcW w:w="446"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60</w:t>
                  </w:r>
                </w:p>
              </w:tc>
              <w:tc>
                <w:tcPr>
                  <w:tcW w:w="522"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b/>
                      <w:sz w:val="20"/>
                      <w:szCs w:val="20"/>
                    </w:rPr>
                  </w:pPr>
                  <w:r w:rsidRPr="005D075B">
                    <w:rPr>
                      <w:rFonts w:ascii="Times New Roman" w:hAnsi="Times New Roman" w:cs="Times New Roman"/>
                      <w:sz w:val="20"/>
                      <w:szCs w:val="20"/>
                    </w:rPr>
                    <w:t>1</w:t>
                  </w:r>
                </w:p>
              </w:tc>
              <w:tc>
                <w:tcPr>
                  <w:tcW w:w="572" w:type="dxa"/>
                  <w:tcBorders>
                    <w:top w:val="single" w:sz="4" w:space="0" w:color="000000"/>
                    <w:left w:val="single" w:sz="4" w:space="0" w:color="000000"/>
                    <w:bottom w:val="single" w:sz="4" w:space="0" w:color="000000"/>
                    <w:right w:val="single" w:sz="4" w:space="0" w:color="000000"/>
                  </w:tcBorders>
                  <w:shd w:val="clear" w:color="auto" w:fill="FFFFCC"/>
                </w:tcPr>
                <w:p w:rsidR="00FF15A8" w:rsidRPr="005D075B" w:rsidRDefault="00FF15A8">
                  <w:pPr>
                    <w:ind w:right="-57"/>
                    <w:jc w:val="center"/>
                    <w:rPr>
                      <w:sz w:val="20"/>
                      <w:szCs w:val="20"/>
                    </w:rPr>
                  </w:pPr>
                  <w:r w:rsidRPr="005D075B">
                    <w:rPr>
                      <w:b/>
                      <w:sz w:val="20"/>
                      <w:szCs w:val="20"/>
                    </w:rPr>
                    <w:t>2</w:t>
                  </w:r>
                </w:p>
              </w:tc>
            </w:tr>
            <w:tr w:rsidR="00FF15A8" w:rsidTr="009B47E6">
              <w:tc>
                <w:tcPr>
                  <w:tcW w:w="1034"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Математика</w:t>
                  </w:r>
                </w:p>
              </w:tc>
              <w:tc>
                <w:tcPr>
                  <w:tcW w:w="550" w:type="dxa"/>
                  <w:tcBorders>
                    <w:top w:val="single" w:sz="4" w:space="0" w:color="000000"/>
                    <w:left w:val="single" w:sz="4" w:space="0" w:color="000000"/>
                    <w:bottom w:val="single" w:sz="4" w:space="0" w:color="000000"/>
                  </w:tcBorders>
                  <w:shd w:val="clear" w:color="auto" w:fill="auto"/>
                </w:tcPr>
                <w:p w:rsidR="00FF15A8" w:rsidRPr="005D075B" w:rsidRDefault="00FF15A8">
                  <w:pPr>
                    <w:rPr>
                      <w:rFonts w:ascii="Times New Roman" w:hAnsi="Times New Roman" w:cs="Times New Roman"/>
                      <w:sz w:val="20"/>
                      <w:szCs w:val="20"/>
                    </w:rPr>
                  </w:pPr>
                  <w:r w:rsidRPr="005D075B">
                    <w:rPr>
                      <w:rFonts w:ascii="Times New Roman" w:hAnsi="Times New Roman" w:cs="Times New Roman"/>
                      <w:sz w:val="20"/>
                      <w:szCs w:val="20"/>
                    </w:rPr>
                    <w:t>46</w:t>
                  </w:r>
                </w:p>
              </w:tc>
              <w:tc>
                <w:tcPr>
                  <w:tcW w:w="566"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42</w:t>
                  </w:r>
                </w:p>
              </w:tc>
              <w:tc>
                <w:tcPr>
                  <w:tcW w:w="58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2</w:t>
                  </w:r>
                </w:p>
              </w:tc>
              <w:tc>
                <w:tcPr>
                  <w:tcW w:w="490"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5</w:t>
                  </w:r>
                </w:p>
              </w:tc>
              <w:tc>
                <w:tcPr>
                  <w:tcW w:w="644"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22</w:t>
                  </w:r>
                </w:p>
              </w:tc>
              <w:tc>
                <w:tcPr>
                  <w:tcW w:w="642"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52</w:t>
                  </w:r>
                </w:p>
              </w:tc>
              <w:tc>
                <w:tcPr>
                  <w:tcW w:w="708"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15</w:t>
                  </w:r>
                </w:p>
              </w:tc>
              <w:tc>
                <w:tcPr>
                  <w:tcW w:w="56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rPr>
                      <w:rFonts w:ascii="Times New Roman" w:hAnsi="Times New Roman" w:cs="Times New Roman"/>
                      <w:sz w:val="20"/>
                      <w:szCs w:val="20"/>
                    </w:rPr>
                  </w:pPr>
                  <w:r w:rsidRPr="005D075B">
                    <w:rPr>
                      <w:rFonts w:ascii="Times New Roman" w:hAnsi="Times New Roman" w:cs="Times New Roman"/>
                      <w:b/>
                      <w:sz w:val="20"/>
                      <w:szCs w:val="20"/>
                    </w:rPr>
                    <w:t>36</w:t>
                  </w:r>
                </w:p>
              </w:tc>
              <w:tc>
                <w:tcPr>
                  <w:tcW w:w="56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3</w:t>
                  </w:r>
                </w:p>
              </w:tc>
              <w:tc>
                <w:tcPr>
                  <w:tcW w:w="465"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7</w:t>
                  </w:r>
                </w:p>
              </w:tc>
              <w:tc>
                <w:tcPr>
                  <w:tcW w:w="528"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24</w:t>
                  </w:r>
                </w:p>
              </w:tc>
              <w:tc>
                <w:tcPr>
                  <w:tcW w:w="591"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57</w:t>
                  </w:r>
                </w:p>
              </w:tc>
              <w:tc>
                <w:tcPr>
                  <w:tcW w:w="567"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12</w:t>
                  </w:r>
                </w:p>
              </w:tc>
              <w:tc>
                <w:tcPr>
                  <w:tcW w:w="446"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29</w:t>
                  </w:r>
                </w:p>
              </w:tc>
              <w:tc>
                <w:tcPr>
                  <w:tcW w:w="522"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b/>
                      <w:sz w:val="20"/>
                      <w:szCs w:val="20"/>
                    </w:rPr>
                  </w:pPr>
                  <w:r w:rsidRPr="005D075B">
                    <w:rPr>
                      <w:rFonts w:ascii="Times New Roman" w:hAnsi="Times New Roman" w:cs="Times New Roman"/>
                      <w:sz w:val="20"/>
                      <w:szCs w:val="20"/>
                    </w:rPr>
                    <w:t>6</w:t>
                  </w:r>
                </w:p>
              </w:tc>
              <w:tc>
                <w:tcPr>
                  <w:tcW w:w="572" w:type="dxa"/>
                  <w:tcBorders>
                    <w:top w:val="single" w:sz="4" w:space="0" w:color="000000"/>
                    <w:left w:val="single" w:sz="4" w:space="0" w:color="000000"/>
                    <w:bottom w:val="single" w:sz="4" w:space="0" w:color="000000"/>
                    <w:right w:val="single" w:sz="4" w:space="0" w:color="000000"/>
                  </w:tcBorders>
                  <w:shd w:val="clear" w:color="auto" w:fill="FFFFCC"/>
                </w:tcPr>
                <w:p w:rsidR="00FF15A8" w:rsidRPr="005D075B" w:rsidRDefault="00FF15A8">
                  <w:pPr>
                    <w:ind w:right="-57"/>
                    <w:jc w:val="center"/>
                    <w:rPr>
                      <w:sz w:val="20"/>
                      <w:szCs w:val="20"/>
                    </w:rPr>
                  </w:pPr>
                  <w:r w:rsidRPr="005D075B">
                    <w:rPr>
                      <w:b/>
                      <w:sz w:val="20"/>
                      <w:szCs w:val="20"/>
                    </w:rPr>
                    <w:t>14</w:t>
                  </w:r>
                </w:p>
              </w:tc>
            </w:tr>
            <w:tr w:rsidR="00FF15A8" w:rsidTr="00AC33D9">
              <w:tc>
                <w:tcPr>
                  <w:tcW w:w="1034" w:type="dxa"/>
                  <w:tcBorders>
                    <w:top w:val="single" w:sz="4" w:space="0" w:color="000000"/>
                    <w:left w:val="single" w:sz="4" w:space="0" w:color="000000"/>
                    <w:bottom w:val="single" w:sz="4" w:space="0" w:color="000000"/>
                  </w:tcBorders>
                  <w:shd w:val="clear" w:color="auto" w:fill="FFFFFF"/>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Обществознание</w:t>
                  </w:r>
                </w:p>
              </w:tc>
              <w:tc>
                <w:tcPr>
                  <w:tcW w:w="550" w:type="dxa"/>
                  <w:tcBorders>
                    <w:top w:val="single" w:sz="4" w:space="0" w:color="000000"/>
                    <w:left w:val="single" w:sz="4" w:space="0" w:color="000000"/>
                    <w:bottom w:val="single" w:sz="4" w:space="0" w:color="000000"/>
                  </w:tcBorders>
                  <w:shd w:val="clear" w:color="auto" w:fill="FFFFFF"/>
                </w:tcPr>
                <w:p w:rsidR="00FF15A8" w:rsidRPr="005D075B" w:rsidRDefault="00FF15A8">
                  <w:pPr>
                    <w:rPr>
                      <w:rFonts w:ascii="Times New Roman" w:hAnsi="Times New Roman" w:cs="Times New Roman"/>
                      <w:sz w:val="20"/>
                      <w:szCs w:val="20"/>
                    </w:rPr>
                  </w:pPr>
                  <w:r w:rsidRPr="005D075B">
                    <w:rPr>
                      <w:rFonts w:ascii="Times New Roman" w:hAnsi="Times New Roman" w:cs="Times New Roman"/>
                      <w:sz w:val="20"/>
                      <w:szCs w:val="20"/>
                    </w:rPr>
                    <w:t>46</w:t>
                  </w:r>
                </w:p>
              </w:tc>
              <w:tc>
                <w:tcPr>
                  <w:tcW w:w="566" w:type="dxa"/>
                  <w:tcBorders>
                    <w:top w:val="single" w:sz="4" w:space="0" w:color="000000"/>
                    <w:left w:val="single" w:sz="4" w:space="0" w:color="000000"/>
                    <w:bottom w:val="single" w:sz="4" w:space="0" w:color="000000"/>
                  </w:tcBorders>
                  <w:shd w:val="clear" w:color="auto" w:fill="FFFFFF"/>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20</w:t>
                  </w:r>
                </w:p>
              </w:tc>
              <w:tc>
                <w:tcPr>
                  <w:tcW w:w="587" w:type="dxa"/>
                  <w:tcBorders>
                    <w:top w:val="single" w:sz="4" w:space="0" w:color="000000"/>
                    <w:left w:val="single" w:sz="4" w:space="0" w:color="000000"/>
                    <w:bottom w:val="single" w:sz="4" w:space="0" w:color="000000"/>
                  </w:tcBorders>
                  <w:shd w:val="clear" w:color="auto" w:fill="FFFFFF"/>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1</w:t>
                  </w:r>
                </w:p>
              </w:tc>
              <w:tc>
                <w:tcPr>
                  <w:tcW w:w="490" w:type="dxa"/>
                  <w:tcBorders>
                    <w:top w:val="single" w:sz="4" w:space="0" w:color="000000"/>
                    <w:left w:val="single" w:sz="4" w:space="0" w:color="000000"/>
                    <w:bottom w:val="single" w:sz="4" w:space="0" w:color="000000"/>
                  </w:tcBorders>
                  <w:shd w:val="clear" w:color="auto" w:fill="FFFFFF"/>
                </w:tcPr>
                <w:p w:rsidR="00FF15A8" w:rsidRPr="005D075B" w:rsidRDefault="00F61AA6">
                  <w:pPr>
                    <w:ind w:right="-57"/>
                    <w:jc w:val="center"/>
                    <w:rPr>
                      <w:rFonts w:ascii="Times New Roman" w:hAnsi="Times New Roman" w:cs="Times New Roman"/>
                      <w:b/>
                      <w:sz w:val="20"/>
                      <w:szCs w:val="20"/>
                    </w:rPr>
                  </w:pPr>
                  <w:r>
                    <w:rPr>
                      <w:rFonts w:ascii="Times New Roman" w:hAnsi="Times New Roman" w:cs="Times New Roman"/>
                      <w:b/>
                      <w:sz w:val="20"/>
                      <w:szCs w:val="20"/>
                    </w:rPr>
                    <w:t>5</w:t>
                  </w:r>
                </w:p>
              </w:tc>
              <w:tc>
                <w:tcPr>
                  <w:tcW w:w="644" w:type="dxa"/>
                  <w:tcBorders>
                    <w:top w:val="single" w:sz="4" w:space="0" w:color="000000"/>
                    <w:left w:val="single" w:sz="4" w:space="0" w:color="000000"/>
                    <w:bottom w:val="single" w:sz="4" w:space="0" w:color="000000"/>
                  </w:tcBorders>
                  <w:shd w:val="clear" w:color="auto" w:fill="FFFFFF"/>
                </w:tcPr>
                <w:p w:rsidR="00FF15A8" w:rsidRPr="005D075B" w:rsidRDefault="00F61AA6">
                  <w:pPr>
                    <w:ind w:right="-57"/>
                    <w:jc w:val="center"/>
                    <w:rPr>
                      <w:rFonts w:ascii="Times New Roman" w:hAnsi="Times New Roman" w:cs="Times New Roman"/>
                      <w:b/>
                      <w:sz w:val="20"/>
                      <w:szCs w:val="20"/>
                    </w:rPr>
                  </w:pPr>
                  <w:r>
                    <w:rPr>
                      <w:rFonts w:ascii="Times New Roman" w:hAnsi="Times New Roman" w:cs="Times New Roman"/>
                      <w:sz w:val="20"/>
                      <w:szCs w:val="20"/>
                    </w:rPr>
                    <w:t>9</w:t>
                  </w:r>
                </w:p>
              </w:tc>
              <w:tc>
                <w:tcPr>
                  <w:tcW w:w="642" w:type="dxa"/>
                  <w:tcBorders>
                    <w:top w:val="single" w:sz="4" w:space="0" w:color="000000"/>
                    <w:left w:val="single" w:sz="4" w:space="0" w:color="000000"/>
                    <w:bottom w:val="single" w:sz="4" w:space="0" w:color="000000"/>
                  </w:tcBorders>
                  <w:shd w:val="clear" w:color="auto" w:fill="FFFFFF"/>
                </w:tcPr>
                <w:p w:rsidR="00FF15A8" w:rsidRPr="005D075B" w:rsidRDefault="00F61AA6">
                  <w:pPr>
                    <w:ind w:right="-57"/>
                    <w:jc w:val="center"/>
                    <w:rPr>
                      <w:rFonts w:ascii="Times New Roman" w:hAnsi="Times New Roman" w:cs="Times New Roman"/>
                      <w:b/>
                      <w:sz w:val="20"/>
                      <w:szCs w:val="20"/>
                    </w:rPr>
                  </w:pPr>
                  <w:r>
                    <w:rPr>
                      <w:rFonts w:ascii="Times New Roman" w:hAnsi="Times New Roman" w:cs="Times New Roman"/>
                      <w:b/>
                      <w:sz w:val="20"/>
                      <w:szCs w:val="20"/>
                    </w:rPr>
                    <w:t>45</w:t>
                  </w:r>
                </w:p>
              </w:tc>
              <w:tc>
                <w:tcPr>
                  <w:tcW w:w="708" w:type="dxa"/>
                  <w:tcBorders>
                    <w:top w:val="single" w:sz="4" w:space="0" w:color="000000"/>
                    <w:left w:val="single" w:sz="4" w:space="0" w:color="000000"/>
                    <w:bottom w:val="single" w:sz="4" w:space="0" w:color="000000"/>
                  </w:tcBorders>
                  <w:shd w:val="clear" w:color="auto" w:fill="FFFFFF"/>
                </w:tcPr>
                <w:p w:rsidR="00FF15A8" w:rsidRPr="005D075B" w:rsidRDefault="00F61AA6">
                  <w:pPr>
                    <w:ind w:right="-57"/>
                    <w:jc w:val="center"/>
                    <w:rPr>
                      <w:rFonts w:ascii="Times New Roman" w:hAnsi="Times New Roman" w:cs="Times New Roman"/>
                      <w:b/>
                      <w:sz w:val="20"/>
                      <w:szCs w:val="20"/>
                    </w:rPr>
                  </w:pPr>
                  <w:r>
                    <w:rPr>
                      <w:rFonts w:ascii="Times New Roman" w:hAnsi="Times New Roman" w:cs="Times New Roman"/>
                      <w:sz w:val="20"/>
                      <w:szCs w:val="20"/>
                    </w:rPr>
                    <w:t>9</w:t>
                  </w:r>
                </w:p>
              </w:tc>
              <w:tc>
                <w:tcPr>
                  <w:tcW w:w="567" w:type="dxa"/>
                  <w:tcBorders>
                    <w:top w:val="single" w:sz="4" w:space="0" w:color="000000"/>
                    <w:left w:val="single" w:sz="4" w:space="0" w:color="000000"/>
                    <w:bottom w:val="single" w:sz="4" w:space="0" w:color="000000"/>
                  </w:tcBorders>
                  <w:shd w:val="clear" w:color="auto" w:fill="FFFFFF"/>
                </w:tcPr>
                <w:p w:rsidR="00FF15A8" w:rsidRPr="005D075B" w:rsidRDefault="00F61AA6">
                  <w:pPr>
                    <w:ind w:right="-57"/>
                    <w:jc w:val="center"/>
                    <w:rPr>
                      <w:rFonts w:ascii="Times New Roman" w:hAnsi="Times New Roman" w:cs="Times New Roman"/>
                      <w:b/>
                      <w:sz w:val="20"/>
                      <w:szCs w:val="20"/>
                    </w:rPr>
                  </w:pPr>
                  <w:r>
                    <w:rPr>
                      <w:rFonts w:ascii="Times New Roman" w:hAnsi="Times New Roman" w:cs="Times New Roman"/>
                      <w:b/>
                      <w:sz w:val="20"/>
                      <w:szCs w:val="20"/>
                    </w:rPr>
                    <w:t>45</w:t>
                  </w:r>
                </w:p>
              </w:tc>
              <w:tc>
                <w:tcPr>
                  <w:tcW w:w="567" w:type="dxa"/>
                  <w:tcBorders>
                    <w:top w:val="single" w:sz="4" w:space="0" w:color="000000"/>
                    <w:left w:val="single" w:sz="4" w:space="0" w:color="000000"/>
                    <w:bottom w:val="single" w:sz="4" w:space="0" w:color="000000"/>
                  </w:tcBorders>
                  <w:shd w:val="clear" w:color="auto" w:fill="FFFFFF"/>
                </w:tcPr>
                <w:p w:rsidR="00FF15A8" w:rsidRPr="005D075B" w:rsidRDefault="00DC4F60">
                  <w:pPr>
                    <w:ind w:right="-57"/>
                    <w:jc w:val="center"/>
                    <w:rPr>
                      <w:rFonts w:ascii="Times New Roman" w:hAnsi="Times New Roman" w:cs="Times New Roman"/>
                      <w:sz w:val="20"/>
                      <w:szCs w:val="20"/>
                    </w:rPr>
                  </w:pPr>
                  <w:r>
                    <w:rPr>
                      <w:rFonts w:ascii="Times New Roman" w:hAnsi="Times New Roman" w:cs="Times New Roman"/>
                      <w:sz w:val="20"/>
                      <w:szCs w:val="20"/>
                    </w:rPr>
                    <w:t>1</w:t>
                  </w:r>
                </w:p>
              </w:tc>
              <w:tc>
                <w:tcPr>
                  <w:tcW w:w="465" w:type="dxa"/>
                  <w:tcBorders>
                    <w:top w:val="single" w:sz="4" w:space="0" w:color="000000"/>
                    <w:left w:val="single" w:sz="4" w:space="0" w:color="000000"/>
                    <w:bottom w:val="single" w:sz="4" w:space="0" w:color="000000"/>
                  </w:tcBorders>
                  <w:shd w:val="clear" w:color="auto" w:fill="FFFFFF"/>
                </w:tcPr>
                <w:p w:rsidR="00FF15A8" w:rsidRPr="00F61AA6" w:rsidRDefault="00F61AA6">
                  <w:pPr>
                    <w:ind w:right="-57"/>
                    <w:jc w:val="center"/>
                    <w:rPr>
                      <w:rFonts w:ascii="Times New Roman" w:hAnsi="Times New Roman" w:cs="Times New Roman"/>
                      <w:b/>
                      <w:sz w:val="20"/>
                      <w:szCs w:val="20"/>
                    </w:rPr>
                  </w:pPr>
                  <w:r w:rsidRPr="00F61AA6">
                    <w:rPr>
                      <w:rFonts w:ascii="Times New Roman" w:hAnsi="Times New Roman" w:cs="Times New Roman"/>
                      <w:b/>
                      <w:sz w:val="20"/>
                      <w:szCs w:val="20"/>
                    </w:rPr>
                    <w:t>5</w:t>
                  </w:r>
                </w:p>
              </w:tc>
              <w:tc>
                <w:tcPr>
                  <w:tcW w:w="528" w:type="dxa"/>
                  <w:tcBorders>
                    <w:top w:val="single" w:sz="4" w:space="0" w:color="000000"/>
                    <w:left w:val="single" w:sz="4" w:space="0" w:color="000000"/>
                    <w:bottom w:val="single" w:sz="4" w:space="0" w:color="000000"/>
                  </w:tcBorders>
                  <w:shd w:val="clear" w:color="auto" w:fill="FFFFCC"/>
                </w:tcPr>
                <w:p w:rsidR="00FF15A8" w:rsidRPr="005D075B" w:rsidRDefault="00DC4F60">
                  <w:pPr>
                    <w:ind w:right="-57"/>
                    <w:jc w:val="center"/>
                    <w:rPr>
                      <w:rFonts w:ascii="Times New Roman" w:hAnsi="Times New Roman" w:cs="Times New Roman"/>
                      <w:b/>
                      <w:sz w:val="20"/>
                      <w:szCs w:val="20"/>
                    </w:rPr>
                  </w:pPr>
                  <w:r>
                    <w:rPr>
                      <w:rFonts w:ascii="Times New Roman" w:hAnsi="Times New Roman" w:cs="Times New Roman"/>
                      <w:b/>
                      <w:sz w:val="20"/>
                      <w:szCs w:val="20"/>
                    </w:rPr>
                    <w:t>11</w:t>
                  </w:r>
                </w:p>
              </w:tc>
              <w:tc>
                <w:tcPr>
                  <w:tcW w:w="591" w:type="dxa"/>
                  <w:tcBorders>
                    <w:top w:val="single" w:sz="4" w:space="0" w:color="000000"/>
                    <w:left w:val="single" w:sz="4" w:space="0" w:color="000000"/>
                    <w:bottom w:val="single" w:sz="4" w:space="0" w:color="000000"/>
                  </w:tcBorders>
                  <w:shd w:val="clear" w:color="auto" w:fill="FFFFCC"/>
                </w:tcPr>
                <w:p w:rsidR="00FF15A8" w:rsidRPr="005D075B" w:rsidRDefault="00DC4F60">
                  <w:pPr>
                    <w:ind w:right="-57"/>
                    <w:jc w:val="center"/>
                    <w:rPr>
                      <w:rFonts w:ascii="Times New Roman" w:hAnsi="Times New Roman" w:cs="Times New Roman"/>
                      <w:b/>
                      <w:sz w:val="20"/>
                      <w:szCs w:val="20"/>
                    </w:rPr>
                  </w:pPr>
                  <w:r>
                    <w:rPr>
                      <w:rFonts w:ascii="Times New Roman" w:hAnsi="Times New Roman" w:cs="Times New Roman"/>
                      <w:b/>
                      <w:sz w:val="20"/>
                      <w:szCs w:val="20"/>
                    </w:rPr>
                    <w:t>55</w:t>
                  </w:r>
                </w:p>
              </w:tc>
              <w:tc>
                <w:tcPr>
                  <w:tcW w:w="567" w:type="dxa"/>
                  <w:tcBorders>
                    <w:top w:val="single" w:sz="4" w:space="0" w:color="000000"/>
                    <w:left w:val="single" w:sz="4" w:space="0" w:color="000000"/>
                    <w:bottom w:val="single" w:sz="4" w:space="0" w:color="000000"/>
                  </w:tcBorders>
                  <w:shd w:val="clear" w:color="auto" w:fill="FFFFCC"/>
                </w:tcPr>
                <w:p w:rsidR="00FF15A8" w:rsidRPr="005D075B" w:rsidRDefault="00DC4F60">
                  <w:pPr>
                    <w:ind w:right="-57"/>
                    <w:jc w:val="center"/>
                    <w:rPr>
                      <w:rFonts w:ascii="Times New Roman" w:hAnsi="Times New Roman" w:cs="Times New Roman"/>
                      <w:b/>
                      <w:sz w:val="20"/>
                      <w:szCs w:val="20"/>
                    </w:rPr>
                  </w:pPr>
                  <w:r>
                    <w:rPr>
                      <w:rFonts w:ascii="Times New Roman" w:hAnsi="Times New Roman" w:cs="Times New Roman"/>
                      <w:b/>
                      <w:sz w:val="20"/>
                      <w:szCs w:val="20"/>
                    </w:rPr>
                    <w:t>6</w:t>
                  </w:r>
                </w:p>
              </w:tc>
              <w:tc>
                <w:tcPr>
                  <w:tcW w:w="446" w:type="dxa"/>
                  <w:tcBorders>
                    <w:top w:val="single" w:sz="4" w:space="0" w:color="000000"/>
                    <w:left w:val="single" w:sz="4" w:space="0" w:color="000000"/>
                    <w:bottom w:val="single" w:sz="4" w:space="0" w:color="000000"/>
                  </w:tcBorders>
                  <w:shd w:val="clear" w:color="auto" w:fill="FFFFCC"/>
                </w:tcPr>
                <w:p w:rsidR="00FF15A8" w:rsidRPr="005D075B" w:rsidRDefault="00DC4F60">
                  <w:pPr>
                    <w:ind w:right="-57"/>
                    <w:jc w:val="center"/>
                    <w:rPr>
                      <w:rFonts w:ascii="Times New Roman" w:hAnsi="Times New Roman" w:cs="Times New Roman"/>
                      <w:b/>
                      <w:sz w:val="20"/>
                      <w:szCs w:val="20"/>
                    </w:rPr>
                  </w:pPr>
                  <w:r>
                    <w:rPr>
                      <w:rFonts w:ascii="Times New Roman" w:hAnsi="Times New Roman" w:cs="Times New Roman"/>
                      <w:b/>
                      <w:sz w:val="20"/>
                      <w:szCs w:val="20"/>
                    </w:rPr>
                    <w:t>30</w:t>
                  </w:r>
                </w:p>
              </w:tc>
              <w:tc>
                <w:tcPr>
                  <w:tcW w:w="522" w:type="dxa"/>
                  <w:tcBorders>
                    <w:top w:val="single" w:sz="4" w:space="0" w:color="000000"/>
                    <w:left w:val="single" w:sz="4" w:space="0" w:color="000000"/>
                    <w:bottom w:val="single" w:sz="4" w:space="0" w:color="000000"/>
                  </w:tcBorders>
                  <w:shd w:val="clear" w:color="auto" w:fill="FFFFCC"/>
                </w:tcPr>
                <w:p w:rsidR="00FF15A8" w:rsidRPr="005D075B" w:rsidRDefault="00DC4F60">
                  <w:pPr>
                    <w:ind w:right="-57"/>
                    <w:jc w:val="center"/>
                    <w:rPr>
                      <w:rFonts w:ascii="Times New Roman" w:hAnsi="Times New Roman" w:cs="Times New Roman"/>
                      <w:b/>
                      <w:sz w:val="20"/>
                      <w:szCs w:val="20"/>
                    </w:rPr>
                  </w:pPr>
                  <w:r>
                    <w:rPr>
                      <w:rFonts w:ascii="Times New Roman" w:hAnsi="Times New Roman" w:cs="Times New Roman"/>
                      <w:b/>
                      <w:sz w:val="20"/>
                      <w:szCs w:val="20"/>
                    </w:rPr>
                    <w:t>3</w:t>
                  </w:r>
                </w:p>
              </w:tc>
              <w:tc>
                <w:tcPr>
                  <w:tcW w:w="572" w:type="dxa"/>
                  <w:tcBorders>
                    <w:top w:val="single" w:sz="4" w:space="0" w:color="000000"/>
                    <w:left w:val="single" w:sz="4" w:space="0" w:color="000000"/>
                    <w:bottom w:val="single" w:sz="4" w:space="0" w:color="000000"/>
                    <w:right w:val="single" w:sz="4" w:space="0" w:color="000000"/>
                  </w:tcBorders>
                  <w:shd w:val="clear" w:color="auto" w:fill="FFFFCC"/>
                </w:tcPr>
                <w:p w:rsidR="00FF15A8" w:rsidRPr="005D075B" w:rsidRDefault="00DC4F60">
                  <w:pPr>
                    <w:ind w:right="-57"/>
                    <w:jc w:val="center"/>
                    <w:rPr>
                      <w:rFonts w:ascii="Times New Roman" w:hAnsi="Times New Roman" w:cs="Times New Roman"/>
                      <w:b/>
                      <w:sz w:val="20"/>
                      <w:szCs w:val="20"/>
                    </w:rPr>
                  </w:pPr>
                  <w:r>
                    <w:rPr>
                      <w:rFonts w:ascii="Times New Roman" w:hAnsi="Times New Roman" w:cs="Times New Roman"/>
                      <w:b/>
                      <w:sz w:val="20"/>
                      <w:szCs w:val="20"/>
                    </w:rPr>
                    <w:t>15</w:t>
                  </w:r>
                </w:p>
              </w:tc>
            </w:tr>
            <w:tr w:rsidR="00FF15A8" w:rsidTr="009B47E6">
              <w:tc>
                <w:tcPr>
                  <w:tcW w:w="1034"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География</w:t>
                  </w:r>
                </w:p>
              </w:tc>
              <w:tc>
                <w:tcPr>
                  <w:tcW w:w="550" w:type="dxa"/>
                  <w:tcBorders>
                    <w:top w:val="single" w:sz="4" w:space="0" w:color="000000"/>
                    <w:left w:val="single" w:sz="4" w:space="0" w:color="000000"/>
                    <w:bottom w:val="single" w:sz="4" w:space="0" w:color="000000"/>
                  </w:tcBorders>
                  <w:shd w:val="clear" w:color="auto" w:fill="auto"/>
                </w:tcPr>
                <w:p w:rsidR="00FF15A8" w:rsidRPr="005D075B" w:rsidRDefault="00FF15A8">
                  <w:pPr>
                    <w:rPr>
                      <w:rFonts w:ascii="Times New Roman" w:hAnsi="Times New Roman" w:cs="Times New Roman"/>
                      <w:sz w:val="20"/>
                      <w:szCs w:val="20"/>
                    </w:rPr>
                  </w:pPr>
                  <w:r w:rsidRPr="005D075B">
                    <w:rPr>
                      <w:rFonts w:ascii="Times New Roman" w:hAnsi="Times New Roman" w:cs="Times New Roman"/>
                      <w:sz w:val="20"/>
                      <w:szCs w:val="20"/>
                    </w:rPr>
                    <w:t>46</w:t>
                  </w:r>
                </w:p>
              </w:tc>
              <w:tc>
                <w:tcPr>
                  <w:tcW w:w="566"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17</w:t>
                  </w:r>
                </w:p>
              </w:tc>
              <w:tc>
                <w:tcPr>
                  <w:tcW w:w="58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w:t>
                  </w:r>
                </w:p>
              </w:tc>
              <w:tc>
                <w:tcPr>
                  <w:tcW w:w="490"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w:t>
                  </w:r>
                </w:p>
              </w:tc>
              <w:tc>
                <w:tcPr>
                  <w:tcW w:w="644"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9</w:t>
                  </w:r>
                </w:p>
              </w:tc>
              <w:tc>
                <w:tcPr>
                  <w:tcW w:w="642"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53</w:t>
                  </w:r>
                </w:p>
              </w:tc>
              <w:tc>
                <w:tcPr>
                  <w:tcW w:w="708"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7</w:t>
                  </w:r>
                </w:p>
              </w:tc>
              <w:tc>
                <w:tcPr>
                  <w:tcW w:w="56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41</w:t>
                  </w:r>
                </w:p>
              </w:tc>
              <w:tc>
                <w:tcPr>
                  <w:tcW w:w="56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1</w:t>
                  </w:r>
                </w:p>
              </w:tc>
              <w:tc>
                <w:tcPr>
                  <w:tcW w:w="465"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6</w:t>
                  </w:r>
                </w:p>
              </w:tc>
              <w:tc>
                <w:tcPr>
                  <w:tcW w:w="528"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9</w:t>
                  </w:r>
                </w:p>
              </w:tc>
              <w:tc>
                <w:tcPr>
                  <w:tcW w:w="591"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53</w:t>
                  </w:r>
                </w:p>
              </w:tc>
              <w:tc>
                <w:tcPr>
                  <w:tcW w:w="567"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2</w:t>
                  </w:r>
                </w:p>
              </w:tc>
              <w:tc>
                <w:tcPr>
                  <w:tcW w:w="446"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12</w:t>
                  </w:r>
                </w:p>
              </w:tc>
              <w:tc>
                <w:tcPr>
                  <w:tcW w:w="522"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6</w:t>
                  </w:r>
                </w:p>
              </w:tc>
              <w:tc>
                <w:tcPr>
                  <w:tcW w:w="572" w:type="dxa"/>
                  <w:tcBorders>
                    <w:top w:val="single" w:sz="4" w:space="0" w:color="000000"/>
                    <w:left w:val="single" w:sz="4" w:space="0" w:color="000000"/>
                    <w:bottom w:val="single" w:sz="4" w:space="0" w:color="000000"/>
                    <w:right w:val="single" w:sz="4" w:space="0" w:color="000000"/>
                  </w:tcBorders>
                  <w:shd w:val="clear" w:color="auto" w:fill="FFFFCC"/>
                </w:tcPr>
                <w:p w:rsidR="00FF15A8" w:rsidRPr="005D075B" w:rsidRDefault="00FF15A8">
                  <w:pPr>
                    <w:ind w:right="-57"/>
                    <w:jc w:val="center"/>
                    <w:rPr>
                      <w:sz w:val="20"/>
                      <w:szCs w:val="20"/>
                    </w:rPr>
                  </w:pPr>
                  <w:r w:rsidRPr="005D075B">
                    <w:rPr>
                      <w:rFonts w:ascii="Times New Roman" w:hAnsi="Times New Roman" w:cs="Times New Roman"/>
                      <w:b/>
                      <w:sz w:val="20"/>
                      <w:szCs w:val="20"/>
                    </w:rPr>
                    <w:t>35</w:t>
                  </w:r>
                </w:p>
              </w:tc>
            </w:tr>
            <w:tr w:rsidR="00FF15A8" w:rsidTr="009B47E6">
              <w:tc>
                <w:tcPr>
                  <w:tcW w:w="1034"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Физика</w:t>
                  </w:r>
                </w:p>
              </w:tc>
              <w:tc>
                <w:tcPr>
                  <w:tcW w:w="550" w:type="dxa"/>
                  <w:tcBorders>
                    <w:top w:val="single" w:sz="4" w:space="0" w:color="000000"/>
                    <w:left w:val="single" w:sz="4" w:space="0" w:color="000000"/>
                    <w:bottom w:val="single" w:sz="4" w:space="0" w:color="000000"/>
                  </w:tcBorders>
                  <w:shd w:val="clear" w:color="auto" w:fill="auto"/>
                </w:tcPr>
                <w:p w:rsidR="00FF15A8" w:rsidRPr="005D075B" w:rsidRDefault="00FF15A8">
                  <w:pPr>
                    <w:rPr>
                      <w:rFonts w:ascii="Times New Roman" w:hAnsi="Times New Roman" w:cs="Times New Roman"/>
                      <w:sz w:val="20"/>
                      <w:szCs w:val="20"/>
                    </w:rPr>
                  </w:pPr>
                  <w:r w:rsidRPr="005D075B">
                    <w:rPr>
                      <w:rFonts w:ascii="Times New Roman" w:hAnsi="Times New Roman" w:cs="Times New Roman"/>
                      <w:sz w:val="20"/>
                      <w:szCs w:val="20"/>
                    </w:rPr>
                    <w:t>46</w:t>
                  </w:r>
                </w:p>
              </w:tc>
              <w:tc>
                <w:tcPr>
                  <w:tcW w:w="566"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5</w:t>
                  </w:r>
                </w:p>
              </w:tc>
              <w:tc>
                <w:tcPr>
                  <w:tcW w:w="58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w:t>
                  </w:r>
                </w:p>
              </w:tc>
              <w:tc>
                <w:tcPr>
                  <w:tcW w:w="490"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w:t>
                  </w:r>
                </w:p>
              </w:tc>
              <w:tc>
                <w:tcPr>
                  <w:tcW w:w="644"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w:t>
                  </w:r>
                </w:p>
              </w:tc>
              <w:tc>
                <w:tcPr>
                  <w:tcW w:w="642"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w:t>
                  </w:r>
                </w:p>
              </w:tc>
              <w:tc>
                <w:tcPr>
                  <w:tcW w:w="708"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5</w:t>
                  </w:r>
                </w:p>
              </w:tc>
              <w:tc>
                <w:tcPr>
                  <w:tcW w:w="56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100</w:t>
                  </w:r>
                </w:p>
              </w:tc>
              <w:tc>
                <w:tcPr>
                  <w:tcW w:w="56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sz w:val="20"/>
                      <w:szCs w:val="20"/>
                    </w:rPr>
                    <w:t>-</w:t>
                  </w:r>
                </w:p>
              </w:tc>
              <w:tc>
                <w:tcPr>
                  <w:tcW w:w="465"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sz w:val="20"/>
                      <w:szCs w:val="20"/>
                    </w:rPr>
                    <w:t>-</w:t>
                  </w:r>
                </w:p>
              </w:tc>
              <w:tc>
                <w:tcPr>
                  <w:tcW w:w="528"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5</w:t>
                  </w:r>
                </w:p>
              </w:tc>
              <w:tc>
                <w:tcPr>
                  <w:tcW w:w="591"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100</w:t>
                  </w:r>
                </w:p>
              </w:tc>
              <w:tc>
                <w:tcPr>
                  <w:tcW w:w="567"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w:t>
                  </w:r>
                </w:p>
              </w:tc>
              <w:tc>
                <w:tcPr>
                  <w:tcW w:w="446"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w:t>
                  </w:r>
                </w:p>
              </w:tc>
              <w:tc>
                <w:tcPr>
                  <w:tcW w:w="522"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w:t>
                  </w:r>
                </w:p>
              </w:tc>
              <w:tc>
                <w:tcPr>
                  <w:tcW w:w="572" w:type="dxa"/>
                  <w:tcBorders>
                    <w:top w:val="single" w:sz="4" w:space="0" w:color="000000"/>
                    <w:left w:val="single" w:sz="4" w:space="0" w:color="000000"/>
                    <w:bottom w:val="single" w:sz="4" w:space="0" w:color="000000"/>
                    <w:right w:val="single" w:sz="4" w:space="0" w:color="000000"/>
                  </w:tcBorders>
                  <w:shd w:val="clear" w:color="auto" w:fill="FFFFCC"/>
                </w:tcPr>
                <w:p w:rsidR="00FF15A8" w:rsidRPr="005D075B" w:rsidRDefault="00FF15A8">
                  <w:pPr>
                    <w:ind w:right="-57"/>
                    <w:jc w:val="center"/>
                    <w:rPr>
                      <w:sz w:val="20"/>
                      <w:szCs w:val="20"/>
                    </w:rPr>
                  </w:pPr>
                  <w:r w:rsidRPr="005D075B">
                    <w:rPr>
                      <w:rFonts w:ascii="Times New Roman" w:hAnsi="Times New Roman" w:cs="Times New Roman"/>
                      <w:b/>
                      <w:sz w:val="20"/>
                      <w:szCs w:val="20"/>
                    </w:rPr>
                    <w:t>-</w:t>
                  </w:r>
                </w:p>
              </w:tc>
            </w:tr>
            <w:tr w:rsidR="00FF15A8" w:rsidTr="00AC33D9">
              <w:tc>
                <w:tcPr>
                  <w:tcW w:w="1034" w:type="dxa"/>
                  <w:tcBorders>
                    <w:top w:val="single" w:sz="4" w:space="0" w:color="000000"/>
                    <w:left w:val="single" w:sz="4" w:space="0" w:color="000000"/>
                    <w:bottom w:val="single" w:sz="4" w:space="0" w:color="000000"/>
                  </w:tcBorders>
                  <w:shd w:val="clear" w:color="auto" w:fill="FFFFFF"/>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Биология</w:t>
                  </w:r>
                </w:p>
              </w:tc>
              <w:tc>
                <w:tcPr>
                  <w:tcW w:w="550" w:type="dxa"/>
                  <w:tcBorders>
                    <w:top w:val="single" w:sz="4" w:space="0" w:color="000000"/>
                    <w:left w:val="single" w:sz="4" w:space="0" w:color="000000"/>
                    <w:bottom w:val="single" w:sz="4" w:space="0" w:color="000000"/>
                  </w:tcBorders>
                  <w:shd w:val="clear" w:color="auto" w:fill="FFFFFF"/>
                </w:tcPr>
                <w:p w:rsidR="00FF15A8" w:rsidRPr="005D075B" w:rsidRDefault="00FF15A8">
                  <w:pPr>
                    <w:rPr>
                      <w:rFonts w:ascii="Times New Roman" w:hAnsi="Times New Roman" w:cs="Times New Roman"/>
                      <w:sz w:val="20"/>
                      <w:szCs w:val="20"/>
                    </w:rPr>
                  </w:pPr>
                  <w:r w:rsidRPr="005D075B">
                    <w:rPr>
                      <w:rFonts w:ascii="Times New Roman" w:hAnsi="Times New Roman" w:cs="Times New Roman"/>
                      <w:sz w:val="20"/>
                      <w:szCs w:val="20"/>
                    </w:rPr>
                    <w:t>46</w:t>
                  </w:r>
                </w:p>
              </w:tc>
              <w:tc>
                <w:tcPr>
                  <w:tcW w:w="566" w:type="dxa"/>
                  <w:tcBorders>
                    <w:top w:val="single" w:sz="4" w:space="0" w:color="000000"/>
                    <w:left w:val="single" w:sz="4" w:space="0" w:color="000000"/>
                    <w:bottom w:val="single" w:sz="4" w:space="0" w:color="000000"/>
                  </w:tcBorders>
                  <w:shd w:val="clear" w:color="auto" w:fill="FFFFFF"/>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23</w:t>
                  </w:r>
                </w:p>
              </w:tc>
              <w:tc>
                <w:tcPr>
                  <w:tcW w:w="587" w:type="dxa"/>
                  <w:tcBorders>
                    <w:top w:val="single" w:sz="4" w:space="0" w:color="000000"/>
                    <w:left w:val="single" w:sz="4" w:space="0" w:color="000000"/>
                    <w:bottom w:val="single" w:sz="4" w:space="0" w:color="000000"/>
                  </w:tcBorders>
                  <w:shd w:val="clear" w:color="auto" w:fill="FFFFFF"/>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1</w:t>
                  </w:r>
                </w:p>
              </w:tc>
              <w:tc>
                <w:tcPr>
                  <w:tcW w:w="490" w:type="dxa"/>
                  <w:tcBorders>
                    <w:top w:val="single" w:sz="4" w:space="0" w:color="000000"/>
                    <w:left w:val="single" w:sz="4" w:space="0" w:color="000000"/>
                    <w:bottom w:val="single" w:sz="4" w:space="0" w:color="000000"/>
                  </w:tcBorders>
                  <w:shd w:val="clear" w:color="auto" w:fill="FFFFFF"/>
                </w:tcPr>
                <w:p w:rsidR="00FF15A8" w:rsidRPr="005D075B" w:rsidRDefault="00846137">
                  <w:pPr>
                    <w:ind w:right="-57"/>
                    <w:jc w:val="center"/>
                    <w:rPr>
                      <w:rFonts w:ascii="Times New Roman" w:hAnsi="Times New Roman" w:cs="Times New Roman"/>
                      <w:b/>
                      <w:sz w:val="20"/>
                      <w:szCs w:val="20"/>
                    </w:rPr>
                  </w:pPr>
                  <w:r>
                    <w:rPr>
                      <w:rFonts w:ascii="Times New Roman" w:hAnsi="Times New Roman" w:cs="Times New Roman"/>
                      <w:b/>
                      <w:sz w:val="20"/>
                      <w:szCs w:val="20"/>
                    </w:rPr>
                    <w:t>4</w:t>
                  </w:r>
                </w:p>
              </w:tc>
              <w:tc>
                <w:tcPr>
                  <w:tcW w:w="644" w:type="dxa"/>
                  <w:tcBorders>
                    <w:top w:val="single" w:sz="4" w:space="0" w:color="000000"/>
                    <w:left w:val="single" w:sz="4" w:space="0" w:color="000000"/>
                    <w:bottom w:val="single" w:sz="4" w:space="0" w:color="000000"/>
                  </w:tcBorders>
                  <w:shd w:val="clear" w:color="auto" w:fill="FFFFFF"/>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1</w:t>
                  </w:r>
                </w:p>
              </w:tc>
              <w:tc>
                <w:tcPr>
                  <w:tcW w:w="642" w:type="dxa"/>
                  <w:tcBorders>
                    <w:top w:val="single" w:sz="4" w:space="0" w:color="000000"/>
                    <w:left w:val="single" w:sz="4" w:space="0" w:color="000000"/>
                    <w:bottom w:val="single" w:sz="4" w:space="0" w:color="000000"/>
                  </w:tcBorders>
                  <w:shd w:val="clear" w:color="auto" w:fill="FFFFFF"/>
                </w:tcPr>
                <w:p w:rsidR="00FF15A8" w:rsidRPr="005D075B" w:rsidRDefault="00846137">
                  <w:pPr>
                    <w:ind w:right="-57"/>
                    <w:jc w:val="center"/>
                    <w:rPr>
                      <w:rFonts w:ascii="Times New Roman" w:hAnsi="Times New Roman" w:cs="Times New Roman"/>
                      <w:b/>
                      <w:sz w:val="20"/>
                      <w:szCs w:val="20"/>
                    </w:rPr>
                  </w:pPr>
                  <w:r>
                    <w:rPr>
                      <w:rFonts w:ascii="Times New Roman" w:hAnsi="Times New Roman" w:cs="Times New Roman"/>
                      <w:b/>
                      <w:sz w:val="20"/>
                      <w:szCs w:val="20"/>
                    </w:rPr>
                    <w:t>4</w:t>
                  </w:r>
                </w:p>
              </w:tc>
              <w:tc>
                <w:tcPr>
                  <w:tcW w:w="708" w:type="dxa"/>
                  <w:tcBorders>
                    <w:top w:val="single" w:sz="4" w:space="0" w:color="000000"/>
                    <w:left w:val="single" w:sz="4" w:space="0" w:color="000000"/>
                    <w:bottom w:val="single" w:sz="4" w:space="0" w:color="000000"/>
                  </w:tcBorders>
                  <w:shd w:val="clear" w:color="auto" w:fill="FFFFFF"/>
                </w:tcPr>
                <w:p w:rsidR="00FF15A8" w:rsidRPr="005D075B" w:rsidRDefault="00FF15A8" w:rsidP="00846137">
                  <w:pPr>
                    <w:ind w:right="-57"/>
                    <w:jc w:val="center"/>
                    <w:rPr>
                      <w:rFonts w:ascii="Times New Roman" w:hAnsi="Times New Roman" w:cs="Times New Roman"/>
                      <w:b/>
                      <w:sz w:val="20"/>
                      <w:szCs w:val="20"/>
                    </w:rPr>
                  </w:pPr>
                  <w:r w:rsidRPr="005D075B">
                    <w:rPr>
                      <w:rFonts w:ascii="Times New Roman" w:hAnsi="Times New Roman" w:cs="Times New Roman"/>
                      <w:sz w:val="20"/>
                      <w:szCs w:val="20"/>
                    </w:rPr>
                    <w:t>1</w:t>
                  </w:r>
                  <w:r w:rsidR="00846137">
                    <w:rPr>
                      <w:rFonts w:ascii="Times New Roman" w:hAnsi="Times New Roman" w:cs="Times New Roman"/>
                      <w:sz w:val="20"/>
                      <w:szCs w:val="20"/>
                    </w:rPr>
                    <w:t>9</w:t>
                  </w:r>
                </w:p>
              </w:tc>
              <w:tc>
                <w:tcPr>
                  <w:tcW w:w="567" w:type="dxa"/>
                  <w:tcBorders>
                    <w:top w:val="single" w:sz="4" w:space="0" w:color="000000"/>
                    <w:left w:val="single" w:sz="4" w:space="0" w:color="000000"/>
                    <w:bottom w:val="single" w:sz="4" w:space="0" w:color="000000"/>
                  </w:tcBorders>
                  <w:shd w:val="clear" w:color="auto" w:fill="FFFFFF"/>
                </w:tcPr>
                <w:p w:rsidR="00FF15A8" w:rsidRPr="005D075B" w:rsidRDefault="00846137">
                  <w:pPr>
                    <w:ind w:right="-57"/>
                    <w:jc w:val="center"/>
                    <w:rPr>
                      <w:rFonts w:ascii="Times New Roman" w:hAnsi="Times New Roman" w:cs="Times New Roman"/>
                      <w:b/>
                      <w:sz w:val="20"/>
                      <w:szCs w:val="20"/>
                    </w:rPr>
                  </w:pPr>
                  <w:r>
                    <w:rPr>
                      <w:rFonts w:ascii="Times New Roman" w:hAnsi="Times New Roman" w:cs="Times New Roman"/>
                      <w:b/>
                      <w:sz w:val="20"/>
                      <w:szCs w:val="20"/>
                    </w:rPr>
                    <w:t>84</w:t>
                  </w:r>
                </w:p>
              </w:tc>
              <w:tc>
                <w:tcPr>
                  <w:tcW w:w="567" w:type="dxa"/>
                  <w:tcBorders>
                    <w:top w:val="single" w:sz="4" w:space="0" w:color="000000"/>
                    <w:left w:val="single" w:sz="4" w:space="0" w:color="000000"/>
                    <w:bottom w:val="single" w:sz="4" w:space="0" w:color="000000"/>
                  </w:tcBorders>
                  <w:shd w:val="clear" w:color="auto" w:fill="FFFFFF"/>
                </w:tcPr>
                <w:p w:rsidR="00FF15A8" w:rsidRPr="005D075B" w:rsidRDefault="00846137">
                  <w:pPr>
                    <w:ind w:right="-57"/>
                    <w:jc w:val="center"/>
                    <w:rPr>
                      <w:rFonts w:ascii="Times New Roman" w:hAnsi="Times New Roman" w:cs="Times New Roman"/>
                      <w:sz w:val="20"/>
                      <w:szCs w:val="20"/>
                    </w:rPr>
                  </w:pPr>
                  <w:r>
                    <w:rPr>
                      <w:rFonts w:ascii="Times New Roman" w:hAnsi="Times New Roman" w:cs="Times New Roman"/>
                      <w:sz w:val="20"/>
                      <w:szCs w:val="20"/>
                    </w:rPr>
                    <w:t>2</w:t>
                  </w:r>
                </w:p>
              </w:tc>
              <w:tc>
                <w:tcPr>
                  <w:tcW w:w="465" w:type="dxa"/>
                  <w:tcBorders>
                    <w:top w:val="single" w:sz="4" w:space="0" w:color="000000"/>
                    <w:left w:val="single" w:sz="4" w:space="0" w:color="000000"/>
                    <w:bottom w:val="single" w:sz="4" w:space="0" w:color="000000"/>
                  </w:tcBorders>
                  <w:shd w:val="clear" w:color="auto" w:fill="FFFFFF"/>
                </w:tcPr>
                <w:p w:rsidR="00FF15A8" w:rsidRPr="00846137" w:rsidRDefault="00846137">
                  <w:pPr>
                    <w:ind w:right="-57"/>
                    <w:jc w:val="center"/>
                    <w:rPr>
                      <w:rFonts w:ascii="Times New Roman" w:hAnsi="Times New Roman" w:cs="Times New Roman"/>
                      <w:b/>
                      <w:sz w:val="20"/>
                      <w:szCs w:val="20"/>
                    </w:rPr>
                  </w:pPr>
                  <w:r w:rsidRPr="00846137">
                    <w:rPr>
                      <w:rFonts w:ascii="Times New Roman" w:hAnsi="Times New Roman" w:cs="Times New Roman"/>
                      <w:b/>
                      <w:sz w:val="20"/>
                      <w:szCs w:val="20"/>
                    </w:rPr>
                    <w:t>8</w:t>
                  </w:r>
                </w:p>
              </w:tc>
              <w:tc>
                <w:tcPr>
                  <w:tcW w:w="528" w:type="dxa"/>
                  <w:tcBorders>
                    <w:top w:val="single" w:sz="4" w:space="0" w:color="000000"/>
                    <w:left w:val="single" w:sz="4" w:space="0" w:color="000000"/>
                    <w:bottom w:val="single" w:sz="4" w:space="0" w:color="000000"/>
                  </w:tcBorders>
                  <w:shd w:val="clear" w:color="auto" w:fill="FFFFCC"/>
                </w:tcPr>
                <w:p w:rsidR="00FF15A8" w:rsidRPr="005D075B" w:rsidRDefault="00DC4F60">
                  <w:pPr>
                    <w:ind w:right="-57"/>
                    <w:jc w:val="center"/>
                    <w:rPr>
                      <w:rFonts w:ascii="Times New Roman" w:hAnsi="Times New Roman" w:cs="Times New Roman"/>
                      <w:sz w:val="20"/>
                      <w:szCs w:val="20"/>
                    </w:rPr>
                  </w:pPr>
                  <w:r>
                    <w:rPr>
                      <w:rFonts w:ascii="Times New Roman" w:hAnsi="Times New Roman" w:cs="Times New Roman"/>
                      <w:sz w:val="20"/>
                      <w:szCs w:val="20"/>
                    </w:rPr>
                    <w:t>15</w:t>
                  </w:r>
                </w:p>
              </w:tc>
              <w:tc>
                <w:tcPr>
                  <w:tcW w:w="591" w:type="dxa"/>
                  <w:tcBorders>
                    <w:top w:val="single" w:sz="4" w:space="0" w:color="000000"/>
                    <w:left w:val="single" w:sz="4" w:space="0" w:color="000000"/>
                    <w:bottom w:val="single" w:sz="4" w:space="0" w:color="000000"/>
                  </w:tcBorders>
                  <w:shd w:val="clear" w:color="auto" w:fill="FFFFCC"/>
                </w:tcPr>
                <w:p w:rsidR="00FF15A8" w:rsidRPr="005D075B" w:rsidRDefault="00DC4F60">
                  <w:pPr>
                    <w:ind w:right="-57"/>
                    <w:jc w:val="center"/>
                    <w:rPr>
                      <w:rFonts w:ascii="Times New Roman" w:hAnsi="Times New Roman" w:cs="Times New Roman"/>
                      <w:b/>
                      <w:sz w:val="20"/>
                      <w:szCs w:val="20"/>
                    </w:rPr>
                  </w:pPr>
                  <w:r>
                    <w:rPr>
                      <w:rFonts w:ascii="Times New Roman" w:hAnsi="Times New Roman" w:cs="Times New Roman"/>
                      <w:b/>
                      <w:sz w:val="20"/>
                      <w:szCs w:val="20"/>
                    </w:rPr>
                    <w:t>65</w:t>
                  </w:r>
                </w:p>
              </w:tc>
              <w:tc>
                <w:tcPr>
                  <w:tcW w:w="567" w:type="dxa"/>
                  <w:tcBorders>
                    <w:top w:val="single" w:sz="4" w:space="0" w:color="000000"/>
                    <w:left w:val="single" w:sz="4" w:space="0" w:color="000000"/>
                    <w:bottom w:val="single" w:sz="4" w:space="0" w:color="000000"/>
                  </w:tcBorders>
                  <w:shd w:val="clear" w:color="auto" w:fill="FFFFCC"/>
                </w:tcPr>
                <w:p w:rsidR="00FF15A8" w:rsidRPr="005D075B" w:rsidRDefault="00DC4F60">
                  <w:pPr>
                    <w:ind w:right="-57"/>
                    <w:jc w:val="center"/>
                    <w:rPr>
                      <w:rFonts w:ascii="Times New Roman" w:hAnsi="Times New Roman" w:cs="Times New Roman"/>
                      <w:sz w:val="20"/>
                      <w:szCs w:val="20"/>
                    </w:rPr>
                  </w:pPr>
                  <w:r>
                    <w:rPr>
                      <w:rFonts w:ascii="Times New Roman" w:hAnsi="Times New Roman" w:cs="Times New Roman"/>
                      <w:sz w:val="20"/>
                      <w:szCs w:val="20"/>
                    </w:rPr>
                    <w:t>1</w:t>
                  </w:r>
                </w:p>
              </w:tc>
              <w:tc>
                <w:tcPr>
                  <w:tcW w:w="446" w:type="dxa"/>
                  <w:tcBorders>
                    <w:top w:val="single" w:sz="4" w:space="0" w:color="000000"/>
                    <w:left w:val="single" w:sz="4" w:space="0" w:color="000000"/>
                    <w:bottom w:val="single" w:sz="4" w:space="0" w:color="000000"/>
                  </w:tcBorders>
                  <w:shd w:val="clear" w:color="auto" w:fill="FFFFCC"/>
                </w:tcPr>
                <w:p w:rsidR="00FF15A8" w:rsidRPr="005D075B" w:rsidRDefault="00DC4F60">
                  <w:pPr>
                    <w:ind w:right="-57"/>
                    <w:jc w:val="center"/>
                    <w:rPr>
                      <w:rFonts w:ascii="Times New Roman" w:hAnsi="Times New Roman" w:cs="Times New Roman"/>
                      <w:b/>
                      <w:sz w:val="20"/>
                      <w:szCs w:val="20"/>
                    </w:rPr>
                  </w:pPr>
                  <w:r>
                    <w:rPr>
                      <w:rFonts w:ascii="Times New Roman" w:hAnsi="Times New Roman" w:cs="Times New Roman"/>
                      <w:b/>
                      <w:sz w:val="20"/>
                      <w:szCs w:val="20"/>
                    </w:rPr>
                    <w:t>5</w:t>
                  </w:r>
                </w:p>
              </w:tc>
              <w:tc>
                <w:tcPr>
                  <w:tcW w:w="522" w:type="dxa"/>
                  <w:tcBorders>
                    <w:top w:val="single" w:sz="4" w:space="0" w:color="000000"/>
                    <w:left w:val="single" w:sz="4" w:space="0" w:color="000000"/>
                    <w:bottom w:val="single" w:sz="4" w:space="0" w:color="000000"/>
                  </w:tcBorders>
                  <w:shd w:val="clear" w:color="auto" w:fill="FFFFCC"/>
                </w:tcPr>
                <w:p w:rsidR="00FF15A8" w:rsidRPr="005D075B" w:rsidRDefault="00DC4F60">
                  <w:pPr>
                    <w:ind w:right="-57"/>
                    <w:jc w:val="center"/>
                    <w:rPr>
                      <w:rFonts w:ascii="Times New Roman" w:hAnsi="Times New Roman" w:cs="Times New Roman"/>
                      <w:sz w:val="20"/>
                      <w:szCs w:val="20"/>
                    </w:rPr>
                  </w:pPr>
                  <w:r>
                    <w:rPr>
                      <w:rFonts w:ascii="Times New Roman" w:hAnsi="Times New Roman" w:cs="Times New Roman"/>
                      <w:sz w:val="20"/>
                      <w:szCs w:val="20"/>
                    </w:rPr>
                    <w:t>7</w:t>
                  </w:r>
                </w:p>
              </w:tc>
              <w:tc>
                <w:tcPr>
                  <w:tcW w:w="572" w:type="dxa"/>
                  <w:tcBorders>
                    <w:top w:val="single" w:sz="4" w:space="0" w:color="000000"/>
                    <w:left w:val="single" w:sz="4" w:space="0" w:color="000000"/>
                    <w:bottom w:val="single" w:sz="4" w:space="0" w:color="000000"/>
                    <w:right w:val="single" w:sz="4" w:space="0" w:color="000000"/>
                  </w:tcBorders>
                  <w:shd w:val="clear" w:color="auto" w:fill="FFFFCC"/>
                </w:tcPr>
                <w:p w:rsidR="00FF15A8" w:rsidRPr="005D075B" w:rsidRDefault="00DC4F60">
                  <w:pPr>
                    <w:ind w:right="-57"/>
                    <w:jc w:val="center"/>
                    <w:rPr>
                      <w:rFonts w:ascii="Times New Roman" w:hAnsi="Times New Roman" w:cs="Times New Roman"/>
                      <w:b/>
                      <w:sz w:val="20"/>
                      <w:szCs w:val="20"/>
                    </w:rPr>
                  </w:pPr>
                  <w:r>
                    <w:rPr>
                      <w:rFonts w:ascii="Times New Roman" w:hAnsi="Times New Roman" w:cs="Times New Roman"/>
                      <w:b/>
                      <w:sz w:val="20"/>
                      <w:szCs w:val="20"/>
                    </w:rPr>
                    <w:t>30</w:t>
                  </w:r>
                </w:p>
              </w:tc>
            </w:tr>
            <w:tr w:rsidR="00FF15A8" w:rsidTr="009B47E6">
              <w:tc>
                <w:tcPr>
                  <w:tcW w:w="1034"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Информатика</w:t>
                  </w:r>
                </w:p>
              </w:tc>
              <w:tc>
                <w:tcPr>
                  <w:tcW w:w="550" w:type="dxa"/>
                  <w:tcBorders>
                    <w:top w:val="single" w:sz="4" w:space="0" w:color="000000"/>
                    <w:left w:val="single" w:sz="4" w:space="0" w:color="000000"/>
                    <w:bottom w:val="single" w:sz="4" w:space="0" w:color="000000"/>
                  </w:tcBorders>
                  <w:shd w:val="clear" w:color="auto" w:fill="auto"/>
                </w:tcPr>
                <w:p w:rsidR="00FF15A8" w:rsidRPr="005D075B" w:rsidRDefault="00FF15A8">
                  <w:pPr>
                    <w:rPr>
                      <w:rFonts w:ascii="Times New Roman" w:hAnsi="Times New Roman" w:cs="Times New Roman"/>
                      <w:sz w:val="20"/>
                      <w:szCs w:val="20"/>
                    </w:rPr>
                  </w:pPr>
                  <w:r w:rsidRPr="005D075B">
                    <w:rPr>
                      <w:rFonts w:ascii="Times New Roman" w:hAnsi="Times New Roman" w:cs="Times New Roman"/>
                      <w:sz w:val="20"/>
                      <w:szCs w:val="20"/>
                    </w:rPr>
                    <w:t>46</w:t>
                  </w:r>
                </w:p>
              </w:tc>
              <w:tc>
                <w:tcPr>
                  <w:tcW w:w="566"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7</w:t>
                  </w:r>
                </w:p>
              </w:tc>
              <w:tc>
                <w:tcPr>
                  <w:tcW w:w="58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1</w:t>
                  </w:r>
                </w:p>
              </w:tc>
              <w:tc>
                <w:tcPr>
                  <w:tcW w:w="490"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14</w:t>
                  </w:r>
                </w:p>
              </w:tc>
              <w:tc>
                <w:tcPr>
                  <w:tcW w:w="644"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2</w:t>
                  </w:r>
                </w:p>
              </w:tc>
              <w:tc>
                <w:tcPr>
                  <w:tcW w:w="642"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28</w:t>
                  </w:r>
                </w:p>
              </w:tc>
              <w:tc>
                <w:tcPr>
                  <w:tcW w:w="708"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58</w:t>
                  </w:r>
                </w:p>
              </w:tc>
              <w:tc>
                <w:tcPr>
                  <w:tcW w:w="56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sz w:val="20"/>
                      <w:szCs w:val="20"/>
                    </w:rPr>
                    <w:t>-</w:t>
                  </w:r>
                </w:p>
              </w:tc>
              <w:tc>
                <w:tcPr>
                  <w:tcW w:w="465"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sz w:val="20"/>
                      <w:szCs w:val="20"/>
                    </w:rPr>
                    <w:t>-</w:t>
                  </w:r>
                </w:p>
              </w:tc>
              <w:tc>
                <w:tcPr>
                  <w:tcW w:w="528"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4</w:t>
                  </w:r>
                </w:p>
              </w:tc>
              <w:tc>
                <w:tcPr>
                  <w:tcW w:w="591"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57</w:t>
                  </w:r>
                </w:p>
              </w:tc>
              <w:tc>
                <w:tcPr>
                  <w:tcW w:w="567"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w:t>
                  </w:r>
                </w:p>
              </w:tc>
              <w:tc>
                <w:tcPr>
                  <w:tcW w:w="446"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w:t>
                  </w:r>
                </w:p>
              </w:tc>
              <w:tc>
                <w:tcPr>
                  <w:tcW w:w="522"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3</w:t>
                  </w:r>
                </w:p>
              </w:tc>
              <w:tc>
                <w:tcPr>
                  <w:tcW w:w="572" w:type="dxa"/>
                  <w:tcBorders>
                    <w:top w:val="single" w:sz="4" w:space="0" w:color="000000"/>
                    <w:left w:val="single" w:sz="4" w:space="0" w:color="000000"/>
                    <w:bottom w:val="single" w:sz="4" w:space="0" w:color="000000"/>
                    <w:right w:val="single" w:sz="4" w:space="0" w:color="000000"/>
                  </w:tcBorders>
                  <w:shd w:val="clear" w:color="auto" w:fill="FFFFCC"/>
                </w:tcPr>
                <w:p w:rsidR="00FF15A8" w:rsidRPr="005D075B" w:rsidRDefault="00FF15A8">
                  <w:pPr>
                    <w:ind w:right="-57"/>
                    <w:jc w:val="center"/>
                    <w:rPr>
                      <w:sz w:val="20"/>
                      <w:szCs w:val="20"/>
                    </w:rPr>
                  </w:pPr>
                  <w:r w:rsidRPr="005D075B">
                    <w:rPr>
                      <w:rFonts w:ascii="Times New Roman" w:hAnsi="Times New Roman" w:cs="Times New Roman"/>
                      <w:b/>
                      <w:sz w:val="20"/>
                      <w:szCs w:val="20"/>
                    </w:rPr>
                    <w:t>43</w:t>
                  </w:r>
                </w:p>
              </w:tc>
            </w:tr>
            <w:tr w:rsidR="00FF15A8" w:rsidTr="009B47E6">
              <w:tc>
                <w:tcPr>
                  <w:tcW w:w="1034" w:type="dxa"/>
                  <w:tcBorders>
                    <w:top w:val="single" w:sz="4" w:space="0" w:color="000000"/>
                    <w:left w:val="single" w:sz="4" w:space="0" w:color="000000"/>
                    <w:bottom w:val="single" w:sz="4" w:space="0" w:color="000000"/>
                  </w:tcBorders>
                  <w:shd w:val="clear" w:color="auto" w:fill="FFFFFF"/>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Химия</w:t>
                  </w:r>
                </w:p>
              </w:tc>
              <w:tc>
                <w:tcPr>
                  <w:tcW w:w="550" w:type="dxa"/>
                  <w:tcBorders>
                    <w:top w:val="single" w:sz="4" w:space="0" w:color="000000"/>
                    <w:left w:val="single" w:sz="4" w:space="0" w:color="000000"/>
                    <w:bottom w:val="single" w:sz="4" w:space="0" w:color="000000"/>
                  </w:tcBorders>
                  <w:shd w:val="clear" w:color="auto" w:fill="FFFFFF"/>
                </w:tcPr>
                <w:p w:rsidR="00FF15A8" w:rsidRPr="005D075B" w:rsidRDefault="00FF15A8">
                  <w:pPr>
                    <w:rPr>
                      <w:rFonts w:ascii="Times New Roman" w:hAnsi="Times New Roman" w:cs="Times New Roman"/>
                      <w:sz w:val="20"/>
                      <w:szCs w:val="20"/>
                    </w:rPr>
                  </w:pPr>
                  <w:r w:rsidRPr="005D075B">
                    <w:rPr>
                      <w:rFonts w:ascii="Times New Roman" w:hAnsi="Times New Roman" w:cs="Times New Roman"/>
                      <w:sz w:val="20"/>
                      <w:szCs w:val="20"/>
                    </w:rPr>
                    <w:t>46</w:t>
                  </w:r>
                </w:p>
              </w:tc>
              <w:tc>
                <w:tcPr>
                  <w:tcW w:w="566" w:type="dxa"/>
                  <w:tcBorders>
                    <w:top w:val="single" w:sz="4" w:space="0" w:color="000000"/>
                    <w:left w:val="single" w:sz="4" w:space="0" w:color="000000"/>
                    <w:bottom w:val="single" w:sz="4" w:space="0" w:color="000000"/>
                  </w:tcBorders>
                  <w:shd w:val="clear" w:color="auto" w:fill="FFFFFF"/>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8</w:t>
                  </w:r>
                </w:p>
              </w:tc>
              <w:tc>
                <w:tcPr>
                  <w:tcW w:w="587" w:type="dxa"/>
                  <w:tcBorders>
                    <w:top w:val="single" w:sz="4" w:space="0" w:color="000000"/>
                    <w:left w:val="single" w:sz="4" w:space="0" w:color="000000"/>
                    <w:bottom w:val="single" w:sz="4" w:space="0" w:color="000000"/>
                  </w:tcBorders>
                  <w:shd w:val="clear" w:color="auto" w:fill="FFFFFF"/>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1</w:t>
                  </w:r>
                </w:p>
              </w:tc>
              <w:tc>
                <w:tcPr>
                  <w:tcW w:w="490" w:type="dxa"/>
                  <w:tcBorders>
                    <w:top w:val="single" w:sz="4" w:space="0" w:color="000000"/>
                    <w:left w:val="single" w:sz="4" w:space="0" w:color="000000"/>
                    <w:bottom w:val="single" w:sz="4" w:space="0" w:color="000000"/>
                  </w:tcBorders>
                  <w:shd w:val="clear" w:color="auto" w:fill="FFFFFF"/>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12</w:t>
                  </w:r>
                </w:p>
              </w:tc>
              <w:tc>
                <w:tcPr>
                  <w:tcW w:w="644" w:type="dxa"/>
                  <w:tcBorders>
                    <w:top w:val="single" w:sz="4" w:space="0" w:color="000000"/>
                    <w:left w:val="single" w:sz="4" w:space="0" w:color="000000"/>
                    <w:bottom w:val="single" w:sz="4" w:space="0" w:color="000000"/>
                  </w:tcBorders>
                  <w:shd w:val="clear" w:color="auto" w:fill="FFFFFF"/>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4</w:t>
                  </w:r>
                </w:p>
              </w:tc>
              <w:tc>
                <w:tcPr>
                  <w:tcW w:w="642" w:type="dxa"/>
                  <w:tcBorders>
                    <w:top w:val="single" w:sz="4" w:space="0" w:color="000000"/>
                    <w:left w:val="single" w:sz="4" w:space="0" w:color="000000"/>
                    <w:bottom w:val="single" w:sz="4" w:space="0" w:color="000000"/>
                  </w:tcBorders>
                  <w:shd w:val="clear" w:color="auto" w:fill="FFFFFF"/>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50</w:t>
                  </w:r>
                </w:p>
              </w:tc>
              <w:tc>
                <w:tcPr>
                  <w:tcW w:w="708" w:type="dxa"/>
                  <w:tcBorders>
                    <w:top w:val="single" w:sz="4" w:space="0" w:color="000000"/>
                    <w:left w:val="single" w:sz="4" w:space="0" w:color="000000"/>
                    <w:bottom w:val="single" w:sz="4" w:space="0" w:color="000000"/>
                  </w:tcBorders>
                  <w:shd w:val="clear" w:color="auto" w:fill="FFFFFF"/>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3</w:t>
                  </w:r>
                </w:p>
              </w:tc>
              <w:tc>
                <w:tcPr>
                  <w:tcW w:w="567" w:type="dxa"/>
                  <w:tcBorders>
                    <w:top w:val="single" w:sz="4" w:space="0" w:color="000000"/>
                    <w:left w:val="single" w:sz="4" w:space="0" w:color="000000"/>
                    <w:bottom w:val="single" w:sz="4" w:space="0" w:color="000000"/>
                  </w:tcBorders>
                  <w:shd w:val="clear" w:color="auto" w:fill="FFFFFF"/>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38</w:t>
                  </w:r>
                </w:p>
              </w:tc>
              <w:tc>
                <w:tcPr>
                  <w:tcW w:w="567" w:type="dxa"/>
                  <w:tcBorders>
                    <w:top w:val="single" w:sz="4" w:space="0" w:color="000000"/>
                    <w:left w:val="single" w:sz="4" w:space="0" w:color="000000"/>
                    <w:bottom w:val="single" w:sz="4" w:space="0" w:color="000000"/>
                  </w:tcBorders>
                  <w:shd w:val="clear" w:color="auto" w:fill="FFFFFF"/>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sz w:val="20"/>
                      <w:szCs w:val="20"/>
                    </w:rPr>
                    <w:t>0</w:t>
                  </w:r>
                </w:p>
              </w:tc>
              <w:tc>
                <w:tcPr>
                  <w:tcW w:w="465" w:type="dxa"/>
                  <w:tcBorders>
                    <w:top w:val="single" w:sz="4" w:space="0" w:color="000000"/>
                    <w:left w:val="single" w:sz="4" w:space="0" w:color="000000"/>
                    <w:bottom w:val="single" w:sz="4" w:space="0" w:color="000000"/>
                  </w:tcBorders>
                  <w:shd w:val="clear" w:color="auto" w:fill="FFFFFF"/>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sz w:val="20"/>
                      <w:szCs w:val="20"/>
                    </w:rPr>
                    <w:t>0</w:t>
                  </w:r>
                </w:p>
              </w:tc>
              <w:tc>
                <w:tcPr>
                  <w:tcW w:w="528"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2</w:t>
                  </w:r>
                </w:p>
              </w:tc>
              <w:tc>
                <w:tcPr>
                  <w:tcW w:w="591"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25</w:t>
                  </w:r>
                </w:p>
              </w:tc>
              <w:tc>
                <w:tcPr>
                  <w:tcW w:w="567"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0</w:t>
                  </w:r>
                </w:p>
              </w:tc>
              <w:tc>
                <w:tcPr>
                  <w:tcW w:w="446"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0</w:t>
                  </w:r>
                </w:p>
              </w:tc>
              <w:tc>
                <w:tcPr>
                  <w:tcW w:w="522"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6</w:t>
                  </w:r>
                </w:p>
              </w:tc>
              <w:tc>
                <w:tcPr>
                  <w:tcW w:w="572" w:type="dxa"/>
                  <w:tcBorders>
                    <w:top w:val="single" w:sz="4" w:space="0" w:color="000000"/>
                    <w:left w:val="single" w:sz="4" w:space="0" w:color="000000"/>
                    <w:bottom w:val="single" w:sz="4" w:space="0" w:color="000000"/>
                    <w:right w:val="single" w:sz="4" w:space="0" w:color="000000"/>
                  </w:tcBorders>
                  <w:shd w:val="clear" w:color="auto" w:fill="FFFFCC"/>
                </w:tcPr>
                <w:p w:rsidR="00FF15A8" w:rsidRPr="005D075B" w:rsidRDefault="00FF15A8">
                  <w:pPr>
                    <w:ind w:right="-57"/>
                    <w:jc w:val="center"/>
                    <w:rPr>
                      <w:sz w:val="20"/>
                      <w:szCs w:val="20"/>
                    </w:rPr>
                  </w:pPr>
                  <w:r w:rsidRPr="005D075B">
                    <w:rPr>
                      <w:rFonts w:ascii="Times New Roman" w:hAnsi="Times New Roman" w:cs="Times New Roman"/>
                      <w:b/>
                      <w:sz w:val="20"/>
                      <w:szCs w:val="20"/>
                    </w:rPr>
                    <w:t>75</w:t>
                  </w:r>
                </w:p>
              </w:tc>
            </w:tr>
            <w:tr w:rsidR="00FF15A8" w:rsidTr="009B47E6">
              <w:tc>
                <w:tcPr>
                  <w:tcW w:w="1034"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 xml:space="preserve">История </w:t>
                  </w:r>
                </w:p>
              </w:tc>
              <w:tc>
                <w:tcPr>
                  <w:tcW w:w="550" w:type="dxa"/>
                  <w:tcBorders>
                    <w:top w:val="single" w:sz="4" w:space="0" w:color="000000"/>
                    <w:left w:val="single" w:sz="4" w:space="0" w:color="000000"/>
                    <w:bottom w:val="single" w:sz="4" w:space="0" w:color="000000"/>
                  </w:tcBorders>
                  <w:shd w:val="clear" w:color="auto" w:fill="auto"/>
                </w:tcPr>
                <w:p w:rsidR="00FF15A8" w:rsidRPr="005D075B" w:rsidRDefault="00FF15A8">
                  <w:pPr>
                    <w:rPr>
                      <w:rFonts w:ascii="Times New Roman" w:hAnsi="Times New Roman" w:cs="Times New Roman"/>
                      <w:sz w:val="20"/>
                      <w:szCs w:val="20"/>
                    </w:rPr>
                  </w:pPr>
                  <w:r w:rsidRPr="005D075B">
                    <w:rPr>
                      <w:rFonts w:ascii="Times New Roman" w:hAnsi="Times New Roman" w:cs="Times New Roman"/>
                      <w:sz w:val="20"/>
                      <w:szCs w:val="20"/>
                    </w:rPr>
                    <w:t>46</w:t>
                  </w:r>
                </w:p>
              </w:tc>
              <w:tc>
                <w:tcPr>
                  <w:tcW w:w="566"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4</w:t>
                  </w:r>
                </w:p>
              </w:tc>
              <w:tc>
                <w:tcPr>
                  <w:tcW w:w="58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1</w:t>
                  </w:r>
                </w:p>
              </w:tc>
              <w:tc>
                <w:tcPr>
                  <w:tcW w:w="490"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25</w:t>
                  </w:r>
                </w:p>
              </w:tc>
              <w:tc>
                <w:tcPr>
                  <w:tcW w:w="644"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3</w:t>
                  </w:r>
                </w:p>
              </w:tc>
              <w:tc>
                <w:tcPr>
                  <w:tcW w:w="642"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75</w:t>
                  </w:r>
                </w:p>
              </w:tc>
              <w:tc>
                <w:tcPr>
                  <w:tcW w:w="708"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sz w:val="20"/>
                      <w:szCs w:val="20"/>
                    </w:rPr>
                    <w:t>-</w:t>
                  </w:r>
                </w:p>
              </w:tc>
              <w:tc>
                <w:tcPr>
                  <w:tcW w:w="465"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sz w:val="20"/>
                      <w:szCs w:val="20"/>
                    </w:rPr>
                    <w:t>-</w:t>
                  </w:r>
                </w:p>
              </w:tc>
              <w:tc>
                <w:tcPr>
                  <w:tcW w:w="528"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2</w:t>
                  </w:r>
                </w:p>
              </w:tc>
              <w:tc>
                <w:tcPr>
                  <w:tcW w:w="591"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50</w:t>
                  </w:r>
                </w:p>
              </w:tc>
              <w:tc>
                <w:tcPr>
                  <w:tcW w:w="567"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w:t>
                  </w:r>
                </w:p>
              </w:tc>
              <w:tc>
                <w:tcPr>
                  <w:tcW w:w="446"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w:t>
                  </w:r>
                </w:p>
              </w:tc>
              <w:tc>
                <w:tcPr>
                  <w:tcW w:w="522"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2</w:t>
                  </w:r>
                </w:p>
              </w:tc>
              <w:tc>
                <w:tcPr>
                  <w:tcW w:w="572" w:type="dxa"/>
                  <w:tcBorders>
                    <w:top w:val="single" w:sz="4" w:space="0" w:color="000000"/>
                    <w:left w:val="single" w:sz="4" w:space="0" w:color="000000"/>
                    <w:bottom w:val="single" w:sz="4" w:space="0" w:color="000000"/>
                    <w:right w:val="single" w:sz="4" w:space="0" w:color="000000"/>
                  </w:tcBorders>
                  <w:shd w:val="clear" w:color="auto" w:fill="FFFFCC"/>
                </w:tcPr>
                <w:p w:rsidR="00FF15A8" w:rsidRPr="005D075B" w:rsidRDefault="00FF15A8">
                  <w:pPr>
                    <w:ind w:right="-57"/>
                    <w:jc w:val="center"/>
                    <w:rPr>
                      <w:sz w:val="20"/>
                      <w:szCs w:val="20"/>
                    </w:rPr>
                  </w:pPr>
                  <w:r w:rsidRPr="005D075B">
                    <w:rPr>
                      <w:rFonts w:ascii="Times New Roman" w:hAnsi="Times New Roman" w:cs="Times New Roman"/>
                      <w:b/>
                      <w:sz w:val="20"/>
                      <w:szCs w:val="20"/>
                    </w:rPr>
                    <w:t>50</w:t>
                  </w:r>
                </w:p>
              </w:tc>
            </w:tr>
          </w:tbl>
          <w:p w:rsidR="00FF15A8" w:rsidRDefault="00FF15A8">
            <w:pPr>
              <w:suppressAutoHyphens w:val="0"/>
              <w:rPr>
                <w:rFonts w:ascii="Times New Roman" w:hAnsi="Times New Roman" w:cs="Times New Roman"/>
              </w:rPr>
            </w:pPr>
          </w:p>
        </w:tc>
      </w:tr>
    </w:tbl>
    <w:p w:rsidR="00FF15A8" w:rsidRDefault="00FF15A8">
      <w:pPr>
        <w:jc w:val="center"/>
        <w:rPr>
          <w:rFonts w:ascii="Times New Roman" w:hAnsi="Times New Roman" w:cs="Times New Roman"/>
          <w:b/>
        </w:rPr>
      </w:pPr>
    </w:p>
    <w:p w:rsidR="00FF15A8" w:rsidRDefault="00FF15A8">
      <w:pPr>
        <w:shd w:val="clear" w:color="auto" w:fill="FFFFFF"/>
        <w:rPr>
          <w:rFonts w:ascii="Times New Roman" w:hAnsi="Times New Roman" w:cs="Times New Roman"/>
        </w:rPr>
      </w:pPr>
      <w:r>
        <w:rPr>
          <w:rFonts w:ascii="Times New Roman" w:hAnsi="Times New Roman" w:cs="Times New Roman"/>
          <w:b/>
          <w:color w:val="000000"/>
        </w:rPr>
        <w:t>ГВЭ-9, 2017-2018</w:t>
      </w:r>
    </w:p>
    <w:tbl>
      <w:tblPr>
        <w:tblW w:w="9889" w:type="dxa"/>
        <w:tblLayout w:type="fixed"/>
        <w:tblLook w:val="0000" w:firstRow="0" w:lastRow="0" w:firstColumn="0" w:lastColumn="0" w:noHBand="0" w:noVBand="0"/>
      </w:tblPr>
      <w:tblGrid>
        <w:gridCol w:w="1101"/>
        <w:gridCol w:w="552"/>
        <w:gridCol w:w="568"/>
        <w:gridCol w:w="581"/>
        <w:gridCol w:w="490"/>
        <w:gridCol w:w="502"/>
        <w:gridCol w:w="567"/>
        <w:gridCol w:w="577"/>
        <w:gridCol w:w="557"/>
        <w:gridCol w:w="567"/>
        <w:gridCol w:w="428"/>
        <w:gridCol w:w="564"/>
        <w:gridCol w:w="611"/>
        <w:gridCol w:w="523"/>
        <w:gridCol w:w="608"/>
        <w:gridCol w:w="526"/>
        <w:gridCol w:w="567"/>
      </w:tblGrid>
      <w:tr w:rsidR="00FF15A8" w:rsidRPr="005D075B" w:rsidTr="005D075B">
        <w:tc>
          <w:tcPr>
            <w:tcW w:w="1101" w:type="dxa"/>
            <w:vMerge w:val="restart"/>
            <w:tcBorders>
              <w:top w:val="single" w:sz="4" w:space="0" w:color="000000"/>
              <w:left w:val="single" w:sz="4" w:space="0" w:color="000000"/>
              <w:bottom w:val="single" w:sz="4" w:space="0" w:color="000000"/>
            </w:tcBorders>
            <w:shd w:val="clear" w:color="auto" w:fill="auto"/>
          </w:tcPr>
          <w:p w:rsidR="00FF15A8" w:rsidRPr="005D075B" w:rsidRDefault="00FF15A8">
            <w:pPr>
              <w:ind w:left="313" w:right="-57" w:hanging="313"/>
              <w:jc w:val="both"/>
              <w:rPr>
                <w:rFonts w:ascii="Times New Roman" w:hAnsi="Times New Roman" w:cs="Times New Roman"/>
                <w:sz w:val="20"/>
                <w:szCs w:val="20"/>
              </w:rPr>
            </w:pPr>
            <w:r w:rsidRPr="005D075B">
              <w:rPr>
                <w:rFonts w:ascii="Times New Roman" w:hAnsi="Times New Roman" w:cs="Times New Roman"/>
                <w:sz w:val="20"/>
                <w:szCs w:val="20"/>
              </w:rPr>
              <w:t>предмет</w:t>
            </w:r>
          </w:p>
        </w:tc>
        <w:tc>
          <w:tcPr>
            <w:tcW w:w="552" w:type="dxa"/>
            <w:vMerge w:val="restart"/>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всего</w:t>
            </w:r>
          </w:p>
        </w:tc>
        <w:tc>
          <w:tcPr>
            <w:tcW w:w="568" w:type="dxa"/>
            <w:vMerge w:val="restart"/>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сдавали</w:t>
            </w:r>
          </w:p>
        </w:tc>
        <w:tc>
          <w:tcPr>
            <w:tcW w:w="1071" w:type="dxa"/>
            <w:gridSpan w:val="2"/>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sz w:val="20"/>
                <w:szCs w:val="20"/>
              </w:rPr>
              <w:t>«5»</w:t>
            </w:r>
          </w:p>
        </w:tc>
        <w:tc>
          <w:tcPr>
            <w:tcW w:w="1069" w:type="dxa"/>
            <w:gridSpan w:val="2"/>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sz w:val="20"/>
                <w:szCs w:val="20"/>
              </w:rPr>
              <w:t>«4»</w:t>
            </w:r>
          </w:p>
        </w:tc>
        <w:tc>
          <w:tcPr>
            <w:tcW w:w="1134" w:type="dxa"/>
            <w:gridSpan w:val="2"/>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sz w:val="20"/>
                <w:szCs w:val="20"/>
              </w:rPr>
              <w:t>«3»</w:t>
            </w:r>
          </w:p>
        </w:tc>
        <w:tc>
          <w:tcPr>
            <w:tcW w:w="995" w:type="dxa"/>
            <w:gridSpan w:val="2"/>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sz w:val="20"/>
                <w:szCs w:val="20"/>
              </w:rPr>
              <w:t>«2»</w:t>
            </w:r>
          </w:p>
        </w:tc>
        <w:tc>
          <w:tcPr>
            <w:tcW w:w="1175" w:type="dxa"/>
            <w:gridSpan w:val="2"/>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sz w:val="20"/>
                <w:szCs w:val="20"/>
              </w:rPr>
              <w:t>Подтверд.</w:t>
            </w:r>
          </w:p>
        </w:tc>
        <w:tc>
          <w:tcPr>
            <w:tcW w:w="1131" w:type="dxa"/>
            <w:gridSpan w:val="2"/>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sz w:val="20"/>
                <w:szCs w:val="20"/>
              </w:rPr>
              <w:t>Повысили</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FFFFCC"/>
          </w:tcPr>
          <w:p w:rsidR="00FF15A8" w:rsidRPr="005D075B" w:rsidRDefault="00FF15A8">
            <w:pPr>
              <w:ind w:right="-57"/>
              <w:jc w:val="center"/>
              <w:rPr>
                <w:sz w:val="20"/>
                <w:szCs w:val="20"/>
              </w:rPr>
            </w:pPr>
            <w:r w:rsidRPr="005D075B">
              <w:rPr>
                <w:rFonts w:ascii="Times New Roman" w:hAnsi="Times New Roman" w:cs="Times New Roman"/>
                <w:sz w:val="20"/>
                <w:szCs w:val="20"/>
              </w:rPr>
              <w:t>Понизили</w:t>
            </w:r>
          </w:p>
        </w:tc>
      </w:tr>
      <w:tr w:rsidR="00FF15A8" w:rsidTr="005D075B">
        <w:tc>
          <w:tcPr>
            <w:tcW w:w="1101" w:type="dxa"/>
            <w:vMerge/>
            <w:tcBorders>
              <w:top w:val="single" w:sz="4" w:space="0" w:color="000000"/>
              <w:left w:val="single" w:sz="4" w:space="0" w:color="000000"/>
              <w:bottom w:val="single" w:sz="4" w:space="0" w:color="000000"/>
            </w:tcBorders>
            <w:shd w:val="clear" w:color="auto" w:fill="auto"/>
            <w:vAlign w:val="center"/>
          </w:tcPr>
          <w:p w:rsidR="00FF15A8" w:rsidRPr="005D075B" w:rsidRDefault="00FF15A8">
            <w:pPr>
              <w:suppressAutoHyphens w:val="0"/>
              <w:rPr>
                <w:rFonts w:ascii="Times New Roman" w:hAnsi="Times New Roman" w:cs="Times New Roman"/>
                <w:sz w:val="20"/>
                <w:szCs w:val="20"/>
              </w:rPr>
            </w:pPr>
          </w:p>
        </w:tc>
        <w:tc>
          <w:tcPr>
            <w:tcW w:w="552" w:type="dxa"/>
            <w:vMerge/>
            <w:tcBorders>
              <w:top w:val="single" w:sz="4" w:space="0" w:color="000000"/>
              <w:left w:val="single" w:sz="4" w:space="0" w:color="000000"/>
              <w:bottom w:val="single" w:sz="4" w:space="0" w:color="000000"/>
            </w:tcBorders>
            <w:shd w:val="clear" w:color="auto" w:fill="auto"/>
            <w:vAlign w:val="center"/>
          </w:tcPr>
          <w:p w:rsidR="00FF15A8" w:rsidRPr="005D075B" w:rsidRDefault="00FF15A8">
            <w:pPr>
              <w:suppressAutoHyphens w:val="0"/>
              <w:rPr>
                <w:rFonts w:ascii="Times New Roman" w:hAnsi="Times New Roman" w:cs="Times New Roman"/>
                <w:sz w:val="20"/>
                <w:szCs w:val="20"/>
              </w:rPr>
            </w:pPr>
          </w:p>
        </w:tc>
        <w:tc>
          <w:tcPr>
            <w:tcW w:w="568" w:type="dxa"/>
            <w:vMerge/>
            <w:tcBorders>
              <w:top w:val="single" w:sz="4" w:space="0" w:color="000000"/>
              <w:left w:val="single" w:sz="4" w:space="0" w:color="000000"/>
              <w:bottom w:val="single" w:sz="4" w:space="0" w:color="000000"/>
            </w:tcBorders>
            <w:shd w:val="clear" w:color="auto" w:fill="auto"/>
            <w:vAlign w:val="center"/>
          </w:tcPr>
          <w:p w:rsidR="00FF15A8" w:rsidRPr="005D075B" w:rsidRDefault="00FF15A8">
            <w:pPr>
              <w:suppressAutoHyphens w:val="0"/>
              <w:rPr>
                <w:rFonts w:ascii="Times New Roman" w:hAnsi="Times New Roman" w:cs="Times New Roman"/>
                <w:sz w:val="20"/>
                <w:szCs w:val="20"/>
              </w:rPr>
            </w:pPr>
          </w:p>
        </w:tc>
        <w:tc>
          <w:tcPr>
            <w:tcW w:w="581"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Кол.</w:t>
            </w:r>
          </w:p>
        </w:tc>
        <w:tc>
          <w:tcPr>
            <w:tcW w:w="490"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w:t>
            </w:r>
          </w:p>
        </w:tc>
        <w:tc>
          <w:tcPr>
            <w:tcW w:w="502" w:type="dxa"/>
            <w:tcBorders>
              <w:top w:val="single" w:sz="4" w:space="0" w:color="000000"/>
              <w:left w:val="single" w:sz="4" w:space="0" w:color="000000"/>
              <w:bottom w:val="single" w:sz="4" w:space="0" w:color="000000"/>
            </w:tcBorders>
            <w:shd w:val="clear" w:color="auto" w:fill="auto"/>
          </w:tcPr>
          <w:p w:rsidR="00FF15A8" w:rsidRP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Кол</w:t>
            </w:r>
          </w:p>
        </w:tc>
        <w:tc>
          <w:tcPr>
            <w:tcW w:w="56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w:t>
            </w:r>
          </w:p>
        </w:tc>
        <w:tc>
          <w:tcPr>
            <w:tcW w:w="57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Кол.</w:t>
            </w:r>
          </w:p>
        </w:tc>
        <w:tc>
          <w:tcPr>
            <w:tcW w:w="55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Кол</w:t>
            </w:r>
          </w:p>
        </w:tc>
        <w:tc>
          <w:tcPr>
            <w:tcW w:w="428"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w:t>
            </w:r>
          </w:p>
        </w:tc>
        <w:tc>
          <w:tcPr>
            <w:tcW w:w="564"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Кол.</w:t>
            </w:r>
          </w:p>
        </w:tc>
        <w:tc>
          <w:tcPr>
            <w:tcW w:w="611"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w:t>
            </w:r>
          </w:p>
        </w:tc>
        <w:tc>
          <w:tcPr>
            <w:tcW w:w="523" w:type="dxa"/>
            <w:tcBorders>
              <w:top w:val="single" w:sz="4" w:space="0" w:color="000000"/>
              <w:left w:val="single" w:sz="4" w:space="0" w:color="000000"/>
              <w:bottom w:val="single" w:sz="4" w:space="0" w:color="000000"/>
            </w:tcBorders>
            <w:shd w:val="clear" w:color="auto" w:fill="FFFFCC"/>
          </w:tcPr>
          <w:p w:rsidR="00FF15A8" w:rsidRP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Кол</w:t>
            </w:r>
          </w:p>
        </w:tc>
        <w:tc>
          <w:tcPr>
            <w:tcW w:w="608"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w:t>
            </w:r>
          </w:p>
        </w:tc>
        <w:tc>
          <w:tcPr>
            <w:tcW w:w="526"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Кол</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rsidR="00FF15A8" w:rsidRPr="005D075B" w:rsidRDefault="00FF15A8">
            <w:pPr>
              <w:ind w:right="-57"/>
              <w:jc w:val="both"/>
              <w:rPr>
                <w:sz w:val="20"/>
                <w:szCs w:val="20"/>
              </w:rPr>
            </w:pPr>
            <w:r w:rsidRPr="005D075B">
              <w:rPr>
                <w:rFonts w:ascii="Times New Roman" w:hAnsi="Times New Roman" w:cs="Times New Roman"/>
                <w:sz w:val="20"/>
                <w:szCs w:val="20"/>
              </w:rPr>
              <w:t>%</w:t>
            </w:r>
          </w:p>
        </w:tc>
      </w:tr>
      <w:tr w:rsidR="00FF15A8" w:rsidTr="005D075B">
        <w:tc>
          <w:tcPr>
            <w:tcW w:w="1101"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Русский язык</w:t>
            </w:r>
          </w:p>
        </w:tc>
        <w:tc>
          <w:tcPr>
            <w:tcW w:w="552"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46</w:t>
            </w:r>
          </w:p>
        </w:tc>
        <w:tc>
          <w:tcPr>
            <w:tcW w:w="568"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4</w:t>
            </w:r>
          </w:p>
        </w:tc>
        <w:tc>
          <w:tcPr>
            <w:tcW w:w="581"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b/>
                <w:i/>
                <w:sz w:val="20"/>
                <w:szCs w:val="20"/>
              </w:rPr>
            </w:pPr>
            <w:r w:rsidRPr="005D075B">
              <w:rPr>
                <w:rFonts w:ascii="Times New Roman" w:hAnsi="Times New Roman" w:cs="Times New Roman"/>
                <w:sz w:val="20"/>
                <w:szCs w:val="20"/>
              </w:rPr>
              <w:t>1</w:t>
            </w:r>
          </w:p>
        </w:tc>
        <w:tc>
          <w:tcPr>
            <w:tcW w:w="490"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i/>
                <w:sz w:val="20"/>
                <w:szCs w:val="20"/>
              </w:rPr>
              <w:t>25</w:t>
            </w:r>
          </w:p>
        </w:tc>
        <w:tc>
          <w:tcPr>
            <w:tcW w:w="502"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b/>
                <w:i/>
                <w:sz w:val="20"/>
                <w:szCs w:val="20"/>
              </w:rPr>
            </w:pPr>
            <w:r w:rsidRPr="005D075B">
              <w:rPr>
                <w:rFonts w:ascii="Times New Roman" w:hAnsi="Times New Roman" w:cs="Times New Roman"/>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i/>
                <w:sz w:val="20"/>
                <w:szCs w:val="20"/>
              </w:rPr>
              <w:t>75</w:t>
            </w:r>
          </w:p>
        </w:tc>
        <w:tc>
          <w:tcPr>
            <w:tcW w:w="57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0</w:t>
            </w:r>
          </w:p>
        </w:tc>
        <w:tc>
          <w:tcPr>
            <w:tcW w:w="55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sz w:val="20"/>
                <w:szCs w:val="20"/>
              </w:rPr>
              <w:t>0</w:t>
            </w:r>
          </w:p>
        </w:tc>
        <w:tc>
          <w:tcPr>
            <w:tcW w:w="428"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sz w:val="20"/>
                <w:szCs w:val="20"/>
              </w:rPr>
              <w:t>-</w:t>
            </w:r>
          </w:p>
        </w:tc>
        <w:tc>
          <w:tcPr>
            <w:tcW w:w="564"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1</w:t>
            </w:r>
          </w:p>
        </w:tc>
        <w:tc>
          <w:tcPr>
            <w:tcW w:w="611"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25</w:t>
            </w:r>
          </w:p>
        </w:tc>
        <w:tc>
          <w:tcPr>
            <w:tcW w:w="523"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3</w:t>
            </w:r>
          </w:p>
        </w:tc>
        <w:tc>
          <w:tcPr>
            <w:tcW w:w="608"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75</w:t>
            </w:r>
          </w:p>
        </w:tc>
        <w:tc>
          <w:tcPr>
            <w:tcW w:w="526"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sz w:val="20"/>
                <w:szCs w:val="20"/>
              </w:rPr>
            </w:pPr>
            <w:r w:rsidRPr="005D075B">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rsidR="00FF15A8" w:rsidRPr="005D075B" w:rsidRDefault="00FF15A8">
            <w:pPr>
              <w:ind w:right="-57"/>
              <w:jc w:val="center"/>
              <w:rPr>
                <w:sz w:val="20"/>
                <w:szCs w:val="20"/>
              </w:rPr>
            </w:pPr>
            <w:r w:rsidRPr="005D075B">
              <w:rPr>
                <w:sz w:val="20"/>
                <w:szCs w:val="20"/>
              </w:rPr>
              <w:t>-</w:t>
            </w:r>
          </w:p>
        </w:tc>
      </w:tr>
      <w:tr w:rsidR="00FF15A8" w:rsidTr="005D075B">
        <w:tc>
          <w:tcPr>
            <w:tcW w:w="1101"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Математи</w:t>
            </w:r>
          </w:p>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ка</w:t>
            </w:r>
          </w:p>
        </w:tc>
        <w:tc>
          <w:tcPr>
            <w:tcW w:w="552"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46</w:t>
            </w:r>
          </w:p>
        </w:tc>
        <w:tc>
          <w:tcPr>
            <w:tcW w:w="568"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both"/>
              <w:rPr>
                <w:rFonts w:ascii="Times New Roman" w:hAnsi="Times New Roman" w:cs="Times New Roman"/>
                <w:sz w:val="20"/>
                <w:szCs w:val="20"/>
              </w:rPr>
            </w:pPr>
            <w:r w:rsidRPr="005D075B">
              <w:rPr>
                <w:rFonts w:ascii="Times New Roman" w:hAnsi="Times New Roman" w:cs="Times New Roman"/>
                <w:sz w:val="20"/>
                <w:szCs w:val="20"/>
              </w:rPr>
              <w:t>4</w:t>
            </w:r>
          </w:p>
        </w:tc>
        <w:tc>
          <w:tcPr>
            <w:tcW w:w="581"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0</w:t>
            </w:r>
          </w:p>
        </w:tc>
        <w:tc>
          <w:tcPr>
            <w:tcW w:w="502"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50</w:t>
            </w:r>
          </w:p>
        </w:tc>
        <w:tc>
          <w:tcPr>
            <w:tcW w:w="57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2</w:t>
            </w:r>
          </w:p>
        </w:tc>
        <w:tc>
          <w:tcPr>
            <w:tcW w:w="55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rPr>
                <w:rFonts w:ascii="Times New Roman" w:hAnsi="Times New Roman" w:cs="Times New Roman"/>
                <w:sz w:val="20"/>
                <w:szCs w:val="20"/>
              </w:rPr>
            </w:pPr>
            <w:r w:rsidRPr="005D075B">
              <w:rPr>
                <w:rFonts w:ascii="Times New Roman" w:hAnsi="Times New Roman" w:cs="Times New Roman"/>
                <w:b/>
                <w:sz w:val="20"/>
                <w:szCs w:val="20"/>
              </w:rPr>
              <w:t>50</w:t>
            </w:r>
          </w:p>
        </w:tc>
        <w:tc>
          <w:tcPr>
            <w:tcW w:w="567"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0</w:t>
            </w:r>
          </w:p>
        </w:tc>
        <w:tc>
          <w:tcPr>
            <w:tcW w:w="428" w:type="dxa"/>
            <w:tcBorders>
              <w:top w:val="single" w:sz="4" w:space="0" w:color="000000"/>
              <w:left w:val="single" w:sz="4" w:space="0" w:color="000000"/>
              <w:bottom w:val="single" w:sz="4" w:space="0" w:color="000000"/>
            </w:tcBorders>
            <w:shd w:val="clear" w:color="auto" w:fill="auto"/>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0</w:t>
            </w:r>
          </w:p>
        </w:tc>
        <w:tc>
          <w:tcPr>
            <w:tcW w:w="564"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3</w:t>
            </w:r>
          </w:p>
        </w:tc>
        <w:tc>
          <w:tcPr>
            <w:tcW w:w="611"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75</w:t>
            </w:r>
          </w:p>
        </w:tc>
        <w:tc>
          <w:tcPr>
            <w:tcW w:w="523"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b/>
                <w:sz w:val="20"/>
                <w:szCs w:val="20"/>
              </w:rPr>
            </w:pPr>
            <w:r w:rsidRPr="005D075B">
              <w:rPr>
                <w:rFonts w:ascii="Times New Roman" w:hAnsi="Times New Roman" w:cs="Times New Roman"/>
                <w:sz w:val="20"/>
                <w:szCs w:val="20"/>
              </w:rPr>
              <w:t>1</w:t>
            </w:r>
          </w:p>
        </w:tc>
        <w:tc>
          <w:tcPr>
            <w:tcW w:w="608"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rFonts w:ascii="Times New Roman" w:hAnsi="Times New Roman" w:cs="Times New Roman"/>
                <w:sz w:val="20"/>
                <w:szCs w:val="20"/>
              </w:rPr>
            </w:pPr>
            <w:r w:rsidRPr="005D075B">
              <w:rPr>
                <w:rFonts w:ascii="Times New Roman" w:hAnsi="Times New Roman" w:cs="Times New Roman"/>
                <w:b/>
                <w:sz w:val="20"/>
                <w:szCs w:val="20"/>
              </w:rPr>
              <w:t>25</w:t>
            </w:r>
          </w:p>
        </w:tc>
        <w:tc>
          <w:tcPr>
            <w:tcW w:w="526" w:type="dxa"/>
            <w:tcBorders>
              <w:top w:val="single" w:sz="4" w:space="0" w:color="000000"/>
              <w:left w:val="single" w:sz="4" w:space="0" w:color="000000"/>
              <w:bottom w:val="single" w:sz="4" w:space="0" w:color="000000"/>
            </w:tcBorders>
            <w:shd w:val="clear" w:color="auto" w:fill="FFFFCC"/>
          </w:tcPr>
          <w:p w:rsidR="00FF15A8" w:rsidRPr="005D075B" w:rsidRDefault="00FF15A8">
            <w:pPr>
              <w:ind w:right="-57"/>
              <w:jc w:val="center"/>
              <w:rPr>
                <w:sz w:val="20"/>
                <w:szCs w:val="20"/>
              </w:rPr>
            </w:pPr>
            <w:r w:rsidRPr="005D075B">
              <w:rPr>
                <w:rFonts w:ascii="Times New Roman" w:hAnsi="Times New Roman" w:cs="Times New Roman"/>
                <w:sz w:val="20"/>
                <w:szCs w:val="2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rsidR="00FF15A8" w:rsidRPr="005D075B" w:rsidRDefault="00FF15A8">
            <w:pPr>
              <w:ind w:right="-57"/>
              <w:jc w:val="center"/>
              <w:rPr>
                <w:sz w:val="20"/>
                <w:szCs w:val="20"/>
              </w:rPr>
            </w:pPr>
            <w:r w:rsidRPr="005D075B">
              <w:rPr>
                <w:sz w:val="20"/>
                <w:szCs w:val="20"/>
              </w:rPr>
              <w:t>0</w:t>
            </w:r>
          </w:p>
        </w:tc>
      </w:tr>
    </w:tbl>
    <w:p w:rsidR="00FF15A8" w:rsidRDefault="00FF15A8">
      <w:pPr>
        <w:pStyle w:val="1d"/>
        <w:shd w:val="clear" w:color="auto" w:fill="FFFFFF"/>
        <w:ind w:left="0" w:firstLine="426"/>
        <w:jc w:val="center"/>
        <w:rPr>
          <w:rFonts w:ascii="Times New Roman" w:hAnsi="Times New Roman" w:cs="Times New Roman"/>
          <w:b/>
          <w:color w:val="000000"/>
        </w:rPr>
      </w:pPr>
    </w:p>
    <w:tbl>
      <w:tblPr>
        <w:tblW w:w="10788" w:type="dxa"/>
        <w:tblInd w:w="93" w:type="dxa"/>
        <w:tblLayout w:type="fixed"/>
        <w:tblLook w:val="04A0" w:firstRow="1" w:lastRow="0" w:firstColumn="1" w:lastColumn="0" w:noHBand="0" w:noVBand="1"/>
      </w:tblPr>
      <w:tblGrid>
        <w:gridCol w:w="10788"/>
      </w:tblGrid>
      <w:tr w:rsidR="005D075B" w:rsidTr="00B14EC3">
        <w:trPr>
          <w:trHeight w:val="375"/>
        </w:trPr>
        <w:tc>
          <w:tcPr>
            <w:tcW w:w="10788" w:type="dxa"/>
            <w:vAlign w:val="bottom"/>
            <w:hideMark/>
          </w:tcPr>
          <w:p w:rsidR="005D075B" w:rsidRDefault="005D075B">
            <w:pPr>
              <w:shd w:val="clear" w:color="auto" w:fill="FFFFFF"/>
              <w:rPr>
                <w:rFonts w:ascii="Times New Roman" w:hAnsi="Times New Roman" w:cs="Times New Roman"/>
                <w:b/>
                <w:color w:val="000000"/>
              </w:rPr>
            </w:pPr>
            <w:r>
              <w:rPr>
                <w:rFonts w:ascii="Times New Roman" w:hAnsi="Times New Roman" w:cs="Times New Roman"/>
                <w:b/>
                <w:color w:val="000000"/>
              </w:rPr>
              <w:t>ОТЧЕТ ГИА-9, 2018-2019</w:t>
            </w:r>
          </w:p>
          <w:p w:rsidR="005D075B" w:rsidRDefault="005D075B">
            <w:pPr>
              <w:shd w:val="clear" w:color="auto" w:fill="FFFFFF"/>
              <w:rPr>
                <w:rFonts w:ascii="Times New Roman" w:hAnsi="Times New Roman" w:cs="Times New Roman"/>
                <w:b/>
                <w:color w:val="000000"/>
              </w:rPr>
            </w:pPr>
            <w:r>
              <w:rPr>
                <w:rFonts w:ascii="Times New Roman" w:hAnsi="Times New Roman" w:cs="Times New Roman"/>
                <w:color w:val="000000"/>
              </w:rPr>
              <w:t>Выпускников 9-х классов на конец учебного года 61 человек. Допущено до ГИА 57 человек. 5 выпускников сдавали ГИА в форме ГВЭ, 52 человека в форме ОГЭ.</w:t>
            </w:r>
          </w:p>
          <w:p w:rsidR="005D075B" w:rsidRDefault="005D075B">
            <w:pPr>
              <w:shd w:val="clear" w:color="auto" w:fill="FFFFFF"/>
              <w:rPr>
                <w:rFonts w:ascii="Times New Roman" w:hAnsi="Times New Roman" w:cs="Times New Roman"/>
                <w:b/>
                <w:color w:val="000000"/>
              </w:rPr>
            </w:pPr>
            <w:r>
              <w:rPr>
                <w:rFonts w:ascii="Times New Roman" w:hAnsi="Times New Roman" w:cs="Times New Roman"/>
                <w:b/>
                <w:color w:val="000000"/>
              </w:rPr>
              <w:t>ОГЭ</w:t>
            </w:r>
          </w:p>
          <w:tbl>
            <w:tblPr>
              <w:tblW w:w="9356" w:type="dxa"/>
              <w:tblLayout w:type="fixed"/>
              <w:tblLook w:val="04A0" w:firstRow="1" w:lastRow="0" w:firstColumn="1" w:lastColumn="0" w:noHBand="0" w:noVBand="1"/>
            </w:tblPr>
            <w:tblGrid>
              <w:gridCol w:w="1032"/>
              <w:gridCol w:w="565"/>
              <w:gridCol w:w="586"/>
              <w:gridCol w:w="490"/>
              <w:gridCol w:w="508"/>
              <w:gridCol w:w="642"/>
              <w:gridCol w:w="708"/>
              <w:gridCol w:w="567"/>
              <w:gridCol w:w="567"/>
              <w:gridCol w:w="465"/>
              <w:gridCol w:w="528"/>
              <w:gridCol w:w="591"/>
              <w:gridCol w:w="567"/>
              <w:gridCol w:w="446"/>
              <w:gridCol w:w="522"/>
              <w:gridCol w:w="572"/>
            </w:tblGrid>
            <w:tr w:rsidR="005D075B" w:rsidTr="005D075B">
              <w:tc>
                <w:tcPr>
                  <w:tcW w:w="1032" w:type="dxa"/>
                  <w:vMerge w:val="restart"/>
                  <w:tcBorders>
                    <w:top w:val="single" w:sz="4" w:space="0" w:color="000000"/>
                    <w:left w:val="single" w:sz="4" w:space="0" w:color="000000"/>
                    <w:bottom w:val="single" w:sz="4" w:space="0" w:color="000000"/>
                    <w:right w:val="nil"/>
                  </w:tcBorders>
                  <w:hideMark/>
                </w:tcPr>
                <w:p w:rsidR="005D075B" w:rsidRDefault="005D075B">
                  <w:pPr>
                    <w:ind w:left="313" w:right="-57" w:hanging="313"/>
                    <w:jc w:val="both"/>
                    <w:rPr>
                      <w:rFonts w:ascii="Times New Roman" w:hAnsi="Times New Roman" w:cs="Times New Roman"/>
                      <w:sz w:val="20"/>
                      <w:szCs w:val="20"/>
                    </w:rPr>
                  </w:pPr>
                  <w:r>
                    <w:rPr>
                      <w:rFonts w:ascii="Times New Roman" w:hAnsi="Times New Roman" w:cs="Times New Roman"/>
                      <w:sz w:val="20"/>
                      <w:szCs w:val="20"/>
                    </w:rPr>
                    <w:t>предмет</w:t>
                  </w:r>
                </w:p>
              </w:tc>
              <w:tc>
                <w:tcPr>
                  <w:tcW w:w="565" w:type="dxa"/>
                  <w:vMerge w:val="restart"/>
                  <w:tcBorders>
                    <w:top w:val="single" w:sz="4" w:space="0" w:color="000000"/>
                    <w:left w:val="single" w:sz="4" w:space="0" w:color="000000"/>
                    <w:bottom w:val="single" w:sz="4" w:space="0" w:color="000000"/>
                    <w:right w:val="nil"/>
                  </w:tcBorders>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сдавали</w:t>
                  </w:r>
                </w:p>
              </w:tc>
              <w:tc>
                <w:tcPr>
                  <w:tcW w:w="1076" w:type="dxa"/>
                  <w:gridSpan w:val="2"/>
                  <w:tcBorders>
                    <w:top w:val="single" w:sz="4" w:space="0" w:color="000000"/>
                    <w:left w:val="single" w:sz="4" w:space="0" w:color="000000"/>
                    <w:bottom w:val="single" w:sz="4" w:space="0" w:color="000000"/>
                    <w:right w:val="nil"/>
                  </w:tcBorders>
                  <w:hideMark/>
                </w:tcPr>
                <w:p w:rsidR="005D075B" w:rsidRDefault="005D075B">
                  <w:pPr>
                    <w:ind w:right="-57"/>
                    <w:jc w:val="center"/>
                    <w:rPr>
                      <w:rFonts w:ascii="Times New Roman" w:hAnsi="Times New Roman" w:cs="Times New Roman"/>
                      <w:sz w:val="20"/>
                      <w:szCs w:val="20"/>
                    </w:rPr>
                  </w:pPr>
                  <w:r>
                    <w:rPr>
                      <w:rFonts w:ascii="Times New Roman" w:hAnsi="Times New Roman" w:cs="Times New Roman"/>
                      <w:sz w:val="20"/>
                      <w:szCs w:val="20"/>
                    </w:rPr>
                    <w:t>«5»</w:t>
                  </w:r>
                </w:p>
              </w:tc>
              <w:tc>
                <w:tcPr>
                  <w:tcW w:w="1150" w:type="dxa"/>
                  <w:gridSpan w:val="2"/>
                  <w:tcBorders>
                    <w:top w:val="single" w:sz="4" w:space="0" w:color="000000"/>
                    <w:left w:val="single" w:sz="4" w:space="0" w:color="000000"/>
                    <w:bottom w:val="single" w:sz="4" w:space="0" w:color="000000"/>
                    <w:right w:val="nil"/>
                  </w:tcBorders>
                  <w:hideMark/>
                </w:tcPr>
                <w:p w:rsidR="005D075B" w:rsidRDefault="005D075B">
                  <w:pPr>
                    <w:ind w:right="-57"/>
                    <w:jc w:val="center"/>
                    <w:rPr>
                      <w:rFonts w:ascii="Times New Roman" w:hAnsi="Times New Roman" w:cs="Times New Roman"/>
                      <w:sz w:val="20"/>
                      <w:szCs w:val="20"/>
                    </w:rPr>
                  </w:pPr>
                  <w:r>
                    <w:rPr>
                      <w:rFonts w:ascii="Times New Roman" w:hAnsi="Times New Roman" w:cs="Times New Roman"/>
                      <w:sz w:val="20"/>
                      <w:szCs w:val="20"/>
                    </w:rPr>
                    <w:t>«4»</w:t>
                  </w:r>
                </w:p>
              </w:tc>
              <w:tc>
                <w:tcPr>
                  <w:tcW w:w="1275" w:type="dxa"/>
                  <w:gridSpan w:val="2"/>
                  <w:tcBorders>
                    <w:top w:val="single" w:sz="4" w:space="0" w:color="000000"/>
                    <w:left w:val="single" w:sz="4" w:space="0" w:color="000000"/>
                    <w:bottom w:val="single" w:sz="4" w:space="0" w:color="000000"/>
                    <w:right w:val="nil"/>
                  </w:tcBorders>
                  <w:hideMark/>
                </w:tcPr>
                <w:p w:rsidR="005D075B" w:rsidRDefault="005D075B">
                  <w:pPr>
                    <w:ind w:right="-57"/>
                    <w:jc w:val="center"/>
                    <w:rPr>
                      <w:rFonts w:ascii="Times New Roman" w:hAnsi="Times New Roman" w:cs="Times New Roman"/>
                      <w:sz w:val="20"/>
                      <w:szCs w:val="20"/>
                    </w:rPr>
                  </w:pPr>
                  <w:r>
                    <w:rPr>
                      <w:rFonts w:ascii="Times New Roman" w:hAnsi="Times New Roman" w:cs="Times New Roman"/>
                      <w:sz w:val="20"/>
                      <w:szCs w:val="20"/>
                    </w:rPr>
                    <w:t>«3»</w:t>
                  </w:r>
                </w:p>
              </w:tc>
              <w:tc>
                <w:tcPr>
                  <w:tcW w:w="1032" w:type="dxa"/>
                  <w:gridSpan w:val="2"/>
                  <w:tcBorders>
                    <w:top w:val="single" w:sz="4" w:space="0" w:color="000000"/>
                    <w:left w:val="single" w:sz="4" w:space="0" w:color="000000"/>
                    <w:bottom w:val="single" w:sz="4" w:space="0" w:color="000000"/>
                    <w:right w:val="nil"/>
                  </w:tcBorders>
                  <w:hideMark/>
                </w:tcPr>
                <w:p w:rsidR="005D075B" w:rsidRDefault="005D075B">
                  <w:pPr>
                    <w:ind w:right="-57"/>
                    <w:jc w:val="center"/>
                    <w:rPr>
                      <w:rFonts w:ascii="Times New Roman" w:hAnsi="Times New Roman" w:cs="Times New Roman"/>
                      <w:sz w:val="20"/>
                      <w:szCs w:val="20"/>
                    </w:rPr>
                  </w:pPr>
                  <w:r>
                    <w:rPr>
                      <w:rFonts w:ascii="Times New Roman" w:hAnsi="Times New Roman" w:cs="Times New Roman"/>
                      <w:sz w:val="20"/>
                      <w:szCs w:val="20"/>
                    </w:rPr>
                    <w:t>«2»</w:t>
                  </w:r>
                </w:p>
              </w:tc>
              <w:tc>
                <w:tcPr>
                  <w:tcW w:w="1119" w:type="dxa"/>
                  <w:gridSpan w:val="2"/>
                  <w:tcBorders>
                    <w:top w:val="single" w:sz="4" w:space="0" w:color="000000"/>
                    <w:left w:val="single" w:sz="4" w:space="0" w:color="000000"/>
                    <w:bottom w:val="single" w:sz="4" w:space="0" w:color="000000"/>
                    <w:right w:val="nil"/>
                  </w:tcBorders>
                  <w:shd w:val="clear" w:color="auto" w:fill="FFFFCC"/>
                  <w:hideMark/>
                </w:tcPr>
                <w:p w:rsidR="005D075B" w:rsidRDefault="005D075B">
                  <w:pPr>
                    <w:ind w:right="-57"/>
                    <w:jc w:val="center"/>
                    <w:rPr>
                      <w:rFonts w:ascii="Times New Roman" w:hAnsi="Times New Roman" w:cs="Times New Roman"/>
                      <w:sz w:val="20"/>
                      <w:szCs w:val="20"/>
                    </w:rPr>
                  </w:pPr>
                  <w:r>
                    <w:rPr>
                      <w:rFonts w:ascii="Times New Roman" w:hAnsi="Times New Roman" w:cs="Times New Roman"/>
                      <w:sz w:val="20"/>
                      <w:szCs w:val="20"/>
                    </w:rPr>
                    <w:t>Подтверд.</w:t>
                  </w:r>
                </w:p>
              </w:tc>
              <w:tc>
                <w:tcPr>
                  <w:tcW w:w="1013" w:type="dxa"/>
                  <w:gridSpan w:val="2"/>
                  <w:tcBorders>
                    <w:top w:val="single" w:sz="4" w:space="0" w:color="000000"/>
                    <w:left w:val="single" w:sz="4" w:space="0" w:color="000000"/>
                    <w:bottom w:val="single" w:sz="4" w:space="0" w:color="000000"/>
                    <w:right w:val="nil"/>
                  </w:tcBorders>
                  <w:shd w:val="clear" w:color="auto" w:fill="FFFFCC"/>
                  <w:hideMark/>
                </w:tcPr>
                <w:p w:rsidR="005D075B" w:rsidRDefault="005D075B">
                  <w:pPr>
                    <w:ind w:right="-57"/>
                    <w:jc w:val="center"/>
                    <w:rPr>
                      <w:rFonts w:ascii="Times New Roman" w:hAnsi="Times New Roman" w:cs="Times New Roman"/>
                      <w:sz w:val="20"/>
                      <w:szCs w:val="20"/>
                    </w:rPr>
                  </w:pPr>
                  <w:r>
                    <w:rPr>
                      <w:rFonts w:ascii="Times New Roman" w:hAnsi="Times New Roman" w:cs="Times New Roman"/>
                      <w:sz w:val="20"/>
                      <w:szCs w:val="20"/>
                    </w:rPr>
                    <w:t>Повысили</w:t>
                  </w:r>
                </w:p>
              </w:tc>
              <w:tc>
                <w:tcPr>
                  <w:tcW w:w="1094"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rsidR="005D075B" w:rsidRDefault="005D075B">
                  <w:pPr>
                    <w:ind w:right="-57"/>
                    <w:jc w:val="center"/>
                    <w:rPr>
                      <w:sz w:val="20"/>
                      <w:szCs w:val="20"/>
                    </w:rPr>
                  </w:pPr>
                  <w:r>
                    <w:rPr>
                      <w:rFonts w:ascii="Times New Roman" w:hAnsi="Times New Roman" w:cs="Times New Roman"/>
                      <w:sz w:val="20"/>
                      <w:szCs w:val="20"/>
                    </w:rPr>
                    <w:t>Понизили</w:t>
                  </w:r>
                </w:p>
              </w:tc>
            </w:tr>
            <w:tr w:rsidR="005D075B" w:rsidTr="005D075B">
              <w:tc>
                <w:tcPr>
                  <w:tcW w:w="1032" w:type="dxa"/>
                  <w:vMerge/>
                  <w:tcBorders>
                    <w:top w:val="single" w:sz="4" w:space="0" w:color="000000"/>
                    <w:left w:val="single" w:sz="4" w:space="0" w:color="000000"/>
                    <w:bottom w:val="single" w:sz="4" w:space="0" w:color="000000"/>
                    <w:right w:val="nil"/>
                  </w:tcBorders>
                  <w:vAlign w:val="center"/>
                  <w:hideMark/>
                </w:tcPr>
                <w:p w:rsidR="005D075B" w:rsidRDefault="005D075B">
                  <w:pPr>
                    <w:tabs>
                      <w:tab w:val="clear" w:pos="709"/>
                    </w:tabs>
                    <w:suppressAutoHyphens w:val="0"/>
                    <w:spacing w:line="240" w:lineRule="auto"/>
                    <w:rPr>
                      <w:rFonts w:ascii="Times New Roman" w:hAnsi="Times New Roman" w:cs="Times New Roman"/>
                      <w:sz w:val="20"/>
                      <w:szCs w:val="20"/>
                    </w:rPr>
                  </w:pPr>
                </w:p>
              </w:tc>
              <w:tc>
                <w:tcPr>
                  <w:tcW w:w="565" w:type="dxa"/>
                  <w:vMerge/>
                  <w:tcBorders>
                    <w:top w:val="single" w:sz="4" w:space="0" w:color="000000"/>
                    <w:left w:val="single" w:sz="4" w:space="0" w:color="000000"/>
                    <w:bottom w:val="single" w:sz="4" w:space="0" w:color="000000"/>
                    <w:right w:val="nil"/>
                  </w:tcBorders>
                  <w:vAlign w:val="center"/>
                  <w:hideMark/>
                </w:tcPr>
                <w:p w:rsidR="005D075B" w:rsidRDefault="005D075B">
                  <w:pPr>
                    <w:tabs>
                      <w:tab w:val="clear" w:pos="709"/>
                    </w:tabs>
                    <w:suppressAutoHyphens w:val="0"/>
                    <w:spacing w:line="240" w:lineRule="auto"/>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nil"/>
                  </w:tcBorders>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Кол</w:t>
                  </w:r>
                </w:p>
              </w:tc>
              <w:tc>
                <w:tcPr>
                  <w:tcW w:w="490" w:type="dxa"/>
                  <w:tcBorders>
                    <w:top w:val="single" w:sz="4" w:space="0" w:color="000000"/>
                    <w:left w:val="single" w:sz="4" w:space="0" w:color="000000"/>
                    <w:bottom w:val="single" w:sz="4" w:space="0" w:color="000000"/>
                    <w:right w:val="nil"/>
                  </w:tcBorders>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w:t>
                  </w:r>
                </w:p>
              </w:tc>
              <w:tc>
                <w:tcPr>
                  <w:tcW w:w="508" w:type="dxa"/>
                  <w:tcBorders>
                    <w:top w:val="single" w:sz="4" w:space="0" w:color="000000"/>
                    <w:left w:val="single" w:sz="4" w:space="0" w:color="000000"/>
                    <w:bottom w:val="single" w:sz="4" w:space="0" w:color="000000"/>
                    <w:right w:val="nil"/>
                  </w:tcBorders>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Кол</w:t>
                  </w:r>
                </w:p>
              </w:tc>
              <w:tc>
                <w:tcPr>
                  <w:tcW w:w="642" w:type="dxa"/>
                  <w:tcBorders>
                    <w:top w:val="single" w:sz="4" w:space="0" w:color="000000"/>
                    <w:left w:val="single" w:sz="4" w:space="0" w:color="000000"/>
                    <w:bottom w:val="single" w:sz="4" w:space="0" w:color="000000"/>
                    <w:right w:val="nil"/>
                  </w:tcBorders>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w:t>
                  </w:r>
                </w:p>
              </w:tc>
              <w:tc>
                <w:tcPr>
                  <w:tcW w:w="708" w:type="dxa"/>
                  <w:tcBorders>
                    <w:top w:val="single" w:sz="4" w:space="0" w:color="000000"/>
                    <w:left w:val="single" w:sz="4" w:space="0" w:color="000000"/>
                    <w:bottom w:val="single" w:sz="4" w:space="0" w:color="000000"/>
                    <w:right w:val="nil"/>
                  </w:tcBorders>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Кол.</w:t>
                  </w:r>
                </w:p>
              </w:tc>
              <w:tc>
                <w:tcPr>
                  <w:tcW w:w="567" w:type="dxa"/>
                  <w:tcBorders>
                    <w:top w:val="single" w:sz="4" w:space="0" w:color="000000"/>
                    <w:left w:val="single" w:sz="4" w:space="0" w:color="000000"/>
                    <w:bottom w:val="single" w:sz="4" w:space="0" w:color="000000"/>
                    <w:right w:val="nil"/>
                  </w:tcBorders>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nil"/>
                  </w:tcBorders>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Кол.</w:t>
                  </w:r>
                </w:p>
              </w:tc>
              <w:tc>
                <w:tcPr>
                  <w:tcW w:w="465" w:type="dxa"/>
                  <w:tcBorders>
                    <w:top w:val="single" w:sz="4" w:space="0" w:color="000000"/>
                    <w:left w:val="single" w:sz="4" w:space="0" w:color="000000"/>
                    <w:bottom w:val="single" w:sz="4" w:space="0" w:color="000000"/>
                    <w:right w:val="nil"/>
                  </w:tcBorders>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w:t>
                  </w:r>
                </w:p>
              </w:tc>
              <w:tc>
                <w:tcPr>
                  <w:tcW w:w="528" w:type="dxa"/>
                  <w:tcBorders>
                    <w:top w:val="single" w:sz="4" w:space="0" w:color="000000"/>
                    <w:left w:val="single" w:sz="4" w:space="0" w:color="000000"/>
                    <w:bottom w:val="single" w:sz="4" w:space="0" w:color="000000"/>
                    <w:right w:val="nil"/>
                  </w:tcBorders>
                  <w:shd w:val="clear" w:color="auto" w:fill="FFFFCC"/>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Кол</w:t>
                  </w:r>
                </w:p>
              </w:tc>
              <w:tc>
                <w:tcPr>
                  <w:tcW w:w="591" w:type="dxa"/>
                  <w:tcBorders>
                    <w:top w:val="single" w:sz="4" w:space="0" w:color="000000"/>
                    <w:left w:val="single" w:sz="4" w:space="0" w:color="000000"/>
                    <w:bottom w:val="single" w:sz="4" w:space="0" w:color="000000"/>
                    <w:right w:val="nil"/>
                  </w:tcBorders>
                  <w:shd w:val="clear" w:color="auto" w:fill="FFFFCC"/>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nil"/>
                  </w:tcBorders>
                  <w:shd w:val="clear" w:color="auto" w:fill="FFFFCC"/>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Кол</w:t>
                  </w:r>
                </w:p>
              </w:tc>
              <w:tc>
                <w:tcPr>
                  <w:tcW w:w="446" w:type="dxa"/>
                  <w:tcBorders>
                    <w:top w:val="single" w:sz="4" w:space="0" w:color="000000"/>
                    <w:left w:val="single" w:sz="4" w:space="0" w:color="000000"/>
                    <w:bottom w:val="single" w:sz="4" w:space="0" w:color="000000"/>
                    <w:right w:val="nil"/>
                  </w:tcBorders>
                  <w:shd w:val="clear" w:color="auto" w:fill="FFFFCC"/>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w:t>
                  </w:r>
                </w:p>
              </w:tc>
              <w:tc>
                <w:tcPr>
                  <w:tcW w:w="522" w:type="dxa"/>
                  <w:tcBorders>
                    <w:top w:val="single" w:sz="4" w:space="0" w:color="000000"/>
                    <w:left w:val="single" w:sz="4" w:space="0" w:color="000000"/>
                    <w:bottom w:val="single" w:sz="4" w:space="0" w:color="000000"/>
                    <w:right w:val="nil"/>
                  </w:tcBorders>
                  <w:shd w:val="clear" w:color="auto" w:fill="FFFFCC"/>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Кол.</w:t>
                  </w:r>
                </w:p>
              </w:tc>
              <w:tc>
                <w:tcPr>
                  <w:tcW w:w="572" w:type="dxa"/>
                  <w:tcBorders>
                    <w:top w:val="single" w:sz="4" w:space="0" w:color="000000"/>
                    <w:left w:val="single" w:sz="4" w:space="0" w:color="000000"/>
                    <w:bottom w:val="single" w:sz="4" w:space="0" w:color="000000"/>
                    <w:right w:val="single" w:sz="4" w:space="0" w:color="000000"/>
                  </w:tcBorders>
                  <w:shd w:val="clear" w:color="auto" w:fill="FFFFCC"/>
                  <w:hideMark/>
                </w:tcPr>
                <w:p w:rsidR="005D075B" w:rsidRDefault="005D075B">
                  <w:pPr>
                    <w:ind w:right="-57"/>
                    <w:jc w:val="both"/>
                    <w:rPr>
                      <w:sz w:val="20"/>
                      <w:szCs w:val="20"/>
                    </w:rPr>
                  </w:pPr>
                  <w:r>
                    <w:rPr>
                      <w:rFonts w:ascii="Times New Roman" w:hAnsi="Times New Roman" w:cs="Times New Roman"/>
                      <w:sz w:val="20"/>
                      <w:szCs w:val="20"/>
                    </w:rPr>
                    <w:t>%</w:t>
                  </w:r>
                </w:p>
              </w:tc>
            </w:tr>
            <w:tr w:rsidR="005D075B" w:rsidTr="005D075B">
              <w:tc>
                <w:tcPr>
                  <w:tcW w:w="1032" w:type="dxa"/>
                  <w:tcBorders>
                    <w:top w:val="single" w:sz="4" w:space="0" w:color="000000"/>
                    <w:left w:val="single" w:sz="4" w:space="0" w:color="000000"/>
                    <w:bottom w:val="single" w:sz="4" w:space="0" w:color="000000"/>
                    <w:right w:val="nil"/>
                  </w:tcBorders>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Русский язык</w:t>
                  </w:r>
                </w:p>
              </w:tc>
              <w:tc>
                <w:tcPr>
                  <w:tcW w:w="565" w:type="dxa"/>
                  <w:tcBorders>
                    <w:top w:val="single" w:sz="4" w:space="0" w:color="000000"/>
                    <w:left w:val="single" w:sz="4" w:space="0" w:color="000000"/>
                    <w:bottom w:val="single" w:sz="4" w:space="0" w:color="000000"/>
                    <w:right w:val="nil"/>
                  </w:tcBorders>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52</w:t>
                  </w:r>
                </w:p>
              </w:tc>
              <w:tc>
                <w:tcPr>
                  <w:tcW w:w="586" w:type="dxa"/>
                  <w:tcBorders>
                    <w:top w:val="single" w:sz="4" w:space="0" w:color="000000"/>
                    <w:left w:val="single" w:sz="4" w:space="0" w:color="000000"/>
                    <w:bottom w:val="single" w:sz="4" w:space="0" w:color="000000"/>
                    <w:right w:val="nil"/>
                  </w:tcBorders>
                </w:tcPr>
                <w:p w:rsidR="005D075B" w:rsidRPr="00945B0D" w:rsidRDefault="00BA1445">
                  <w:pPr>
                    <w:ind w:right="-57"/>
                    <w:jc w:val="center"/>
                    <w:rPr>
                      <w:rFonts w:ascii="Times New Roman" w:hAnsi="Times New Roman" w:cs="Times New Roman"/>
                      <w:b/>
                      <w:sz w:val="20"/>
                      <w:szCs w:val="20"/>
                    </w:rPr>
                  </w:pPr>
                  <w:r w:rsidRPr="00945B0D">
                    <w:rPr>
                      <w:rFonts w:ascii="Times New Roman" w:hAnsi="Times New Roman" w:cs="Times New Roman"/>
                      <w:b/>
                      <w:sz w:val="20"/>
                      <w:szCs w:val="20"/>
                    </w:rPr>
                    <w:t>6</w:t>
                  </w:r>
                </w:p>
              </w:tc>
              <w:tc>
                <w:tcPr>
                  <w:tcW w:w="490" w:type="dxa"/>
                  <w:tcBorders>
                    <w:top w:val="single" w:sz="4" w:space="0" w:color="000000"/>
                    <w:left w:val="single" w:sz="4" w:space="0" w:color="000000"/>
                    <w:bottom w:val="single" w:sz="4" w:space="0" w:color="000000"/>
                    <w:right w:val="nil"/>
                  </w:tcBorders>
                </w:tcPr>
                <w:p w:rsidR="005D075B" w:rsidRPr="00945B0D" w:rsidRDefault="00BA1445" w:rsidP="00BA1445">
                  <w:pPr>
                    <w:ind w:right="-57"/>
                    <w:jc w:val="center"/>
                    <w:rPr>
                      <w:rFonts w:ascii="Times New Roman" w:hAnsi="Times New Roman" w:cs="Times New Roman"/>
                      <w:sz w:val="20"/>
                      <w:szCs w:val="20"/>
                    </w:rPr>
                  </w:pPr>
                  <w:r w:rsidRPr="00945B0D">
                    <w:rPr>
                      <w:rFonts w:ascii="Times New Roman" w:hAnsi="Times New Roman" w:cs="Times New Roman"/>
                      <w:sz w:val="20"/>
                      <w:szCs w:val="20"/>
                    </w:rPr>
                    <w:t>11</w:t>
                  </w:r>
                </w:p>
              </w:tc>
              <w:tc>
                <w:tcPr>
                  <w:tcW w:w="508" w:type="dxa"/>
                  <w:tcBorders>
                    <w:top w:val="single" w:sz="4" w:space="0" w:color="000000"/>
                    <w:left w:val="single" w:sz="4" w:space="0" w:color="000000"/>
                    <w:bottom w:val="single" w:sz="4" w:space="0" w:color="000000"/>
                    <w:right w:val="nil"/>
                  </w:tcBorders>
                </w:tcPr>
                <w:p w:rsidR="005D075B" w:rsidRPr="00945B0D" w:rsidRDefault="00BA1445">
                  <w:pPr>
                    <w:ind w:right="-57"/>
                    <w:jc w:val="center"/>
                    <w:rPr>
                      <w:rFonts w:ascii="Times New Roman" w:hAnsi="Times New Roman" w:cs="Times New Roman"/>
                      <w:b/>
                      <w:sz w:val="20"/>
                      <w:szCs w:val="20"/>
                    </w:rPr>
                  </w:pPr>
                  <w:r w:rsidRPr="00945B0D">
                    <w:rPr>
                      <w:rFonts w:ascii="Times New Roman" w:hAnsi="Times New Roman" w:cs="Times New Roman"/>
                      <w:b/>
                      <w:sz w:val="20"/>
                      <w:szCs w:val="20"/>
                    </w:rPr>
                    <w:t>30</w:t>
                  </w:r>
                </w:p>
              </w:tc>
              <w:tc>
                <w:tcPr>
                  <w:tcW w:w="642" w:type="dxa"/>
                  <w:tcBorders>
                    <w:top w:val="single" w:sz="4" w:space="0" w:color="000000"/>
                    <w:left w:val="single" w:sz="4" w:space="0" w:color="000000"/>
                    <w:bottom w:val="single" w:sz="4" w:space="0" w:color="000000"/>
                    <w:right w:val="nil"/>
                  </w:tcBorders>
                </w:tcPr>
                <w:p w:rsidR="005D075B" w:rsidRPr="00945B0D" w:rsidRDefault="00BA1445">
                  <w:pPr>
                    <w:ind w:right="-57"/>
                    <w:jc w:val="center"/>
                    <w:rPr>
                      <w:rFonts w:ascii="Times New Roman" w:hAnsi="Times New Roman" w:cs="Times New Roman"/>
                      <w:sz w:val="20"/>
                      <w:szCs w:val="20"/>
                    </w:rPr>
                  </w:pPr>
                  <w:r w:rsidRPr="00945B0D">
                    <w:rPr>
                      <w:rFonts w:ascii="Times New Roman" w:hAnsi="Times New Roman" w:cs="Times New Roman"/>
                      <w:sz w:val="20"/>
                      <w:szCs w:val="20"/>
                    </w:rPr>
                    <w:t>58</w:t>
                  </w:r>
                </w:p>
              </w:tc>
              <w:tc>
                <w:tcPr>
                  <w:tcW w:w="708" w:type="dxa"/>
                  <w:tcBorders>
                    <w:top w:val="single" w:sz="4" w:space="0" w:color="000000"/>
                    <w:left w:val="single" w:sz="4" w:space="0" w:color="000000"/>
                    <w:bottom w:val="single" w:sz="4" w:space="0" w:color="000000"/>
                    <w:right w:val="nil"/>
                  </w:tcBorders>
                </w:tcPr>
                <w:p w:rsidR="005D075B" w:rsidRPr="00945B0D" w:rsidRDefault="00BA1445" w:rsidP="00B04BFB">
                  <w:pPr>
                    <w:ind w:right="-57"/>
                    <w:jc w:val="center"/>
                    <w:rPr>
                      <w:rFonts w:ascii="Times New Roman" w:hAnsi="Times New Roman" w:cs="Times New Roman"/>
                      <w:b/>
                      <w:sz w:val="20"/>
                      <w:szCs w:val="20"/>
                    </w:rPr>
                  </w:pPr>
                  <w:r w:rsidRPr="00945B0D">
                    <w:rPr>
                      <w:rFonts w:ascii="Times New Roman" w:hAnsi="Times New Roman" w:cs="Times New Roman"/>
                      <w:b/>
                      <w:sz w:val="20"/>
                      <w:szCs w:val="20"/>
                    </w:rPr>
                    <w:t>1</w:t>
                  </w:r>
                  <w:r w:rsidR="00B04BFB" w:rsidRPr="00945B0D">
                    <w:rPr>
                      <w:rFonts w:ascii="Times New Roman" w:hAnsi="Times New Roman" w:cs="Times New Roman"/>
                      <w:b/>
                      <w:sz w:val="20"/>
                      <w:szCs w:val="20"/>
                    </w:rPr>
                    <w:t>6</w:t>
                  </w:r>
                </w:p>
              </w:tc>
              <w:tc>
                <w:tcPr>
                  <w:tcW w:w="567" w:type="dxa"/>
                  <w:tcBorders>
                    <w:top w:val="single" w:sz="4" w:space="0" w:color="000000"/>
                    <w:left w:val="single" w:sz="4" w:space="0" w:color="000000"/>
                    <w:bottom w:val="single" w:sz="4" w:space="0" w:color="000000"/>
                    <w:right w:val="nil"/>
                  </w:tcBorders>
                </w:tcPr>
                <w:p w:rsidR="005D075B" w:rsidRPr="00945B0D" w:rsidRDefault="00B04BFB">
                  <w:pPr>
                    <w:ind w:right="-57"/>
                    <w:jc w:val="center"/>
                    <w:rPr>
                      <w:rFonts w:ascii="Times New Roman" w:hAnsi="Times New Roman" w:cs="Times New Roman"/>
                      <w:sz w:val="20"/>
                      <w:szCs w:val="20"/>
                    </w:rPr>
                  </w:pPr>
                  <w:r w:rsidRPr="00945B0D">
                    <w:rPr>
                      <w:rFonts w:ascii="Times New Roman" w:hAnsi="Times New Roman" w:cs="Times New Roman"/>
                      <w:sz w:val="20"/>
                      <w:szCs w:val="20"/>
                    </w:rPr>
                    <w:t>31</w:t>
                  </w:r>
                </w:p>
              </w:tc>
              <w:tc>
                <w:tcPr>
                  <w:tcW w:w="567" w:type="dxa"/>
                  <w:tcBorders>
                    <w:top w:val="single" w:sz="4" w:space="0" w:color="000000"/>
                    <w:left w:val="single" w:sz="4" w:space="0" w:color="000000"/>
                    <w:bottom w:val="single" w:sz="4" w:space="0" w:color="000000"/>
                    <w:right w:val="nil"/>
                  </w:tcBorders>
                </w:tcPr>
                <w:p w:rsidR="005D075B" w:rsidRPr="00945B0D" w:rsidRDefault="00B04BFB">
                  <w:pPr>
                    <w:ind w:right="-57"/>
                    <w:jc w:val="center"/>
                    <w:rPr>
                      <w:rFonts w:ascii="Times New Roman" w:hAnsi="Times New Roman" w:cs="Times New Roman"/>
                      <w:b/>
                      <w:sz w:val="20"/>
                      <w:szCs w:val="20"/>
                    </w:rPr>
                  </w:pPr>
                  <w:r w:rsidRPr="00945B0D">
                    <w:rPr>
                      <w:rFonts w:ascii="Times New Roman" w:hAnsi="Times New Roman" w:cs="Times New Roman"/>
                      <w:b/>
                      <w:sz w:val="20"/>
                      <w:szCs w:val="20"/>
                    </w:rPr>
                    <w:t>0</w:t>
                  </w:r>
                </w:p>
              </w:tc>
              <w:tc>
                <w:tcPr>
                  <w:tcW w:w="465" w:type="dxa"/>
                  <w:tcBorders>
                    <w:top w:val="single" w:sz="4" w:space="0" w:color="000000"/>
                    <w:left w:val="single" w:sz="4" w:space="0" w:color="000000"/>
                    <w:bottom w:val="single" w:sz="4" w:space="0" w:color="000000"/>
                    <w:right w:val="nil"/>
                  </w:tcBorders>
                </w:tcPr>
                <w:p w:rsidR="005D075B" w:rsidRPr="00945B0D" w:rsidRDefault="00B04BFB">
                  <w:pPr>
                    <w:ind w:right="-57"/>
                    <w:jc w:val="center"/>
                    <w:rPr>
                      <w:rFonts w:ascii="Times New Roman" w:hAnsi="Times New Roman" w:cs="Times New Roman"/>
                      <w:sz w:val="20"/>
                      <w:szCs w:val="20"/>
                    </w:rPr>
                  </w:pPr>
                  <w:r w:rsidRPr="00945B0D">
                    <w:rPr>
                      <w:rFonts w:ascii="Times New Roman" w:hAnsi="Times New Roman" w:cs="Times New Roman"/>
                      <w:sz w:val="20"/>
                      <w:szCs w:val="20"/>
                    </w:rPr>
                    <w:t>0</w:t>
                  </w:r>
                </w:p>
              </w:tc>
              <w:tc>
                <w:tcPr>
                  <w:tcW w:w="528" w:type="dxa"/>
                  <w:tcBorders>
                    <w:top w:val="single" w:sz="4" w:space="0" w:color="000000"/>
                    <w:left w:val="single" w:sz="4" w:space="0" w:color="000000"/>
                    <w:bottom w:val="single" w:sz="4" w:space="0" w:color="000000"/>
                    <w:right w:val="nil"/>
                  </w:tcBorders>
                  <w:shd w:val="clear" w:color="auto" w:fill="FFFFCC"/>
                </w:tcPr>
                <w:p w:rsidR="005D075B" w:rsidRPr="00945B0D" w:rsidRDefault="00945B0D">
                  <w:pPr>
                    <w:ind w:right="-57"/>
                    <w:jc w:val="center"/>
                    <w:rPr>
                      <w:rFonts w:ascii="Times New Roman" w:hAnsi="Times New Roman" w:cs="Times New Roman"/>
                      <w:b/>
                      <w:sz w:val="20"/>
                      <w:szCs w:val="20"/>
                    </w:rPr>
                  </w:pPr>
                  <w:r w:rsidRPr="00945B0D">
                    <w:rPr>
                      <w:rFonts w:ascii="Times New Roman" w:hAnsi="Times New Roman" w:cs="Times New Roman"/>
                      <w:b/>
                      <w:sz w:val="20"/>
                      <w:szCs w:val="20"/>
                    </w:rPr>
                    <w:t>48</w:t>
                  </w:r>
                </w:p>
              </w:tc>
              <w:tc>
                <w:tcPr>
                  <w:tcW w:w="591" w:type="dxa"/>
                  <w:tcBorders>
                    <w:top w:val="single" w:sz="4" w:space="0" w:color="000000"/>
                    <w:left w:val="single" w:sz="4" w:space="0" w:color="000000"/>
                    <w:bottom w:val="single" w:sz="4" w:space="0" w:color="000000"/>
                    <w:right w:val="nil"/>
                  </w:tcBorders>
                  <w:shd w:val="clear" w:color="auto" w:fill="FFFFCC"/>
                </w:tcPr>
                <w:p w:rsidR="005D075B" w:rsidRPr="00945B0D" w:rsidRDefault="00945B0D">
                  <w:pPr>
                    <w:ind w:right="-57"/>
                    <w:jc w:val="center"/>
                    <w:rPr>
                      <w:rFonts w:ascii="Times New Roman" w:hAnsi="Times New Roman" w:cs="Times New Roman"/>
                      <w:sz w:val="20"/>
                      <w:szCs w:val="20"/>
                    </w:rPr>
                  </w:pPr>
                  <w:r w:rsidRPr="00945B0D">
                    <w:rPr>
                      <w:rFonts w:ascii="Times New Roman" w:hAnsi="Times New Roman" w:cs="Times New Roman"/>
                      <w:sz w:val="20"/>
                      <w:szCs w:val="20"/>
                    </w:rPr>
                    <w:t>92</w:t>
                  </w:r>
                </w:p>
              </w:tc>
              <w:tc>
                <w:tcPr>
                  <w:tcW w:w="567" w:type="dxa"/>
                  <w:tcBorders>
                    <w:top w:val="single" w:sz="4" w:space="0" w:color="000000"/>
                    <w:left w:val="single" w:sz="4" w:space="0" w:color="000000"/>
                    <w:bottom w:val="single" w:sz="4" w:space="0" w:color="000000"/>
                    <w:right w:val="nil"/>
                  </w:tcBorders>
                  <w:shd w:val="clear" w:color="auto" w:fill="FFFFCC"/>
                </w:tcPr>
                <w:p w:rsidR="005D075B" w:rsidRPr="00945B0D" w:rsidRDefault="00945B0D">
                  <w:pPr>
                    <w:ind w:right="-57"/>
                    <w:jc w:val="center"/>
                    <w:rPr>
                      <w:rFonts w:ascii="Times New Roman" w:hAnsi="Times New Roman" w:cs="Times New Roman"/>
                      <w:b/>
                      <w:sz w:val="20"/>
                      <w:szCs w:val="20"/>
                    </w:rPr>
                  </w:pPr>
                  <w:r w:rsidRPr="00945B0D">
                    <w:rPr>
                      <w:rFonts w:ascii="Times New Roman" w:hAnsi="Times New Roman" w:cs="Times New Roman"/>
                      <w:b/>
                      <w:sz w:val="20"/>
                      <w:szCs w:val="20"/>
                    </w:rPr>
                    <w:t>4</w:t>
                  </w:r>
                </w:p>
              </w:tc>
              <w:tc>
                <w:tcPr>
                  <w:tcW w:w="446" w:type="dxa"/>
                  <w:tcBorders>
                    <w:top w:val="single" w:sz="4" w:space="0" w:color="000000"/>
                    <w:left w:val="single" w:sz="4" w:space="0" w:color="000000"/>
                    <w:bottom w:val="single" w:sz="4" w:space="0" w:color="000000"/>
                    <w:right w:val="nil"/>
                  </w:tcBorders>
                  <w:shd w:val="clear" w:color="auto" w:fill="FFFFCC"/>
                </w:tcPr>
                <w:p w:rsidR="005D075B" w:rsidRPr="00945B0D" w:rsidRDefault="00945B0D">
                  <w:pPr>
                    <w:ind w:right="-57"/>
                    <w:jc w:val="center"/>
                    <w:rPr>
                      <w:rFonts w:ascii="Times New Roman" w:hAnsi="Times New Roman" w:cs="Times New Roman"/>
                      <w:sz w:val="20"/>
                      <w:szCs w:val="20"/>
                    </w:rPr>
                  </w:pPr>
                  <w:r w:rsidRPr="00945B0D">
                    <w:rPr>
                      <w:rFonts w:ascii="Times New Roman" w:hAnsi="Times New Roman" w:cs="Times New Roman"/>
                      <w:sz w:val="20"/>
                      <w:szCs w:val="20"/>
                    </w:rPr>
                    <w:t>8</w:t>
                  </w:r>
                </w:p>
              </w:tc>
              <w:tc>
                <w:tcPr>
                  <w:tcW w:w="522" w:type="dxa"/>
                  <w:tcBorders>
                    <w:top w:val="single" w:sz="4" w:space="0" w:color="000000"/>
                    <w:left w:val="single" w:sz="4" w:space="0" w:color="000000"/>
                    <w:bottom w:val="single" w:sz="4" w:space="0" w:color="000000"/>
                    <w:right w:val="nil"/>
                  </w:tcBorders>
                  <w:shd w:val="clear" w:color="auto" w:fill="FFFFCC"/>
                </w:tcPr>
                <w:p w:rsidR="005D075B" w:rsidRPr="00945B0D" w:rsidRDefault="00945B0D">
                  <w:pPr>
                    <w:ind w:right="-57"/>
                    <w:jc w:val="center"/>
                    <w:rPr>
                      <w:rFonts w:ascii="Times New Roman" w:hAnsi="Times New Roman" w:cs="Times New Roman"/>
                      <w:b/>
                      <w:sz w:val="20"/>
                      <w:szCs w:val="20"/>
                    </w:rPr>
                  </w:pPr>
                  <w:r w:rsidRPr="00945B0D">
                    <w:rPr>
                      <w:rFonts w:ascii="Times New Roman" w:hAnsi="Times New Roman" w:cs="Times New Roman"/>
                      <w:b/>
                      <w:sz w:val="20"/>
                      <w:szCs w:val="20"/>
                    </w:rPr>
                    <w:t>0</w:t>
                  </w:r>
                </w:p>
              </w:tc>
              <w:tc>
                <w:tcPr>
                  <w:tcW w:w="572" w:type="dxa"/>
                  <w:tcBorders>
                    <w:top w:val="single" w:sz="4" w:space="0" w:color="000000"/>
                    <w:left w:val="single" w:sz="4" w:space="0" w:color="000000"/>
                    <w:bottom w:val="single" w:sz="4" w:space="0" w:color="000000"/>
                    <w:right w:val="single" w:sz="4" w:space="0" w:color="000000"/>
                  </w:tcBorders>
                  <w:shd w:val="clear" w:color="auto" w:fill="FFFFCC"/>
                </w:tcPr>
                <w:p w:rsidR="005D075B" w:rsidRPr="00945B0D" w:rsidRDefault="00945B0D">
                  <w:pPr>
                    <w:ind w:right="-57"/>
                    <w:jc w:val="center"/>
                    <w:rPr>
                      <w:rFonts w:ascii="Times New Roman" w:hAnsi="Times New Roman" w:cs="Times New Roman"/>
                      <w:sz w:val="20"/>
                      <w:szCs w:val="20"/>
                    </w:rPr>
                  </w:pPr>
                  <w:r w:rsidRPr="00945B0D">
                    <w:rPr>
                      <w:rFonts w:ascii="Times New Roman" w:hAnsi="Times New Roman" w:cs="Times New Roman"/>
                      <w:sz w:val="20"/>
                      <w:szCs w:val="20"/>
                    </w:rPr>
                    <w:t>0</w:t>
                  </w:r>
                </w:p>
              </w:tc>
            </w:tr>
            <w:tr w:rsidR="005D075B" w:rsidTr="005D075B">
              <w:tc>
                <w:tcPr>
                  <w:tcW w:w="1032" w:type="dxa"/>
                  <w:tcBorders>
                    <w:top w:val="single" w:sz="4" w:space="0" w:color="000000"/>
                    <w:left w:val="single" w:sz="4" w:space="0" w:color="000000"/>
                    <w:bottom w:val="single" w:sz="4" w:space="0" w:color="000000"/>
                    <w:right w:val="nil"/>
                  </w:tcBorders>
                  <w:hideMark/>
                </w:tcPr>
                <w:p w:rsidR="005D075B" w:rsidRPr="00C811B5" w:rsidRDefault="005D075B">
                  <w:pPr>
                    <w:ind w:right="-57"/>
                    <w:jc w:val="both"/>
                    <w:rPr>
                      <w:rFonts w:ascii="Times New Roman" w:hAnsi="Times New Roman" w:cs="Times New Roman"/>
                      <w:sz w:val="20"/>
                      <w:szCs w:val="20"/>
                    </w:rPr>
                  </w:pPr>
                  <w:r w:rsidRPr="00C811B5">
                    <w:rPr>
                      <w:rFonts w:ascii="Times New Roman" w:hAnsi="Times New Roman" w:cs="Times New Roman"/>
                      <w:sz w:val="20"/>
                      <w:szCs w:val="20"/>
                    </w:rPr>
                    <w:t>Математика</w:t>
                  </w:r>
                </w:p>
              </w:tc>
              <w:tc>
                <w:tcPr>
                  <w:tcW w:w="565" w:type="dxa"/>
                  <w:tcBorders>
                    <w:top w:val="single" w:sz="4" w:space="0" w:color="000000"/>
                    <w:left w:val="single" w:sz="4" w:space="0" w:color="000000"/>
                    <w:bottom w:val="single" w:sz="4" w:space="0" w:color="000000"/>
                    <w:right w:val="nil"/>
                  </w:tcBorders>
                  <w:hideMark/>
                </w:tcPr>
                <w:p w:rsidR="005D075B" w:rsidRPr="00C811B5" w:rsidRDefault="005D075B">
                  <w:pPr>
                    <w:ind w:right="-57"/>
                    <w:jc w:val="both"/>
                    <w:rPr>
                      <w:rFonts w:ascii="Times New Roman" w:hAnsi="Times New Roman" w:cs="Times New Roman"/>
                      <w:sz w:val="20"/>
                      <w:szCs w:val="20"/>
                    </w:rPr>
                  </w:pPr>
                  <w:r w:rsidRPr="00C811B5">
                    <w:rPr>
                      <w:rFonts w:ascii="Times New Roman" w:hAnsi="Times New Roman" w:cs="Times New Roman"/>
                      <w:sz w:val="20"/>
                      <w:szCs w:val="20"/>
                    </w:rPr>
                    <w:t>52</w:t>
                  </w:r>
                </w:p>
              </w:tc>
              <w:tc>
                <w:tcPr>
                  <w:tcW w:w="586" w:type="dxa"/>
                  <w:tcBorders>
                    <w:top w:val="single" w:sz="4" w:space="0" w:color="000000"/>
                    <w:left w:val="single" w:sz="4" w:space="0" w:color="000000"/>
                    <w:bottom w:val="single" w:sz="4" w:space="0" w:color="000000"/>
                    <w:right w:val="nil"/>
                  </w:tcBorders>
                </w:tcPr>
                <w:p w:rsidR="005D075B" w:rsidRPr="00945B0D" w:rsidRDefault="00BA1445">
                  <w:pPr>
                    <w:ind w:right="-57"/>
                    <w:jc w:val="center"/>
                    <w:rPr>
                      <w:rFonts w:ascii="Times New Roman" w:hAnsi="Times New Roman" w:cs="Times New Roman"/>
                      <w:b/>
                      <w:sz w:val="20"/>
                      <w:szCs w:val="20"/>
                    </w:rPr>
                  </w:pPr>
                  <w:r w:rsidRPr="00945B0D">
                    <w:rPr>
                      <w:rFonts w:ascii="Times New Roman" w:hAnsi="Times New Roman" w:cs="Times New Roman"/>
                      <w:b/>
                      <w:sz w:val="20"/>
                      <w:szCs w:val="20"/>
                    </w:rPr>
                    <w:t>0</w:t>
                  </w:r>
                </w:p>
              </w:tc>
              <w:tc>
                <w:tcPr>
                  <w:tcW w:w="490" w:type="dxa"/>
                  <w:tcBorders>
                    <w:top w:val="single" w:sz="4" w:space="0" w:color="000000"/>
                    <w:left w:val="single" w:sz="4" w:space="0" w:color="000000"/>
                    <w:bottom w:val="single" w:sz="4" w:space="0" w:color="000000"/>
                    <w:right w:val="nil"/>
                  </w:tcBorders>
                </w:tcPr>
                <w:p w:rsidR="005D075B" w:rsidRPr="00945B0D" w:rsidRDefault="00BA1445">
                  <w:pPr>
                    <w:ind w:right="-57"/>
                    <w:jc w:val="center"/>
                    <w:rPr>
                      <w:rFonts w:ascii="Times New Roman" w:hAnsi="Times New Roman" w:cs="Times New Roman"/>
                      <w:sz w:val="20"/>
                      <w:szCs w:val="20"/>
                    </w:rPr>
                  </w:pPr>
                  <w:r w:rsidRPr="00945B0D">
                    <w:rPr>
                      <w:rFonts w:ascii="Times New Roman" w:hAnsi="Times New Roman" w:cs="Times New Roman"/>
                      <w:sz w:val="20"/>
                      <w:szCs w:val="20"/>
                    </w:rPr>
                    <w:t>0</w:t>
                  </w:r>
                </w:p>
              </w:tc>
              <w:tc>
                <w:tcPr>
                  <w:tcW w:w="508" w:type="dxa"/>
                  <w:tcBorders>
                    <w:top w:val="single" w:sz="4" w:space="0" w:color="000000"/>
                    <w:left w:val="single" w:sz="4" w:space="0" w:color="000000"/>
                    <w:bottom w:val="single" w:sz="4" w:space="0" w:color="000000"/>
                    <w:right w:val="nil"/>
                  </w:tcBorders>
                </w:tcPr>
                <w:p w:rsidR="005D075B" w:rsidRPr="00945B0D" w:rsidRDefault="00BA1445">
                  <w:pPr>
                    <w:ind w:right="-57"/>
                    <w:jc w:val="center"/>
                    <w:rPr>
                      <w:rFonts w:ascii="Times New Roman" w:hAnsi="Times New Roman" w:cs="Times New Roman"/>
                      <w:b/>
                      <w:sz w:val="20"/>
                      <w:szCs w:val="20"/>
                    </w:rPr>
                  </w:pPr>
                  <w:r w:rsidRPr="00945B0D">
                    <w:rPr>
                      <w:rFonts w:ascii="Times New Roman" w:hAnsi="Times New Roman" w:cs="Times New Roman"/>
                      <w:b/>
                      <w:sz w:val="20"/>
                      <w:szCs w:val="20"/>
                    </w:rPr>
                    <w:t>33</w:t>
                  </w:r>
                </w:p>
              </w:tc>
              <w:tc>
                <w:tcPr>
                  <w:tcW w:w="642" w:type="dxa"/>
                  <w:tcBorders>
                    <w:top w:val="single" w:sz="4" w:space="0" w:color="000000"/>
                    <w:left w:val="single" w:sz="4" w:space="0" w:color="000000"/>
                    <w:bottom w:val="single" w:sz="4" w:space="0" w:color="000000"/>
                    <w:right w:val="nil"/>
                  </w:tcBorders>
                </w:tcPr>
                <w:p w:rsidR="005D075B" w:rsidRPr="00945B0D" w:rsidRDefault="00BA1445">
                  <w:pPr>
                    <w:ind w:right="-57"/>
                    <w:jc w:val="center"/>
                    <w:rPr>
                      <w:rFonts w:ascii="Times New Roman" w:hAnsi="Times New Roman" w:cs="Times New Roman"/>
                      <w:sz w:val="20"/>
                      <w:szCs w:val="20"/>
                    </w:rPr>
                  </w:pPr>
                  <w:r w:rsidRPr="00945B0D">
                    <w:rPr>
                      <w:rFonts w:ascii="Times New Roman" w:hAnsi="Times New Roman" w:cs="Times New Roman"/>
                      <w:sz w:val="20"/>
                      <w:szCs w:val="20"/>
                    </w:rPr>
                    <w:t>63</w:t>
                  </w:r>
                </w:p>
              </w:tc>
              <w:tc>
                <w:tcPr>
                  <w:tcW w:w="708" w:type="dxa"/>
                  <w:tcBorders>
                    <w:top w:val="single" w:sz="4" w:space="0" w:color="000000"/>
                    <w:left w:val="single" w:sz="4" w:space="0" w:color="000000"/>
                    <w:bottom w:val="single" w:sz="4" w:space="0" w:color="000000"/>
                    <w:right w:val="nil"/>
                  </w:tcBorders>
                </w:tcPr>
                <w:p w:rsidR="005D075B" w:rsidRPr="00945B0D" w:rsidRDefault="00BA1445">
                  <w:pPr>
                    <w:ind w:right="-57"/>
                    <w:jc w:val="center"/>
                    <w:rPr>
                      <w:rFonts w:ascii="Times New Roman" w:hAnsi="Times New Roman" w:cs="Times New Roman"/>
                      <w:b/>
                      <w:sz w:val="20"/>
                      <w:szCs w:val="20"/>
                    </w:rPr>
                  </w:pPr>
                  <w:r w:rsidRPr="00945B0D">
                    <w:rPr>
                      <w:rFonts w:ascii="Times New Roman" w:hAnsi="Times New Roman" w:cs="Times New Roman"/>
                      <w:b/>
                      <w:sz w:val="20"/>
                      <w:szCs w:val="20"/>
                    </w:rPr>
                    <w:t>14</w:t>
                  </w:r>
                </w:p>
              </w:tc>
              <w:tc>
                <w:tcPr>
                  <w:tcW w:w="567" w:type="dxa"/>
                  <w:tcBorders>
                    <w:top w:val="single" w:sz="4" w:space="0" w:color="000000"/>
                    <w:left w:val="single" w:sz="4" w:space="0" w:color="000000"/>
                    <w:bottom w:val="single" w:sz="4" w:space="0" w:color="000000"/>
                    <w:right w:val="nil"/>
                  </w:tcBorders>
                </w:tcPr>
                <w:p w:rsidR="005D075B" w:rsidRPr="00945B0D" w:rsidRDefault="00BA1445">
                  <w:pPr>
                    <w:ind w:right="-57"/>
                    <w:rPr>
                      <w:rFonts w:ascii="Times New Roman" w:hAnsi="Times New Roman" w:cs="Times New Roman"/>
                      <w:sz w:val="20"/>
                      <w:szCs w:val="20"/>
                    </w:rPr>
                  </w:pPr>
                  <w:r w:rsidRPr="00945B0D">
                    <w:rPr>
                      <w:rFonts w:ascii="Times New Roman" w:hAnsi="Times New Roman" w:cs="Times New Roman"/>
                      <w:sz w:val="20"/>
                      <w:szCs w:val="20"/>
                    </w:rPr>
                    <w:t>27</w:t>
                  </w:r>
                </w:p>
              </w:tc>
              <w:tc>
                <w:tcPr>
                  <w:tcW w:w="567" w:type="dxa"/>
                  <w:tcBorders>
                    <w:top w:val="single" w:sz="4" w:space="0" w:color="000000"/>
                    <w:left w:val="single" w:sz="4" w:space="0" w:color="000000"/>
                    <w:bottom w:val="single" w:sz="4" w:space="0" w:color="000000"/>
                    <w:right w:val="nil"/>
                  </w:tcBorders>
                </w:tcPr>
                <w:p w:rsidR="005D075B" w:rsidRPr="00945B0D" w:rsidRDefault="00BA1445">
                  <w:pPr>
                    <w:ind w:right="-57"/>
                    <w:jc w:val="center"/>
                    <w:rPr>
                      <w:rFonts w:ascii="Times New Roman" w:hAnsi="Times New Roman" w:cs="Times New Roman"/>
                      <w:b/>
                      <w:sz w:val="20"/>
                      <w:szCs w:val="20"/>
                    </w:rPr>
                  </w:pPr>
                  <w:r w:rsidRPr="00945B0D">
                    <w:rPr>
                      <w:rFonts w:ascii="Times New Roman" w:hAnsi="Times New Roman" w:cs="Times New Roman"/>
                      <w:b/>
                      <w:sz w:val="20"/>
                      <w:szCs w:val="20"/>
                    </w:rPr>
                    <w:t>5</w:t>
                  </w:r>
                </w:p>
              </w:tc>
              <w:tc>
                <w:tcPr>
                  <w:tcW w:w="465" w:type="dxa"/>
                  <w:tcBorders>
                    <w:top w:val="single" w:sz="4" w:space="0" w:color="000000"/>
                    <w:left w:val="single" w:sz="4" w:space="0" w:color="000000"/>
                    <w:bottom w:val="single" w:sz="4" w:space="0" w:color="000000"/>
                    <w:right w:val="nil"/>
                  </w:tcBorders>
                </w:tcPr>
                <w:p w:rsidR="005D075B" w:rsidRPr="00945B0D" w:rsidRDefault="00BA1445">
                  <w:pPr>
                    <w:ind w:right="-57"/>
                    <w:jc w:val="center"/>
                    <w:rPr>
                      <w:rFonts w:ascii="Times New Roman" w:hAnsi="Times New Roman" w:cs="Times New Roman"/>
                      <w:sz w:val="20"/>
                      <w:szCs w:val="20"/>
                    </w:rPr>
                  </w:pPr>
                  <w:r w:rsidRPr="00945B0D">
                    <w:rPr>
                      <w:rFonts w:ascii="Times New Roman" w:hAnsi="Times New Roman" w:cs="Times New Roman"/>
                      <w:sz w:val="20"/>
                      <w:szCs w:val="20"/>
                    </w:rPr>
                    <w:t>10</w:t>
                  </w:r>
                </w:p>
              </w:tc>
              <w:tc>
                <w:tcPr>
                  <w:tcW w:w="528" w:type="dxa"/>
                  <w:tcBorders>
                    <w:top w:val="single" w:sz="4" w:space="0" w:color="000000"/>
                    <w:left w:val="single" w:sz="4" w:space="0" w:color="000000"/>
                    <w:bottom w:val="single" w:sz="4" w:space="0" w:color="000000"/>
                    <w:right w:val="nil"/>
                  </w:tcBorders>
                  <w:shd w:val="clear" w:color="auto" w:fill="FFFFCC"/>
                </w:tcPr>
                <w:p w:rsidR="005D075B" w:rsidRPr="00945B0D" w:rsidRDefault="00964A37" w:rsidP="00945B0D">
                  <w:pPr>
                    <w:ind w:right="-57"/>
                    <w:jc w:val="center"/>
                    <w:rPr>
                      <w:rFonts w:ascii="Times New Roman" w:hAnsi="Times New Roman" w:cs="Times New Roman"/>
                      <w:b/>
                      <w:sz w:val="20"/>
                      <w:szCs w:val="20"/>
                    </w:rPr>
                  </w:pPr>
                  <w:r w:rsidRPr="00945B0D">
                    <w:rPr>
                      <w:rFonts w:ascii="Times New Roman" w:hAnsi="Times New Roman" w:cs="Times New Roman"/>
                      <w:b/>
                      <w:sz w:val="20"/>
                      <w:szCs w:val="20"/>
                    </w:rPr>
                    <w:t>1</w:t>
                  </w:r>
                  <w:r w:rsidR="00945B0D" w:rsidRPr="00945B0D">
                    <w:rPr>
                      <w:rFonts w:ascii="Times New Roman" w:hAnsi="Times New Roman" w:cs="Times New Roman"/>
                      <w:b/>
                      <w:sz w:val="20"/>
                      <w:szCs w:val="20"/>
                    </w:rPr>
                    <w:t>9</w:t>
                  </w:r>
                </w:p>
              </w:tc>
              <w:tc>
                <w:tcPr>
                  <w:tcW w:w="591" w:type="dxa"/>
                  <w:tcBorders>
                    <w:top w:val="single" w:sz="4" w:space="0" w:color="000000"/>
                    <w:left w:val="single" w:sz="4" w:space="0" w:color="000000"/>
                    <w:bottom w:val="single" w:sz="4" w:space="0" w:color="000000"/>
                    <w:right w:val="nil"/>
                  </w:tcBorders>
                  <w:shd w:val="clear" w:color="auto" w:fill="FFFFCC"/>
                </w:tcPr>
                <w:p w:rsidR="005D075B" w:rsidRPr="00945B0D" w:rsidRDefault="00945B0D" w:rsidP="00945B0D">
                  <w:pPr>
                    <w:ind w:right="-57"/>
                    <w:jc w:val="center"/>
                    <w:rPr>
                      <w:rFonts w:ascii="Times New Roman" w:hAnsi="Times New Roman" w:cs="Times New Roman"/>
                      <w:sz w:val="20"/>
                      <w:szCs w:val="20"/>
                    </w:rPr>
                  </w:pPr>
                  <w:r w:rsidRPr="00945B0D">
                    <w:rPr>
                      <w:rFonts w:ascii="Times New Roman" w:hAnsi="Times New Roman" w:cs="Times New Roman"/>
                      <w:sz w:val="20"/>
                      <w:szCs w:val="20"/>
                    </w:rPr>
                    <w:t>37</w:t>
                  </w:r>
                </w:p>
              </w:tc>
              <w:tc>
                <w:tcPr>
                  <w:tcW w:w="567" w:type="dxa"/>
                  <w:tcBorders>
                    <w:top w:val="single" w:sz="4" w:space="0" w:color="000000"/>
                    <w:left w:val="single" w:sz="4" w:space="0" w:color="000000"/>
                    <w:bottom w:val="single" w:sz="4" w:space="0" w:color="000000"/>
                    <w:right w:val="nil"/>
                  </w:tcBorders>
                  <w:shd w:val="clear" w:color="auto" w:fill="FFFFCC"/>
                </w:tcPr>
                <w:p w:rsidR="005D075B" w:rsidRPr="00945B0D" w:rsidRDefault="00964A37" w:rsidP="00945B0D">
                  <w:pPr>
                    <w:ind w:right="-57"/>
                    <w:jc w:val="center"/>
                    <w:rPr>
                      <w:rFonts w:ascii="Times New Roman" w:hAnsi="Times New Roman" w:cs="Times New Roman"/>
                      <w:b/>
                      <w:sz w:val="20"/>
                      <w:szCs w:val="20"/>
                    </w:rPr>
                  </w:pPr>
                  <w:r w:rsidRPr="00945B0D">
                    <w:rPr>
                      <w:rFonts w:ascii="Times New Roman" w:hAnsi="Times New Roman" w:cs="Times New Roman"/>
                      <w:b/>
                      <w:sz w:val="20"/>
                      <w:szCs w:val="20"/>
                    </w:rPr>
                    <w:t>2</w:t>
                  </w:r>
                  <w:r w:rsidR="00945B0D" w:rsidRPr="00945B0D">
                    <w:rPr>
                      <w:rFonts w:ascii="Times New Roman" w:hAnsi="Times New Roman" w:cs="Times New Roman"/>
                      <w:b/>
                      <w:sz w:val="20"/>
                      <w:szCs w:val="20"/>
                    </w:rPr>
                    <w:t>2</w:t>
                  </w:r>
                </w:p>
              </w:tc>
              <w:tc>
                <w:tcPr>
                  <w:tcW w:w="446" w:type="dxa"/>
                  <w:tcBorders>
                    <w:top w:val="single" w:sz="4" w:space="0" w:color="000000"/>
                    <w:left w:val="single" w:sz="4" w:space="0" w:color="000000"/>
                    <w:bottom w:val="single" w:sz="4" w:space="0" w:color="000000"/>
                    <w:right w:val="nil"/>
                  </w:tcBorders>
                  <w:shd w:val="clear" w:color="auto" w:fill="FFFFCC"/>
                </w:tcPr>
                <w:p w:rsidR="005D075B" w:rsidRPr="00945B0D" w:rsidRDefault="00964A37" w:rsidP="00945B0D">
                  <w:pPr>
                    <w:ind w:right="-57"/>
                    <w:jc w:val="center"/>
                    <w:rPr>
                      <w:rFonts w:ascii="Times New Roman" w:hAnsi="Times New Roman" w:cs="Times New Roman"/>
                      <w:sz w:val="20"/>
                      <w:szCs w:val="20"/>
                    </w:rPr>
                  </w:pPr>
                  <w:r w:rsidRPr="00945B0D">
                    <w:rPr>
                      <w:rFonts w:ascii="Times New Roman" w:hAnsi="Times New Roman" w:cs="Times New Roman"/>
                      <w:sz w:val="20"/>
                      <w:szCs w:val="20"/>
                    </w:rPr>
                    <w:t>4</w:t>
                  </w:r>
                  <w:r w:rsidR="00945B0D" w:rsidRPr="00945B0D">
                    <w:rPr>
                      <w:rFonts w:ascii="Times New Roman" w:hAnsi="Times New Roman" w:cs="Times New Roman"/>
                      <w:sz w:val="20"/>
                      <w:szCs w:val="20"/>
                    </w:rPr>
                    <w:t>2</w:t>
                  </w:r>
                </w:p>
              </w:tc>
              <w:tc>
                <w:tcPr>
                  <w:tcW w:w="522" w:type="dxa"/>
                  <w:tcBorders>
                    <w:top w:val="single" w:sz="4" w:space="0" w:color="000000"/>
                    <w:left w:val="single" w:sz="4" w:space="0" w:color="000000"/>
                    <w:bottom w:val="single" w:sz="4" w:space="0" w:color="000000"/>
                    <w:right w:val="nil"/>
                  </w:tcBorders>
                  <w:shd w:val="clear" w:color="auto" w:fill="FFFFCC"/>
                </w:tcPr>
                <w:p w:rsidR="005D075B" w:rsidRPr="00945B0D" w:rsidRDefault="00964A37">
                  <w:pPr>
                    <w:ind w:right="-57"/>
                    <w:jc w:val="center"/>
                    <w:rPr>
                      <w:rFonts w:ascii="Times New Roman" w:hAnsi="Times New Roman" w:cs="Times New Roman"/>
                      <w:b/>
                      <w:sz w:val="20"/>
                      <w:szCs w:val="20"/>
                    </w:rPr>
                  </w:pPr>
                  <w:r w:rsidRPr="00945B0D">
                    <w:rPr>
                      <w:rFonts w:ascii="Times New Roman" w:hAnsi="Times New Roman" w:cs="Times New Roman"/>
                      <w:b/>
                      <w:sz w:val="20"/>
                      <w:szCs w:val="20"/>
                    </w:rPr>
                    <w:t>11</w:t>
                  </w:r>
                </w:p>
              </w:tc>
              <w:tc>
                <w:tcPr>
                  <w:tcW w:w="572" w:type="dxa"/>
                  <w:tcBorders>
                    <w:top w:val="single" w:sz="4" w:space="0" w:color="000000"/>
                    <w:left w:val="single" w:sz="4" w:space="0" w:color="000000"/>
                    <w:bottom w:val="single" w:sz="4" w:space="0" w:color="000000"/>
                    <w:right w:val="single" w:sz="4" w:space="0" w:color="000000"/>
                  </w:tcBorders>
                  <w:shd w:val="clear" w:color="auto" w:fill="FFFFCC"/>
                </w:tcPr>
                <w:p w:rsidR="005D075B" w:rsidRPr="00945B0D" w:rsidRDefault="00964A37" w:rsidP="00945B0D">
                  <w:pPr>
                    <w:ind w:right="-57"/>
                    <w:jc w:val="center"/>
                    <w:rPr>
                      <w:rFonts w:ascii="Times New Roman" w:hAnsi="Times New Roman" w:cs="Times New Roman"/>
                      <w:sz w:val="20"/>
                      <w:szCs w:val="20"/>
                    </w:rPr>
                  </w:pPr>
                  <w:r w:rsidRPr="00945B0D">
                    <w:rPr>
                      <w:rFonts w:ascii="Times New Roman" w:hAnsi="Times New Roman" w:cs="Times New Roman"/>
                      <w:sz w:val="20"/>
                      <w:szCs w:val="20"/>
                    </w:rPr>
                    <w:t>2</w:t>
                  </w:r>
                  <w:r w:rsidR="00945B0D" w:rsidRPr="00945B0D">
                    <w:rPr>
                      <w:rFonts w:ascii="Times New Roman" w:hAnsi="Times New Roman" w:cs="Times New Roman"/>
                      <w:sz w:val="20"/>
                      <w:szCs w:val="20"/>
                    </w:rPr>
                    <w:t>1</w:t>
                  </w:r>
                </w:p>
              </w:tc>
            </w:tr>
            <w:tr w:rsidR="005D075B" w:rsidTr="00AC33D9">
              <w:tc>
                <w:tcPr>
                  <w:tcW w:w="1032" w:type="dxa"/>
                  <w:tcBorders>
                    <w:top w:val="single" w:sz="4" w:space="0" w:color="000000"/>
                    <w:left w:val="single" w:sz="4" w:space="0" w:color="000000"/>
                    <w:bottom w:val="single" w:sz="4" w:space="0" w:color="000000"/>
                    <w:right w:val="nil"/>
                  </w:tcBorders>
                  <w:shd w:val="clear" w:color="auto" w:fill="FFFFFF"/>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Обществознание</w:t>
                  </w:r>
                </w:p>
              </w:tc>
              <w:tc>
                <w:tcPr>
                  <w:tcW w:w="565" w:type="dxa"/>
                  <w:tcBorders>
                    <w:top w:val="single" w:sz="4" w:space="0" w:color="000000"/>
                    <w:left w:val="single" w:sz="4" w:space="0" w:color="000000"/>
                    <w:bottom w:val="single" w:sz="4" w:space="0" w:color="000000"/>
                    <w:right w:val="nil"/>
                  </w:tcBorders>
                  <w:shd w:val="clear" w:color="auto" w:fill="FFFFFF"/>
                </w:tcPr>
                <w:p w:rsidR="005D075B" w:rsidRDefault="00BA1445">
                  <w:pPr>
                    <w:ind w:right="-57"/>
                    <w:jc w:val="both"/>
                    <w:rPr>
                      <w:rFonts w:ascii="Times New Roman" w:hAnsi="Times New Roman" w:cs="Times New Roman"/>
                      <w:sz w:val="20"/>
                      <w:szCs w:val="20"/>
                    </w:rPr>
                  </w:pPr>
                  <w:r>
                    <w:rPr>
                      <w:rFonts w:ascii="Times New Roman" w:hAnsi="Times New Roman" w:cs="Times New Roman"/>
                      <w:sz w:val="20"/>
                      <w:szCs w:val="20"/>
                    </w:rPr>
                    <w:t>25</w:t>
                  </w:r>
                </w:p>
              </w:tc>
              <w:tc>
                <w:tcPr>
                  <w:tcW w:w="586" w:type="dxa"/>
                  <w:tcBorders>
                    <w:top w:val="single" w:sz="4" w:space="0" w:color="000000"/>
                    <w:left w:val="single" w:sz="4" w:space="0" w:color="000000"/>
                    <w:bottom w:val="single" w:sz="4" w:space="0" w:color="000000"/>
                    <w:right w:val="nil"/>
                  </w:tcBorders>
                  <w:shd w:val="clear" w:color="auto" w:fill="FFFFFF"/>
                </w:tcPr>
                <w:p w:rsidR="005D075B" w:rsidRPr="00945B0D" w:rsidRDefault="00BA1445">
                  <w:pPr>
                    <w:ind w:right="-57"/>
                    <w:jc w:val="center"/>
                    <w:rPr>
                      <w:rFonts w:ascii="Times New Roman" w:hAnsi="Times New Roman" w:cs="Times New Roman"/>
                      <w:b/>
                      <w:sz w:val="20"/>
                      <w:szCs w:val="20"/>
                    </w:rPr>
                  </w:pPr>
                  <w:r w:rsidRPr="00945B0D">
                    <w:rPr>
                      <w:rFonts w:ascii="Times New Roman" w:hAnsi="Times New Roman" w:cs="Times New Roman"/>
                      <w:b/>
                      <w:sz w:val="20"/>
                      <w:szCs w:val="20"/>
                    </w:rPr>
                    <w:t>2</w:t>
                  </w:r>
                </w:p>
              </w:tc>
              <w:tc>
                <w:tcPr>
                  <w:tcW w:w="490" w:type="dxa"/>
                  <w:tcBorders>
                    <w:top w:val="single" w:sz="4" w:space="0" w:color="000000"/>
                    <w:left w:val="single" w:sz="4" w:space="0" w:color="000000"/>
                    <w:bottom w:val="single" w:sz="4" w:space="0" w:color="000000"/>
                    <w:right w:val="nil"/>
                  </w:tcBorders>
                  <w:shd w:val="clear" w:color="auto" w:fill="FFFFFF"/>
                </w:tcPr>
                <w:p w:rsidR="005D075B" w:rsidRPr="00945B0D" w:rsidRDefault="00BA1445">
                  <w:pPr>
                    <w:ind w:right="-57"/>
                    <w:jc w:val="center"/>
                    <w:rPr>
                      <w:rFonts w:ascii="Times New Roman" w:hAnsi="Times New Roman" w:cs="Times New Roman"/>
                      <w:sz w:val="20"/>
                      <w:szCs w:val="20"/>
                    </w:rPr>
                  </w:pPr>
                  <w:r w:rsidRPr="00945B0D">
                    <w:rPr>
                      <w:rFonts w:ascii="Times New Roman" w:hAnsi="Times New Roman" w:cs="Times New Roman"/>
                      <w:sz w:val="20"/>
                      <w:szCs w:val="20"/>
                    </w:rPr>
                    <w:t>8</w:t>
                  </w:r>
                </w:p>
              </w:tc>
              <w:tc>
                <w:tcPr>
                  <w:tcW w:w="508" w:type="dxa"/>
                  <w:tcBorders>
                    <w:top w:val="single" w:sz="4" w:space="0" w:color="000000"/>
                    <w:left w:val="single" w:sz="4" w:space="0" w:color="000000"/>
                    <w:bottom w:val="single" w:sz="4" w:space="0" w:color="000000"/>
                    <w:right w:val="nil"/>
                  </w:tcBorders>
                  <w:shd w:val="clear" w:color="auto" w:fill="FFFFFF"/>
                </w:tcPr>
                <w:p w:rsidR="005D075B" w:rsidRPr="00945B0D" w:rsidRDefault="00BA1445">
                  <w:pPr>
                    <w:ind w:right="-57"/>
                    <w:jc w:val="center"/>
                    <w:rPr>
                      <w:rFonts w:ascii="Times New Roman" w:hAnsi="Times New Roman" w:cs="Times New Roman"/>
                      <w:b/>
                      <w:sz w:val="20"/>
                      <w:szCs w:val="20"/>
                    </w:rPr>
                  </w:pPr>
                  <w:r w:rsidRPr="00945B0D">
                    <w:rPr>
                      <w:rFonts w:ascii="Times New Roman" w:hAnsi="Times New Roman" w:cs="Times New Roman"/>
                      <w:b/>
                      <w:sz w:val="20"/>
                      <w:szCs w:val="20"/>
                    </w:rPr>
                    <w:t>14</w:t>
                  </w:r>
                </w:p>
              </w:tc>
              <w:tc>
                <w:tcPr>
                  <w:tcW w:w="642" w:type="dxa"/>
                  <w:tcBorders>
                    <w:top w:val="single" w:sz="4" w:space="0" w:color="000000"/>
                    <w:left w:val="single" w:sz="4" w:space="0" w:color="000000"/>
                    <w:bottom w:val="single" w:sz="4" w:space="0" w:color="000000"/>
                    <w:right w:val="nil"/>
                  </w:tcBorders>
                  <w:shd w:val="clear" w:color="auto" w:fill="FFFFFF"/>
                </w:tcPr>
                <w:p w:rsidR="005D075B" w:rsidRPr="00945B0D" w:rsidRDefault="00BA1445">
                  <w:pPr>
                    <w:ind w:right="-57"/>
                    <w:jc w:val="center"/>
                    <w:rPr>
                      <w:rFonts w:ascii="Times New Roman" w:hAnsi="Times New Roman" w:cs="Times New Roman"/>
                      <w:sz w:val="20"/>
                      <w:szCs w:val="20"/>
                    </w:rPr>
                  </w:pPr>
                  <w:r w:rsidRPr="00945B0D">
                    <w:rPr>
                      <w:rFonts w:ascii="Times New Roman" w:hAnsi="Times New Roman" w:cs="Times New Roman"/>
                      <w:sz w:val="20"/>
                      <w:szCs w:val="20"/>
                    </w:rPr>
                    <w:t>56</w:t>
                  </w:r>
                </w:p>
              </w:tc>
              <w:tc>
                <w:tcPr>
                  <w:tcW w:w="708" w:type="dxa"/>
                  <w:tcBorders>
                    <w:top w:val="single" w:sz="4" w:space="0" w:color="000000"/>
                    <w:left w:val="single" w:sz="4" w:space="0" w:color="000000"/>
                    <w:bottom w:val="single" w:sz="4" w:space="0" w:color="000000"/>
                    <w:right w:val="nil"/>
                  </w:tcBorders>
                  <w:shd w:val="clear" w:color="auto" w:fill="FFFFFF"/>
                </w:tcPr>
                <w:p w:rsidR="005D075B" w:rsidRPr="00945B0D" w:rsidRDefault="00B04BFB">
                  <w:pPr>
                    <w:ind w:right="-57"/>
                    <w:jc w:val="center"/>
                    <w:rPr>
                      <w:rFonts w:ascii="Times New Roman" w:hAnsi="Times New Roman" w:cs="Times New Roman"/>
                      <w:b/>
                      <w:sz w:val="20"/>
                      <w:szCs w:val="20"/>
                    </w:rPr>
                  </w:pPr>
                  <w:r w:rsidRPr="00945B0D">
                    <w:rPr>
                      <w:rFonts w:ascii="Times New Roman" w:hAnsi="Times New Roman" w:cs="Times New Roman"/>
                      <w:b/>
                      <w:sz w:val="20"/>
                      <w:szCs w:val="20"/>
                    </w:rPr>
                    <w:t>8</w:t>
                  </w:r>
                </w:p>
              </w:tc>
              <w:tc>
                <w:tcPr>
                  <w:tcW w:w="567" w:type="dxa"/>
                  <w:tcBorders>
                    <w:top w:val="single" w:sz="4" w:space="0" w:color="000000"/>
                    <w:left w:val="single" w:sz="4" w:space="0" w:color="000000"/>
                    <w:bottom w:val="single" w:sz="4" w:space="0" w:color="000000"/>
                    <w:right w:val="nil"/>
                  </w:tcBorders>
                  <w:shd w:val="clear" w:color="auto" w:fill="FFFFFF"/>
                </w:tcPr>
                <w:p w:rsidR="005D075B" w:rsidRPr="00945B0D" w:rsidRDefault="00B04BFB">
                  <w:pPr>
                    <w:ind w:right="-57"/>
                    <w:jc w:val="center"/>
                    <w:rPr>
                      <w:rFonts w:ascii="Times New Roman" w:hAnsi="Times New Roman" w:cs="Times New Roman"/>
                      <w:sz w:val="20"/>
                      <w:szCs w:val="20"/>
                    </w:rPr>
                  </w:pPr>
                  <w:r w:rsidRPr="00945B0D">
                    <w:rPr>
                      <w:rFonts w:ascii="Times New Roman" w:hAnsi="Times New Roman" w:cs="Times New Roman"/>
                      <w:sz w:val="20"/>
                      <w:szCs w:val="20"/>
                    </w:rPr>
                    <w:t>32</w:t>
                  </w:r>
                </w:p>
              </w:tc>
              <w:tc>
                <w:tcPr>
                  <w:tcW w:w="567" w:type="dxa"/>
                  <w:tcBorders>
                    <w:top w:val="single" w:sz="4" w:space="0" w:color="000000"/>
                    <w:left w:val="single" w:sz="4" w:space="0" w:color="000000"/>
                    <w:bottom w:val="single" w:sz="4" w:space="0" w:color="000000"/>
                    <w:right w:val="nil"/>
                  </w:tcBorders>
                  <w:shd w:val="clear" w:color="auto" w:fill="FFFFFF"/>
                </w:tcPr>
                <w:p w:rsidR="005D075B" w:rsidRPr="00945B0D" w:rsidRDefault="00B04BFB">
                  <w:pPr>
                    <w:ind w:right="-57"/>
                    <w:jc w:val="center"/>
                    <w:rPr>
                      <w:rFonts w:ascii="Times New Roman" w:hAnsi="Times New Roman" w:cs="Times New Roman"/>
                      <w:b/>
                      <w:sz w:val="20"/>
                      <w:szCs w:val="20"/>
                    </w:rPr>
                  </w:pPr>
                  <w:r w:rsidRPr="00945B0D">
                    <w:rPr>
                      <w:rFonts w:ascii="Times New Roman" w:hAnsi="Times New Roman" w:cs="Times New Roman"/>
                      <w:b/>
                      <w:sz w:val="20"/>
                      <w:szCs w:val="20"/>
                    </w:rPr>
                    <w:t>1</w:t>
                  </w:r>
                </w:p>
              </w:tc>
              <w:tc>
                <w:tcPr>
                  <w:tcW w:w="465" w:type="dxa"/>
                  <w:tcBorders>
                    <w:top w:val="single" w:sz="4" w:space="0" w:color="000000"/>
                    <w:left w:val="single" w:sz="4" w:space="0" w:color="000000"/>
                    <w:bottom w:val="single" w:sz="4" w:space="0" w:color="000000"/>
                    <w:right w:val="nil"/>
                  </w:tcBorders>
                  <w:shd w:val="clear" w:color="auto" w:fill="FFFFFF"/>
                </w:tcPr>
                <w:p w:rsidR="005D075B" w:rsidRPr="00945B0D" w:rsidRDefault="00B04BFB">
                  <w:pPr>
                    <w:ind w:right="-57"/>
                    <w:jc w:val="center"/>
                    <w:rPr>
                      <w:rFonts w:ascii="Times New Roman" w:hAnsi="Times New Roman" w:cs="Times New Roman"/>
                      <w:sz w:val="20"/>
                      <w:szCs w:val="20"/>
                    </w:rPr>
                  </w:pPr>
                  <w:r w:rsidRPr="00945B0D">
                    <w:rPr>
                      <w:rFonts w:ascii="Times New Roman" w:hAnsi="Times New Roman" w:cs="Times New Roman"/>
                      <w:sz w:val="20"/>
                      <w:szCs w:val="20"/>
                    </w:rPr>
                    <w:t>4</w:t>
                  </w:r>
                </w:p>
              </w:tc>
              <w:tc>
                <w:tcPr>
                  <w:tcW w:w="528" w:type="dxa"/>
                  <w:tcBorders>
                    <w:top w:val="single" w:sz="4" w:space="0" w:color="000000"/>
                    <w:left w:val="single" w:sz="4" w:space="0" w:color="000000"/>
                    <w:bottom w:val="single" w:sz="4" w:space="0" w:color="000000"/>
                    <w:right w:val="nil"/>
                  </w:tcBorders>
                  <w:shd w:val="clear" w:color="auto" w:fill="FFFFCC"/>
                </w:tcPr>
                <w:p w:rsidR="005D075B" w:rsidRPr="00945B0D" w:rsidRDefault="008722D9">
                  <w:pPr>
                    <w:ind w:right="-57"/>
                    <w:jc w:val="center"/>
                    <w:rPr>
                      <w:rFonts w:ascii="Times New Roman" w:hAnsi="Times New Roman" w:cs="Times New Roman"/>
                      <w:b/>
                      <w:sz w:val="20"/>
                      <w:szCs w:val="20"/>
                    </w:rPr>
                  </w:pPr>
                  <w:r w:rsidRPr="00945B0D">
                    <w:rPr>
                      <w:rFonts w:ascii="Times New Roman" w:hAnsi="Times New Roman" w:cs="Times New Roman"/>
                      <w:b/>
                      <w:sz w:val="20"/>
                      <w:szCs w:val="20"/>
                    </w:rPr>
                    <w:t>12</w:t>
                  </w:r>
                </w:p>
              </w:tc>
              <w:tc>
                <w:tcPr>
                  <w:tcW w:w="591" w:type="dxa"/>
                  <w:tcBorders>
                    <w:top w:val="single" w:sz="4" w:space="0" w:color="000000"/>
                    <w:left w:val="single" w:sz="4" w:space="0" w:color="000000"/>
                    <w:bottom w:val="single" w:sz="4" w:space="0" w:color="000000"/>
                    <w:right w:val="nil"/>
                  </w:tcBorders>
                  <w:shd w:val="clear" w:color="auto" w:fill="FFFFCC"/>
                </w:tcPr>
                <w:p w:rsidR="005D075B" w:rsidRPr="00945B0D" w:rsidRDefault="00C63BE8">
                  <w:pPr>
                    <w:ind w:right="-57"/>
                    <w:jc w:val="center"/>
                    <w:rPr>
                      <w:rFonts w:ascii="Times New Roman" w:hAnsi="Times New Roman" w:cs="Times New Roman"/>
                      <w:b/>
                      <w:sz w:val="20"/>
                      <w:szCs w:val="20"/>
                    </w:rPr>
                  </w:pPr>
                  <w:r w:rsidRPr="00945B0D">
                    <w:rPr>
                      <w:rFonts w:ascii="Times New Roman" w:hAnsi="Times New Roman" w:cs="Times New Roman"/>
                      <w:b/>
                      <w:sz w:val="20"/>
                      <w:szCs w:val="20"/>
                    </w:rPr>
                    <w:t>48</w:t>
                  </w:r>
                </w:p>
              </w:tc>
              <w:tc>
                <w:tcPr>
                  <w:tcW w:w="567" w:type="dxa"/>
                  <w:tcBorders>
                    <w:top w:val="single" w:sz="4" w:space="0" w:color="000000"/>
                    <w:left w:val="single" w:sz="4" w:space="0" w:color="000000"/>
                    <w:bottom w:val="single" w:sz="4" w:space="0" w:color="000000"/>
                    <w:right w:val="nil"/>
                  </w:tcBorders>
                  <w:shd w:val="clear" w:color="auto" w:fill="FFFFCC"/>
                </w:tcPr>
                <w:p w:rsidR="005D075B" w:rsidRPr="00945B0D" w:rsidRDefault="008722D9">
                  <w:pPr>
                    <w:ind w:right="-57"/>
                    <w:jc w:val="center"/>
                    <w:rPr>
                      <w:rFonts w:ascii="Times New Roman" w:hAnsi="Times New Roman" w:cs="Times New Roman"/>
                      <w:b/>
                      <w:sz w:val="20"/>
                      <w:szCs w:val="20"/>
                    </w:rPr>
                  </w:pPr>
                  <w:r w:rsidRPr="00945B0D">
                    <w:rPr>
                      <w:rFonts w:ascii="Times New Roman" w:hAnsi="Times New Roman" w:cs="Times New Roman"/>
                      <w:b/>
                      <w:sz w:val="20"/>
                      <w:szCs w:val="20"/>
                    </w:rPr>
                    <w:t>8</w:t>
                  </w:r>
                </w:p>
              </w:tc>
              <w:tc>
                <w:tcPr>
                  <w:tcW w:w="446" w:type="dxa"/>
                  <w:tcBorders>
                    <w:top w:val="single" w:sz="4" w:space="0" w:color="000000"/>
                    <w:left w:val="single" w:sz="4" w:space="0" w:color="000000"/>
                    <w:bottom w:val="single" w:sz="4" w:space="0" w:color="000000"/>
                    <w:right w:val="nil"/>
                  </w:tcBorders>
                  <w:shd w:val="clear" w:color="auto" w:fill="FFFFCC"/>
                </w:tcPr>
                <w:p w:rsidR="005D075B" w:rsidRPr="00945B0D" w:rsidRDefault="00C63BE8">
                  <w:pPr>
                    <w:ind w:right="-57"/>
                    <w:jc w:val="center"/>
                    <w:rPr>
                      <w:rFonts w:ascii="Times New Roman" w:hAnsi="Times New Roman" w:cs="Times New Roman"/>
                      <w:b/>
                      <w:sz w:val="20"/>
                      <w:szCs w:val="20"/>
                    </w:rPr>
                  </w:pPr>
                  <w:r w:rsidRPr="00945B0D">
                    <w:rPr>
                      <w:rFonts w:ascii="Times New Roman" w:hAnsi="Times New Roman" w:cs="Times New Roman"/>
                      <w:b/>
                      <w:sz w:val="20"/>
                      <w:szCs w:val="20"/>
                    </w:rPr>
                    <w:t>32</w:t>
                  </w:r>
                </w:p>
              </w:tc>
              <w:tc>
                <w:tcPr>
                  <w:tcW w:w="522" w:type="dxa"/>
                  <w:tcBorders>
                    <w:top w:val="single" w:sz="4" w:space="0" w:color="000000"/>
                    <w:left w:val="single" w:sz="4" w:space="0" w:color="000000"/>
                    <w:bottom w:val="single" w:sz="4" w:space="0" w:color="000000"/>
                    <w:right w:val="nil"/>
                  </w:tcBorders>
                  <w:shd w:val="clear" w:color="auto" w:fill="FFFFCC"/>
                </w:tcPr>
                <w:p w:rsidR="005D075B" w:rsidRPr="00945B0D" w:rsidRDefault="008722D9">
                  <w:pPr>
                    <w:ind w:right="-57"/>
                    <w:jc w:val="center"/>
                    <w:rPr>
                      <w:rFonts w:ascii="Times New Roman" w:hAnsi="Times New Roman" w:cs="Times New Roman"/>
                      <w:b/>
                      <w:sz w:val="20"/>
                      <w:szCs w:val="20"/>
                    </w:rPr>
                  </w:pPr>
                  <w:r w:rsidRPr="00945B0D">
                    <w:rPr>
                      <w:rFonts w:ascii="Times New Roman" w:hAnsi="Times New Roman" w:cs="Times New Roman"/>
                      <w:b/>
                      <w:sz w:val="20"/>
                      <w:szCs w:val="20"/>
                    </w:rPr>
                    <w:t>5</w:t>
                  </w:r>
                </w:p>
              </w:tc>
              <w:tc>
                <w:tcPr>
                  <w:tcW w:w="572" w:type="dxa"/>
                  <w:tcBorders>
                    <w:top w:val="single" w:sz="4" w:space="0" w:color="000000"/>
                    <w:left w:val="single" w:sz="4" w:space="0" w:color="000000"/>
                    <w:bottom w:val="single" w:sz="4" w:space="0" w:color="000000"/>
                    <w:right w:val="single" w:sz="4" w:space="0" w:color="000000"/>
                  </w:tcBorders>
                  <w:shd w:val="clear" w:color="auto" w:fill="FFFFCC"/>
                </w:tcPr>
                <w:p w:rsidR="005D075B" w:rsidRPr="00945B0D" w:rsidRDefault="00C63BE8">
                  <w:pPr>
                    <w:ind w:right="-57"/>
                    <w:jc w:val="center"/>
                    <w:rPr>
                      <w:rFonts w:ascii="Times New Roman" w:hAnsi="Times New Roman" w:cs="Times New Roman"/>
                      <w:b/>
                      <w:sz w:val="20"/>
                      <w:szCs w:val="20"/>
                    </w:rPr>
                  </w:pPr>
                  <w:r w:rsidRPr="00945B0D">
                    <w:rPr>
                      <w:rFonts w:ascii="Times New Roman" w:hAnsi="Times New Roman" w:cs="Times New Roman"/>
                      <w:b/>
                      <w:sz w:val="20"/>
                      <w:szCs w:val="20"/>
                    </w:rPr>
                    <w:t>20</w:t>
                  </w:r>
                </w:p>
              </w:tc>
            </w:tr>
            <w:tr w:rsidR="005D075B" w:rsidTr="00734E46">
              <w:tc>
                <w:tcPr>
                  <w:tcW w:w="1032" w:type="dxa"/>
                  <w:tcBorders>
                    <w:top w:val="single" w:sz="4" w:space="0" w:color="000000"/>
                    <w:left w:val="single" w:sz="4" w:space="0" w:color="000000"/>
                    <w:bottom w:val="single" w:sz="4" w:space="0" w:color="000000"/>
                    <w:right w:val="nil"/>
                  </w:tcBorders>
                  <w:hideMark/>
                </w:tcPr>
                <w:p w:rsidR="005D075B" w:rsidRPr="00C811B5" w:rsidRDefault="005D075B">
                  <w:pPr>
                    <w:ind w:right="-57"/>
                    <w:jc w:val="both"/>
                    <w:rPr>
                      <w:rFonts w:ascii="Times New Roman" w:hAnsi="Times New Roman" w:cs="Times New Roman"/>
                      <w:sz w:val="20"/>
                      <w:szCs w:val="20"/>
                    </w:rPr>
                  </w:pPr>
                  <w:r w:rsidRPr="00C811B5">
                    <w:rPr>
                      <w:rFonts w:ascii="Times New Roman" w:hAnsi="Times New Roman" w:cs="Times New Roman"/>
                      <w:sz w:val="20"/>
                      <w:szCs w:val="20"/>
                    </w:rPr>
                    <w:t>География</w:t>
                  </w:r>
                </w:p>
              </w:tc>
              <w:tc>
                <w:tcPr>
                  <w:tcW w:w="565" w:type="dxa"/>
                  <w:tcBorders>
                    <w:top w:val="single" w:sz="4" w:space="0" w:color="000000"/>
                    <w:left w:val="single" w:sz="4" w:space="0" w:color="000000"/>
                    <w:bottom w:val="single" w:sz="4" w:space="0" w:color="000000"/>
                    <w:right w:val="nil"/>
                  </w:tcBorders>
                </w:tcPr>
                <w:p w:rsidR="005D075B" w:rsidRDefault="00BA1445">
                  <w:pPr>
                    <w:ind w:right="-57"/>
                    <w:jc w:val="both"/>
                    <w:rPr>
                      <w:rFonts w:ascii="Times New Roman" w:hAnsi="Times New Roman" w:cs="Times New Roman"/>
                      <w:sz w:val="20"/>
                      <w:szCs w:val="20"/>
                    </w:rPr>
                  </w:pPr>
                  <w:r>
                    <w:rPr>
                      <w:rFonts w:ascii="Times New Roman" w:hAnsi="Times New Roman" w:cs="Times New Roman"/>
                      <w:sz w:val="20"/>
                      <w:szCs w:val="20"/>
                    </w:rPr>
                    <w:t>28</w:t>
                  </w:r>
                </w:p>
              </w:tc>
              <w:tc>
                <w:tcPr>
                  <w:tcW w:w="586" w:type="dxa"/>
                  <w:tcBorders>
                    <w:top w:val="single" w:sz="4" w:space="0" w:color="000000"/>
                    <w:left w:val="single" w:sz="4" w:space="0" w:color="000000"/>
                    <w:bottom w:val="single" w:sz="4" w:space="0" w:color="000000"/>
                    <w:right w:val="nil"/>
                  </w:tcBorders>
                </w:tcPr>
                <w:p w:rsidR="005D075B" w:rsidRPr="00945B0D" w:rsidRDefault="00BA1445">
                  <w:pPr>
                    <w:ind w:right="-57"/>
                    <w:jc w:val="center"/>
                    <w:rPr>
                      <w:rFonts w:ascii="Times New Roman" w:hAnsi="Times New Roman" w:cs="Times New Roman"/>
                      <w:b/>
                      <w:sz w:val="20"/>
                      <w:szCs w:val="20"/>
                    </w:rPr>
                  </w:pPr>
                  <w:r w:rsidRPr="00945B0D">
                    <w:rPr>
                      <w:rFonts w:ascii="Times New Roman" w:hAnsi="Times New Roman" w:cs="Times New Roman"/>
                      <w:b/>
                      <w:sz w:val="20"/>
                      <w:szCs w:val="20"/>
                    </w:rPr>
                    <w:t>0</w:t>
                  </w:r>
                </w:p>
              </w:tc>
              <w:tc>
                <w:tcPr>
                  <w:tcW w:w="490" w:type="dxa"/>
                  <w:tcBorders>
                    <w:top w:val="single" w:sz="4" w:space="0" w:color="000000"/>
                    <w:left w:val="single" w:sz="4" w:space="0" w:color="000000"/>
                    <w:bottom w:val="single" w:sz="4" w:space="0" w:color="000000"/>
                    <w:right w:val="nil"/>
                  </w:tcBorders>
                </w:tcPr>
                <w:p w:rsidR="005D075B" w:rsidRPr="00945B0D" w:rsidRDefault="00BA1445">
                  <w:pPr>
                    <w:ind w:right="-57"/>
                    <w:jc w:val="center"/>
                    <w:rPr>
                      <w:rFonts w:ascii="Times New Roman" w:hAnsi="Times New Roman" w:cs="Times New Roman"/>
                      <w:sz w:val="20"/>
                      <w:szCs w:val="20"/>
                    </w:rPr>
                  </w:pPr>
                  <w:r w:rsidRPr="00945B0D">
                    <w:rPr>
                      <w:rFonts w:ascii="Times New Roman" w:hAnsi="Times New Roman" w:cs="Times New Roman"/>
                      <w:sz w:val="20"/>
                      <w:szCs w:val="20"/>
                    </w:rPr>
                    <w:t>0</w:t>
                  </w:r>
                </w:p>
              </w:tc>
              <w:tc>
                <w:tcPr>
                  <w:tcW w:w="508" w:type="dxa"/>
                  <w:tcBorders>
                    <w:top w:val="single" w:sz="4" w:space="0" w:color="000000"/>
                    <w:left w:val="single" w:sz="4" w:space="0" w:color="000000"/>
                    <w:bottom w:val="single" w:sz="4" w:space="0" w:color="000000"/>
                    <w:right w:val="nil"/>
                  </w:tcBorders>
                </w:tcPr>
                <w:p w:rsidR="005D075B" w:rsidRPr="00945B0D" w:rsidRDefault="00BA1445">
                  <w:pPr>
                    <w:ind w:right="-57"/>
                    <w:jc w:val="center"/>
                    <w:rPr>
                      <w:rFonts w:ascii="Times New Roman" w:hAnsi="Times New Roman" w:cs="Times New Roman"/>
                      <w:b/>
                      <w:sz w:val="20"/>
                      <w:szCs w:val="20"/>
                    </w:rPr>
                  </w:pPr>
                  <w:r w:rsidRPr="00945B0D">
                    <w:rPr>
                      <w:rFonts w:ascii="Times New Roman" w:hAnsi="Times New Roman" w:cs="Times New Roman"/>
                      <w:b/>
                      <w:sz w:val="20"/>
                      <w:szCs w:val="20"/>
                    </w:rPr>
                    <w:t>18</w:t>
                  </w:r>
                </w:p>
              </w:tc>
              <w:tc>
                <w:tcPr>
                  <w:tcW w:w="642" w:type="dxa"/>
                  <w:tcBorders>
                    <w:top w:val="single" w:sz="4" w:space="0" w:color="000000"/>
                    <w:left w:val="single" w:sz="4" w:space="0" w:color="000000"/>
                    <w:bottom w:val="single" w:sz="4" w:space="0" w:color="000000"/>
                    <w:right w:val="nil"/>
                  </w:tcBorders>
                </w:tcPr>
                <w:p w:rsidR="005D075B" w:rsidRPr="00945B0D" w:rsidRDefault="00BA1445">
                  <w:pPr>
                    <w:ind w:right="-57"/>
                    <w:jc w:val="center"/>
                    <w:rPr>
                      <w:rFonts w:ascii="Times New Roman" w:hAnsi="Times New Roman" w:cs="Times New Roman"/>
                      <w:sz w:val="20"/>
                      <w:szCs w:val="20"/>
                    </w:rPr>
                  </w:pPr>
                  <w:r w:rsidRPr="00945B0D">
                    <w:rPr>
                      <w:rFonts w:ascii="Times New Roman" w:hAnsi="Times New Roman" w:cs="Times New Roman"/>
                      <w:sz w:val="20"/>
                      <w:szCs w:val="20"/>
                    </w:rPr>
                    <w:t>64</w:t>
                  </w:r>
                </w:p>
              </w:tc>
              <w:tc>
                <w:tcPr>
                  <w:tcW w:w="708" w:type="dxa"/>
                  <w:tcBorders>
                    <w:top w:val="single" w:sz="4" w:space="0" w:color="000000"/>
                    <w:left w:val="single" w:sz="4" w:space="0" w:color="000000"/>
                    <w:bottom w:val="single" w:sz="4" w:space="0" w:color="000000"/>
                    <w:right w:val="nil"/>
                  </w:tcBorders>
                </w:tcPr>
                <w:p w:rsidR="005D075B" w:rsidRPr="00945B0D" w:rsidRDefault="00C811B5">
                  <w:pPr>
                    <w:ind w:right="-57"/>
                    <w:jc w:val="center"/>
                    <w:rPr>
                      <w:rFonts w:ascii="Times New Roman" w:hAnsi="Times New Roman" w:cs="Times New Roman"/>
                      <w:b/>
                      <w:sz w:val="20"/>
                      <w:szCs w:val="20"/>
                      <w:lang w:val="en-US"/>
                    </w:rPr>
                  </w:pPr>
                  <w:r w:rsidRPr="00945B0D">
                    <w:rPr>
                      <w:rFonts w:ascii="Times New Roman" w:hAnsi="Times New Roman" w:cs="Times New Roman"/>
                      <w:b/>
                      <w:sz w:val="20"/>
                      <w:szCs w:val="20"/>
                      <w:lang w:val="en-US"/>
                    </w:rPr>
                    <w:t>9</w:t>
                  </w:r>
                </w:p>
              </w:tc>
              <w:tc>
                <w:tcPr>
                  <w:tcW w:w="567" w:type="dxa"/>
                  <w:tcBorders>
                    <w:top w:val="single" w:sz="4" w:space="0" w:color="000000"/>
                    <w:left w:val="single" w:sz="4" w:space="0" w:color="000000"/>
                    <w:bottom w:val="single" w:sz="4" w:space="0" w:color="000000"/>
                    <w:right w:val="nil"/>
                  </w:tcBorders>
                </w:tcPr>
                <w:p w:rsidR="005D075B" w:rsidRPr="00945B0D" w:rsidRDefault="00C811B5">
                  <w:pPr>
                    <w:ind w:right="-57"/>
                    <w:jc w:val="center"/>
                    <w:rPr>
                      <w:rFonts w:ascii="Times New Roman" w:hAnsi="Times New Roman" w:cs="Times New Roman"/>
                      <w:sz w:val="20"/>
                      <w:szCs w:val="20"/>
                      <w:lang w:val="en-US"/>
                    </w:rPr>
                  </w:pPr>
                  <w:r w:rsidRPr="00945B0D">
                    <w:rPr>
                      <w:rFonts w:ascii="Times New Roman" w:hAnsi="Times New Roman" w:cs="Times New Roman"/>
                      <w:sz w:val="20"/>
                      <w:szCs w:val="20"/>
                      <w:lang w:val="en-US"/>
                    </w:rPr>
                    <w:t>32</w:t>
                  </w:r>
                </w:p>
              </w:tc>
              <w:tc>
                <w:tcPr>
                  <w:tcW w:w="567" w:type="dxa"/>
                  <w:tcBorders>
                    <w:top w:val="single" w:sz="4" w:space="0" w:color="000000"/>
                    <w:left w:val="single" w:sz="4" w:space="0" w:color="000000"/>
                    <w:bottom w:val="single" w:sz="4" w:space="0" w:color="000000"/>
                    <w:right w:val="nil"/>
                  </w:tcBorders>
                </w:tcPr>
                <w:p w:rsidR="005D075B" w:rsidRPr="00945B0D" w:rsidRDefault="00C811B5">
                  <w:pPr>
                    <w:ind w:right="-57"/>
                    <w:jc w:val="center"/>
                    <w:rPr>
                      <w:rFonts w:ascii="Times New Roman" w:hAnsi="Times New Roman" w:cs="Times New Roman"/>
                      <w:b/>
                      <w:sz w:val="20"/>
                      <w:szCs w:val="20"/>
                      <w:lang w:val="en-US"/>
                    </w:rPr>
                  </w:pPr>
                  <w:r w:rsidRPr="00945B0D">
                    <w:rPr>
                      <w:rFonts w:ascii="Times New Roman" w:hAnsi="Times New Roman" w:cs="Times New Roman"/>
                      <w:b/>
                      <w:sz w:val="20"/>
                      <w:szCs w:val="20"/>
                      <w:lang w:val="en-US"/>
                    </w:rPr>
                    <w:t>1</w:t>
                  </w:r>
                </w:p>
              </w:tc>
              <w:tc>
                <w:tcPr>
                  <w:tcW w:w="465" w:type="dxa"/>
                  <w:tcBorders>
                    <w:top w:val="single" w:sz="4" w:space="0" w:color="000000"/>
                    <w:left w:val="single" w:sz="4" w:space="0" w:color="000000"/>
                    <w:bottom w:val="single" w:sz="4" w:space="0" w:color="000000"/>
                    <w:right w:val="nil"/>
                  </w:tcBorders>
                </w:tcPr>
                <w:p w:rsidR="005D075B" w:rsidRPr="00945B0D" w:rsidRDefault="00C811B5">
                  <w:pPr>
                    <w:ind w:right="-57"/>
                    <w:jc w:val="center"/>
                    <w:rPr>
                      <w:rFonts w:ascii="Times New Roman" w:hAnsi="Times New Roman" w:cs="Times New Roman"/>
                      <w:sz w:val="20"/>
                      <w:szCs w:val="20"/>
                      <w:lang w:val="en-US"/>
                    </w:rPr>
                  </w:pPr>
                  <w:r w:rsidRPr="00945B0D">
                    <w:rPr>
                      <w:rFonts w:ascii="Times New Roman" w:hAnsi="Times New Roman" w:cs="Times New Roman"/>
                      <w:sz w:val="20"/>
                      <w:szCs w:val="20"/>
                      <w:lang w:val="en-US"/>
                    </w:rPr>
                    <w:t>4</w:t>
                  </w:r>
                </w:p>
              </w:tc>
              <w:tc>
                <w:tcPr>
                  <w:tcW w:w="528" w:type="dxa"/>
                  <w:tcBorders>
                    <w:top w:val="single" w:sz="4" w:space="0" w:color="000000"/>
                    <w:left w:val="single" w:sz="4" w:space="0" w:color="000000"/>
                    <w:bottom w:val="single" w:sz="4" w:space="0" w:color="000000"/>
                    <w:right w:val="nil"/>
                  </w:tcBorders>
                  <w:shd w:val="clear" w:color="auto" w:fill="FFFFCC"/>
                </w:tcPr>
                <w:p w:rsidR="005D075B" w:rsidRPr="00945B0D" w:rsidRDefault="008722D9">
                  <w:pPr>
                    <w:ind w:right="-57"/>
                    <w:jc w:val="center"/>
                    <w:rPr>
                      <w:rFonts w:ascii="Times New Roman" w:hAnsi="Times New Roman" w:cs="Times New Roman"/>
                      <w:b/>
                      <w:sz w:val="20"/>
                      <w:szCs w:val="20"/>
                    </w:rPr>
                  </w:pPr>
                  <w:r w:rsidRPr="00945B0D">
                    <w:rPr>
                      <w:rFonts w:ascii="Times New Roman" w:hAnsi="Times New Roman" w:cs="Times New Roman"/>
                      <w:b/>
                      <w:sz w:val="20"/>
                      <w:szCs w:val="20"/>
                    </w:rPr>
                    <w:t>18</w:t>
                  </w:r>
                </w:p>
              </w:tc>
              <w:tc>
                <w:tcPr>
                  <w:tcW w:w="591" w:type="dxa"/>
                  <w:tcBorders>
                    <w:top w:val="single" w:sz="4" w:space="0" w:color="000000"/>
                    <w:left w:val="single" w:sz="4" w:space="0" w:color="000000"/>
                    <w:bottom w:val="single" w:sz="4" w:space="0" w:color="000000"/>
                    <w:right w:val="nil"/>
                  </w:tcBorders>
                  <w:shd w:val="clear" w:color="auto" w:fill="FFFFCC"/>
                </w:tcPr>
                <w:p w:rsidR="005D075B" w:rsidRPr="00945B0D" w:rsidRDefault="008722D9">
                  <w:pPr>
                    <w:ind w:right="-57"/>
                    <w:jc w:val="center"/>
                    <w:rPr>
                      <w:rFonts w:ascii="Times New Roman" w:hAnsi="Times New Roman" w:cs="Times New Roman"/>
                      <w:sz w:val="20"/>
                      <w:szCs w:val="20"/>
                    </w:rPr>
                  </w:pPr>
                  <w:r w:rsidRPr="00945B0D">
                    <w:rPr>
                      <w:rFonts w:ascii="Times New Roman" w:hAnsi="Times New Roman" w:cs="Times New Roman"/>
                      <w:sz w:val="20"/>
                      <w:szCs w:val="20"/>
                    </w:rPr>
                    <w:t>64</w:t>
                  </w:r>
                </w:p>
              </w:tc>
              <w:tc>
                <w:tcPr>
                  <w:tcW w:w="567" w:type="dxa"/>
                  <w:tcBorders>
                    <w:top w:val="single" w:sz="4" w:space="0" w:color="000000"/>
                    <w:left w:val="single" w:sz="4" w:space="0" w:color="000000"/>
                    <w:bottom w:val="single" w:sz="4" w:space="0" w:color="000000"/>
                    <w:right w:val="nil"/>
                  </w:tcBorders>
                  <w:shd w:val="clear" w:color="auto" w:fill="FFFFCC"/>
                </w:tcPr>
                <w:p w:rsidR="005D075B" w:rsidRPr="00945B0D" w:rsidRDefault="008722D9">
                  <w:pPr>
                    <w:ind w:right="-57"/>
                    <w:jc w:val="center"/>
                    <w:rPr>
                      <w:rFonts w:ascii="Times New Roman" w:hAnsi="Times New Roman" w:cs="Times New Roman"/>
                      <w:b/>
                      <w:sz w:val="20"/>
                      <w:szCs w:val="20"/>
                    </w:rPr>
                  </w:pPr>
                  <w:r w:rsidRPr="00945B0D">
                    <w:rPr>
                      <w:rFonts w:ascii="Times New Roman" w:hAnsi="Times New Roman" w:cs="Times New Roman"/>
                      <w:b/>
                      <w:sz w:val="20"/>
                      <w:szCs w:val="20"/>
                    </w:rPr>
                    <w:t>5</w:t>
                  </w:r>
                </w:p>
              </w:tc>
              <w:tc>
                <w:tcPr>
                  <w:tcW w:w="446" w:type="dxa"/>
                  <w:tcBorders>
                    <w:top w:val="single" w:sz="4" w:space="0" w:color="000000"/>
                    <w:left w:val="single" w:sz="4" w:space="0" w:color="000000"/>
                    <w:bottom w:val="single" w:sz="4" w:space="0" w:color="000000"/>
                    <w:right w:val="nil"/>
                  </w:tcBorders>
                  <w:shd w:val="clear" w:color="auto" w:fill="FFFFCC"/>
                </w:tcPr>
                <w:p w:rsidR="005D075B" w:rsidRPr="00945B0D" w:rsidRDefault="008722D9">
                  <w:pPr>
                    <w:ind w:right="-57"/>
                    <w:jc w:val="center"/>
                    <w:rPr>
                      <w:rFonts w:ascii="Times New Roman" w:hAnsi="Times New Roman" w:cs="Times New Roman"/>
                      <w:sz w:val="20"/>
                      <w:szCs w:val="20"/>
                    </w:rPr>
                  </w:pPr>
                  <w:r w:rsidRPr="00945B0D">
                    <w:rPr>
                      <w:rFonts w:ascii="Times New Roman" w:hAnsi="Times New Roman" w:cs="Times New Roman"/>
                      <w:sz w:val="20"/>
                      <w:szCs w:val="20"/>
                    </w:rPr>
                    <w:t>18</w:t>
                  </w:r>
                </w:p>
              </w:tc>
              <w:tc>
                <w:tcPr>
                  <w:tcW w:w="522" w:type="dxa"/>
                  <w:tcBorders>
                    <w:top w:val="single" w:sz="4" w:space="0" w:color="000000"/>
                    <w:left w:val="single" w:sz="4" w:space="0" w:color="000000"/>
                    <w:bottom w:val="single" w:sz="4" w:space="0" w:color="000000"/>
                    <w:right w:val="nil"/>
                  </w:tcBorders>
                  <w:shd w:val="clear" w:color="auto" w:fill="FFFFCC"/>
                </w:tcPr>
                <w:p w:rsidR="005D075B" w:rsidRPr="00945B0D" w:rsidRDefault="008722D9">
                  <w:pPr>
                    <w:ind w:right="-57"/>
                    <w:jc w:val="center"/>
                    <w:rPr>
                      <w:rFonts w:ascii="Times New Roman" w:hAnsi="Times New Roman" w:cs="Times New Roman"/>
                      <w:b/>
                      <w:sz w:val="20"/>
                      <w:szCs w:val="20"/>
                    </w:rPr>
                  </w:pPr>
                  <w:r w:rsidRPr="00945B0D">
                    <w:rPr>
                      <w:rFonts w:ascii="Times New Roman" w:hAnsi="Times New Roman" w:cs="Times New Roman"/>
                      <w:b/>
                      <w:sz w:val="20"/>
                      <w:szCs w:val="20"/>
                    </w:rPr>
                    <w:t>5</w:t>
                  </w:r>
                </w:p>
              </w:tc>
              <w:tc>
                <w:tcPr>
                  <w:tcW w:w="572" w:type="dxa"/>
                  <w:tcBorders>
                    <w:top w:val="single" w:sz="4" w:space="0" w:color="000000"/>
                    <w:left w:val="single" w:sz="4" w:space="0" w:color="000000"/>
                    <w:bottom w:val="single" w:sz="4" w:space="0" w:color="000000"/>
                    <w:right w:val="single" w:sz="4" w:space="0" w:color="000000"/>
                  </w:tcBorders>
                  <w:shd w:val="clear" w:color="auto" w:fill="FFFFCC"/>
                </w:tcPr>
                <w:p w:rsidR="005D075B" w:rsidRPr="00945B0D" w:rsidRDefault="008722D9">
                  <w:pPr>
                    <w:ind w:right="-57"/>
                    <w:jc w:val="center"/>
                    <w:rPr>
                      <w:rFonts w:ascii="Times New Roman" w:hAnsi="Times New Roman" w:cs="Times New Roman"/>
                      <w:sz w:val="20"/>
                      <w:szCs w:val="20"/>
                    </w:rPr>
                  </w:pPr>
                  <w:r w:rsidRPr="00945B0D">
                    <w:rPr>
                      <w:rFonts w:ascii="Times New Roman" w:hAnsi="Times New Roman" w:cs="Times New Roman"/>
                      <w:sz w:val="20"/>
                      <w:szCs w:val="20"/>
                    </w:rPr>
                    <w:t>18</w:t>
                  </w:r>
                </w:p>
              </w:tc>
            </w:tr>
            <w:tr w:rsidR="005D075B" w:rsidTr="00734E46">
              <w:tc>
                <w:tcPr>
                  <w:tcW w:w="1032" w:type="dxa"/>
                  <w:tcBorders>
                    <w:top w:val="single" w:sz="4" w:space="0" w:color="000000"/>
                    <w:left w:val="single" w:sz="4" w:space="0" w:color="000000"/>
                    <w:bottom w:val="single" w:sz="4" w:space="0" w:color="000000"/>
                    <w:right w:val="nil"/>
                  </w:tcBorders>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Физика</w:t>
                  </w:r>
                </w:p>
              </w:tc>
              <w:tc>
                <w:tcPr>
                  <w:tcW w:w="565" w:type="dxa"/>
                  <w:tcBorders>
                    <w:top w:val="single" w:sz="4" w:space="0" w:color="000000"/>
                    <w:left w:val="single" w:sz="4" w:space="0" w:color="000000"/>
                    <w:bottom w:val="single" w:sz="4" w:space="0" w:color="000000"/>
                    <w:right w:val="nil"/>
                  </w:tcBorders>
                </w:tcPr>
                <w:p w:rsidR="005D075B" w:rsidRDefault="00BA1445">
                  <w:pPr>
                    <w:ind w:right="-57"/>
                    <w:jc w:val="both"/>
                    <w:rPr>
                      <w:rFonts w:ascii="Times New Roman" w:hAnsi="Times New Roman" w:cs="Times New Roman"/>
                      <w:sz w:val="20"/>
                      <w:szCs w:val="20"/>
                    </w:rPr>
                  </w:pPr>
                  <w:r>
                    <w:rPr>
                      <w:rFonts w:ascii="Times New Roman" w:hAnsi="Times New Roman" w:cs="Times New Roman"/>
                      <w:sz w:val="20"/>
                      <w:szCs w:val="20"/>
                    </w:rPr>
                    <w:t>15</w:t>
                  </w:r>
                </w:p>
              </w:tc>
              <w:tc>
                <w:tcPr>
                  <w:tcW w:w="586" w:type="dxa"/>
                  <w:tcBorders>
                    <w:top w:val="single" w:sz="4" w:space="0" w:color="000000"/>
                    <w:left w:val="single" w:sz="4" w:space="0" w:color="000000"/>
                    <w:bottom w:val="single" w:sz="4" w:space="0" w:color="000000"/>
                    <w:right w:val="nil"/>
                  </w:tcBorders>
                </w:tcPr>
                <w:p w:rsidR="005D075B" w:rsidRPr="00945B0D" w:rsidRDefault="00BA1445">
                  <w:pPr>
                    <w:ind w:right="-57"/>
                    <w:jc w:val="center"/>
                    <w:rPr>
                      <w:rFonts w:ascii="Times New Roman" w:hAnsi="Times New Roman" w:cs="Times New Roman"/>
                      <w:b/>
                      <w:sz w:val="20"/>
                      <w:szCs w:val="20"/>
                    </w:rPr>
                  </w:pPr>
                  <w:r w:rsidRPr="00945B0D">
                    <w:rPr>
                      <w:rFonts w:ascii="Times New Roman" w:hAnsi="Times New Roman" w:cs="Times New Roman"/>
                      <w:b/>
                      <w:sz w:val="20"/>
                      <w:szCs w:val="20"/>
                    </w:rPr>
                    <w:t>0</w:t>
                  </w:r>
                </w:p>
              </w:tc>
              <w:tc>
                <w:tcPr>
                  <w:tcW w:w="490" w:type="dxa"/>
                  <w:tcBorders>
                    <w:top w:val="single" w:sz="4" w:space="0" w:color="000000"/>
                    <w:left w:val="single" w:sz="4" w:space="0" w:color="000000"/>
                    <w:bottom w:val="single" w:sz="4" w:space="0" w:color="000000"/>
                    <w:right w:val="nil"/>
                  </w:tcBorders>
                </w:tcPr>
                <w:p w:rsidR="005D075B" w:rsidRPr="00945B0D" w:rsidRDefault="00BA1445">
                  <w:pPr>
                    <w:ind w:right="-57"/>
                    <w:jc w:val="center"/>
                    <w:rPr>
                      <w:rFonts w:ascii="Times New Roman" w:hAnsi="Times New Roman" w:cs="Times New Roman"/>
                      <w:sz w:val="20"/>
                      <w:szCs w:val="20"/>
                    </w:rPr>
                  </w:pPr>
                  <w:r w:rsidRPr="00945B0D">
                    <w:rPr>
                      <w:rFonts w:ascii="Times New Roman" w:hAnsi="Times New Roman" w:cs="Times New Roman"/>
                      <w:sz w:val="20"/>
                      <w:szCs w:val="20"/>
                    </w:rPr>
                    <w:t>0</w:t>
                  </w:r>
                </w:p>
              </w:tc>
              <w:tc>
                <w:tcPr>
                  <w:tcW w:w="508" w:type="dxa"/>
                  <w:tcBorders>
                    <w:top w:val="single" w:sz="4" w:space="0" w:color="000000"/>
                    <w:left w:val="single" w:sz="4" w:space="0" w:color="000000"/>
                    <w:bottom w:val="single" w:sz="4" w:space="0" w:color="000000"/>
                    <w:right w:val="nil"/>
                  </w:tcBorders>
                </w:tcPr>
                <w:p w:rsidR="005D075B" w:rsidRPr="00945B0D" w:rsidRDefault="00BA1445">
                  <w:pPr>
                    <w:ind w:right="-57"/>
                    <w:jc w:val="center"/>
                    <w:rPr>
                      <w:rFonts w:ascii="Times New Roman" w:hAnsi="Times New Roman" w:cs="Times New Roman"/>
                      <w:b/>
                      <w:sz w:val="20"/>
                      <w:szCs w:val="20"/>
                    </w:rPr>
                  </w:pPr>
                  <w:r w:rsidRPr="00945B0D">
                    <w:rPr>
                      <w:rFonts w:ascii="Times New Roman" w:hAnsi="Times New Roman" w:cs="Times New Roman"/>
                      <w:b/>
                      <w:sz w:val="20"/>
                      <w:szCs w:val="20"/>
                    </w:rPr>
                    <w:t>7</w:t>
                  </w:r>
                </w:p>
              </w:tc>
              <w:tc>
                <w:tcPr>
                  <w:tcW w:w="642" w:type="dxa"/>
                  <w:tcBorders>
                    <w:top w:val="single" w:sz="4" w:space="0" w:color="000000"/>
                    <w:left w:val="single" w:sz="4" w:space="0" w:color="000000"/>
                    <w:bottom w:val="single" w:sz="4" w:space="0" w:color="000000"/>
                    <w:right w:val="nil"/>
                  </w:tcBorders>
                </w:tcPr>
                <w:p w:rsidR="005D075B" w:rsidRPr="00945B0D" w:rsidRDefault="00BA1445">
                  <w:pPr>
                    <w:ind w:right="-57"/>
                    <w:jc w:val="center"/>
                    <w:rPr>
                      <w:rFonts w:ascii="Times New Roman" w:hAnsi="Times New Roman" w:cs="Times New Roman"/>
                      <w:sz w:val="20"/>
                      <w:szCs w:val="20"/>
                    </w:rPr>
                  </w:pPr>
                  <w:r w:rsidRPr="00945B0D">
                    <w:rPr>
                      <w:rFonts w:ascii="Times New Roman" w:hAnsi="Times New Roman" w:cs="Times New Roman"/>
                      <w:sz w:val="20"/>
                      <w:szCs w:val="20"/>
                    </w:rPr>
                    <w:t>47</w:t>
                  </w:r>
                </w:p>
              </w:tc>
              <w:tc>
                <w:tcPr>
                  <w:tcW w:w="708" w:type="dxa"/>
                  <w:tcBorders>
                    <w:top w:val="single" w:sz="4" w:space="0" w:color="000000"/>
                    <w:left w:val="single" w:sz="4" w:space="0" w:color="000000"/>
                    <w:bottom w:val="single" w:sz="4" w:space="0" w:color="000000"/>
                    <w:right w:val="nil"/>
                  </w:tcBorders>
                </w:tcPr>
                <w:p w:rsidR="005D075B" w:rsidRPr="00945B0D" w:rsidRDefault="00B04BFB">
                  <w:pPr>
                    <w:ind w:right="-57"/>
                    <w:jc w:val="center"/>
                    <w:rPr>
                      <w:rFonts w:ascii="Times New Roman" w:hAnsi="Times New Roman" w:cs="Times New Roman"/>
                      <w:b/>
                      <w:sz w:val="20"/>
                      <w:szCs w:val="20"/>
                    </w:rPr>
                  </w:pPr>
                  <w:r w:rsidRPr="00945B0D">
                    <w:rPr>
                      <w:rFonts w:ascii="Times New Roman" w:hAnsi="Times New Roman" w:cs="Times New Roman"/>
                      <w:b/>
                      <w:sz w:val="20"/>
                      <w:szCs w:val="20"/>
                    </w:rPr>
                    <w:t>8</w:t>
                  </w:r>
                </w:p>
              </w:tc>
              <w:tc>
                <w:tcPr>
                  <w:tcW w:w="567" w:type="dxa"/>
                  <w:tcBorders>
                    <w:top w:val="single" w:sz="4" w:space="0" w:color="000000"/>
                    <w:left w:val="single" w:sz="4" w:space="0" w:color="000000"/>
                    <w:bottom w:val="single" w:sz="4" w:space="0" w:color="000000"/>
                    <w:right w:val="nil"/>
                  </w:tcBorders>
                </w:tcPr>
                <w:p w:rsidR="005D075B" w:rsidRPr="00945B0D" w:rsidRDefault="00B04BFB">
                  <w:pPr>
                    <w:ind w:right="-57"/>
                    <w:jc w:val="center"/>
                    <w:rPr>
                      <w:rFonts w:ascii="Times New Roman" w:hAnsi="Times New Roman" w:cs="Times New Roman"/>
                      <w:sz w:val="20"/>
                      <w:szCs w:val="20"/>
                    </w:rPr>
                  </w:pPr>
                  <w:r w:rsidRPr="00945B0D">
                    <w:rPr>
                      <w:rFonts w:ascii="Times New Roman" w:hAnsi="Times New Roman" w:cs="Times New Roman"/>
                      <w:sz w:val="20"/>
                      <w:szCs w:val="20"/>
                    </w:rPr>
                    <w:t>53</w:t>
                  </w:r>
                </w:p>
              </w:tc>
              <w:tc>
                <w:tcPr>
                  <w:tcW w:w="567" w:type="dxa"/>
                  <w:tcBorders>
                    <w:top w:val="single" w:sz="4" w:space="0" w:color="000000"/>
                    <w:left w:val="single" w:sz="4" w:space="0" w:color="000000"/>
                    <w:bottom w:val="single" w:sz="4" w:space="0" w:color="000000"/>
                    <w:right w:val="nil"/>
                  </w:tcBorders>
                </w:tcPr>
                <w:p w:rsidR="005D075B" w:rsidRPr="00945B0D" w:rsidRDefault="00B04BFB">
                  <w:pPr>
                    <w:ind w:right="-57"/>
                    <w:jc w:val="center"/>
                    <w:rPr>
                      <w:rFonts w:ascii="Times New Roman" w:hAnsi="Times New Roman" w:cs="Times New Roman"/>
                      <w:b/>
                      <w:sz w:val="20"/>
                      <w:szCs w:val="20"/>
                    </w:rPr>
                  </w:pPr>
                  <w:r w:rsidRPr="00945B0D">
                    <w:rPr>
                      <w:rFonts w:ascii="Times New Roman" w:hAnsi="Times New Roman" w:cs="Times New Roman"/>
                      <w:b/>
                      <w:sz w:val="20"/>
                      <w:szCs w:val="20"/>
                    </w:rPr>
                    <w:t>0</w:t>
                  </w:r>
                </w:p>
              </w:tc>
              <w:tc>
                <w:tcPr>
                  <w:tcW w:w="465" w:type="dxa"/>
                  <w:tcBorders>
                    <w:top w:val="single" w:sz="4" w:space="0" w:color="000000"/>
                    <w:left w:val="single" w:sz="4" w:space="0" w:color="000000"/>
                    <w:bottom w:val="single" w:sz="4" w:space="0" w:color="000000"/>
                    <w:right w:val="nil"/>
                  </w:tcBorders>
                </w:tcPr>
                <w:p w:rsidR="005D075B" w:rsidRPr="00945B0D" w:rsidRDefault="00B04BFB">
                  <w:pPr>
                    <w:ind w:right="-57"/>
                    <w:jc w:val="center"/>
                    <w:rPr>
                      <w:rFonts w:ascii="Times New Roman" w:hAnsi="Times New Roman" w:cs="Times New Roman"/>
                      <w:sz w:val="20"/>
                      <w:szCs w:val="20"/>
                    </w:rPr>
                  </w:pPr>
                  <w:r w:rsidRPr="00945B0D">
                    <w:rPr>
                      <w:rFonts w:ascii="Times New Roman" w:hAnsi="Times New Roman" w:cs="Times New Roman"/>
                      <w:sz w:val="20"/>
                      <w:szCs w:val="20"/>
                    </w:rPr>
                    <w:t>0</w:t>
                  </w:r>
                </w:p>
              </w:tc>
              <w:tc>
                <w:tcPr>
                  <w:tcW w:w="528" w:type="dxa"/>
                  <w:tcBorders>
                    <w:top w:val="single" w:sz="4" w:space="0" w:color="000000"/>
                    <w:left w:val="single" w:sz="4" w:space="0" w:color="000000"/>
                    <w:bottom w:val="single" w:sz="4" w:space="0" w:color="000000"/>
                    <w:right w:val="nil"/>
                  </w:tcBorders>
                  <w:shd w:val="clear" w:color="auto" w:fill="FFFFCC"/>
                </w:tcPr>
                <w:p w:rsidR="005D075B" w:rsidRPr="00945B0D" w:rsidRDefault="009645D6">
                  <w:pPr>
                    <w:ind w:right="-57"/>
                    <w:jc w:val="center"/>
                    <w:rPr>
                      <w:rFonts w:ascii="Times New Roman" w:hAnsi="Times New Roman" w:cs="Times New Roman"/>
                      <w:b/>
                      <w:sz w:val="20"/>
                      <w:szCs w:val="20"/>
                    </w:rPr>
                  </w:pPr>
                  <w:r w:rsidRPr="00945B0D">
                    <w:rPr>
                      <w:rFonts w:ascii="Times New Roman" w:hAnsi="Times New Roman" w:cs="Times New Roman"/>
                      <w:b/>
                      <w:sz w:val="20"/>
                      <w:szCs w:val="20"/>
                    </w:rPr>
                    <w:t>3</w:t>
                  </w:r>
                </w:p>
              </w:tc>
              <w:tc>
                <w:tcPr>
                  <w:tcW w:w="591" w:type="dxa"/>
                  <w:tcBorders>
                    <w:top w:val="single" w:sz="4" w:space="0" w:color="000000"/>
                    <w:left w:val="single" w:sz="4" w:space="0" w:color="000000"/>
                    <w:bottom w:val="single" w:sz="4" w:space="0" w:color="000000"/>
                    <w:right w:val="nil"/>
                  </w:tcBorders>
                  <w:shd w:val="clear" w:color="auto" w:fill="FFFFCC"/>
                </w:tcPr>
                <w:p w:rsidR="005D075B" w:rsidRPr="00945B0D" w:rsidRDefault="009645D6">
                  <w:pPr>
                    <w:ind w:right="-57"/>
                    <w:jc w:val="center"/>
                    <w:rPr>
                      <w:rFonts w:ascii="Times New Roman" w:hAnsi="Times New Roman" w:cs="Times New Roman"/>
                      <w:sz w:val="20"/>
                      <w:szCs w:val="20"/>
                    </w:rPr>
                  </w:pPr>
                  <w:r w:rsidRPr="00945B0D">
                    <w:rPr>
                      <w:rFonts w:ascii="Times New Roman" w:hAnsi="Times New Roman" w:cs="Times New Roman"/>
                      <w:sz w:val="20"/>
                      <w:szCs w:val="20"/>
                    </w:rPr>
                    <w:t>20</w:t>
                  </w:r>
                </w:p>
              </w:tc>
              <w:tc>
                <w:tcPr>
                  <w:tcW w:w="567" w:type="dxa"/>
                  <w:tcBorders>
                    <w:top w:val="single" w:sz="4" w:space="0" w:color="000000"/>
                    <w:left w:val="single" w:sz="4" w:space="0" w:color="000000"/>
                    <w:bottom w:val="single" w:sz="4" w:space="0" w:color="000000"/>
                    <w:right w:val="nil"/>
                  </w:tcBorders>
                  <w:shd w:val="clear" w:color="auto" w:fill="FFFFCC"/>
                </w:tcPr>
                <w:p w:rsidR="005D075B" w:rsidRPr="00945B0D" w:rsidRDefault="009645D6">
                  <w:pPr>
                    <w:ind w:right="-57"/>
                    <w:jc w:val="center"/>
                    <w:rPr>
                      <w:rFonts w:ascii="Times New Roman" w:hAnsi="Times New Roman" w:cs="Times New Roman"/>
                      <w:b/>
                      <w:sz w:val="20"/>
                      <w:szCs w:val="20"/>
                    </w:rPr>
                  </w:pPr>
                  <w:r w:rsidRPr="00945B0D">
                    <w:rPr>
                      <w:rFonts w:ascii="Times New Roman" w:hAnsi="Times New Roman" w:cs="Times New Roman"/>
                      <w:b/>
                      <w:sz w:val="20"/>
                      <w:szCs w:val="20"/>
                    </w:rPr>
                    <w:t>2</w:t>
                  </w:r>
                </w:p>
              </w:tc>
              <w:tc>
                <w:tcPr>
                  <w:tcW w:w="446" w:type="dxa"/>
                  <w:tcBorders>
                    <w:top w:val="single" w:sz="4" w:space="0" w:color="000000"/>
                    <w:left w:val="single" w:sz="4" w:space="0" w:color="000000"/>
                    <w:bottom w:val="single" w:sz="4" w:space="0" w:color="000000"/>
                    <w:right w:val="nil"/>
                  </w:tcBorders>
                  <w:shd w:val="clear" w:color="auto" w:fill="FFFFCC"/>
                </w:tcPr>
                <w:p w:rsidR="005D075B" w:rsidRPr="00945B0D" w:rsidRDefault="009645D6">
                  <w:pPr>
                    <w:ind w:right="-57"/>
                    <w:jc w:val="center"/>
                    <w:rPr>
                      <w:rFonts w:ascii="Times New Roman" w:hAnsi="Times New Roman" w:cs="Times New Roman"/>
                      <w:sz w:val="20"/>
                      <w:szCs w:val="20"/>
                    </w:rPr>
                  </w:pPr>
                  <w:r w:rsidRPr="00945B0D">
                    <w:rPr>
                      <w:rFonts w:ascii="Times New Roman" w:hAnsi="Times New Roman" w:cs="Times New Roman"/>
                      <w:sz w:val="20"/>
                      <w:szCs w:val="20"/>
                    </w:rPr>
                    <w:t>13</w:t>
                  </w:r>
                </w:p>
              </w:tc>
              <w:tc>
                <w:tcPr>
                  <w:tcW w:w="522" w:type="dxa"/>
                  <w:tcBorders>
                    <w:top w:val="single" w:sz="4" w:space="0" w:color="000000"/>
                    <w:left w:val="single" w:sz="4" w:space="0" w:color="000000"/>
                    <w:bottom w:val="single" w:sz="4" w:space="0" w:color="000000"/>
                    <w:right w:val="nil"/>
                  </w:tcBorders>
                  <w:shd w:val="clear" w:color="auto" w:fill="FFFFCC"/>
                </w:tcPr>
                <w:p w:rsidR="005D075B" w:rsidRPr="00945B0D" w:rsidRDefault="009645D6">
                  <w:pPr>
                    <w:ind w:right="-57"/>
                    <w:jc w:val="center"/>
                    <w:rPr>
                      <w:rFonts w:ascii="Times New Roman" w:hAnsi="Times New Roman" w:cs="Times New Roman"/>
                      <w:b/>
                      <w:sz w:val="20"/>
                      <w:szCs w:val="20"/>
                    </w:rPr>
                  </w:pPr>
                  <w:r w:rsidRPr="00945B0D">
                    <w:rPr>
                      <w:rFonts w:ascii="Times New Roman" w:hAnsi="Times New Roman" w:cs="Times New Roman"/>
                      <w:b/>
                      <w:sz w:val="20"/>
                      <w:szCs w:val="20"/>
                    </w:rPr>
                    <w:t>10</w:t>
                  </w:r>
                </w:p>
              </w:tc>
              <w:tc>
                <w:tcPr>
                  <w:tcW w:w="572" w:type="dxa"/>
                  <w:tcBorders>
                    <w:top w:val="single" w:sz="4" w:space="0" w:color="000000"/>
                    <w:left w:val="single" w:sz="4" w:space="0" w:color="000000"/>
                    <w:bottom w:val="single" w:sz="4" w:space="0" w:color="000000"/>
                    <w:right w:val="single" w:sz="4" w:space="0" w:color="000000"/>
                  </w:tcBorders>
                  <w:shd w:val="clear" w:color="auto" w:fill="FFFFCC"/>
                </w:tcPr>
                <w:p w:rsidR="005D075B" w:rsidRPr="00945B0D" w:rsidRDefault="009645D6">
                  <w:pPr>
                    <w:ind w:right="-57"/>
                    <w:jc w:val="center"/>
                    <w:rPr>
                      <w:rFonts w:ascii="Times New Roman" w:hAnsi="Times New Roman" w:cs="Times New Roman"/>
                      <w:sz w:val="20"/>
                      <w:szCs w:val="20"/>
                    </w:rPr>
                  </w:pPr>
                  <w:r w:rsidRPr="00945B0D">
                    <w:rPr>
                      <w:rFonts w:ascii="Times New Roman" w:hAnsi="Times New Roman" w:cs="Times New Roman"/>
                      <w:sz w:val="20"/>
                      <w:szCs w:val="20"/>
                    </w:rPr>
                    <w:t>67</w:t>
                  </w:r>
                </w:p>
              </w:tc>
            </w:tr>
            <w:tr w:rsidR="005D075B" w:rsidTr="00AC33D9">
              <w:tc>
                <w:tcPr>
                  <w:tcW w:w="1032" w:type="dxa"/>
                  <w:tcBorders>
                    <w:top w:val="single" w:sz="4" w:space="0" w:color="000000"/>
                    <w:left w:val="single" w:sz="4" w:space="0" w:color="000000"/>
                    <w:bottom w:val="single" w:sz="4" w:space="0" w:color="000000"/>
                    <w:right w:val="nil"/>
                  </w:tcBorders>
                  <w:shd w:val="clear" w:color="auto" w:fill="FFFFFF"/>
                  <w:hideMark/>
                </w:tcPr>
                <w:p w:rsidR="005D075B" w:rsidRPr="00C811B5" w:rsidRDefault="005D075B">
                  <w:pPr>
                    <w:ind w:right="-57"/>
                    <w:jc w:val="both"/>
                    <w:rPr>
                      <w:rFonts w:ascii="Times New Roman" w:hAnsi="Times New Roman" w:cs="Times New Roman"/>
                      <w:sz w:val="20"/>
                      <w:szCs w:val="20"/>
                    </w:rPr>
                  </w:pPr>
                  <w:r w:rsidRPr="00C811B5">
                    <w:rPr>
                      <w:rFonts w:ascii="Times New Roman" w:hAnsi="Times New Roman" w:cs="Times New Roman"/>
                      <w:sz w:val="20"/>
                      <w:szCs w:val="20"/>
                    </w:rPr>
                    <w:t>Биология</w:t>
                  </w:r>
                </w:p>
              </w:tc>
              <w:tc>
                <w:tcPr>
                  <w:tcW w:w="565" w:type="dxa"/>
                  <w:tcBorders>
                    <w:top w:val="single" w:sz="4" w:space="0" w:color="000000"/>
                    <w:left w:val="single" w:sz="4" w:space="0" w:color="000000"/>
                    <w:bottom w:val="single" w:sz="4" w:space="0" w:color="000000"/>
                    <w:right w:val="nil"/>
                  </w:tcBorders>
                  <w:shd w:val="clear" w:color="auto" w:fill="FFFFFF"/>
                </w:tcPr>
                <w:p w:rsidR="005D075B" w:rsidRDefault="00BA1445">
                  <w:pPr>
                    <w:ind w:right="-57"/>
                    <w:jc w:val="both"/>
                    <w:rPr>
                      <w:rFonts w:ascii="Times New Roman" w:hAnsi="Times New Roman" w:cs="Times New Roman"/>
                      <w:sz w:val="20"/>
                      <w:szCs w:val="20"/>
                    </w:rPr>
                  </w:pPr>
                  <w:r>
                    <w:rPr>
                      <w:rFonts w:ascii="Times New Roman" w:hAnsi="Times New Roman" w:cs="Times New Roman"/>
                      <w:sz w:val="20"/>
                      <w:szCs w:val="20"/>
                    </w:rPr>
                    <w:t>14</w:t>
                  </w:r>
                </w:p>
              </w:tc>
              <w:tc>
                <w:tcPr>
                  <w:tcW w:w="586" w:type="dxa"/>
                  <w:tcBorders>
                    <w:top w:val="single" w:sz="4" w:space="0" w:color="000000"/>
                    <w:left w:val="single" w:sz="4" w:space="0" w:color="000000"/>
                    <w:bottom w:val="single" w:sz="4" w:space="0" w:color="000000"/>
                    <w:right w:val="nil"/>
                  </w:tcBorders>
                  <w:shd w:val="clear" w:color="auto" w:fill="FFFFFF"/>
                </w:tcPr>
                <w:p w:rsidR="005D075B" w:rsidRPr="00945B0D" w:rsidRDefault="00BA1445">
                  <w:pPr>
                    <w:ind w:right="-57"/>
                    <w:jc w:val="center"/>
                    <w:rPr>
                      <w:rFonts w:ascii="Times New Roman" w:hAnsi="Times New Roman" w:cs="Times New Roman"/>
                      <w:b/>
                      <w:sz w:val="20"/>
                      <w:szCs w:val="20"/>
                    </w:rPr>
                  </w:pPr>
                  <w:r w:rsidRPr="00945B0D">
                    <w:rPr>
                      <w:rFonts w:ascii="Times New Roman" w:hAnsi="Times New Roman" w:cs="Times New Roman"/>
                      <w:b/>
                      <w:sz w:val="20"/>
                      <w:szCs w:val="20"/>
                    </w:rPr>
                    <w:t>0</w:t>
                  </w:r>
                </w:p>
              </w:tc>
              <w:tc>
                <w:tcPr>
                  <w:tcW w:w="490" w:type="dxa"/>
                  <w:tcBorders>
                    <w:top w:val="single" w:sz="4" w:space="0" w:color="000000"/>
                    <w:left w:val="single" w:sz="4" w:space="0" w:color="000000"/>
                    <w:bottom w:val="single" w:sz="4" w:space="0" w:color="000000"/>
                    <w:right w:val="nil"/>
                  </w:tcBorders>
                  <w:shd w:val="clear" w:color="auto" w:fill="FFFFFF"/>
                </w:tcPr>
                <w:p w:rsidR="005D075B" w:rsidRPr="00945B0D" w:rsidRDefault="00BA1445">
                  <w:pPr>
                    <w:ind w:right="-57"/>
                    <w:jc w:val="center"/>
                    <w:rPr>
                      <w:rFonts w:ascii="Times New Roman" w:hAnsi="Times New Roman" w:cs="Times New Roman"/>
                      <w:sz w:val="20"/>
                      <w:szCs w:val="20"/>
                    </w:rPr>
                  </w:pPr>
                  <w:r w:rsidRPr="00945B0D">
                    <w:rPr>
                      <w:rFonts w:ascii="Times New Roman" w:hAnsi="Times New Roman" w:cs="Times New Roman"/>
                      <w:sz w:val="20"/>
                      <w:szCs w:val="20"/>
                    </w:rPr>
                    <w:t>0</w:t>
                  </w:r>
                </w:p>
              </w:tc>
              <w:tc>
                <w:tcPr>
                  <w:tcW w:w="508" w:type="dxa"/>
                  <w:tcBorders>
                    <w:top w:val="single" w:sz="4" w:space="0" w:color="000000"/>
                    <w:left w:val="single" w:sz="4" w:space="0" w:color="000000"/>
                    <w:bottom w:val="single" w:sz="4" w:space="0" w:color="000000"/>
                    <w:right w:val="nil"/>
                  </w:tcBorders>
                  <w:shd w:val="clear" w:color="auto" w:fill="FFFFFF"/>
                </w:tcPr>
                <w:p w:rsidR="005D075B" w:rsidRPr="00945B0D" w:rsidRDefault="00BA1445">
                  <w:pPr>
                    <w:ind w:right="-57"/>
                    <w:jc w:val="center"/>
                    <w:rPr>
                      <w:rFonts w:ascii="Times New Roman" w:hAnsi="Times New Roman" w:cs="Times New Roman"/>
                      <w:b/>
                      <w:sz w:val="20"/>
                      <w:szCs w:val="20"/>
                    </w:rPr>
                  </w:pPr>
                  <w:r w:rsidRPr="00945B0D">
                    <w:rPr>
                      <w:rFonts w:ascii="Times New Roman" w:hAnsi="Times New Roman" w:cs="Times New Roman"/>
                      <w:b/>
                      <w:sz w:val="20"/>
                      <w:szCs w:val="20"/>
                    </w:rPr>
                    <w:t>7</w:t>
                  </w:r>
                </w:p>
              </w:tc>
              <w:tc>
                <w:tcPr>
                  <w:tcW w:w="642" w:type="dxa"/>
                  <w:tcBorders>
                    <w:top w:val="single" w:sz="4" w:space="0" w:color="000000"/>
                    <w:left w:val="single" w:sz="4" w:space="0" w:color="000000"/>
                    <w:bottom w:val="single" w:sz="4" w:space="0" w:color="000000"/>
                    <w:right w:val="nil"/>
                  </w:tcBorders>
                  <w:shd w:val="clear" w:color="auto" w:fill="FFFFFF"/>
                </w:tcPr>
                <w:p w:rsidR="005D075B" w:rsidRPr="00945B0D" w:rsidRDefault="00BA1445">
                  <w:pPr>
                    <w:ind w:right="-57"/>
                    <w:jc w:val="center"/>
                    <w:rPr>
                      <w:rFonts w:ascii="Times New Roman" w:hAnsi="Times New Roman" w:cs="Times New Roman"/>
                      <w:sz w:val="20"/>
                      <w:szCs w:val="20"/>
                    </w:rPr>
                  </w:pPr>
                  <w:r w:rsidRPr="00945B0D">
                    <w:rPr>
                      <w:rFonts w:ascii="Times New Roman" w:hAnsi="Times New Roman" w:cs="Times New Roman"/>
                      <w:sz w:val="20"/>
                      <w:szCs w:val="20"/>
                    </w:rPr>
                    <w:t>50</w:t>
                  </w:r>
                </w:p>
              </w:tc>
              <w:tc>
                <w:tcPr>
                  <w:tcW w:w="708" w:type="dxa"/>
                  <w:tcBorders>
                    <w:top w:val="single" w:sz="4" w:space="0" w:color="000000"/>
                    <w:left w:val="single" w:sz="4" w:space="0" w:color="000000"/>
                    <w:bottom w:val="single" w:sz="4" w:space="0" w:color="000000"/>
                    <w:right w:val="nil"/>
                  </w:tcBorders>
                  <w:shd w:val="clear" w:color="auto" w:fill="FFFFFF"/>
                </w:tcPr>
                <w:p w:rsidR="005D075B" w:rsidRPr="00945B0D" w:rsidRDefault="00BA1445">
                  <w:pPr>
                    <w:ind w:right="-57"/>
                    <w:jc w:val="center"/>
                    <w:rPr>
                      <w:rFonts w:ascii="Times New Roman" w:hAnsi="Times New Roman" w:cs="Times New Roman"/>
                      <w:b/>
                      <w:sz w:val="20"/>
                      <w:szCs w:val="20"/>
                    </w:rPr>
                  </w:pPr>
                  <w:r w:rsidRPr="00945B0D">
                    <w:rPr>
                      <w:rFonts w:ascii="Times New Roman" w:hAnsi="Times New Roman" w:cs="Times New Roman"/>
                      <w:b/>
                      <w:sz w:val="20"/>
                      <w:szCs w:val="20"/>
                    </w:rPr>
                    <w:t>6</w:t>
                  </w:r>
                </w:p>
              </w:tc>
              <w:tc>
                <w:tcPr>
                  <w:tcW w:w="567" w:type="dxa"/>
                  <w:tcBorders>
                    <w:top w:val="single" w:sz="4" w:space="0" w:color="000000"/>
                    <w:left w:val="single" w:sz="4" w:space="0" w:color="000000"/>
                    <w:bottom w:val="single" w:sz="4" w:space="0" w:color="000000"/>
                    <w:right w:val="nil"/>
                  </w:tcBorders>
                  <w:shd w:val="clear" w:color="auto" w:fill="FFFFFF"/>
                </w:tcPr>
                <w:p w:rsidR="005D075B" w:rsidRPr="00945B0D" w:rsidRDefault="00BA1445">
                  <w:pPr>
                    <w:ind w:right="-57"/>
                    <w:jc w:val="center"/>
                    <w:rPr>
                      <w:rFonts w:ascii="Times New Roman" w:hAnsi="Times New Roman" w:cs="Times New Roman"/>
                      <w:sz w:val="20"/>
                      <w:szCs w:val="20"/>
                    </w:rPr>
                  </w:pPr>
                  <w:r w:rsidRPr="00945B0D">
                    <w:rPr>
                      <w:rFonts w:ascii="Times New Roman" w:hAnsi="Times New Roman" w:cs="Times New Roman"/>
                      <w:sz w:val="20"/>
                      <w:szCs w:val="20"/>
                    </w:rPr>
                    <w:t>43</w:t>
                  </w:r>
                </w:p>
              </w:tc>
              <w:tc>
                <w:tcPr>
                  <w:tcW w:w="567" w:type="dxa"/>
                  <w:tcBorders>
                    <w:top w:val="single" w:sz="4" w:space="0" w:color="000000"/>
                    <w:left w:val="single" w:sz="4" w:space="0" w:color="000000"/>
                    <w:bottom w:val="single" w:sz="4" w:space="0" w:color="000000"/>
                    <w:right w:val="nil"/>
                  </w:tcBorders>
                  <w:shd w:val="clear" w:color="auto" w:fill="FFFFFF"/>
                </w:tcPr>
                <w:p w:rsidR="005D075B" w:rsidRPr="00945B0D" w:rsidRDefault="00BA1445">
                  <w:pPr>
                    <w:ind w:right="-57"/>
                    <w:jc w:val="center"/>
                    <w:rPr>
                      <w:rFonts w:ascii="Times New Roman" w:hAnsi="Times New Roman" w:cs="Times New Roman"/>
                      <w:b/>
                      <w:sz w:val="20"/>
                      <w:szCs w:val="20"/>
                    </w:rPr>
                  </w:pPr>
                  <w:r w:rsidRPr="00945B0D">
                    <w:rPr>
                      <w:rFonts w:ascii="Times New Roman" w:hAnsi="Times New Roman" w:cs="Times New Roman"/>
                      <w:b/>
                      <w:sz w:val="20"/>
                      <w:szCs w:val="20"/>
                    </w:rPr>
                    <w:t>1</w:t>
                  </w:r>
                </w:p>
              </w:tc>
              <w:tc>
                <w:tcPr>
                  <w:tcW w:w="465" w:type="dxa"/>
                  <w:tcBorders>
                    <w:top w:val="single" w:sz="4" w:space="0" w:color="000000"/>
                    <w:left w:val="single" w:sz="4" w:space="0" w:color="000000"/>
                    <w:bottom w:val="single" w:sz="4" w:space="0" w:color="000000"/>
                    <w:right w:val="nil"/>
                  </w:tcBorders>
                  <w:shd w:val="clear" w:color="auto" w:fill="FFFFFF"/>
                </w:tcPr>
                <w:p w:rsidR="005D075B" w:rsidRPr="00945B0D" w:rsidRDefault="00BA1445">
                  <w:pPr>
                    <w:ind w:right="-57"/>
                    <w:jc w:val="center"/>
                    <w:rPr>
                      <w:rFonts w:ascii="Times New Roman" w:hAnsi="Times New Roman" w:cs="Times New Roman"/>
                      <w:sz w:val="20"/>
                      <w:szCs w:val="20"/>
                    </w:rPr>
                  </w:pPr>
                  <w:r w:rsidRPr="00945B0D">
                    <w:rPr>
                      <w:rFonts w:ascii="Times New Roman" w:hAnsi="Times New Roman" w:cs="Times New Roman"/>
                      <w:sz w:val="20"/>
                      <w:szCs w:val="20"/>
                    </w:rPr>
                    <w:t>7</w:t>
                  </w:r>
                </w:p>
              </w:tc>
              <w:tc>
                <w:tcPr>
                  <w:tcW w:w="528" w:type="dxa"/>
                  <w:tcBorders>
                    <w:top w:val="single" w:sz="4" w:space="0" w:color="000000"/>
                    <w:left w:val="single" w:sz="4" w:space="0" w:color="000000"/>
                    <w:bottom w:val="single" w:sz="4" w:space="0" w:color="000000"/>
                    <w:right w:val="nil"/>
                  </w:tcBorders>
                  <w:shd w:val="clear" w:color="auto" w:fill="FFFFCC"/>
                </w:tcPr>
                <w:p w:rsidR="005D075B" w:rsidRPr="00945B0D" w:rsidRDefault="00271789">
                  <w:pPr>
                    <w:ind w:right="-57"/>
                    <w:jc w:val="center"/>
                    <w:rPr>
                      <w:rFonts w:ascii="Times New Roman" w:hAnsi="Times New Roman" w:cs="Times New Roman"/>
                      <w:sz w:val="20"/>
                      <w:szCs w:val="20"/>
                    </w:rPr>
                  </w:pPr>
                  <w:r w:rsidRPr="00945B0D">
                    <w:rPr>
                      <w:rFonts w:ascii="Times New Roman" w:hAnsi="Times New Roman" w:cs="Times New Roman"/>
                      <w:sz w:val="20"/>
                      <w:szCs w:val="20"/>
                    </w:rPr>
                    <w:t>7</w:t>
                  </w:r>
                </w:p>
              </w:tc>
              <w:tc>
                <w:tcPr>
                  <w:tcW w:w="591" w:type="dxa"/>
                  <w:tcBorders>
                    <w:top w:val="single" w:sz="4" w:space="0" w:color="000000"/>
                    <w:left w:val="single" w:sz="4" w:space="0" w:color="000000"/>
                    <w:bottom w:val="single" w:sz="4" w:space="0" w:color="000000"/>
                    <w:right w:val="nil"/>
                  </w:tcBorders>
                  <w:shd w:val="clear" w:color="auto" w:fill="FFFFCC"/>
                </w:tcPr>
                <w:p w:rsidR="005D075B" w:rsidRPr="00945B0D" w:rsidRDefault="00271789">
                  <w:pPr>
                    <w:ind w:right="-57"/>
                    <w:jc w:val="center"/>
                    <w:rPr>
                      <w:rFonts w:ascii="Times New Roman" w:hAnsi="Times New Roman" w:cs="Times New Roman"/>
                      <w:b/>
                      <w:sz w:val="20"/>
                      <w:szCs w:val="20"/>
                    </w:rPr>
                  </w:pPr>
                  <w:r w:rsidRPr="00945B0D">
                    <w:rPr>
                      <w:rFonts w:ascii="Times New Roman" w:hAnsi="Times New Roman" w:cs="Times New Roman"/>
                      <w:b/>
                      <w:sz w:val="20"/>
                      <w:szCs w:val="20"/>
                    </w:rPr>
                    <w:t>50</w:t>
                  </w:r>
                </w:p>
              </w:tc>
              <w:tc>
                <w:tcPr>
                  <w:tcW w:w="567" w:type="dxa"/>
                  <w:tcBorders>
                    <w:top w:val="single" w:sz="4" w:space="0" w:color="000000"/>
                    <w:left w:val="single" w:sz="4" w:space="0" w:color="000000"/>
                    <w:bottom w:val="single" w:sz="4" w:space="0" w:color="000000"/>
                    <w:right w:val="nil"/>
                  </w:tcBorders>
                  <w:shd w:val="clear" w:color="auto" w:fill="FFFFCC"/>
                </w:tcPr>
                <w:p w:rsidR="005D075B" w:rsidRPr="00945B0D" w:rsidRDefault="00271789">
                  <w:pPr>
                    <w:ind w:right="-57"/>
                    <w:jc w:val="center"/>
                    <w:rPr>
                      <w:rFonts w:ascii="Times New Roman" w:hAnsi="Times New Roman" w:cs="Times New Roman"/>
                      <w:sz w:val="20"/>
                      <w:szCs w:val="20"/>
                    </w:rPr>
                  </w:pPr>
                  <w:r w:rsidRPr="00945B0D">
                    <w:rPr>
                      <w:rFonts w:ascii="Times New Roman" w:hAnsi="Times New Roman" w:cs="Times New Roman"/>
                      <w:sz w:val="20"/>
                      <w:szCs w:val="20"/>
                    </w:rPr>
                    <w:t>4</w:t>
                  </w:r>
                </w:p>
              </w:tc>
              <w:tc>
                <w:tcPr>
                  <w:tcW w:w="446" w:type="dxa"/>
                  <w:tcBorders>
                    <w:top w:val="single" w:sz="4" w:space="0" w:color="000000"/>
                    <w:left w:val="single" w:sz="4" w:space="0" w:color="000000"/>
                    <w:bottom w:val="single" w:sz="4" w:space="0" w:color="000000"/>
                    <w:right w:val="nil"/>
                  </w:tcBorders>
                  <w:shd w:val="clear" w:color="auto" w:fill="FFFFCC"/>
                </w:tcPr>
                <w:p w:rsidR="005D075B" w:rsidRPr="00945B0D" w:rsidRDefault="00271789">
                  <w:pPr>
                    <w:ind w:right="-57"/>
                    <w:jc w:val="center"/>
                    <w:rPr>
                      <w:rFonts w:ascii="Times New Roman" w:hAnsi="Times New Roman" w:cs="Times New Roman"/>
                      <w:b/>
                      <w:sz w:val="20"/>
                      <w:szCs w:val="20"/>
                    </w:rPr>
                  </w:pPr>
                  <w:r w:rsidRPr="00945B0D">
                    <w:rPr>
                      <w:rFonts w:ascii="Times New Roman" w:hAnsi="Times New Roman" w:cs="Times New Roman"/>
                      <w:b/>
                      <w:sz w:val="20"/>
                      <w:szCs w:val="20"/>
                    </w:rPr>
                    <w:t>29</w:t>
                  </w:r>
                </w:p>
              </w:tc>
              <w:tc>
                <w:tcPr>
                  <w:tcW w:w="522" w:type="dxa"/>
                  <w:tcBorders>
                    <w:top w:val="single" w:sz="4" w:space="0" w:color="000000"/>
                    <w:left w:val="single" w:sz="4" w:space="0" w:color="000000"/>
                    <w:bottom w:val="single" w:sz="4" w:space="0" w:color="000000"/>
                    <w:right w:val="nil"/>
                  </w:tcBorders>
                  <w:shd w:val="clear" w:color="auto" w:fill="FFFFCC"/>
                </w:tcPr>
                <w:p w:rsidR="005D075B" w:rsidRPr="00945B0D" w:rsidRDefault="00271789">
                  <w:pPr>
                    <w:ind w:right="-57"/>
                    <w:jc w:val="center"/>
                    <w:rPr>
                      <w:rFonts w:ascii="Times New Roman" w:hAnsi="Times New Roman" w:cs="Times New Roman"/>
                      <w:sz w:val="20"/>
                      <w:szCs w:val="20"/>
                    </w:rPr>
                  </w:pPr>
                  <w:r w:rsidRPr="00945B0D">
                    <w:rPr>
                      <w:rFonts w:ascii="Times New Roman" w:hAnsi="Times New Roman" w:cs="Times New Roman"/>
                      <w:sz w:val="20"/>
                      <w:szCs w:val="20"/>
                    </w:rPr>
                    <w:t>3</w:t>
                  </w:r>
                </w:p>
              </w:tc>
              <w:tc>
                <w:tcPr>
                  <w:tcW w:w="572" w:type="dxa"/>
                  <w:tcBorders>
                    <w:top w:val="single" w:sz="4" w:space="0" w:color="000000"/>
                    <w:left w:val="single" w:sz="4" w:space="0" w:color="000000"/>
                    <w:bottom w:val="single" w:sz="4" w:space="0" w:color="000000"/>
                    <w:right w:val="single" w:sz="4" w:space="0" w:color="000000"/>
                  </w:tcBorders>
                  <w:shd w:val="clear" w:color="auto" w:fill="FFFFCC"/>
                </w:tcPr>
                <w:p w:rsidR="005D075B" w:rsidRPr="00945B0D" w:rsidRDefault="00271789">
                  <w:pPr>
                    <w:ind w:right="-57"/>
                    <w:jc w:val="center"/>
                    <w:rPr>
                      <w:rFonts w:ascii="Times New Roman" w:hAnsi="Times New Roman" w:cs="Times New Roman"/>
                      <w:b/>
                      <w:sz w:val="20"/>
                      <w:szCs w:val="20"/>
                    </w:rPr>
                  </w:pPr>
                  <w:r w:rsidRPr="00945B0D">
                    <w:rPr>
                      <w:rFonts w:ascii="Times New Roman" w:hAnsi="Times New Roman" w:cs="Times New Roman"/>
                      <w:b/>
                      <w:sz w:val="20"/>
                      <w:szCs w:val="20"/>
                    </w:rPr>
                    <w:t>21</w:t>
                  </w:r>
                </w:p>
              </w:tc>
            </w:tr>
            <w:tr w:rsidR="005D075B" w:rsidTr="005D075B">
              <w:tc>
                <w:tcPr>
                  <w:tcW w:w="1032" w:type="dxa"/>
                  <w:tcBorders>
                    <w:top w:val="single" w:sz="4" w:space="0" w:color="000000"/>
                    <w:left w:val="single" w:sz="4" w:space="0" w:color="000000"/>
                    <w:bottom w:val="single" w:sz="4" w:space="0" w:color="000000"/>
                    <w:right w:val="nil"/>
                  </w:tcBorders>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Информатика</w:t>
                  </w:r>
                </w:p>
              </w:tc>
              <w:tc>
                <w:tcPr>
                  <w:tcW w:w="565" w:type="dxa"/>
                  <w:tcBorders>
                    <w:top w:val="single" w:sz="4" w:space="0" w:color="000000"/>
                    <w:left w:val="single" w:sz="4" w:space="0" w:color="000000"/>
                    <w:bottom w:val="single" w:sz="4" w:space="0" w:color="000000"/>
                    <w:right w:val="nil"/>
                  </w:tcBorders>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11</w:t>
                  </w:r>
                </w:p>
              </w:tc>
              <w:tc>
                <w:tcPr>
                  <w:tcW w:w="586" w:type="dxa"/>
                  <w:tcBorders>
                    <w:top w:val="single" w:sz="4" w:space="0" w:color="000000"/>
                    <w:left w:val="single" w:sz="4" w:space="0" w:color="000000"/>
                    <w:bottom w:val="single" w:sz="4" w:space="0" w:color="000000"/>
                    <w:right w:val="nil"/>
                  </w:tcBorders>
                </w:tcPr>
                <w:p w:rsidR="005D075B" w:rsidRPr="00945B0D" w:rsidRDefault="00BA1445">
                  <w:pPr>
                    <w:ind w:right="-57"/>
                    <w:jc w:val="center"/>
                    <w:rPr>
                      <w:rFonts w:ascii="Times New Roman" w:hAnsi="Times New Roman" w:cs="Times New Roman"/>
                      <w:b/>
                      <w:sz w:val="20"/>
                      <w:szCs w:val="20"/>
                    </w:rPr>
                  </w:pPr>
                  <w:r w:rsidRPr="00945B0D">
                    <w:rPr>
                      <w:rFonts w:ascii="Times New Roman" w:hAnsi="Times New Roman" w:cs="Times New Roman"/>
                      <w:b/>
                      <w:sz w:val="20"/>
                      <w:szCs w:val="20"/>
                    </w:rPr>
                    <w:t>0</w:t>
                  </w:r>
                </w:p>
              </w:tc>
              <w:tc>
                <w:tcPr>
                  <w:tcW w:w="490" w:type="dxa"/>
                  <w:tcBorders>
                    <w:top w:val="single" w:sz="4" w:space="0" w:color="000000"/>
                    <w:left w:val="single" w:sz="4" w:space="0" w:color="000000"/>
                    <w:bottom w:val="single" w:sz="4" w:space="0" w:color="000000"/>
                    <w:right w:val="nil"/>
                  </w:tcBorders>
                </w:tcPr>
                <w:p w:rsidR="005D075B" w:rsidRPr="00945B0D" w:rsidRDefault="00BA1445">
                  <w:pPr>
                    <w:ind w:right="-57"/>
                    <w:jc w:val="center"/>
                    <w:rPr>
                      <w:rFonts w:ascii="Times New Roman" w:hAnsi="Times New Roman" w:cs="Times New Roman"/>
                      <w:sz w:val="20"/>
                      <w:szCs w:val="20"/>
                    </w:rPr>
                  </w:pPr>
                  <w:r w:rsidRPr="00945B0D">
                    <w:rPr>
                      <w:rFonts w:ascii="Times New Roman" w:hAnsi="Times New Roman" w:cs="Times New Roman"/>
                      <w:sz w:val="20"/>
                      <w:szCs w:val="20"/>
                    </w:rPr>
                    <w:t>0</w:t>
                  </w:r>
                </w:p>
              </w:tc>
              <w:tc>
                <w:tcPr>
                  <w:tcW w:w="508" w:type="dxa"/>
                  <w:tcBorders>
                    <w:top w:val="single" w:sz="4" w:space="0" w:color="000000"/>
                    <w:left w:val="single" w:sz="4" w:space="0" w:color="000000"/>
                    <w:bottom w:val="single" w:sz="4" w:space="0" w:color="000000"/>
                    <w:right w:val="nil"/>
                  </w:tcBorders>
                </w:tcPr>
                <w:p w:rsidR="005D075B" w:rsidRPr="00945B0D" w:rsidRDefault="00BA1445">
                  <w:pPr>
                    <w:ind w:right="-57"/>
                    <w:jc w:val="center"/>
                    <w:rPr>
                      <w:rFonts w:ascii="Times New Roman" w:hAnsi="Times New Roman" w:cs="Times New Roman"/>
                      <w:b/>
                      <w:sz w:val="20"/>
                      <w:szCs w:val="20"/>
                    </w:rPr>
                  </w:pPr>
                  <w:r w:rsidRPr="00945B0D">
                    <w:rPr>
                      <w:rFonts w:ascii="Times New Roman" w:hAnsi="Times New Roman" w:cs="Times New Roman"/>
                      <w:b/>
                      <w:sz w:val="20"/>
                      <w:szCs w:val="20"/>
                    </w:rPr>
                    <w:t>6</w:t>
                  </w:r>
                </w:p>
              </w:tc>
              <w:tc>
                <w:tcPr>
                  <w:tcW w:w="642" w:type="dxa"/>
                  <w:tcBorders>
                    <w:top w:val="single" w:sz="4" w:space="0" w:color="000000"/>
                    <w:left w:val="single" w:sz="4" w:space="0" w:color="000000"/>
                    <w:bottom w:val="single" w:sz="4" w:space="0" w:color="000000"/>
                    <w:right w:val="nil"/>
                  </w:tcBorders>
                </w:tcPr>
                <w:p w:rsidR="005D075B" w:rsidRPr="00945B0D" w:rsidRDefault="00BA1445">
                  <w:pPr>
                    <w:ind w:right="-57"/>
                    <w:jc w:val="center"/>
                    <w:rPr>
                      <w:rFonts w:ascii="Times New Roman" w:hAnsi="Times New Roman" w:cs="Times New Roman"/>
                      <w:sz w:val="20"/>
                      <w:szCs w:val="20"/>
                    </w:rPr>
                  </w:pPr>
                  <w:r w:rsidRPr="00945B0D">
                    <w:rPr>
                      <w:rFonts w:ascii="Times New Roman" w:hAnsi="Times New Roman" w:cs="Times New Roman"/>
                      <w:sz w:val="20"/>
                      <w:szCs w:val="20"/>
                    </w:rPr>
                    <w:t>55</w:t>
                  </w:r>
                </w:p>
              </w:tc>
              <w:tc>
                <w:tcPr>
                  <w:tcW w:w="708" w:type="dxa"/>
                  <w:tcBorders>
                    <w:top w:val="single" w:sz="4" w:space="0" w:color="000000"/>
                    <w:left w:val="single" w:sz="4" w:space="0" w:color="000000"/>
                    <w:bottom w:val="single" w:sz="4" w:space="0" w:color="000000"/>
                    <w:right w:val="nil"/>
                  </w:tcBorders>
                </w:tcPr>
                <w:p w:rsidR="005D075B" w:rsidRPr="00945B0D" w:rsidRDefault="00BA1445">
                  <w:pPr>
                    <w:ind w:right="-57"/>
                    <w:jc w:val="center"/>
                    <w:rPr>
                      <w:rFonts w:ascii="Times New Roman" w:hAnsi="Times New Roman" w:cs="Times New Roman"/>
                      <w:b/>
                      <w:sz w:val="20"/>
                      <w:szCs w:val="20"/>
                    </w:rPr>
                  </w:pPr>
                  <w:r w:rsidRPr="00945B0D">
                    <w:rPr>
                      <w:rFonts w:ascii="Times New Roman" w:hAnsi="Times New Roman" w:cs="Times New Roman"/>
                      <w:b/>
                      <w:sz w:val="20"/>
                      <w:szCs w:val="20"/>
                    </w:rPr>
                    <w:t>5</w:t>
                  </w:r>
                </w:p>
              </w:tc>
              <w:tc>
                <w:tcPr>
                  <w:tcW w:w="567" w:type="dxa"/>
                  <w:tcBorders>
                    <w:top w:val="single" w:sz="4" w:space="0" w:color="000000"/>
                    <w:left w:val="single" w:sz="4" w:space="0" w:color="000000"/>
                    <w:bottom w:val="single" w:sz="4" w:space="0" w:color="000000"/>
                    <w:right w:val="nil"/>
                  </w:tcBorders>
                </w:tcPr>
                <w:p w:rsidR="005D075B" w:rsidRPr="00945B0D" w:rsidRDefault="00BA1445">
                  <w:pPr>
                    <w:ind w:right="-57"/>
                    <w:jc w:val="center"/>
                    <w:rPr>
                      <w:rFonts w:ascii="Times New Roman" w:hAnsi="Times New Roman" w:cs="Times New Roman"/>
                      <w:sz w:val="20"/>
                      <w:szCs w:val="20"/>
                    </w:rPr>
                  </w:pPr>
                  <w:r w:rsidRPr="00945B0D">
                    <w:rPr>
                      <w:rFonts w:ascii="Times New Roman" w:hAnsi="Times New Roman" w:cs="Times New Roman"/>
                      <w:sz w:val="20"/>
                      <w:szCs w:val="20"/>
                    </w:rPr>
                    <w:t>45</w:t>
                  </w:r>
                </w:p>
              </w:tc>
              <w:tc>
                <w:tcPr>
                  <w:tcW w:w="567" w:type="dxa"/>
                  <w:tcBorders>
                    <w:top w:val="single" w:sz="4" w:space="0" w:color="000000"/>
                    <w:left w:val="single" w:sz="4" w:space="0" w:color="000000"/>
                    <w:bottom w:val="single" w:sz="4" w:space="0" w:color="000000"/>
                    <w:right w:val="nil"/>
                  </w:tcBorders>
                </w:tcPr>
                <w:p w:rsidR="005D075B" w:rsidRPr="00945B0D" w:rsidRDefault="00BA1445">
                  <w:pPr>
                    <w:ind w:right="-57"/>
                    <w:jc w:val="center"/>
                    <w:rPr>
                      <w:rFonts w:ascii="Times New Roman" w:hAnsi="Times New Roman" w:cs="Times New Roman"/>
                      <w:b/>
                      <w:sz w:val="20"/>
                      <w:szCs w:val="20"/>
                    </w:rPr>
                  </w:pPr>
                  <w:r w:rsidRPr="00945B0D">
                    <w:rPr>
                      <w:rFonts w:ascii="Times New Roman" w:hAnsi="Times New Roman" w:cs="Times New Roman"/>
                      <w:b/>
                      <w:sz w:val="20"/>
                      <w:szCs w:val="20"/>
                    </w:rPr>
                    <w:t>0</w:t>
                  </w:r>
                </w:p>
              </w:tc>
              <w:tc>
                <w:tcPr>
                  <w:tcW w:w="465" w:type="dxa"/>
                  <w:tcBorders>
                    <w:top w:val="single" w:sz="4" w:space="0" w:color="000000"/>
                    <w:left w:val="single" w:sz="4" w:space="0" w:color="000000"/>
                    <w:bottom w:val="single" w:sz="4" w:space="0" w:color="000000"/>
                    <w:right w:val="nil"/>
                  </w:tcBorders>
                </w:tcPr>
                <w:p w:rsidR="005D075B" w:rsidRPr="00945B0D" w:rsidRDefault="00BA1445">
                  <w:pPr>
                    <w:ind w:right="-57"/>
                    <w:jc w:val="center"/>
                    <w:rPr>
                      <w:rFonts w:ascii="Times New Roman" w:hAnsi="Times New Roman" w:cs="Times New Roman"/>
                      <w:sz w:val="20"/>
                      <w:szCs w:val="20"/>
                    </w:rPr>
                  </w:pPr>
                  <w:r w:rsidRPr="00945B0D">
                    <w:rPr>
                      <w:rFonts w:ascii="Times New Roman" w:hAnsi="Times New Roman" w:cs="Times New Roman"/>
                      <w:sz w:val="20"/>
                      <w:szCs w:val="20"/>
                    </w:rPr>
                    <w:t>0</w:t>
                  </w:r>
                </w:p>
              </w:tc>
              <w:tc>
                <w:tcPr>
                  <w:tcW w:w="528" w:type="dxa"/>
                  <w:tcBorders>
                    <w:top w:val="single" w:sz="4" w:space="0" w:color="000000"/>
                    <w:left w:val="single" w:sz="4" w:space="0" w:color="000000"/>
                    <w:bottom w:val="single" w:sz="4" w:space="0" w:color="000000"/>
                    <w:right w:val="nil"/>
                  </w:tcBorders>
                  <w:shd w:val="clear" w:color="auto" w:fill="FFFFCC"/>
                </w:tcPr>
                <w:p w:rsidR="005D075B" w:rsidRPr="00945B0D" w:rsidRDefault="00271789">
                  <w:pPr>
                    <w:ind w:right="-57"/>
                    <w:jc w:val="center"/>
                    <w:rPr>
                      <w:rFonts w:ascii="Times New Roman" w:hAnsi="Times New Roman" w:cs="Times New Roman"/>
                      <w:b/>
                      <w:sz w:val="20"/>
                      <w:szCs w:val="20"/>
                    </w:rPr>
                  </w:pPr>
                  <w:r w:rsidRPr="00945B0D">
                    <w:rPr>
                      <w:rFonts w:ascii="Times New Roman" w:hAnsi="Times New Roman" w:cs="Times New Roman"/>
                      <w:b/>
                      <w:sz w:val="20"/>
                      <w:szCs w:val="20"/>
                    </w:rPr>
                    <w:t>8</w:t>
                  </w:r>
                </w:p>
              </w:tc>
              <w:tc>
                <w:tcPr>
                  <w:tcW w:w="591" w:type="dxa"/>
                  <w:tcBorders>
                    <w:top w:val="single" w:sz="4" w:space="0" w:color="000000"/>
                    <w:left w:val="single" w:sz="4" w:space="0" w:color="000000"/>
                    <w:bottom w:val="single" w:sz="4" w:space="0" w:color="000000"/>
                    <w:right w:val="nil"/>
                  </w:tcBorders>
                  <w:shd w:val="clear" w:color="auto" w:fill="FFFFCC"/>
                </w:tcPr>
                <w:p w:rsidR="005D075B" w:rsidRPr="00945B0D" w:rsidRDefault="00271789">
                  <w:pPr>
                    <w:ind w:right="-57"/>
                    <w:jc w:val="center"/>
                    <w:rPr>
                      <w:rFonts w:ascii="Times New Roman" w:hAnsi="Times New Roman" w:cs="Times New Roman"/>
                      <w:sz w:val="20"/>
                      <w:szCs w:val="20"/>
                    </w:rPr>
                  </w:pPr>
                  <w:r w:rsidRPr="00945B0D">
                    <w:rPr>
                      <w:rFonts w:ascii="Times New Roman" w:hAnsi="Times New Roman" w:cs="Times New Roman"/>
                      <w:sz w:val="20"/>
                      <w:szCs w:val="20"/>
                    </w:rPr>
                    <w:t>73</w:t>
                  </w:r>
                </w:p>
              </w:tc>
              <w:tc>
                <w:tcPr>
                  <w:tcW w:w="567" w:type="dxa"/>
                  <w:tcBorders>
                    <w:top w:val="single" w:sz="4" w:space="0" w:color="000000"/>
                    <w:left w:val="single" w:sz="4" w:space="0" w:color="000000"/>
                    <w:bottom w:val="single" w:sz="4" w:space="0" w:color="000000"/>
                    <w:right w:val="nil"/>
                  </w:tcBorders>
                  <w:shd w:val="clear" w:color="auto" w:fill="FFFFCC"/>
                </w:tcPr>
                <w:p w:rsidR="005D075B" w:rsidRPr="00945B0D" w:rsidRDefault="00251686">
                  <w:pPr>
                    <w:ind w:right="-57"/>
                    <w:jc w:val="center"/>
                    <w:rPr>
                      <w:rFonts w:ascii="Times New Roman" w:hAnsi="Times New Roman" w:cs="Times New Roman"/>
                      <w:b/>
                      <w:sz w:val="20"/>
                      <w:szCs w:val="20"/>
                    </w:rPr>
                  </w:pPr>
                  <w:r w:rsidRPr="00945B0D">
                    <w:rPr>
                      <w:rFonts w:ascii="Times New Roman" w:hAnsi="Times New Roman" w:cs="Times New Roman"/>
                      <w:b/>
                      <w:sz w:val="20"/>
                      <w:szCs w:val="20"/>
                    </w:rPr>
                    <w:t>1</w:t>
                  </w:r>
                </w:p>
              </w:tc>
              <w:tc>
                <w:tcPr>
                  <w:tcW w:w="446" w:type="dxa"/>
                  <w:tcBorders>
                    <w:top w:val="single" w:sz="4" w:space="0" w:color="000000"/>
                    <w:left w:val="single" w:sz="4" w:space="0" w:color="000000"/>
                    <w:bottom w:val="single" w:sz="4" w:space="0" w:color="000000"/>
                    <w:right w:val="nil"/>
                  </w:tcBorders>
                  <w:shd w:val="clear" w:color="auto" w:fill="FFFFCC"/>
                </w:tcPr>
                <w:p w:rsidR="005D075B" w:rsidRPr="00945B0D" w:rsidRDefault="00271789">
                  <w:pPr>
                    <w:ind w:right="-57"/>
                    <w:jc w:val="center"/>
                    <w:rPr>
                      <w:rFonts w:ascii="Times New Roman" w:hAnsi="Times New Roman" w:cs="Times New Roman"/>
                      <w:sz w:val="20"/>
                      <w:szCs w:val="20"/>
                    </w:rPr>
                  </w:pPr>
                  <w:r w:rsidRPr="00945B0D">
                    <w:rPr>
                      <w:rFonts w:ascii="Times New Roman" w:hAnsi="Times New Roman" w:cs="Times New Roman"/>
                      <w:sz w:val="20"/>
                      <w:szCs w:val="20"/>
                    </w:rPr>
                    <w:t>9</w:t>
                  </w:r>
                </w:p>
              </w:tc>
              <w:tc>
                <w:tcPr>
                  <w:tcW w:w="522" w:type="dxa"/>
                  <w:tcBorders>
                    <w:top w:val="single" w:sz="4" w:space="0" w:color="000000"/>
                    <w:left w:val="single" w:sz="4" w:space="0" w:color="000000"/>
                    <w:bottom w:val="single" w:sz="4" w:space="0" w:color="000000"/>
                    <w:right w:val="nil"/>
                  </w:tcBorders>
                  <w:shd w:val="clear" w:color="auto" w:fill="FFFFCC"/>
                </w:tcPr>
                <w:p w:rsidR="005D075B" w:rsidRPr="00945B0D" w:rsidRDefault="00251686">
                  <w:pPr>
                    <w:ind w:right="-57"/>
                    <w:jc w:val="center"/>
                    <w:rPr>
                      <w:rFonts w:ascii="Times New Roman" w:hAnsi="Times New Roman" w:cs="Times New Roman"/>
                      <w:b/>
                      <w:sz w:val="20"/>
                      <w:szCs w:val="20"/>
                    </w:rPr>
                  </w:pPr>
                  <w:r w:rsidRPr="00945B0D">
                    <w:rPr>
                      <w:rFonts w:ascii="Times New Roman" w:hAnsi="Times New Roman" w:cs="Times New Roman"/>
                      <w:b/>
                      <w:sz w:val="20"/>
                      <w:szCs w:val="20"/>
                    </w:rPr>
                    <w:t>2</w:t>
                  </w:r>
                </w:p>
              </w:tc>
              <w:tc>
                <w:tcPr>
                  <w:tcW w:w="572" w:type="dxa"/>
                  <w:tcBorders>
                    <w:top w:val="single" w:sz="4" w:space="0" w:color="000000"/>
                    <w:left w:val="single" w:sz="4" w:space="0" w:color="000000"/>
                    <w:bottom w:val="single" w:sz="4" w:space="0" w:color="000000"/>
                    <w:right w:val="single" w:sz="4" w:space="0" w:color="000000"/>
                  </w:tcBorders>
                  <w:shd w:val="clear" w:color="auto" w:fill="FFFFCC"/>
                </w:tcPr>
                <w:p w:rsidR="005D075B" w:rsidRPr="00945B0D" w:rsidRDefault="00271789">
                  <w:pPr>
                    <w:ind w:right="-57"/>
                    <w:jc w:val="center"/>
                    <w:rPr>
                      <w:rFonts w:ascii="Times New Roman" w:hAnsi="Times New Roman" w:cs="Times New Roman"/>
                      <w:sz w:val="20"/>
                      <w:szCs w:val="20"/>
                    </w:rPr>
                  </w:pPr>
                  <w:r w:rsidRPr="00945B0D">
                    <w:rPr>
                      <w:rFonts w:ascii="Times New Roman" w:hAnsi="Times New Roman" w:cs="Times New Roman"/>
                      <w:sz w:val="20"/>
                      <w:szCs w:val="20"/>
                    </w:rPr>
                    <w:t>18</w:t>
                  </w:r>
                </w:p>
              </w:tc>
            </w:tr>
            <w:tr w:rsidR="005D075B" w:rsidTr="00734E46">
              <w:tc>
                <w:tcPr>
                  <w:tcW w:w="1032" w:type="dxa"/>
                  <w:tcBorders>
                    <w:top w:val="single" w:sz="4" w:space="0" w:color="000000"/>
                    <w:left w:val="single" w:sz="4" w:space="0" w:color="000000"/>
                    <w:bottom w:val="single" w:sz="4" w:space="0" w:color="000000"/>
                    <w:right w:val="nil"/>
                  </w:tcBorders>
                  <w:shd w:val="clear" w:color="auto" w:fill="FFFFFF"/>
                  <w:hideMark/>
                </w:tcPr>
                <w:p w:rsidR="005D075B" w:rsidRPr="00C811B5" w:rsidRDefault="005D075B">
                  <w:pPr>
                    <w:ind w:right="-57"/>
                    <w:jc w:val="both"/>
                    <w:rPr>
                      <w:rFonts w:ascii="Times New Roman" w:hAnsi="Times New Roman" w:cs="Times New Roman"/>
                      <w:sz w:val="20"/>
                      <w:szCs w:val="20"/>
                    </w:rPr>
                  </w:pPr>
                  <w:r w:rsidRPr="00C811B5">
                    <w:rPr>
                      <w:rFonts w:ascii="Times New Roman" w:hAnsi="Times New Roman" w:cs="Times New Roman"/>
                      <w:sz w:val="20"/>
                      <w:szCs w:val="20"/>
                    </w:rPr>
                    <w:t>Химия</w:t>
                  </w:r>
                </w:p>
              </w:tc>
              <w:tc>
                <w:tcPr>
                  <w:tcW w:w="565" w:type="dxa"/>
                  <w:tcBorders>
                    <w:top w:val="single" w:sz="4" w:space="0" w:color="000000"/>
                    <w:left w:val="single" w:sz="4" w:space="0" w:color="000000"/>
                    <w:bottom w:val="single" w:sz="4" w:space="0" w:color="000000"/>
                    <w:right w:val="nil"/>
                  </w:tcBorders>
                  <w:shd w:val="clear" w:color="auto" w:fill="FFFFFF"/>
                </w:tcPr>
                <w:p w:rsidR="005D075B" w:rsidRDefault="00BA1445">
                  <w:pPr>
                    <w:ind w:right="-57"/>
                    <w:jc w:val="both"/>
                    <w:rPr>
                      <w:rFonts w:ascii="Times New Roman" w:hAnsi="Times New Roman" w:cs="Times New Roman"/>
                      <w:sz w:val="20"/>
                      <w:szCs w:val="20"/>
                    </w:rPr>
                  </w:pPr>
                  <w:r>
                    <w:rPr>
                      <w:rFonts w:ascii="Times New Roman" w:hAnsi="Times New Roman" w:cs="Times New Roman"/>
                      <w:sz w:val="20"/>
                      <w:szCs w:val="20"/>
                    </w:rPr>
                    <w:t>11</w:t>
                  </w:r>
                </w:p>
              </w:tc>
              <w:tc>
                <w:tcPr>
                  <w:tcW w:w="586" w:type="dxa"/>
                  <w:tcBorders>
                    <w:top w:val="single" w:sz="4" w:space="0" w:color="000000"/>
                    <w:left w:val="single" w:sz="4" w:space="0" w:color="000000"/>
                    <w:bottom w:val="single" w:sz="4" w:space="0" w:color="000000"/>
                    <w:right w:val="nil"/>
                  </w:tcBorders>
                  <w:shd w:val="clear" w:color="auto" w:fill="FFFFFF"/>
                </w:tcPr>
                <w:p w:rsidR="005D075B" w:rsidRPr="00945B0D" w:rsidRDefault="00BA1445">
                  <w:pPr>
                    <w:ind w:right="-57"/>
                    <w:jc w:val="center"/>
                    <w:rPr>
                      <w:rFonts w:ascii="Times New Roman" w:hAnsi="Times New Roman" w:cs="Times New Roman"/>
                      <w:b/>
                      <w:sz w:val="20"/>
                      <w:szCs w:val="20"/>
                    </w:rPr>
                  </w:pPr>
                  <w:r w:rsidRPr="00945B0D">
                    <w:rPr>
                      <w:rFonts w:ascii="Times New Roman" w:hAnsi="Times New Roman" w:cs="Times New Roman"/>
                      <w:b/>
                      <w:sz w:val="20"/>
                      <w:szCs w:val="20"/>
                    </w:rPr>
                    <w:t>3</w:t>
                  </w:r>
                </w:p>
              </w:tc>
              <w:tc>
                <w:tcPr>
                  <w:tcW w:w="490" w:type="dxa"/>
                  <w:tcBorders>
                    <w:top w:val="single" w:sz="4" w:space="0" w:color="000000"/>
                    <w:left w:val="single" w:sz="4" w:space="0" w:color="000000"/>
                    <w:bottom w:val="single" w:sz="4" w:space="0" w:color="000000"/>
                    <w:right w:val="nil"/>
                  </w:tcBorders>
                  <w:shd w:val="clear" w:color="auto" w:fill="FFFFFF"/>
                </w:tcPr>
                <w:p w:rsidR="005D075B" w:rsidRPr="00945B0D" w:rsidRDefault="00BA1445" w:rsidP="00BA1445">
                  <w:pPr>
                    <w:ind w:right="-57"/>
                    <w:jc w:val="center"/>
                    <w:rPr>
                      <w:rFonts w:ascii="Times New Roman" w:hAnsi="Times New Roman" w:cs="Times New Roman"/>
                      <w:sz w:val="20"/>
                      <w:szCs w:val="20"/>
                    </w:rPr>
                  </w:pPr>
                  <w:r w:rsidRPr="00945B0D">
                    <w:rPr>
                      <w:rFonts w:ascii="Times New Roman" w:hAnsi="Times New Roman" w:cs="Times New Roman"/>
                      <w:sz w:val="20"/>
                      <w:szCs w:val="20"/>
                    </w:rPr>
                    <w:t>27</w:t>
                  </w:r>
                </w:p>
              </w:tc>
              <w:tc>
                <w:tcPr>
                  <w:tcW w:w="508" w:type="dxa"/>
                  <w:tcBorders>
                    <w:top w:val="single" w:sz="4" w:space="0" w:color="000000"/>
                    <w:left w:val="single" w:sz="4" w:space="0" w:color="000000"/>
                    <w:bottom w:val="single" w:sz="4" w:space="0" w:color="000000"/>
                    <w:right w:val="nil"/>
                  </w:tcBorders>
                  <w:shd w:val="clear" w:color="auto" w:fill="FFFFFF"/>
                </w:tcPr>
                <w:p w:rsidR="005D075B" w:rsidRPr="00945B0D" w:rsidRDefault="00BA1445">
                  <w:pPr>
                    <w:ind w:right="-57"/>
                    <w:jc w:val="center"/>
                    <w:rPr>
                      <w:rFonts w:ascii="Times New Roman" w:hAnsi="Times New Roman" w:cs="Times New Roman"/>
                      <w:b/>
                      <w:sz w:val="20"/>
                      <w:szCs w:val="20"/>
                    </w:rPr>
                  </w:pPr>
                  <w:r w:rsidRPr="00945B0D">
                    <w:rPr>
                      <w:rFonts w:ascii="Times New Roman" w:hAnsi="Times New Roman" w:cs="Times New Roman"/>
                      <w:b/>
                      <w:sz w:val="20"/>
                      <w:szCs w:val="20"/>
                    </w:rPr>
                    <w:t>3</w:t>
                  </w:r>
                </w:p>
              </w:tc>
              <w:tc>
                <w:tcPr>
                  <w:tcW w:w="642" w:type="dxa"/>
                  <w:tcBorders>
                    <w:top w:val="single" w:sz="4" w:space="0" w:color="000000"/>
                    <w:left w:val="single" w:sz="4" w:space="0" w:color="000000"/>
                    <w:bottom w:val="single" w:sz="4" w:space="0" w:color="000000"/>
                    <w:right w:val="nil"/>
                  </w:tcBorders>
                  <w:shd w:val="clear" w:color="auto" w:fill="FFFFFF"/>
                </w:tcPr>
                <w:p w:rsidR="005D075B" w:rsidRPr="00945B0D" w:rsidRDefault="00BA1445">
                  <w:pPr>
                    <w:ind w:right="-57"/>
                    <w:jc w:val="center"/>
                    <w:rPr>
                      <w:rFonts w:ascii="Times New Roman" w:hAnsi="Times New Roman" w:cs="Times New Roman"/>
                      <w:sz w:val="20"/>
                      <w:szCs w:val="20"/>
                    </w:rPr>
                  </w:pPr>
                  <w:r w:rsidRPr="00945B0D">
                    <w:rPr>
                      <w:rFonts w:ascii="Times New Roman" w:hAnsi="Times New Roman" w:cs="Times New Roman"/>
                      <w:sz w:val="20"/>
                      <w:szCs w:val="20"/>
                    </w:rPr>
                    <w:t>27</w:t>
                  </w:r>
                </w:p>
              </w:tc>
              <w:tc>
                <w:tcPr>
                  <w:tcW w:w="708" w:type="dxa"/>
                  <w:tcBorders>
                    <w:top w:val="single" w:sz="4" w:space="0" w:color="000000"/>
                    <w:left w:val="single" w:sz="4" w:space="0" w:color="000000"/>
                    <w:bottom w:val="single" w:sz="4" w:space="0" w:color="000000"/>
                    <w:right w:val="nil"/>
                  </w:tcBorders>
                  <w:shd w:val="clear" w:color="auto" w:fill="FFFFFF"/>
                </w:tcPr>
                <w:p w:rsidR="005D075B" w:rsidRPr="00945B0D" w:rsidRDefault="00BA1445">
                  <w:pPr>
                    <w:ind w:right="-57"/>
                    <w:jc w:val="center"/>
                    <w:rPr>
                      <w:rFonts w:ascii="Times New Roman" w:hAnsi="Times New Roman" w:cs="Times New Roman"/>
                      <w:b/>
                      <w:sz w:val="20"/>
                      <w:szCs w:val="20"/>
                    </w:rPr>
                  </w:pPr>
                  <w:r w:rsidRPr="00945B0D">
                    <w:rPr>
                      <w:rFonts w:ascii="Times New Roman" w:hAnsi="Times New Roman" w:cs="Times New Roman"/>
                      <w:b/>
                      <w:sz w:val="20"/>
                      <w:szCs w:val="20"/>
                    </w:rPr>
                    <w:t>3</w:t>
                  </w:r>
                </w:p>
              </w:tc>
              <w:tc>
                <w:tcPr>
                  <w:tcW w:w="567" w:type="dxa"/>
                  <w:tcBorders>
                    <w:top w:val="single" w:sz="4" w:space="0" w:color="000000"/>
                    <w:left w:val="single" w:sz="4" w:space="0" w:color="000000"/>
                    <w:bottom w:val="single" w:sz="4" w:space="0" w:color="000000"/>
                    <w:right w:val="nil"/>
                  </w:tcBorders>
                  <w:shd w:val="clear" w:color="auto" w:fill="FFFFFF"/>
                </w:tcPr>
                <w:p w:rsidR="005D075B" w:rsidRPr="00945B0D" w:rsidRDefault="00BA1445">
                  <w:pPr>
                    <w:ind w:right="-57"/>
                    <w:jc w:val="center"/>
                    <w:rPr>
                      <w:rFonts w:ascii="Times New Roman" w:hAnsi="Times New Roman" w:cs="Times New Roman"/>
                      <w:sz w:val="20"/>
                      <w:szCs w:val="20"/>
                    </w:rPr>
                  </w:pPr>
                  <w:r w:rsidRPr="00945B0D">
                    <w:rPr>
                      <w:rFonts w:ascii="Times New Roman" w:hAnsi="Times New Roman" w:cs="Times New Roman"/>
                      <w:sz w:val="20"/>
                      <w:szCs w:val="20"/>
                    </w:rPr>
                    <w:t>27</w:t>
                  </w:r>
                </w:p>
              </w:tc>
              <w:tc>
                <w:tcPr>
                  <w:tcW w:w="567" w:type="dxa"/>
                  <w:tcBorders>
                    <w:top w:val="single" w:sz="4" w:space="0" w:color="000000"/>
                    <w:left w:val="single" w:sz="4" w:space="0" w:color="000000"/>
                    <w:bottom w:val="single" w:sz="4" w:space="0" w:color="000000"/>
                    <w:right w:val="nil"/>
                  </w:tcBorders>
                  <w:shd w:val="clear" w:color="auto" w:fill="FFFFFF"/>
                </w:tcPr>
                <w:p w:rsidR="005D075B" w:rsidRPr="00945B0D" w:rsidRDefault="00BA1445">
                  <w:pPr>
                    <w:ind w:right="-57"/>
                    <w:jc w:val="center"/>
                    <w:rPr>
                      <w:rFonts w:ascii="Times New Roman" w:hAnsi="Times New Roman" w:cs="Times New Roman"/>
                      <w:b/>
                      <w:sz w:val="20"/>
                      <w:szCs w:val="20"/>
                    </w:rPr>
                  </w:pPr>
                  <w:r w:rsidRPr="00945B0D">
                    <w:rPr>
                      <w:rFonts w:ascii="Times New Roman" w:hAnsi="Times New Roman" w:cs="Times New Roman"/>
                      <w:b/>
                      <w:sz w:val="20"/>
                      <w:szCs w:val="20"/>
                    </w:rPr>
                    <w:t>2</w:t>
                  </w:r>
                </w:p>
              </w:tc>
              <w:tc>
                <w:tcPr>
                  <w:tcW w:w="465" w:type="dxa"/>
                  <w:tcBorders>
                    <w:top w:val="single" w:sz="4" w:space="0" w:color="000000"/>
                    <w:left w:val="single" w:sz="4" w:space="0" w:color="000000"/>
                    <w:bottom w:val="single" w:sz="4" w:space="0" w:color="000000"/>
                    <w:right w:val="nil"/>
                  </w:tcBorders>
                  <w:shd w:val="clear" w:color="auto" w:fill="FFFFFF"/>
                </w:tcPr>
                <w:p w:rsidR="005D075B" w:rsidRPr="00945B0D" w:rsidRDefault="009B47E6" w:rsidP="009B47E6">
                  <w:pPr>
                    <w:ind w:right="-57"/>
                    <w:jc w:val="center"/>
                    <w:rPr>
                      <w:rFonts w:ascii="Times New Roman" w:hAnsi="Times New Roman" w:cs="Times New Roman"/>
                      <w:sz w:val="20"/>
                      <w:szCs w:val="20"/>
                    </w:rPr>
                  </w:pPr>
                  <w:r w:rsidRPr="00945B0D">
                    <w:rPr>
                      <w:rFonts w:ascii="Times New Roman" w:hAnsi="Times New Roman" w:cs="Times New Roman"/>
                      <w:sz w:val="20"/>
                      <w:szCs w:val="20"/>
                    </w:rPr>
                    <w:t>19</w:t>
                  </w:r>
                </w:p>
              </w:tc>
              <w:tc>
                <w:tcPr>
                  <w:tcW w:w="528" w:type="dxa"/>
                  <w:tcBorders>
                    <w:top w:val="single" w:sz="4" w:space="0" w:color="000000"/>
                    <w:left w:val="single" w:sz="4" w:space="0" w:color="000000"/>
                    <w:bottom w:val="single" w:sz="4" w:space="0" w:color="000000"/>
                    <w:right w:val="nil"/>
                  </w:tcBorders>
                  <w:shd w:val="clear" w:color="auto" w:fill="FFFFCC"/>
                </w:tcPr>
                <w:p w:rsidR="005D075B" w:rsidRPr="00945B0D" w:rsidRDefault="00251686">
                  <w:pPr>
                    <w:ind w:right="-57"/>
                    <w:jc w:val="center"/>
                    <w:rPr>
                      <w:rFonts w:ascii="Times New Roman" w:hAnsi="Times New Roman" w:cs="Times New Roman"/>
                      <w:b/>
                      <w:sz w:val="20"/>
                      <w:szCs w:val="20"/>
                    </w:rPr>
                  </w:pPr>
                  <w:r w:rsidRPr="00945B0D">
                    <w:rPr>
                      <w:rFonts w:ascii="Times New Roman" w:hAnsi="Times New Roman" w:cs="Times New Roman"/>
                      <w:b/>
                      <w:sz w:val="20"/>
                      <w:szCs w:val="20"/>
                    </w:rPr>
                    <w:t>6</w:t>
                  </w:r>
                </w:p>
              </w:tc>
              <w:tc>
                <w:tcPr>
                  <w:tcW w:w="591" w:type="dxa"/>
                  <w:tcBorders>
                    <w:top w:val="single" w:sz="4" w:space="0" w:color="000000"/>
                    <w:left w:val="single" w:sz="4" w:space="0" w:color="000000"/>
                    <w:bottom w:val="single" w:sz="4" w:space="0" w:color="000000"/>
                    <w:right w:val="nil"/>
                  </w:tcBorders>
                  <w:shd w:val="clear" w:color="auto" w:fill="FFFFCC"/>
                </w:tcPr>
                <w:p w:rsidR="005D075B" w:rsidRPr="00945B0D" w:rsidRDefault="00251686">
                  <w:pPr>
                    <w:ind w:right="-57"/>
                    <w:jc w:val="center"/>
                    <w:rPr>
                      <w:rFonts w:ascii="Times New Roman" w:hAnsi="Times New Roman" w:cs="Times New Roman"/>
                      <w:sz w:val="20"/>
                      <w:szCs w:val="20"/>
                    </w:rPr>
                  </w:pPr>
                  <w:r w:rsidRPr="00945B0D">
                    <w:rPr>
                      <w:rFonts w:ascii="Times New Roman" w:hAnsi="Times New Roman" w:cs="Times New Roman"/>
                      <w:sz w:val="20"/>
                      <w:szCs w:val="20"/>
                    </w:rPr>
                    <w:t>54</w:t>
                  </w:r>
                </w:p>
              </w:tc>
              <w:tc>
                <w:tcPr>
                  <w:tcW w:w="567" w:type="dxa"/>
                  <w:tcBorders>
                    <w:top w:val="single" w:sz="4" w:space="0" w:color="000000"/>
                    <w:left w:val="single" w:sz="4" w:space="0" w:color="000000"/>
                    <w:bottom w:val="single" w:sz="4" w:space="0" w:color="000000"/>
                    <w:right w:val="nil"/>
                  </w:tcBorders>
                  <w:shd w:val="clear" w:color="auto" w:fill="FFFFCC"/>
                </w:tcPr>
                <w:p w:rsidR="005D075B" w:rsidRPr="00945B0D" w:rsidRDefault="00251686">
                  <w:pPr>
                    <w:ind w:right="-57"/>
                    <w:jc w:val="center"/>
                    <w:rPr>
                      <w:rFonts w:ascii="Times New Roman" w:hAnsi="Times New Roman" w:cs="Times New Roman"/>
                      <w:b/>
                      <w:sz w:val="20"/>
                      <w:szCs w:val="20"/>
                    </w:rPr>
                  </w:pPr>
                  <w:r w:rsidRPr="00945B0D">
                    <w:rPr>
                      <w:rFonts w:ascii="Times New Roman" w:hAnsi="Times New Roman" w:cs="Times New Roman"/>
                      <w:b/>
                      <w:sz w:val="20"/>
                      <w:szCs w:val="20"/>
                    </w:rPr>
                    <w:t>2</w:t>
                  </w:r>
                </w:p>
              </w:tc>
              <w:tc>
                <w:tcPr>
                  <w:tcW w:w="446" w:type="dxa"/>
                  <w:tcBorders>
                    <w:top w:val="single" w:sz="4" w:space="0" w:color="000000"/>
                    <w:left w:val="single" w:sz="4" w:space="0" w:color="000000"/>
                    <w:bottom w:val="single" w:sz="4" w:space="0" w:color="000000"/>
                    <w:right w:val="nil"/>
                  </w:tcBorders>
                  <w:shd w:val="clear" w:color="auto" w:fill="FFFFCC"/>
                </w:tcPr>
                <w:p w:rsidR="005D075B" w:rsidRPr="00945B0D" w:rsidRDefault="00251686">
                  <w:pPr>
                    <w:ind w:right="-57"/>
                    <w:jc w:val="center"/>
                    <w:rPr>
                      <w:rFonts w:ascii="Times New Roman" w:hAnsi="Times New Roman" w:cs="Times New Roman"/>
                      <w:sz w:val="20"/>
                      <w:szCs w:val="20"/>
                    </w:rPr>
                  </w:pPr>
                  <w:r w:rsidRPr="00945B0D">
                    <w:rPr>
                      <w:rFonts w:ascii="Times New Roman" w:hAnsi="Times New Roman" w:cs="Times New Roman"/>
                      <w:sz w:val="20"/>
                      <w:szCs w:val="20"/>
                    </w:rPr>
                    <w:t>19</w:t>
                  </w:r>
                </w:p>
              </w:tc>
              <w:tc>
                <w:tcPr>
                  <w:tcW w:w="522" w:type="dxa"/>
                  <w:tcBorders>
                    <w:top w:val="single" w:sz="4" w:space="0" w:color="000000"/>
                    <w:left w:val="single" w:sz="4" w:space="0" w:color="000000"/>
                    <w:bottom w:val="single" w:sz="4" w:space="0" w:color="000000"/>
                    <w:right w:val="nil"/>
                  </w:tcBorders>
                  <w:shd w:val="clear" w:color="auto" w:fill="FFFFCC"/>
                </w:tcPr>
                <w:p w:rsidR="005D075B" w:rsidRPr="00945B0D" w:rsidRDefault="00251686">
                  <w:pPr>
                    <w:ind w:right="-57"/>
                    <w:jc w:val="center"/>
                    <w:rPr>
                      <w:rFonts w:ascii="Times New Roman" w:hAnsi="Times New Roman" w:cs="Times New Roman"/>
                      <w:b/>
                      <w:sz w:val="20"/>
                      <w:szCs w:val="20"/>
                    </w:rPr>
                  </w:pPr>
                  <w:r w:rsidRPr="00945B0D">
                    <w:rPr>
                      <w:rFonts w:ascii="Times New Roman" w:hAnsi="Times New Roman" w:cs="Times New Roman"/>
                      <w:b/>
                      <w:sz w:val="20"/>
                      <w:szCs w:val="20"/>
                    </w:rPr>
                    <w:t>4</w:t>
                  </w:r>
                </w:p>
              </w:tc>
              <w:tc>
                <w:tcPr>
                  <w:tcW w:w="572" w:type="dxa"/>
                  <w:tcBorders>
                    <w:top w:val="single" w:sz="4" w:space="0" w:color="000000"/>
                    <w:left w:val="single" w:sz="4" w:space="0" w:color="000000"/>
                    <w:bottom w:val="single" w:sz="4" w:space="0" w:color="000000"/>
                    <w:right w:val="single" w:sz="4" w:space="0" w:color="000000"/>
                  </w:tcBorders>
                  <w:shd w:val="clear" w:color="auto" w:fill="FFFFCC"/>
                </w:tcPr>
                <w:p w:rsidR="005D075B" w:rsidRPr="00945B0D" w:rsidRDefault="00251686">
                  <w:pPr>
                    <w:ind w:right="-57"/>
                    <w:jc w:val="center"/>
                    <w:rPr>
                      <w:rFonts w:ascii="Times New Roman" w:hAnsi="Times New Roman" w:cs="Times New Roman"/>
                      <w:sz w:val="20"/>
                      <w:szCs w:val="20"/>
                    </w:rPr>
                  </w:pPr>
                  <w:r w:rsidRPr="00945B0D">
                    <w:rPr>
                      <w:rFonts w:ascii="Times New Roman" w:hAnsi="Times New Roman" w:cs="Times New Roman"/>
                      <w:sz w:val="20"/>
                      <w:szCs w:val="20"/>
                    </w:rPr>
                    <w:t>27</w:t>
                  </w:r>
                </w:p>
              </w:tc>
            </w:tr>
          </w:tbl>
          <w:p w:rsidR="005D075B" w:rsidRDefault="005D075B">
            <w:pPr>
              <w:suppressAutoHyphens w:val="0"/>
              <w:rPr>
                <w:rFonts w:ascii="Times New Roman" w:hAnsi="Times New Roman" w:cs="Times New Roman"/>
              </w:rPr>
            </w:pPr>
          </w:p>
        </w:tc>
      </w:tr>
    </w:tbl>
    <w:p w:rsidR="005D075B" w:rsidRDefault="005D075B" w:rsidP="005D075B">
      <w:pPr>
        <w:jc w:val="center"/>
        <w:rPr>
          <w:rFonts w:ascii="Times New Roman" w:hAnsi="Times New Roman" w:cs="Times New Roman"/>
          <w:b/>
        </w:rPr>
      </w:pPr>
      <w:bookmarkStart w:id="1" w:name="_GoBack"/>
      <w:bookmarkEnd w:id="1"/>
    </w:p>
    <w:p w:rsidR="005D075B" w:rsidRDefault="005D075B" w:rsidP="005D075B">
      <w:pPr>
        <w:shd w:val="clear" w:color="auto" w:fill="FFFFFF"/>
        <w:rPr>
          <w:rFonts w:ascii="Times New Roman" w:hAnsi="Times New Roman" w:cs="Times New Roman"/>
          <w:b/>
          <w:color w:val="000000"/>
        </w:rPr>
      </w:pPr>
      <w:r>
        <w:rPr>
          <w:rFonts w:ascii="Times New Roman" w:hAnsi="Times New Roman" w:cs="Times New Roman"/>
          <w:b/>
          <w:color w:val="000000"/>
        </w:rPr>
        <w:t>ГВЭ-9, 2018-2019</w:t>
      </w:r>
    </w:p>
    <w:tbl>
      <w:tblPr>
        <w:tblW w:w="9334" w:type="dxa"/>
        <w:tblLayout w:type="fixed"/>
        <w:tblLook w:val="04A0" w:firstRow="1" w:lastRow="0" w:firstColumn="1" w:lastColumn="0" w:noHBand="0" w:noVBand="1"/>
      </w:tblPr>
      <w:tblGrid>
        <w:gridCol w:w="1099"/>
        <w:gridCol w:w="567"/>
        <w:gridCol w:w="581"/>
        <w:gridCol w:w="490"/>
        <w:gridCol w:w="502"/>
        <w:gridCol w:w="567"/>
        <w:gridCol w:w="577"/>
        <w:gridCol w:w="557"/>
        <w:gridCol w:w="567"/>
        <w:gridCol w:w="428"/>
        <w:gridCol w:w="564"/>
        <w:gridCol w:w="611"/>
        <w:gridCol w:w="523"/>
        <w:gridCol w:w="608"/>
        <w:gridCol w:w="526"/>
        <w:gridCol w:w="567"/>
      </w:tblGrid>
      <w:tr w:rsidR="005D075B" w:rsidTr="005D075B">
        <w:tc>
          <w:tcPr>
            <w:tcW w:w="1099" w:type="dxa"/>
            <w:vMerge w:val="restart"/>
            <w:tcBorders>
              <w:top w:val="single" w:sz="4" w:space="0" w:color="000000"/>
              <w:left w:val="single" w:sz="4" w:space="0" w:color="000000"/>
              <w:bottom w:val="single" w:sz="4" w:space="0" w:color="000000"/>
              <w:right w:val="nil"/>
            </w:tcBorders>
            <w:hideMark/>
          </w:tcPr>
          <w:p w:rsidR="005D075B" w:rsidRDefault="005D075B">
            <w:pPr>
              <w:ind w:left="313" w:right="-57" w:hanging="313"/>
              <w:jc w:val="both"/>
              <w:rPr>
                <w:rFonts w:ascii="Times New Roman" w:hAnsi="Times New Roman" w:cs="Times New Roman"/>
                <w:sz w:val="20"/>
                <w:szCs w:val="20"/>
              </w:rPr>
            </w:pPr>
            <w:r>
              <w:rPr>
                <w:rFonts w:ascii="Times New Roman" w:hAnsi="Times New Roman" w:cs="Times New Roman"/>
                <w:sz w:val="20"/>
                <w:szCs w:val="20"/>
              </w:rPr>
              <w:t>предмет</w:t>
            </w:r>
          </w:p>
        </w:tc>
        <w:tc>
          <w:tcPr>
            <w:tcW w:w="567" w:type="dxa"/>
            <w:vMerge w:val="restart"/>
            <w:tcBorders>
              <w:top w:val="single" w:sz="4" w:space="0" w:color="000000"/>
              <w:left w:val="single" w:sz="4" w:space="0" w:color="000000"/>
              <w:bottom w:val="single" w:sz="4" w:space="0" w:color="000000"/>
              <w:right w:val="nil"/>
            </w:tcBorders>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сдавали</w:t>
            </w:r>
          </w:p>
        </w:tc>
        <w:tc>
          <w:tcPr>
            <w:tcW w:w="1071" w:type="dxa"/>
            <w:gridSpan w:val="2"/>
            <w:tcBorders>
              <w:top w:val="single" w:sz="4" w:space="0" w:color="000000"/>
              <w:left w:val="single" w:sz="4" w:space="0" w:color="000000"/>
              <w:bottom w:val="single" w:sz="4" w:space="0" w:color="000000"/>
              <w:right w:val="nil"/>
            </w:tcBorders>
            <w:hideMark/>
          </w:tcPr>
          <w:p w:rsidR="005D075B" w:rsidRDefault="005D075B">
            <w:pPr>
              <w:ind w:right="-57"/>
              <w:jc w:val="center"/>
              <w:rPr>
                <w:rFonts w:ascii="Times New Roman" w:hAnsi="Times New Roman" w:cs="Times New Roman"/>
                <w:sz w:val="20"/>
                <w:szCs w:val="20"/>
              </w:rPr>
            </w:pPr>
            <w:r>
              <w:rPr>
                <w:rFonts w:ascii="Times New Roman" w:hAnsi="Times New Roman" w:cs="Times New Roman"/>
                <w:sz w:val="20"/>
                <w:szCs w:val="20"/>
              </w:rPr>
              <w:t>«5»</w:t>
            </w:r>
          </w:p>
        </w:tc>
        <w:tc>
          <w:tcPr>
            <w:tcW w:w="1069" w:type="dxa"/>
            <w:gridSpan w:val="2"/>
            <w:tcBorders>
              <w:top w:val="single" w:sz="4" w:space="0" w:color="000000"/>
              <w:left w:val="single" w:sz="4" w:space="0" w:color="000000"/>
              <w:bottom w:val="single" w:sz="4" w:space="0" w:color="000000"/>
              <w:right w:val="nil"/>
            </w:tcBorders>
            <w:hideMark/>
          </w:tcPr>
          <w:p w:rsidR="005D075B" w:rsidRDefault="005D075B">
            <w:pPr>
              <w:ind w:right="-57"/>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gridSpan w:val="2"/>
            <w:tcBorders>
              <w:top w:val="single" w:sz="4" w:space="0" w:color="000000"/>
              <w:left w:val="single" w:sz="4" w:space="0" w:color="000000"/>
              <w:bottom w:val="single" w:sz="4" w:space="0" w:color="000000"/>
              <w:right w:val="nil"/>
            </w:tcBorders>
            <w:hideMark/>
          </w:tcPr>
          <w:p w:rsidR="005D075B" w:rsidRDefault="005D075B">
            <w:pPr>
              <w:ind w:right="-57"/>
              <w:jc w:val="center"/>
              <w:rPr>
                <w:rFonts w:ascii="Times New Roman" w:hAnsi="Times New Roman" w:cs="Times New Roman"/>
                <w:sz w:val="20"/>
                <w:szCs w:val="20"/>
              </w:rPr>
            </w:pPr>
            <w:r>
              <w:rPr>
                <w:rFonts w:ascii="Times New Roman" w:hAnsi="Times New Roman" w:cs="Times New Roman"/>
                <w:sz w:val="20"/>
                <w:szCs w:val="20"/>
              </w:rPr>
              <w:t>«3»</w:t>
            </w:r>
          </w:p>
        </w:tc>
        <w:tc>
          <w:tcPr>
            <w:tcW w:w="995" w:type="dxa"/>
            <w:gridSpan w:val="2"/>
            <w:tcBorders>
              <w:top w:val="single" w:sz="4" w:space="0" w:color="000000"/>
              <w:left w:val="single" w:sz="4" w:space="0" w:color="000000"/>
              <w:bottom w:val="single" w:sz="4" w:space="0" w:color="000000"/>
              <w:right w:val="nil"/>
            </w:tcBorders>
            <w:hideMark/>
          </w:tcPr>
          <w:p w:rsidR="005D075B" w:rsidRDefault="005D075B">
            <w:pPr>
              <w:ind w:right="-57"/>
              <w:jc w:val="center"/>
              <w:rPr>
                <w:rFonts w:ascii="Times New Roman" w:hAnsi="Times New Roman" w:cs="Times New Roman"/>
                <w:sz w:val="20"/>
                <w:szCs w:val="20"/>
              </w:rPr>
            </w:pPr>
            <w:r>
              <w:rPr>
                <w:rFonts w:ascii="Times New Roman" w:hAnsi="Times New Roman" w:cs="Times New Roman"/>
                <w:sz w:val="20"/>
                <w:szCs w:val="20"/>
              </w:rPr>
              <w:t>«2»</w:t>
            </w:r>
          </w:p>
        </w:tc>
        <w:tc>
          <w:tcPr>
            <w:tcW w:w="1175" w:type="dxa"/>
            <w:gridSpan w:val="2"/>
            <w:tcBorders>
              <w:top w:val="single" w:sz="4" w:space="0" w:color="000000"/>
              <w:left w:val="single" w:sz="4" w:space="0" w:color="000000"/>
              <w:bottom w:val="single" w:sz="4" w:space="0" w:color="000000"/>
              <w:right w:val="nil"/>
            </w:tcBorders>
            <w:shd w:val="clear" w:color="auto" w:fill="FFFFCC"/>
            <w:hideMark/>
          </w:tcPr>
          <w:p w:rsidR="005D075B" w:rsidRDefault="005D075B">
            <w:pPr>
              <w:ind w:right="-57"/>
              <w:jc w:val="center"/>
              <w:rPr>
                <w:rFonts w:ascii="Times New Roman" w:hAnsi="Times New Roman" w:cs="Times New Roman"/>
                <w:sz w:val="20"/>
                <w:szCs w:val="20"/>
              </w:rPr>
            </w:pPr>
            <w:r>
              <w:rPr>
                <w:rFonts w:ascii="Times New Roman" w:hAnsi="Times New Roman" w:cs="Times New Roman"/>
                <w:sz w:val="20"/>
                <w:szCs w:val="20"/>
              </w:rPr>
              <w:t>Подтверд.</w:t>
            </w:r>
          </w:p>
        </w:tc>
        <w:tc>
          <w:tcPr>
            <w:tcW w:w="1131" w:type="dxa"/>
            <w:gridSpan w:val="2"/>
            <w:tcBorders>
              <w:top w:val="single" w:sz="4" w:space="0" w:color="000000"/>
              <w:left w:val="single" w:sz="4" w:space="0" w:color="000000"/>
              <w:bottom w:val="single" w:sz="4" w:space="0" w:color="000000"/>
              <w:right w:val="nil"/>
            </w:tcBorders>
            <w:shd w:val="clear" w:color="auto" w:fill="FFFFCC"/>
            <w:hideMark/>
          </w:tcPr>
          <w:p w:rsidR="005D075B" w:rsidRDefault="005D075B">
            <w:pPr>
              <w:ind w:right="-57"/>
              <w:jc w:val="center"/>
              <w:rPr>
                <w:rFonts w:ascii="Times New Roman" w:hAnsi="Times New Roman" w:cs="Times New Roman"/>
                <w:sz w:val="20"/>
                <w:szCs w:val="20"/>
              </w:rPr>
            </w:pPr>
            <w:r>
              <w:rPr>
                <w:rFonts w:ascii="Times New Roman" w:hAnsi="Times New Roman" w:cs="Times New Roman"/>
                <w:sz w:val="20"/>
                <w:szCs w:val="20"/>
              </w:rPr>
              <w:t>Повысили</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rsidR="005D075B" w:rsidRDefault="005D075B">
            <w:pPr>
              <w:ind w:right="-57"/>
              <w:jc w:val="center"/>
              <w:rPr>
                <w:sz w:val="20"/>
                <w:szCs w:val="20"/>
              </w:rPr>
            </w:pPr>
            <w:r>
              <w:rPr>
                <w:rFonts w:ascii="Times New Roman" w:hAnsi="Times New Roman" w:cs="Times New Roman"/>
                <w:sz w:val="20"/>
                <w:szCs w:val="20"/>
              </w:rPr>
              <w:t>Понизили</w:t>
            </w:r>
          </w:p>
        </w:tc>
      </w:tr>
      <w:tr w:rsidR="005D075B" w:rsidTr="005D075B">
        <w:tc>
          <w:tcPr>
            <w:tcW w:w="1099" w:type="dxa"/>
            <w:vMerge/>
            <w:tcBorders>
              <w:top w:val="single" w:sz="4" w:space="0" w:color="000000"/>
              <w:left w:val="single" w:sz="4" w:space="0" w:color="000000"/>
              <w:bottom w:val="single" w:sz="4" w:space="0" w:color="000000"/>
              <w:right w:val="nil"/>
            </w:tcBorders>
            <w:vAlign w:val="center"/>
            <w:hideMark/>
          </w:tcPr>
          <w:p w:rsidR="005D075B" w:rsidRDefault="005D075B">
            <w:pPr>
              <w:tabs>
                <w:tab w:val="clear" w:pos="709"/>
              </w:tabs>
              <w:suppressAutoHyphens w:val="0"/>
              <w:spacing w:line="240" w:lineRule="auto"/>
              <w:rPr>
                <w:rFonts w:ascii="Times New Roman" w:hAnsi="Times New Roman" w:cs="Times New Roman"/>
                <w:sz w:val="20"/>
                <w:szCs w:val="20"/>
              </w:rPr>
            </w:pPr>
          </w:p>
        </w:tc>
        <w:tc>
          <w:tcPr>
            <w:tcW w:w="567" w:type="dxa"/>
            <w:vMerge/>
            <w:tcBorders>
              <w:top w:val="single" w:sz="4" w:space="0" w:color="000000"/>
              <w:left w:val="single" w:sz="4" w:space="0" w:color="000000"/>
              <w:bottom w:val="single" w:sz="4" w:space="0" w:color="000000"/>
              <w:right w:val="nil"/>
            </w:tcBorders>
            <w:vAlign w:val="center"/>
            <w:hideMark/>
          </w:tcPr>
          <w:p w:rsidR="005D075B" w:rsidRDefault="005D075B">
            <w:pPr>
              <w:tabs>
                <w:tab w:val="clear" w:pos="709"/>
              </w:tabs>
              <w:suppressAutoHyphens w:val="0"/>
              <w:spacing w:line="240" w:lineRule="auto"/>
              <w:rPr>
                <w:rFonts w:ascii="Times New Roman" w:hAnsi="Times New Roman" w:cs="Times New Roman"/>
                <w:sz w:val="20"/>
                <w:szCs w:val="20"/>
              </w:rPr>
            </w:pPr>
          </w:p>
        </w:tc>
        <w:tc>
          <w:tcPr>
            <w:tcW w:w="581" w:type="dxa"/>
            <w:tcBorders>
              <w:top w:val="single" w:sz="4" w:space="0" w:color="000000"/>
              <w:left w:val="single" w:sz="4" w:space="0" w:color="000000"/>
              <w:bottom w:val="single" w:sz="4" w:space="0" w:color="000000"/>
              <w:right w:val="nil"/>
            </w:tcBorders>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Кол.</w:t>
            </w:r>
          </w:p>
        </w:tc>
        <w:tc>
          <w:tcPr>
            <w:tcW w:w="490" w:type="dxa"/>
            <w:tcBorders>
              <w:top w:val="single" w:sz="4" w:space="0" w:color="000000"/>
              <w:left w:val="single" w:sz="4" w:space="0" w:color="000000"/>
              <w:bottom w:val="single" w:sz="4" w:space="0" w:color="000000"/>
              <w:right w:val="nil"/>
            </w:tcBorders>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w:t>
            </w:r>
          </w:p>
        </w:tc>
        <w:tc>
          <w:tcPr>
            <w:tcW w:w="502" w:type="dxa"/>
            <w:tcBorders>
              <w:top w:val="single" w:sz="4" w:space="0" w:color="000000"/>
              <w:left w:val="single" w:sz="4" w:space="0" w:color="000000"/>
              <w:bottom w:val="single" w:sz="4" w:space="0" w:color="000000"/>
              <w:right w:val="nil"/>
            </w:tcBorders>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Кол</w:t>
            </w:r>
          </w:p>
        </w:tc>
        <w:tc>
          <w:tcPr>
            <w:tcW w:w="567" w:type="dxa"/>
            <w:tcBorders>
              <w:top w:val="single" w:sz="4" w:space="0" w:color="000000"/>
              <w:left w:val="single" w:sz="4" w:space="0" w:color="000000"/>
              <w:bottom w:val="single" w:sz="4" w:space="0" w:color="000000"/>
              <w:right w:val="nil"/>
            </w:tcBorders>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w:t>
            </w:r>
          </w:p>
        </w:tc>
        <w:tc>
          <w:tcPr>
            <w:tcW w:w="577" w:type="dxa"/>
            <w:tcBorders>
              <w:top w:val="single" w:sz="4" w:space="0" w:color="000000"/>
              <w:left w:val="single" w:sz="4" w:space="0" w:color="000000"/>
              <w:bottom w:val="single" w:sz="4" w:space="0" w:color="000000"/>
              <w:right w:val="nil"/>
            </w:tcBorders>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Кол.</w:t>
            </w:r>
          </w:p>
        </w:tc>
        <w:tc>
          <w:tcPr>
            <w:tcW w:w="557" w:type="dxa"/>
            <w:tcBorders>
              <w:top w:val="single" w:sz="4" w:space="0" w:color="000000"/>
              <w:left w:val="single" w:sz="4" w:space="0" w:color="000000"/>
              <w:bottom w:val="single" w:sz="4" w:space="0" w:color="000000"/>
              <w:right w:val="nil"/>
            </w:tcBorders>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nil"/>
            </w:tcBorders>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Кол</w:t>
            </w:r>
          </w:p>
        </w:tc>
        <w:tc>
          <w:tcPr>
            <w:tcW w:w="428" w:type="dxa"/>
            <w:tcBorders>
              <w:top w:val="single" w:sz="4" w:space="0" w:color="000000"/>
              <w:left w:val="single" w:sz="4" w:space="0" w:color="000000"/>
              <w:bottom w:val="single" w:sz="4" w:space="0" w:color="000000"/>
              <w:right w:val="nil"/>
            </w:tcBorders>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w:t>
            </w:r>
          </w:p>
        </w:tc>
        <w:tc>
          <w:tcPr>
            <w:tcW w:w="564" w:type="dxa"/>
            <w:tcBorders>
              <w:top w:val="single" w:sz="4" w:space="0" w:color="000000"/>
              <w:left w:val="single" w:sz="4" w:space="0" w:color="000000"/>
              <w:bottom w:val="single" w:sz="4" w:space="0" w:color="000000"/>
              <w:right w:val="nil"/>
            </w:tcBorders>
            <w:shd w:val="clear" w:color="auto" w:fill="FFFFCC"/>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Кол.</w:t>
            </w:r>
          </w:p>
        </w:tc>
        <w:tc>
          <w:tcPr>
            <w:tcW w:w="611" w:type="dxa"/>
            <w:tcBorders>
              <w:top w:val="single" w:sz="4" w:space="0" w:color="000000"/>
              <w:left w:val="single" w:sz="4" w:space="0" w:color="000000"/>
              <w:bottom w:val="single" w:sz="4" w:space="0" w:color="000000"/>
              <w:right w:val="nil"/>
            </w:tcBorders>
            <w:shd w:val="clear" w:color="auto" w:fill="FFFFCC"/>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w:t>
            </w:r>
          </w:p>
        </w:tc>
        <w:tc>
          <w:tcPr>
            <w:tcW w:w="523" w:type="dxa"/>
            <w:tcBorders>
              <w:top w:val="single" w:sz="4" w:space="0" w:color="000000"/>
              <w:left w:val="single" w:sz="4" w:space="0" w:color="000000"/>
              <w:bottom w:val="single" w:sz="4" w:space="0" w:color="000000"/>
              <w:right w:val="nil"/>
            </w:tcBorders>
            <w:shd w:val="clear" w:color="auto" w:fill="FFFFCC"/>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Кол</w:t>
            </w:r>
          </w:p>
        </w:tc>
        <w:tc>
          <w:tcPr>
            <w:tcW w:w="608" w:type="dxa"/>
            <w:tcBorders>
              <w:top w:val="single" w:sz="4" w:space="0" w:color="000000"/>
              <w:left w:val="single" w:sz="4" w:space="0" w:color="000000"/>
              <w:bottom w:val="single" w:sz="4" w:space="0" w:color="000000"/>
              <w:right w:val="nil"/>
            </w:tcBorders>
            <w:shd w:val="clear" w:color="auto" w:fill="FFFFCC"/>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w:t>
            </w:r>
          </w:p>
        </w:tc>
        <w:tc>
          <w:tcPr>
            <w:tcW w:w="526" w:type="dxa"/>
            <w:tcBorders>
              <w:top w:val="single" w:sz="4" w:space="0" w:color="000000"/>
              <w:left w:val="single" w:sz="4" w:space="0" w:color="000000"/>
              <w:bottom w:val="single" w:sz="4" w:space="0" w:color="000000"/>
              <w:right w:val="nil"/>
            </w:tcBorders>
            <w:shd w:val="clear" w:color="auto" w:fill="FFFFCC"/>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Кол</w:t>
            </w:r>
          </w:p>
        </w:tc>
        <w:tc>
          <w:tcPr>
            <w:tcW w:w="567" w:type="dxa"/>
            <w:tcBorders>
              <w:top w:val="single" w:sz="4" w:space="0" w:color="000000"/>
              <w:left w:val="single" w:sz="4" w:space="0" w:color="000000"/>
              <w:bottom w:val="single" w:sz="4" w:space="0" w:color="000000"/>
              <w:right w:val="single" w:sz="4" w:space="0" w:color="000000"/>
            </w:tcBorders>
            <w:shd w:val="clear" w:color="auto" w:fill="FFFFCC"/>
            <w:hideMark/>
          </w:tcPr>
          <w:p w:rsidR="005D075B" w:rsidRDefault="005D075B">
            <w:pPr>
              <w:ind w:right="-57"/>
              <w:jc w:val="both"/>
              <w:rPr>
                <w:sz w:val="20"/>
                <w:szCs w:val="20"/>
              </w:rPr>
            </w:pPr>
            <w:r>
              <w:rPr>
                <w:rFonts w:ascii="Times New Roman" w:hAnsi="Times New Roman" w:cs="Times New Roman"/>
                <w:sz w:val="20"/>
                <w:szCs w:val="20"/>
              </w:rPr>
              <w:t>%</w:t>
            </w:r>
          </w:p>
        </w:tc>
      </w:tr>
      <w:tr w:rsidR="005D075B" w:rsidTr="005D075B">
        <w:tc>
          <w:tcPr>
            <w:tcW w:w="1099" w:type="dxa"/>
            <w:tcBorders>
              <w:top w:val="single" w:sz="4" w:space="0" w:color="000000"/>
              <w:left w:val="single" w:sz="4" w:space="0" w:color="000000"/>
              <w:bottom w:val="single" w:sz="4" w:space="0" w:color="000000"/>
              <w:right w:val="nil"/>
            </w:tcBorders>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Русский язык</w:t>
            </w:r>
          </w:p>
        </w:tc>
        <w:tc>
          <w:tcPr>
            <w:tcW w:w="567" w:type="dxa"/>
            <w:tcBorders>
              <w:top w:val="single" w:sz="4" w:space="0" w:color="000000"/>
              <w:left w:val="single" w:sz="4" w:space="0" w:color="000000"/>
              <w:bottom w:val="single" w:sz="4" w:space="0" w:color="000000"/>
              <w:right w:val="nil"/>
            </w:tcBorders>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5</w:t>
            </w:r>
          </w:p>
        </w:tc>
        <w:tc>
          <w:tcPr>
            <w:tcW w:w="581" w:type="dxa"/>
            <w:tcBorders>
              <w:top w:val="single" w:sz="4" w:space="0" w:color="000000"/>
              <w:left w:val="single" w:sz="4" w:space="0" w:color="000000"/>
              <w:bottom w:val="single" w:sz="4" w:space="0" w:color="000000"/>
              <w:right w:val="nil"/>
            </w:tcBorders>
          </w:tcPr>
          <w:p w:rsidR="005D075B" w:rsidRPr="006C5B58" w:rsidRDefault="005D075B">
            <w:pPr>
              <w:ind w:right="-57"/>
              <w:jc w:val="center"/>
              <w:rPr>
                <w:rFonts w:ascii="Times New Roman" w:hAnsi="Times New Roman" w:cs="Times New Roman"/>
                <w:b/>
                <w:sz w:val="20"/>
                <w:szCs w:val="20"/>
              </w:rPr>
            </w:pPr>
            <w:r w:rsidRPr="006C5B58">
              <w:rPr>
                <w:rFonts w:ascii="Times New Roman" w:hAnsi="Times New Roman" w:cs="Times New Roman"/>
                <w:b/>
                <w:sz w:val="20"/>
                <w:szCs w:val="20"/>
              </w:rPr>
              <w:t>0</w:t>
            </w:r>
          </w:p>
        </w:tc>
        <w:tc>
          <w:tcPr>
            <w:tcW w:w="490" w:type="dxa"/>
            <w:tcBorders>
              <w:top w:val="single" w:sz="4" w:space="0" w:color="000000"/>
              <w:left w:val="single" w:sz="4" w:space="0" w:color="000000"/>
              <w:bottom w:val="single" w:sz="4" w:space="0" w:color="000000"/>
              <w:right w:val="nil"/>
            </w:tcBorders>
          </w:tcPr>
          <w:p w:rsidR="005D075B" w:rsidRDefault="005D075B">
            <w:pPr>
              <w:ind w:right="-57"/>
              <w:jc w:val="center"/>
              <w:rPr>
                <w:rFonts w:ascii="Times New Roman" w:hAnsi="Times New Roman" w:cs="Times New Roman"/>
                <w:sz w:val="20"/>
                <w:szCs w:val="20"/>
              </w:rPr>
            </w:pPr>
            <w:r>
              <w:rPr>
                <w:rFonts w:ascii="Times New Roman" w:hAnsi="Times New Roman" w:cs="Times New Roman"/>
                <w:sz w:val="20"/>
                <w:szCs w:val="20"/>
              </w:rPr>
              <w:t>0</w:t>
            </w:r>
          </w:p>
        </w:tc>
        <w:tc>
          <w:tcPr>
            <w:tcW w:w="502" w:type="dxa"/>
            <w:tcBorders>
              <w:top w:val="single" w:sz="4" w:space="0" w:color="000000"/>
              <w:left w:val="single" w:sz="4" w:space="0" w:color="000000"/>
              <w:bottom w:val="single" w:sz="4" w:space="0" w:color="000000"/>
              <w:right w:val="nil"/>
            </w:tcBorders>
          </w:tcPr>
          <w:p w:rsidR="005D075B" w:rsidRDefault="00734E46">
            <w:pPr>
              <w:ind w:right="-57"/>
              <w:jc w:val="center"/>
              <w:rPr>
                <w:rFonts w:ascii="Times New Roman" w:hAnsi="Times New Roman" w:cs="Times New Roman"/>
                <w:b/>
                <w:i/>
                <w:sz w:val="20"/>
                <w:szCs w:val="20"/>
              </w:rPr>
            </w:pPr>
            <w:r>
              <w:rPr>
                <w:rFonts w:ascii="Times New Roman" w:hAnsi="Times New Roman" w:cs="Times New Roman"/>
                <w:b/>
                <w:i/>
                <w:sz w:val="20"/>
                <w:szCs w:val="20"/>
              </w:rPr>
              <w:t>1</w:t>
            </w:r>
          </w:p>
        </w:tc>
        <w:tc>
          <w:tcPr>
            <w:tcW w:w="567" w:type="dxa"/>
            <w:tcBorders>
              <w:top w:val="single" w:sz="4" w:space="0" w:color="000000"/>
              <w:left w:val="single" w:sz="4" w:space="0" w:color="000000"/>
              <w:bottom w:val="single" w:sz="4" w:space="0" w:color="000000"/>
              <w:right w:val="nil"/>
            </w:tcBorders>
          </w:tcPr>
          <w:p w:rsidR="005D075B" w:rsidRDefault="00734E46">
            <w:pPr>
              <w:ind w:right="-57"/>
              <w:jc w:val="center"/>
              <w:rPr>
                <w:rFonts w:ascii="Times New Roman" w:hAnsi="Times New Roman" w:cs="Times New Roman"/>
                <w:sz w:val="20"/>
                <w:szCs w:val="20"/>
              </w:rPr>
            </w:pPr>
            <w:r>
              <w:rPr>
                <w:rFonts w:ascii="Times New Roman" w:hAnsi="Times New Roman" w:cs="Times New Roman"/>
                <w:sz w:val="20"/>
                <w:szCs w:val="20"/>
              </w:rPr>
              <w:t>20</w:t>
            </w:r>
          </w:p>
        </w:tc>
        <w:tc>
          <w:tcPr>
            <w:tcW w:w="577" w:type="dxa"/>
            <w:tcBorders>
              <w:top w:val="single" w:sz="4" w:space="0" w:color="000000"/>
              <w:left w:val="single" w:sz="4" w:space="0" w:color="000000"/>
              <w:bottom w:val="single" w:sz="4" w:space="0" w:color="000000"/>
              <w:right w:val="nil"/>
            </w:tcBorders>
          </w:tcPr>
          <w:p w:rsidR="005D075B" w:rsidRDefault="00734E46">
            <w:pPr>
              <w:ind w:right="-57"/>
              <w:jc w:val="center"/>
              <w:rPr>
                <w:rFonts w:ascii="Times New Roman" w:hAnsi="Times New Roman" w:cs="Times New Roman"/>
                <w:b/>
                <w:sz w:val="20"/>
                <w:szCs w:val="20"/>
              </w:rPr>
            </w:pPr>
            <w:r>
              <w:rPr>
                <w:rFonts w:ascii="Times New Roman" w:hAnsi="Times New Roman" w:cs="Times New Roman"/>
                <w:b/>
                <w:sz w:val="20"/>
                <w:szCs w:val="20"/>
              </w:rPr>
              <w:t>4</w:t>
            </w:r>
          </w:p>
        </w:tc>
        <w:tc>
          <w:tcPr>
            <w:tcW w:w="557" w:type="dxa"/>
            <w:tcBorders>
              <w:top w:val="single" w:sz="4" w:space="0" w:color="000000"/>
              <w:left w:val="single" w:sz="4" w:space="0" w:color="000000"/>
              <w:bottom w:val="single" w:sz="4" w:space="0" w:color="000000"/>
              <w:right w:val="nil"/>
            </w:tcBorders>
          </w:tcPr>
          <w:p w:rsidR="005D075B" w:rsidRDefault="00734E46">
            <w:pPr>
              <w:ind w:right="-57"/>
              <w:jc w:val="center"/>
              <w:rPr>
                <w:rFonts w:ascii="Times New Roman" w:hAnsi="Times New Roman" w:cs="Times New Roman"/>
                <w:sz w:val="20"/>
                <w:szCs w:val="20"/>
              </w:rPr>
            </w:pPr>
            <w:r>
              <w:rPr>
                <w:rFonts w:ascii="Times New Roman" w:hAnsi="Times New Roman" w:cs="Times New Roman"/>
                <w:sz w:val="20"/>
                <w:szCs w:val="20"/>
              </w:rPr>
              <w:t>80</w:t>
            </w:r>
          </w:p>
        </w:tc>
        <w:tc>
          <w:tcPr>
            <w:tcW w:w="567" w:type="dxa"/>
            <w:tcBorders>
              <w:top w:val="single" w:sz="4" w:space="0" w:color="000000"/>
              <w:left w:val="single" w:sz="4" w:space="0" w:color="000000"/>
              <w:bottom w:val="single" w:sz="4" w:space="0" w:color="000000"/>
              <w:right w:val="nil"/>
            </w:tcBorders>
          </w:tcPr>
          <w:p w:rsidR="005D075B" w:rsidRPr="006C5B58" w:rsidRDefault="005D075B">
            <w:pPr>
              <w:ind w:right="-57"/>
              <w:jc w:val="center"/>
              <w:rPr>
                <w:rFonts w:ascii="Times New Roman" w:hAnsi="Times New Roman" w:cs="Times New Roman"/>
                <w:b/>
                <w:sz w:val="20"/>
                <w:szCs w:val="20"/>
              </w:rPr>
            </w:pPr>
            <w:r w:rsidRPr="006C5B58">
              <w:rPr>
                <w:rFonts w:ascii="Times New Roman" w:hAnsi="Times New Roman" w:cs="Times New Roman"/>
                <w:b/>
                <w:sz w:val="20"/>
                <w:szCs w:val="20"/>
              </w:rPr>
              <w:t>0</w:t>
            </w:r>
          </w:p>
        </w:tc>
        <w:tc>
          <w:tcPr>
            <w:tcW w:w="428" w:type="dxa"/>
            <w:tcBorders>
              <w:top w:val="single" w:sz="4" w:space="0" w:color="000000"/>
              <w:left w:val="single" w:sz="4" w:space="0" w:color="000000"/>
              <w:bottom w:val="single" w:sz="4" w:space="0" w:color="000000"/>
              <w:right w:val="nil"/>
            </w:tcBorders>
          </w:tcPr>
          <w:p w:rsidR="005D075B" w:rsidRDefault="005D075B">
            <w:pPr>
              <w:ind w:right="-57"/>
              <w:jc w:val="center"/>
              <w:rPr>
                <w:rFonts w:ascii="Times New Roman" w:hAnsi="Times New Roman" w:cs="Times New Roman"/>
                <w:sz w:val="20"/>
                <w:szCs w:val="20"/>
              </w:rPr>
            </w:pPr>
            <w:r>
              <w:rPr>
                <w:rFonts w:ascii="Times New Roman" w:hAnsi="Times New Roman" w:cs="Times New Roman"/>
                <w:sz w:val="20"/>
                <w:szCs w:val="20"/>
              </w:rPr>
              <w:t>0</w:t>
            </w:r>
          </w:p>
        </w:tc>
        <w:tc>
          <w:tcPr>
            <w:tcW w:w="564" w:type="dxa"/>
            <w:tcBorders>
              <w:top w:val="single" w:sz="4" w:space="0" w:color="000000"/>
              <w:left w:val="single" w:sz="4" w:space="0" w:color="000000"/>
              <w:bottom w:val="single" w:sz="4" w:space="0" w:color="000000"/>
              <w:right w:val="nil"/>
            </w:tcBorders>
            <w:shd w:val="clear" w:color="auto" w:fill="FFFFCC"/>
          </w:tcPr>
          <w:p w:rsidR="005D075B" w:rsidRDefault="00734E46">
            <w:pPr>
              <w:ind w:right="-57"/>
              <w:jc w:val="center"/>
              <w:rPr>
                <w:rFonts w:ascii="Times New Roman" w:hAnsi="Times New Roman" w:cs="Times New Roman"/>
                <w:b/>
                <w:sz w:val="20"/>
                <w:szCs w:val="20"/>
              </w:rPr>
            </w:pPr>
            <w:r>
              <w:rPr>
                <w:rFonts w:ascii="Times New Roman" w:hAnsi="Times New Roman" w:cs="Times New Roman"/>
                <w:b/>
                <w:sz w:val="20"/>
                <w:szCs w:val="20"/>
              </w:rPr>
              <w:t>4</w:t>
            </w:r>
          </w:p>
        </w:tc>
        <w:tc>
          <w:tcPr>
            <w:tcW w:w="611" w:type="dxa"/>
            <w:tcBorders>
              <w:top w:val="single" w:sz="4" w:space="0" w:color="000000"/>
              <w:left w:val="single" w:sz="4" w:space="0" w:color="000000"/>
              <w:bottom w:val="single" w:sz="4" w:space="0" w:color="000000"/>
              <w:right w:val="nil"/>
            </w:tcBorders>
            <w:shd w:val="clear" w:color="auto" w:fill="FFFFCC"/>
          </w:tcPr>
          <w:p w:rsidR="005D075B" w:rsidRDefault="00734E46">
            <w:pPr>
              <w:ind w:right="-57"/>
              <w:jc w:val="center"/>
              <w:rPr>
                <w:rFonts w:ascii="Times New Roman" w:hAnsi="Times New Roman" w:cs="Times New Roman"/>
                <w:sz w:val="20"/>
                <w:szCs w:val="20"/>
              </w:rPr>
            </w:pPr>
            <w:r>
              <w:rPr>
                <w:rFonts w:ascii="Times New Roman" w:hAnsi="Times New Roman" w:cs="Times New Roman"/>
                <w:sz w:val="20"/>
                <w:szCs w:val="20"/>
              </w:rPr>
              <w:t>80</w:t>
            </w:r>
          </w:p>
        </w:tc>
        <w:tc>
          <w:tcPr>
            <w:tcW w:w="523" w:type="dxa"/>
            <w:tcBorders>
              <w:top w:val="single" w:sz="4" w:space="0" w:color="000000"/>
              <w:left w:val="single" w:sz="4" w:space="0" w:color="000000"/>
              <w:bottom w:val="single" w:sz="4" w:space="0" w:color="000000"/>
              <w:right w:val="nil"/>
            </w:tcBorders>
            <w:shd w:val="clear" w:color="auto" w:fill="FFFFCC"/>
          </w:tcPr>
          <w:p w:rsidR="005D075B" w:rsidRDefault="00734E46">
            <w:pPr>
              <w:ind w:right="-57"/>
              <w:jc w:val="center"/>
              <w:rPr>
                <w:rFonts w:ascii="Times New Roman" w:hAnsi="Times New Roman" w:cs="Times New Roman"/>
                <w:b/>
                <w:sz w:val="20"/>
                <w:szCs w:val="20"/>
              </w:rPr>
            </w:pPr>
            <w:r>
              <w:rPr>
                <w:rFonts w:ascii="Times New Roman" w:hAnsi="Times New Roman" w:cs="Times New Roman"/>
                <w:b/>
                <w:sz w:val="20"/>
                <w:szCs w:val="20"/>
              </w:rPr>
              <w:t>1</w:t>
            </w:r>
          </w:p>
        </w:tc>
        <w:tc>
          <w:tcPr>
            <w:tcW w:w="608" w:type="dxa"/>
            <w:tcBorders>
              <w:top w:val="single" w:sz="4" w:space="0" w:color="000000"/>
              <w:left w:val="single" w:sz="4" w:space="0" w:color="000000"/>
              <w:bottom w:val="single" w:sz="4" w:space="0" w:color="000000"/>
              <w:right w:val="nil"/>
            </w:tcBorders>
            <w:shd w:val="clear" w:color="auto" w:fill="FFFFCC"/>
          </w:tcPr>
          <w:p w:rsidR="005D075B" w:rsidRDefault="00734E46">
            <w:pPr>
              <w:ind w:right="-57"/>
              <w:jc w:val="center"/>
              <w:rPr>
                <w:rFonts w:ascii="Times New Roman" w:hAnsi="Times New Roman" w:cs="Times New Roman"/>
                <w:sz w:val="20"/>
                <w:szCs w:val="20"/>
              </w:rPr>
            </w:pPr>
            <w:r>
              <w:rPr>
                <w:rFonts w:ascii="Times New Roman" w:hAnsi="Times New Roman" w:cs="Times New Roman"/>
                <w:sz w:val="20"/>
                <w:szCs w:val="20"/>
              </w:rPr>
              <w:t>20</w:t>
            </w:r>
          </w:p>
        </w:tc>
        <w:tc>
          <w:tcPr>
            <w:tcW w:w="526" w:type="dxa"/>
            <w:tcBorders>
              <w:top w:val="single" w:sz="4" w:space="0" w:color="000000"/>
              <w:left w:val="single" w:sz="4" w:space="0" w:color="000000"/>
              <w:bottom w:val="single" w:sz="4" w:space="0" w:color="000000"/>
              <w:right w:val="nil"/>
            </w:tcBorders>
            <w:shd w:val="clear" w:color="auto" w:fill="FFFFCC"/>
          </w:tcPr>
          <w:p w:rsidR="005D075B" w:rsidRPr="006C5B58" w:rsidRDefault="00734E46">
            <w:pPr>
              <w:ind w:right="-57"/>
              <w:jc w:val="center"/>
              <w:rPr>
                <w:rFonts w:ascii="Times New Roman" w:hAnsi="Times New Roman" w:cs="Times New Roman"/>
                <w:b/>
                <w:sz w:val="20"/>
                <w:szCs w:val="20"/>
              </w:rPr>
            </w:pPr>
            <w:r w:rsidRPr="006C5B58">
              <w:rPr>
                <w:rFonts w:ascii="Times New Roman" w:hAnsi="Times New Roman" w:cs="Times New Roman"/>
                <w:b/>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rsidR="005D075B" w:rsidRDefault="00734E46">
            <w:pPr>
              <w:ind w:right="-57"/>
              <w:jc w:val="center"/>
              <w:rPr>
                <w:sz w:val="20"/>
                <w:szCs w:val="20"/>
              </w:rPr>
            </w:pPr>
            <w:r>
              <w:rPr>
                <w:sz w:val="20"/>
                <w:szCs w:val="20"/>
              </w:rPr>
              <w:t>-</w:t>
            </w:r>
          </w:p>
        </w:tc>
      </w:tr>
      <w:tr w:rsidR="005D075B" w:rsidTr="005D075B">
        <w:tc>
          <w:tcPr>
            <w:tcW w:w="1099" w:type="dxa"/>
            <w:tcBorders>
              <w:top w:val="single" w:sz="4" w:space="0" w:color="000000"/>
              <w:left w:val="single" w:sz="4" w:space="0" w:color="000000"/>
              <w:bottom w:val="single" w:sz="4" w:space="0" w:color="000000"/>
              <w:right w:val="nil"/>
            </w:tcBorders>
            <w:hideMark/>
          </w:tcPr>
          <w:p w:rsidR="005D075B" w:rsidRPr="00C811B5" w:rsidRDefault="005D075B">
            <w:pPr>
              <w:ind w:right="-57"/>
              <w:jc w:val="both"/>
              <w:rPr>
                <w:rFonts w:ascii="Times New Roman" w:hAnsi="Times New Roman" w:cs="Times New Roman"/>
                <w:sz w:val="20"/>
                <w:szCs w:val="20"/>
              </w:rPr>
            </w:pPr>
            <w:r w:rsidRPr="00C811B5">
              <w:rPr>
                <w:rFonts w:ascii="Times New Roman" w:hAnsi="Times New Roman" w:cs="Times New Roman"/>
                <w:sz w:val="20"/>
                <w:szCs w:val="20"/>
              </w:rPr>
              <w:t>Математи</w:t>
            </w:r>
          </w:p>
          <w:p w:rsidR="005D075B" w:rsidRPr="00C811B5" w:rsidRDefault="005D075B">
            <w:pPr>
              <w:ind w:right="-57"/>
              <w:jc w:val="both"/>
              <w:rPr>
                <w:rFonts w:ascii="Times New Roman" w:hAnsi="Times New Roman" w:cs="Times New Roman"/>
                <w:sz w:val="20"/>
                <w:szCs w:val="20"/>
              </w:rPr>
            </w:pPr>
            <w:r w:rsidRPr="00C811B5">
              <w:rPr>
                <w:rFonts w:ascii="Times New Roman" w:hAnsi="Times New Roman" w:cs="Times New Roman"/>
                <w:sz w:val="20"/>
                <w:szCs w:val="20"/>
              </w:rPr>
              <w:t>ка</w:t>
            </w:r>
          </w:p>
        </w:tc>
        <w:tc>
          <w:tcPr>
            <w:tcW w:w="567" w:type="dxa"/>
            <w:tcBorders>
              <w:top w:val="single" w:sz="4" w:space="0" w:color="000000"/>
              <w:left w:val="single" w:sz="4" w:space="0" w:color="000000"/>
              <w:bottom w:val="single" w:sz="4" w:space="0" w:color="000000"/>
              <w:right w:val="nil"/>
            </w:tcBorders>
            <w:hideMark/>
          </w:tcPr>
          <w:p w:rsidR="005D075B" w:rsidRDefault="005D075B">
            <w:pPr>
              <w:ind w:right="-57"/>
              <w:jc w:val="both"/>
              <w:rPr>
                <w:rFonts w:ascii="Times New Roman" w:hAnsi="Times New Roman" w:cs="Times New Roman"/>
                <w:sz w:val="20"/>
                <w:szCs w:val="20"/>
              </w:rPr>
            </w:pPr>
            <w:r>
              <w:rPr>
                <w:rFonts w:ascii="Times New Roman" w:hAnsi="Times New Roman" w:cs="Times New Roman"/>
                <w:sz w:val="20"/>
                <w:szCs w:val="20"/>
              </w:rPr>
              <w:t>5</w:t>
            </w:r>
          </w:p>
        </w:tc>
        <w:tc>
          <w:tcPr>
            <w:tcW w:w="581" w:type="dxa"/>
            <w:tcBorders>
              <w:top w:val="single" w:sz="4" w:space="0" w:color="000000"/>
              <w:left w:val="single" w:sz="4" w:space="0" w:color="000000"/>
              <w:bottom w:val="single" w:sz="4" w:space="0" w:color="000000"/>
              <w:right w:val="nil"/>
            </w:tcBorders>
          </w:tcPr>
          <w:p w:rsidR="005D075B" w:rsidRDefault="00734E46">
            <w:pPr>
              <w:ind w:right="-57"/>
              <w:jc w:val="center"/>
              <w:rPr>
                <w:rFonts w:ascii="Times New Roman" w:hAnsi="Times New Roman" w:cs="Times New Roman"/>
                <w:b/>
                <w:sz w:val="20"/>
                <w:szCs w:val="20"/>
              </w:rPr>
            </w:pPr>
            <w:r>
              <w:rPr>
                <w:rFonts w:ascii="Times New Roman" w:hAnsi="Times New Roman" w:cs="Times New Roman"/>
                <w:b/>
                <w:sz w:val="20"/>
                <w:szCs w:val="20"/>
              </w:rPr>
              <w:t>0</w:t>
            </w:r>
          </w:p>
        </w:tc>
        <w:tc>
          <w:tcPr>
            <w:tcW w:w="490" w:type="dxa"/>
            <w:tcBorders>
              <w:top w:val="single" w:sz="4" w:space="0" w:color="000000"/>
              <w:left w:val="single" w:sz="4" w:space="0" w:color="000000"/>
              <w:bottom w:val="single" w:sz="4" w:space="0" w:color="000000"/>
              <w:right w:val="nil"/>
            </w:tcBorders>
          </w:tcPr>
          <w:p w:rsidR="005D075B" w:rsidRDefault="00734E46">
            <w:pPr>
              <w:ind w:right="-57"/>
              <w:jc w:val="center"/>
              <w:rPr>
                <w:rFonts w:ascii="Times New Roman" w:hAnsi="Times New Roman" w:cs="Times New Roman"/>
                <w:sz w:val="20"/>
                <w:szCs w:val="20"/>
              </w:rPr>
            </w:pPr>
            <w:r>
              <w:rPr>
                <w:rFonts w:ascii="Times New Roman" w:hAnsi="Times New Roman" w:cs="Times New Roman"/>
                <w:sz w:val="20"/>
                <w:szCs w:val="20"/>
              </w:rPr>
              <w:t>0</w:t>
            </w:r>
          </w:p>
        </w:tc>
        <w:tc>
          <w:tcPr>
            <w:tcW w:w="502" w:type="dxa"/>
            <w:tcBorders>
              <w:top w:val="single" w:sz="4" w:space="0" w:color="000000"/>
              <w:left w:val="single" w:sz="4" w:space="0" w:color="000000"/>
              <w:bottom w:val="single" w:sz="4" w:space="0" w:color="000000"/>
              <w:right w:val="nil"/>
            </w:tcBorders>
          </w:tcPr>
          <w:p w:rsidR="005D075B" w:rsidRDefault="00734E46">
            <w:pPr>
              <w:ind w:right="-57"/>
              <w:jc w:val="center"/>
              <w:rPr>
                <w:rFonts w:ascii="Times New Roman" w:hAnsi="Times New Roman" w:cs="Times New Roman"/>
                <w:b/>
                <w:sz w:val="20"/>
                <w:szCs w:val="20"/>
              </w:rPr>
            </w:pPr>
            <w:r>
              <w:rPr>
                <w:rFonts w:ascii="Times New Roman" w:hAnsi="Times New Roman" w:cs="Times New Roman"/>
                <w:b/>
                <w:sz w:val="20"/>
                <w:szCs w:val="20"/>
              </w:rPr>
              <w:t>2</w:t>
            </w:r>
          </w:p>
        </w:tc>
        <w:tc>
          <w:tcPr>
            <w:tcW w:w="567" w:type="dxa"/>
            <w:tcBorders>
              <w:top w:val="single" w:sz="4" w:space="0" w:color="000000"/>
              <w:left w:val="single" w:sz="4" w:space="0" w:color="000000"/>
              <w:bottom w:val="single" w:sz="4" w:space="0" w:color="000000"/>
              <w:right w:val="nil"/>
            </w:tcBorders>
          </w:tcPr>
          <w:p w:rsidR="005D075B" w:rsidRDefault="00734E46">
            <w:pPr>
              <w:ind w:right="-57"/>
              <w:jc w:val="center"/>
              <w:rPr>
                <w:rFonts w:ascii="Times New Roman" w:hAnsi="Times New Roman" w:cs="Times New Roman"/>
                <w:sz w:val="20"/>
                <w:szCs w:val="20"/>
              </w:rPr>
            </w:pPr>
            <w:r>
              <w:rPr>
                <w:rFonts w:ascii="Times New Roman" w:hAnsi="Times New Roman" w:cs="Times New Roman"/>
                <w:sz w:val="20"/>
                <w:szCs w:val="20"/>
              </w:rPr>
              <w:t>40</w:t>
            </w:r>
          </w:p>
        </w:tc>
        <w:tc>
          <w:tcPr>
            <w:tcW w:w="577" w:type="dxa"/>
            <w:tcBorders>
              <w:top w:val="single" w:sz="4" w:space="0" w:color="000000"/>
              <w:left w:val="single" w:sz="4" w:space="0" w:color="000000"/>
              <w:bottom w:val="single" w:sz="4" w:space="0" w:color="000000"/>
              <w:right w:val="nil"/>
            </w:tcBorders>
          </w:tcPr>
          <w:p w:rsidR="005D075B" w:rsidRPr="00C811B5" w:rsidRDefault="00C811B5">
            <w:pPr>
              <w:ind w:right="-57"/>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557" w:type="dxa"/>
            <w:tcBorders>
              <w:top w:val="single" w:sz="4" w:space="0" w:color="000000"/>
              <w:left w:val="single" w:sz="4" w:space="0" w:color="000000"/>
              <w:bottom w:val="single" w:sz="4" w:space="0" w:color="000000"/>
              <w:right w:val="nil"/>
            </w:tcBorders>
          </w:tcPr>
          <w:p w:rsidR="005D075B" w:rsidRDefault="00C811B5">
            <w:pPr>
              <w:ind w:right="-57"/>
              <w:rPr>
                <w:rFonts w:ascii="Times New Roman" w:hAnsi="Times New Roman" w:cs="Times New Roman"/>
                <w:sz w:val="20"/>
                <w:szCs w:val="20"/>
              </w:rPr>
            </w:pPr>
            <w:r>
              <w:rPr>
                <w:rFonts w:ascii="Times New Roman" w:hAnsi="Times New Roman" w:cs="Times New Roman"/>
                <w:sz w:val="20"/>
                <w:szCs w:val="20"/>
                <w:lang w:val="en-US"/>
              </w:rPr>
              <w:t>6</w:t>
            </w:r>
            <w:r w:rsidR="00734E46">
              <w:rPr>
                <w:rFonts w:ascii="Times New Roman" w:hAnsi="Times New Roman" w:cs="Times New Roman"/>
                <w:sz w:val="20"/>
                <w:szCs w:val="20"/>
              </w:rPr>
              <w:t>0</w:t>
            </w:r>
          </w:p>
        </w:tc>
        <w:tc>
          <w:tcPr>
            <w:tcW w:w="567" w:type="dxa"/>
            <w:tcBorders>
              <w:top w:val="single" w:sz="4" w:space="0" w:color="000000"/>
              <w:left w:val="single" w:sz="4" w:space="0" w:color="000000"/>
              <w:bottom w:val="single" w:sz="4" w:space="0" w:color="000000"/>
              <w:right w:val="nil"/>
            </w:tcBorders>
          </w:tcPr>
          <w:p w:rsidR="005D075B" w:rsidRPr="00C811B5" w:rsidRDefault="00C811B5">
            <w:pPr>
              <w:ind w:right="-57"/>
              <w:jc w:val="center"/>
              <w:rPr>
                <w:rFonts w:ascii="Times New Roman" w:hAnsi="Times New Roman" w:cs="Times New Roman"/>
                <w:b/>
                <w:sz w:val="20"/>
                <w:szCs w:val="20"/>
                <w:lang w:val="en-US"/>
              </w:rPr>
            </w:pPr>
            <w:r>
              <w:rPr>
                <w:rFonts w:ascii="Times New Roman" w:hAnsi="Times New Roman" w:cs="Times New Roman"/>
                <w:b/>
                <w:sz w:val="20"/>
                <w:szCs w:val="20"/>
                <w:lang w:val="en-US"/>
              </w:rPr>
              <w:t>0</w:t>
            </w:r>
          </w:p>
        </w:tc>
        <w:tc>
          <w:tcPr>
            <w:tcW w:w="428" w:type="dxa"/>
            <w:tcBorders>
              <w:top w:val="single" w:sz="4" w:space="0" w:color="000000"/>
              <w:left w:val="single" w:sz="4" w:space="0" w:color="000000"/>
              <w:bottom w:val="single" w:sz="4" w:space="0" w:color="000000"/>
              <w:right w:val="nil"/>
            </w:tcBorders>
          </w:tcPr>
          <w:p w:rsidR="005D075B" w:rsidRPr="00C811B5" w:rsidRDefault="00C811B5">
            <w:pPr>
              <w:ind w:right="-57"/>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564" w:type="dxa"/>
            <w:tcBorders>
              <w:top w:val="single" w:sz="4" w:space="0" w:color="000000"/>
              <w:left w:val="single" w:sz="4" w:space="0" w:color="000000"/>
              <w:bottom w:val="single" w:sz="4" w:space="0" w:color="000000"/>
              <w:right w:val="nil"/>
            </w:tcBorders>
            <w:shd w:val="clear" w:color="auto" w:fill="FFFFCC"/>
          </w:tcPr>
          <w:p w:rsidR="005D075B" w:rsidRPr="00C811B5" w:rsidRDefault="00C811B5">
            <w:pPr>
              <w:ind w:right="-57"/>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611" w:type="dxa"/>
            <w:tcBorders>
              <w:top w:val="single" w:sz="4" w:space="0" w:color="000000"/>
              <w:left w:val="single" w:sz="4" w:space="0" w:color="000000"/>
              <w:bottom w:val="single" w:sz="4" w:space="0" w:color="000000"/>
              <w:right w:val="nil"/>
            </w:tcBorders>
            <w:shd w:val="clear" w:color="auto" w:fill="FFFFCC"/>
          </w:tcPr>
          <w:p w:rsidR="005D075B" w:rsidRDefault="00C811B5">
            <w:pPr>
              <w:ind w:right="-57"/>
              <w:jc w:val="center"/>
              <w:rPr>
                <w:rFonts w:ascii="Times New Roman" w:hAnsi="Times New Roman" w:cs="Times New Roman"/>
                <w:sz w:val="20"/>
                <w:szCs w:val="20"/>
              </w:rPr>
            </w:pPr>
            <w:r>
              <w:rPr>
                <w:rFonts w:ascii="Times New Roman" w:hAnsi="Times New Roman" w:cs="Times New Roman"/>
                <w:sz w:val="20"/>
                <w:szCs w:val="20"/>
                <w:lang w:val="en-US"/>
              </w:rPr>
              <w:t>6</w:t>
            </w:r>
            <w:r w:rsidR="00734E46">
              <w:rPr>
                <w:rFonts w:ascii="Times New Roman" w:hAnsi="Times New Roman" w:cs="Times New Roman"/>
                <w:sz w:val="20"/>
                <w:szCs w:val="20"/>
              </w:rPr>
              <w:t>0</w:t>
            </w:r>
          </w:p>
        </w:tc>
        <w:tc>
          <w:tcPr>
            <w:tcW w:w="523" w:type="dxa"/>
            <w:tcBorders>
              <w:top w:val="single" w:sz="4" w:space="0" w:color="000000"/>
              <w:left w:val="single" w:sz="4" w:space="0" w:color="000000"/>
              <w:bottom w:val="single" w:sz="4" w:space="0" w:color="000000"/>
              <w:right w:val="nil"/>
            </w:tcBorders>
            <w:shd w:val="clear" w:color="auto" w:fill="FFFFCC"/>
          </w:tcPr>
          <w:p w:rsidR="005D075B" w:rsidRDefault="00734E46">
            <w:pPr>
              <w:ind w:right="-57"/>
              <w:jc w:val="center"/>
              <w:rPr>
                <w:rFonts w:ascii="Times New Roman" w:hAnsi="Times New Roman" w:cs="Times New Roman"/>
                <w:b/>
                <w:sz w:val="20"/>
                <w:szCs w:val="20"/>
              </w:rPr>
            </w:pPr>
            <w:r>
              <w:rPr>
                <w:rFonts w:ascii="Times New Roman" w:hAnsi="Times New Roman" w:cs="Times New Roman"/>
                <w:b/>
                <w:sz w:val="20"/>
                <w:szCs w:val="20"/>
              </w:rPr>
              <w:t>2</w:t>
            </w:r>
          </w:p>
        </w:tc>
        <w:tc>
          <w:tcPr>
            <w:tcW w:w="608" w:type="dxa"/>
            <w:tcBorders>
              <w:top w:val="single" w:sz="4" w:space="0" w:color="000000"/>
              <w:left w:val="single" w:sz="4" w:space="0" w:color="000000"/>
              <w:bottom w:val="single" w:sz="4" w:space="0" w:color="000000"/>
              <w:right w:val="nil"/>
            </w:tcBorders>
            <w:shd w:val="clear" w:color="auto" w:fill="FFFFCC"/>
          </w:tcPr>
          <w:p w:rsidR="005D075B" w:rsidRDefault="00734E46">
            <w:pPr>
              <w:ind w:right="-57"/>
              <w:jc w:val="center"/>
              <w:rPr>
                <w:rFonts w:ascii="Times New Roman" w:hAnsi="Times New Roman" w:cs="Times New Roman"/>
                <w:sz w:val="20"/>
                <w:szCs w:val="20"/>
              </w:rPr>
            </w:pPr>
            <w:r>
              <w:rPr>
                <w:rFonts w:ascii="Times New Roman" w:hAnsi="Times New Roman" w:cs="Times New Roman"/>
                <w:sz w:val="20"/>
                <w:szCs w:val="20"/>
              </w:rPr>
              <w:t>40</w:t>
            </w:r>
          </w:p>
        </w:tc>
        <w:tc>
          <w:tcPr>
            <w:tcW w:w="526" w:type="dxa"/>
            <w:tcBorders>
              <w:top w:val="single" w:sz="4" w:space="0" w:color="000000"/>
              <w:left w:val="single" w:sz="4" w:space="0" w:color="000000"/>
              <w:bottom w:val="single" w:sz="4" w:space="0" w:color="000000"/>
              <w:right w:val="nil"/>
            </w:tcBorders>
            <w:shd w:val="clear" w:color="auto" w:fill="FFFFCC"/>
          </w:tcPr>
          <w:p w:rsidR="005D075B" w:rsidRPr="00C811B5" w:rsidRDefault="00C811B5">
            <w:pPr>
              <w:ind w:right="-57"/>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rsidR="005D075B" w:rsidRPr="00C811B5" w:rsidRDefault="00C811B5">
            <w:pPr>
              <w:ind w:right="-57"/>
              <w:jc w:val="center"/>
              <w:rPr>
                <w:sz w:val="20"/>
                <w:szCs w:val="20"/>
                <w:lang w:val="en-US"/>
              </w:rPr>
            </w:pPr>
            <w:r>
              <w:rPr>
                <w:sz w:val="20"/>
                <w:szCs w:val="20"/>
                <w:lang w:val="en-US"/>
              </w:rPr>
              <w:t>-</w:t>
            </w:r>
          </w:p>
        </w:tc>
      </w:tr>
    </w:tbl>
    <w:p w:rsidR="009B47E6" w:rsidRDefault="009B47E6">
      <w:pPr>
        <w:pStyle w:val="1d"/>
        <w:shd w:val="clear" w:color="auto" w:fill="FFFFFF"/>
        <w:ind w:left="0" w:firstLine="284"/>
        <w:rPr>
          <w:rFonts w:ascii="Times New Roman" w:hAnsi="Times New Roman" w:cs="Times New Roman"/>
          <w:b/>
          <w:color w:val="000000"/>
          <w:sz w:val="28"/>
          <w:szCs w:val="28"/>
        </w:rPr>
      </w:pPr>
    </w:p>
    <w:p w:rsidR="00FF15A8" w:rsidRDefault="00FF15A8">
      <w:pPr>
        <w:pStyle w:val="1d"/>
        <w:shd w:val="clear" w:color="auto" w:fill="FFFFFF"/>
        <w:ind w:left="0" w:firstLine="284"/>
        <w:rPr>
          <w:rFonts w:ascii="Times New Roman" w:hAnsi="Times New Roman" w:cs="Times New Roman"/>
          <w:b/>
          <w:color w:val="000000"/>
        </w:rPr>
      </w:pPr>
      <w:r>
        <w:rPr>
          <w:rFonts w:ascii="Times New Roman" w:hAnsi="Times New Roman" w:cs="Times New Roman"/>
          <w:b/>
          <w:color w:val="000000"/>
          <w:sz w:val="28"/>
          <w:szCs w:val="28"/>
        </w:rPr>
        <w:t>7.Работа с одаренными учащимися</w:t>
      </w:r>
    </w:p>
    <w:p w:rsidR="00FF15A8" w:rsidRDefault="00FF15A8">
      <w:pPr>
        <w:pStyle w:val="1d"/>
        <w:shd w:val="clear" w:color="auto" w:fill="FFFFFF"/>
        <w:ind w:left="0" w:firstLine="284"/>
        <w:rPr>
          <w:rFonts w:ascii="Times New Roman" w:hAnsi="Times New Roman" w:cs="Times New Roman"/>
          <w:b/>
          <w:color w:val="000000"/>
        </w:rPr>
      </w:pPr>
    </w:p>
    <w:p w:rsidR="00FF15A8" w:rsidRDefault="00FF15A8">
      <w:pPr>
        <w:spacing w:line="276" w:lineRule="auto"/>
        <w:rPr>
          <w:rFonts w:ascii="Times New Roman" w:hAnsi="Times New Roman" w:cs="Times New Roman"/>
          <w:color w:val="000000"/>
        </w:rPr>
      </w:pPr>
      <w:r w:rsidRPr="00C811B5">
        <w:rPr>
          <w:rFonts w:ascii="Times New Roman" w:hAnsi="Times New Roman" w:cs="Times New Roman"/>
          <w:b/>
          <w:bCs/>
        </w:rPr>
        <w:t>Олимпиадное движение в школе</w:t>
      </w:r>
    </w:p>
    <w:p w:rsidR="00FF15A8" w:rsidRDefault="00FF15A8">
      <w:pPr>
        <w:jc w:val="both"/>
        <w:rPr>
          <w:rFonts w:ascii="Times New Roman" w:hAnsi="Times New Roman" w:cs="Times New Roman"/>
          <w:color w:val="000000"/>
        </w:rPr>
      </w:pPr>
      <w:bookmarkStart w:id="2" w:name="_ftn1"/>
      <w:r>
        <w:rPr>
          <w:rFonts w:ascii="Times New Roman" w:hAnsi="Times New Roman" w:cs="Times New Roman"/>
          <w:color w:val="000000"/>
        </w:rPr>
        <w:t> На основании нормативных документов:</w:t>
      </w:r>
    </w:p>
    <w:p w:rsidR="00FF15A8" w:rsidRDefault="00FF15A8">
      <w:pPr>
        <w:numPr>
          <w:ilvl w:val="0"/>
          <w:numId w:val="14"/>
        </w:numPr>
        <w:jc w:val="both"/>
        <w:rPr>
          <w:rFonts w:ascii="Times New Roman" w:hAnsi="Times New Roman" w:cs="Times New Roman"/>
          <w:color w:val="000000"/>
        </w:rPr>
      </w:pPr>
      <w:r>
        <w:rPr>
          <w:rFonts w:ascii="Times New Roman" w:hAnsi="Times New Roman" w:cs="Times New Roman"/>
          <w:color w:val="000000"/>
        </w:rPr>
        <w:t xml:space="preserve">приказа № 249 от 17.03.2015 «О внесении изменений в Порядок проведения всероссийской олимпиады школьников, утвержденный приказом Министерства образования и науки РФ № 1252 от 18.11.2013», </w:t>
      </w:r>
    </w:p>
    <w:p w:rsidR="00FF15A8" w:rsidRDefault="00FF15A8">
      <w:pPr>
        <w:numPr>
          <w:ilvl w:val="0"/>
          <w:numId w:val="14"/>
        </w:numPr>
        <w:jc w:val="both"/>
        <w:rPr>
          <w:rFonts w:ascii="Times New Roman" w:hAnsi="Times New Roman" w:cs="Times New Roman"/>
          <w:color w:val="000000"/>
        </w:rPr>
      </w:pPr>
      <w:proofErr w:type="gramStart"/>
      <w:r>
        <w:rPr>
          <w:rFonts w:ascii="Times New Roman" w:hAnsi="Times New Roman" w:cs="Times New Roman"/>
          <w:color w:val="000000"/>
        </w:rPr>
        <w:t>приказа Департамента образования и науки КО №1</w:t>
      </w:r>
      <w:r w:rsidR="00B14EC3">
        <w:rPr>
          <w:rFonts w:ascii="Times New Roman" w:hAnsi="Times New Roman" w:cs="Times New Roman"/>
          <w:color w:val="000000"/>
        </w:rPr>
        <w:t>512</w:t>
      </w:r>
      <w:r>
        <w:rPr>
          <w:rFonts w:ascii="Times New Roman" w:hAnsi="Times New Roman" w:cs="Times New Roman"/>
          <w:color w:val="000000"/>
        </w:rPr>
        <w:t xml:space="preserve"> от 0</w:t>
      </w:r>
      <w:r w:rsidR="00B14EC3">
        <w:rPr>
          <w:rFonts w:ascii="Times New Roman" w:hAnsi="Times New Roman" w:cs="Times New Roman"/>
          <w:color w:val="000000"/>
        </w:rPr>
        <w:t>5</w:t>
      </w:r>
      <w:r>
        <w:rPr>
          <w:rFonts w:ascii="Times New Roman" w:hAnsi="Times New Roman" w:cs="Times New Roman"/>
          <w:color w:val="000000"/>
        </w:rPr>
        <w:t>.09.201</w:t>
      </w:r>
      <w:r w:rsidR="00B14EC3">
        <w:rPr>
          <w:rFonts w:ascii="Times New Roman" w:hAnsi="Times New Roman" w:cs="Times New Roman"/>
          <w:color w:val="000000"/>
        </w:rPr>
        <w:t>8</w:t>
      </w:r>
      <w:r>
        <w:rPr>
          <w:rFonts w:ascii="Times New Roman" w:hAnsi="Times New Roman" w:cs="Times New Roman"/>
          <w:color w:val="000000"/>
        </w:rPr>
        <w:t xml:space="preserve"> «О проведении </w:t>
      </w:r>
      <w:r>
        <w:rPr>
          <w:rFonts w:ascii="Times New Roman" w:hAnsi="Times New Roman" w:cs="Times New Roman"/>
        </w:rPr>
        <w:t>школьного этапа Всероссийской олимпиады школьников по математике, физике, химии, информатике, биологии, географии, литературе, русскому языку, иностранным языкам, истории, праву, экономике, обществознанию, технологии, физической культуре, астрономии, экологии, основам безопасности жизнедеятельности и искусству (МХК) в 201</w:t>
      </w:r>
      <w:r w:rsidR="00B14EC3">
        <w:rPr>
          <w:rFonts w:ascii="Times New Roman" w:hAnsi="Times New Roman" w:cs="Times New Roman"/>
        </w:rPr>
        <w:t>8</w:t>
      </w:r>
      <w:r>
        <w:rPr>
          <w:rFonts w:ascii="Times New Roman" w:hAnsi="Times New Roman" w:cs="Times New Roman"/>
        </w:rPr>
        <w:t>-201</w:t>
      </w:r>
      <w:r w:rsidR="00B14EC3">
        <w:rPr>
          <w:rFonts w:ascii="Times New Roman" w:hAnsi="Times New Roman" w:cs="Times New Roman"/>
        </w:rPr>
        <w:t>9</w:t>
      </w:r>
      <w:r>
        <w:rPr>
          <w:rFonts w:ascii="Times New Roman" w:hAnsi="Times New Roman" w:cs="Times New Roman"/>
        </w:rPr>
        <w:t xml:space="preserve"> учебном году</w:t>
      </w:r>
      <w:r>
        <w:rPr>
          <w:rFonts w:ascii="Times New Roman" w:hAnsi="Times New Roman" w:cs="Times New Roman"/>
          <w:color w:val="000000"/>
        </w:rPr>
        <w:t>»</w:t>
      </w:r>
      <w:proofErr w:type="gramEnd"/>
    </w:p>
    <w:p w:rsidR="00FF15A8" w:rsidRPr="00B14EC3" w:rsidRDefault="00FF15A8">
      <w:pPr>
        <w:numPr>
          <w:ilvl w:val="0"/>
          <w:numId w:val="14"/>
        </w:numPr>
        <w:jc w:val="both"/>
        <w:rPr>
          <w:rFonts w:ascii="Times New Roman" w:hAnsi="Times New Roman" w:cs="Times New Roman"/>
          <w:color w:val="000000"/>
        </w:rPr>
      </w:pPr>
      <w:proofErr w:type="gramStart"/>
      <w:r>
        <w:rPr>
          <w:rFonts w:ascii="Times New Roman" w:hAnsi="Times New Roman" w:cs="Times New Roman"/>
          <w:color w:val="000000"/>
        </w:rPr>
        <w:t xml:space="preserve">приказа Управления образования администрации г. Кемерово № </w:t>
      </w:r>
      <w:r w:rsidR="00B14EC3">
        <w:rPr>
          <w:rFonts w:ascii="Times New Roman" w:hAnsi="Times New Roman" w:cs="Times New Roman"/>
          <w:color w:val="000000"/>
        </w:rPr>
        <w:t>1015</w:t>
      </w:r>
      <w:r>
        <w:rPr>
          <w:rFonts w:ascii="Times New Roman" w:hAnsi="Times New Roman" w:cs="Times New Roman"/>
          <w:color w:val="000000"/>
        </w:rPr>
        <w:t xml:space="preserve"> от 1</w:t>
      </w:r>
      <w:r w:rsidR="00B14EC3">
        <w:rPr>
          <w:rFonts w:ascii="Times New Roman" w:hAnsi="Times New Roman" w:cs="Times New Roman"/>
          <w:color w:val="000000"/>
        </w:rPr>
        <w:t>7.</w:t>
      </w:r>
      <w:r>
        <w:rPr>
          <w:rFonts w:ascii="Times New Roman" w:hAnsi="Times New Roman" w:cs="Times New Roman"/>
          <w:color w:val="000000"/>
        </w:rPr>
        <w:t>0</w:t>
      </w:r>
      <w:r w:rsidR="00B14EC3">
        <w:rPr>
          <w:rFonts w:ascii="Times New Roman" w:hAnsi="Times New Roman" w:cs="Times New Roman"/>
          <w:color w:val="000000"/>
        </w:rPr>
        <w:t>9</w:t>
      </w:r>
      <w:r>
        <w:rPr>
          <w:rFonts w:ascii="Times New Roman" w:hAnsi="Times New Roman" w:cs="Times New Roman"/>
          <w:color w:val="000000"/>
        </w:rPr>
        <w:t>.201</w:t>
      </w:r>
      <w:r w:rsidR="00B14EC3">
        <w:rPr>
          <w:rFonts w:ascii="Times New Roman" w:hAnsi="Times New Roman" w:cs="Times New Roman"/>
          <w:color w:val="000000"/>
        </w:rPr>
        <w:t>8</w:t>
      </w:r>
      <w:r>
        <w:rPr>
          <w:rFonts w:ascii="Times New Roman" w:hAnsi="Times New Roman" w:cs="Times New Roman"/>
          <w:color w:val="000000"/>
        </w:rPr>
        <w:t> </w:t>
      </w:r>
      <w:r w:rsidRPr="00B14EC3">
        <w:rPr>
          <w:rFonts w:ascii="Times New Roman" w:hAnsi="Times New Roman" w:cs="Times New Roman"/>
          <w:color w:val="000000"/>
        </w:rPr>
        <w:t>«</w:t>
      </w:r>
      <w:r w:rsidR="00B14EC3" w:rsidRPr="00B14EC3">
        <w:rPr>
          <w:rFonts w:ascii="Times New Roman" w:hAnsi="Times New Roman" w:cs="Times New Roman"/>
          <w:color w:val="222222"/>
        </w:rPr>
        <w:t xml:space="preserve">О проведении </w:t>
      </w:r>
      <w:r w:rsidR="00B14EC3" w:rsidRPr="00B14EC3">
        <w:rPr>
          <w:rFonts w:ascii="Times New Roman" w:hAnsi="Times New Roman" w:cs="Times New Roman"/>
          <w:lang w:val="en-US"/>
        </w:rPr>
        <w:t>I</w:t>
      </w:r>
      <w:r w:rsidR="00B14EC3" w:rsidRPr="00B14EC3">
        <w:rPr>
          <w:rFonts w:ascii="Times New Roman" w:hAnsi="Times New Roman" w:cs="Times New Roman"/>
        </w:rPr>
        <w:t xml:space="preserve"> тура школьного этапа </w:t>
      </w:r>
      <w:r w:rsidR="00B14EC3" w:rsidRPr="00B14EC3">
        <w:rPr>
          <w:rFonts w:ascii="Times New Roman" w:hAnsi="Times New Roman" w:cs="Times New Roman"/>
          <w:color w:val="222222"/>
        </w:rPr>
        <w:t xml:space="preserve">всероссийской олимпиады </w:t>
      </w:r>
      <w:r w:rsidR="00B14EC3" w:rsidRPr="00B14EC3">
        <w:rPr>
          <w:rFonts w:ascii="Times New Roman" w:hAnsi="Times New Roman" w:cs="Times New Roman"/>
        </w:rPr>
        <w:t>школьников по математике, физике, химии, информатике, биологии, географии, литературе, русскому языку, иностранным языкам, истории, праву, экономике, обществознанию, технологии, физической культуре, астрономии, экологии, основам безопасности жизнедеятельности и искусству (МХК)</w:t>
      </w:r>
      <w:r w:rsidRPr="00B14EC3">
        <w:rPr>
          <w:rFonts w:ascii="Times New Roman" w:hAnsi="Times New Roman" w:cs="Times New Roman"/>
          <w:color w:val="000000"/>
        </w:rPr>
        <w:t>»</w:t>
      </w:r>
      <w:proofErr w:type="gramEnd"/>
    </w:p>
    <w:p w:rsidR="00FF15A8" w:rsidRDefault="00FF15A8">
      <w:pPr>
        <w:numPr>
          <w:ilvl w:val="0"/>
          <w:numId w:val="14"/>
        </w:numPr>
        <w:jc w:val="both"/>
        <w:rPr>
          <w:rFonts w:ascii="Times New Roman" w:hAnsi="Times New Roman" w:cs="Times New Roman"/>
          <w:color w:val="000000"/>
        </w:rPr>
      </w:pPr>
      <w:r>
        <w:rPr>
          <w:rFonts w:ascii="Times New Roman" w:hAnsi="Times New Roman" w:cs="Times New Roman"/>
          <w:color w:val="000000"/>
        </w:rPr>
        <w:lastRenderedPageBreak/>
        <w:t xml:space="preserve">приказа МБОУ «ООШ № 39» № </w:t>
      </w:r>
      <w:r w:rsidR="00B14EC3">
        <w:rPr>
          <w:rFonts w:ascii="Times New Roman" w:hAnsi="Times New Roman" w:cs="Times New Roman"/>
          <w:color w:val="000000"/>
        </w:rPr>
        <w:t>368</w:t>
      </w:r>
      <w:r>
        <w:rPr>
          <w:rFonts w:ascii="Times New Roman" w:hAnsi="Times New Roman" w:cs="Times New Roman"/>
          <w:color w:val="000000"/>
        </w:rPr>
        <w:t xml:space="preserve"> от 2</w:t>
      </w:r>
      <w:r w:rsidR="00B14EC3">
        <w:rPr>
          <w:rFonts w:ascii="Times New Roman" w:hAnsi="Times New Roman" w:cs="Times New Roman"/>
          <w:color w:val="000000"/>
        </w:rPr>
        <w:t>0</w:t>
      </w:r>
      <w:r>
        <w:rPr>
          <w:rFonts w:ascii="Times New Roman" w:hAnsi="Times New Roman" w:cs="Times New Roman"/>
          <w:color w:val="000000"/>
        </w:rPr>
        <w:t>.09.201</w:t>
      </w:r>
      <w:r w:rsidR="00B14EC3">
        <w:rPr>
          <w:rFonts w:ascii="Times New Roman" w:hAnsi="Times New Roman" w:cs="Times New Roman"/>
          <w:color w:val="000000"/>
        </w:rPr>
        <w:t>8</w:t>
      </w:r>
    </w:p>
    <w:p w:rsidR="00FF15A8" w:rsidRDefault="00FF15A8">
      <w:pPr>
        <w:jc w:val="both"/>
        <w:rPr>
          <w:rFonts w:ascii="Times New Roman" w:hAnsi="Times New Roman" w:cs="Times New Roman"/>
          <w:b/>
          <w:color w:val="000000"/>
        </w:rPr>
      </w:pPr>
      <w:proofErr w:type="gramStart"/>
      <w:r>
        <w:rPr>
          <w:rFonts w:ascii="Times New Roman" w:hAnsi="Times New Roman" w:cs="Times New Roman"/>
          <w:color w:val="000000"/>
        </w:rPr>
        <w:t xml:space="preserve">в период с </w:t>
      </w:r>
      <w:r w:rsidR="003467F1">
        <w:rPr>
          <w:rFonts w:ascii="Times New Roman" w:hAnsi="Times New Roman" w:cs="Times New Roman"/>
          <w:color w:val="000000"/>
        </w:rPr>
        <w:t>25</w:t>
      </w:r>
      <w:r>
        <w:rPr>
          <w:rFonts w:ascii="Times New Roman" w:hAnsi="Times New Roman" w:cs="Times New Roman"/>
          <w:color w:val="000000"/>
        </w:rPr>
        <w:t>.</w:t>
      </w:r>
      <w:r w:rsidR="003467F1">
        <w:rPr>
          <w:rFonts w:ascii="Times New Roman" w:hAnsi="Times New Roman" w:cs="Times New Roman"/>
          <w:color w:val="000000"/>
        </w:rPr>
        <w:t>09</w:t>
      </w:r>
      <w:r>
        <w:rPr>
          <w:rFonts w:ascii="Times New Roman" w:hAnsi="Times New Roman" w:cs="Times New Roman"/>
          <w:color w:val="000000"/>
        </w:rPr>
        <w:t>.201</w:t>
      </w:r>
      <w:r w:rsidR="003467F1">
        <w:rPr>
          <w:rFonts w:ascii="Times New Roman" w:hAnsi="Times New Roman" w:cs="Times New Roman"/>
          <w:color w:val="000000"/>
        </w:rPr>
        <w:t>8</w:t>
      </w:r>
      <w:r>
        <w:rPr>
          <w:rFonts w:ascii="Times New Roman" w:hAnsi="Times New Roman" w:cs="Times New Roman"/>
          <w:color w:val="000000"/>
        </w:rPr>
        <w:t xml:space="preserve"> по 1</w:t>
      </w:r>
      <w:r w:rsidR="003467F1">
        <w:rPr>
          <w:rFonts w:ascii="Times New Roman" w:hAnsi="Times New Roman" w:cs="Times New Roman"/>
          <w:color w:val="000000"/>
        </w:rPr>
        <w:t>5</w:t>
      </w:r>
      <w:r>
        <w:rPr>
          <w:rFonts w:ascii="Times New Roman" w:hAnsi="Times New Roman" w:cs="Times New Roman"/>
          <w:color w:val="000000"/>
        </w:rPr>
        <w:t>.10.201</w:t>
      </w:r>
      <w:r w:rsidR="003467F1">
        <w:rPr>
          <w:rFonts w:ascii="Times New Roman" w:hAnsi="Times New Roman" w:cs="Times New Roman"/>
          <w:color w:val="000000"/>
        </w:rPr>
        <w:t>8</w:t>
      </w:r>
      <w:r>
        <w:rPr>
          <w:rFonts w:ascii="Times New Roman" w:hAnsi="Times New Roman" w:cs="Times New Roman"/>
          <w:color w:val="000000"/>
        </w:rPr>
        <w:t xml:space="preserve"> в образовательном учреждении был организован и проведен 1 тур школьного этапа олимпиады по русскому языку, литературе, истории, обществознанию, географии, иностранному языку (английский), математике, технологии, физике, химии, биологии, информатике, ОБЖ, физической культуре</w:t>
      </w:r>
      <w:proofErr w:type="gramEnd"/>
    </w:p>
    <w:p w:rsidR="00FF15A8" w:rsidRDefault="00FF15A8">
      <w:pPr>
        <w:jc w:val="both"/>
        <w:rPr>
          <w:rFonts w:ascii="Times New Roman" w:hAnsi="Times New Roman" w:cs="Times New Roman"/>
        </w:rPr>
      </w:pPr>
      <w:r>
        <w:rPr>
          <w:rFonts w:ascii="Times New Roman" w:hAnsi="Times New Roman" w:cs="Times New Roman"/>
          <w:b/>
          <w:color w:val="000000"/>
        </w:rPr>
        <w:t>Цель</w:t>
      </w:r>
      <w:r>
        <w:rPr>
          <w:rFonts w:ascii="Times New Roman" w:hAnsi="Times New Roman" w:cs="Times New Roman"/>
          <w:color w:val="000000"/>
        </w:rPr>
        <w:t xml:space="preserve"> школьного этапа всероссийской олимпиады:</w:t>
      </w:r>
    </w:p>
    <w:p w:rsidR="00FF15A8" w:rsidRDefault="00FF15A8">
      <w:pPr>
        <w:pStyle w:val="afa"/>
        <w:rPr>
          <w:rFonts w:ascii="Times New Roman" w:hAnsi="Times New Roman" w:cs="Times New Roman"/>
          <w:color w:val="000000"/>
        </w:rPr>
      </w:pPr>
      <w:r>
        <w:rPr>
          <w:rFonts w:ascii="Times New Roman" w:hAnsi="Times New Roman" w:cs="Times New Roman"/>
        </w:rPr>
        <w:t>– выявления учащихся с высоким уровнем способностей в разных предметных областях;</w:t>
      </w:r>
      <w:r>
        <w:rPr>
          <w:rFonts w:ascii="Times New Roman" w:hAnsi="Times New Roman" w:cs="Times New Roman"/>
          <w:color w:val="000000"/>
        </w:rPr>
        <w:t xml:space="preserve"> с целью участия в отборочном районном туре всероссийской олимпиады школьников и индивидуальной работы с одаренными учащимися</w:t>
      </w:r>
    </w:p>
    <w:p w:rsidR="00FF15A8" w:rsidRDefault="00FF15A8">
      <w:pPr>
        <w:pStyle w:val="afa"/>
        <w:rPr>
          <w:rFonts w:ascii="Times New Roman" w:hAnsi="Times New Roman" w:cs="Times New Roman"/>
        </w:rPr>
      </w:pPr>
      <w:r>
        <w:rPr>
          <w:rFonts w:ascii="Times New Roman" w:hAnsi="Times New Roman" w:cs="Times New Roman"/>
          <w:color w:val="000000"/>
        </w:rPr>
        <w:t>- мотивация школьников к изучению различных предметов;</w:t>
      </w:r>
    </w:p>
    <w:p w:rsidR="00FF15A8" w:rsidRDefault="00FF15A8">
      <w:pPr>
        <w:pStyle w:val="afa"/>
        <w:rPr>
          <w:rFonts w:ascii="Times New Roman" w:hAnsi="Times New Roman" w:cs="Times New Roman"/>
        </w:rPr>
      </w:pPr>
      <w:r>
        <w:rPr>
          <w:rFonts w:ascii="Times New Roman" w:hAnsi="Times New Roman" w:cs="Times New Roman"/>
        </w:rPr>
        <w:t>– выявления творческих учащихся, умеющих применять знания в нестандартных ситуациях;</w:t>
      </w:r>
    </w:p>
    <w:p w:rsidR="00FF15A8" w:rsidRDefault="00FF15A8">
      <w:pPr>
        <w:pStyle w:val="afa"/>
        <w:rPr>
          <w:rFonts w:ascii="Times New Roman" w:hAnsi="Times New Roman" w:cs="Times New Roman"/>
        </w:rPr>
      </w:pPr>
      <w:r>
        <w:rPr>
          <w:rFonts w:ascii="Times New Roman" w:hAnsi="Times New Roman" w:cs="Times New Roman"/>
        </w:rPr>
        <w:t>– расширения кругозора детей;</w:t>
      </w:r>
    </w:p>
    <w:p w:rsidR="00FF15A8" w:rsidRDefault="00FF15A8">
      <w:pPr>
        <w:pStyle w:val="afa"/>
        <w:rPr>
          <w:rFonts w:ascii="Times New Roman" w:hAnsi="Times New Roman" w:cs="Times New Roman"/>
          <w:color w:val="000000"/>
        </w:rPr>
      </w:pPr>
      <w:r>
        <w:rPr>
          <w:rFonts w:ascii="Times New Roman" w:hAnsi="Times New Roman" w:cs="Times New Roman"/>
        </w:rPr>
        <w:t>– побуждения учеников искать (анализировать, применять) способы решения, обобщать существенные особенности объектов.</w:t>
      </w:r>
    </w:p>
    <w:p w:rsidR="00FF15A8" w:rsidRDefault="00FF15A8">
      <w:pPr>
        <w:jc w:val="both"/>
        <w:rPr>
          <w:rFonts w:ascii="Times New Roman" w:hAnsi="Times New Roman" w:cs="Times New Roman"/>
          <w:color w:val="000000"/>
        </w:rPr>
      </w:pPr>
      <w:r>
        <w:rPr>
          <w:rFonts w:ascii="Times New Roman" w:hAnsi="Times New Roman" w:cs="Times New Roman"/>
          <w:color w:val="000000"/>
        </w:rPr>
        <w:t>Для проведения школьного этапа олимпиады от каждого ШМО был определен состав оргкомитета по подготовке и проведению олимпиад и утвержден состав жюри.</w:t>
      </w:r>
    </w:p>
    <w:p w:rsidR="00FF15A8" w:rsidRDefault="00FF15A8">
      <w:pPr>
        <w:jc w:val="both"/>
        <w:rPr>
          <w:rFonts w:ascii="Times New Roman" w:hAnsi="Times New Roman" w:cs="Times New Roman"/>
          <w:color w:val="000000"/>
        </w:rPr>
      </w:pPr>
      <w:r>
        <w:rPr>
          <w:rFonts w:ascii="Times New Roman" w:hAnsi="Times New Roman" w:cs="Times New Roman"/>
          <w:color w:val="000000"/>
        </w:rPr>
        <w:t>Руководители  ШМО</w:t>
      </w:r>
    </w:p>
    <w:p w:rsidR="00FF15A8" w:rsidRDefault="006C5B58">
      <w:pPr>
        <w:pStyle w:val="1d"/>
        <w:numPr>
          <w:ilvl w:val="0"/>
          <w:numId w:val="15"/>
        </w:numPr>
        <w:jc w:val="both"/>
        <w:rPr>
          <w:rFonts w:ascii="Times New Roman" w:hAnsi="Times New Roman" w:cs="Times New Roman"/>
          <w:color w:val="000000"/>
        </w:rPr>
      </w:pPr>
      <w:r>
        <w:rPr>
          <w:rFonts w:ascii="Times New Roman" w:hAnsi="Times New Roman" w:cs="Times New Roman"/>
          <w:color w:val="000000"/>
        </w:rPr>
        <w:t>Доронина</w:t>
      </w:r>
      <w:r w:rsidR="00FF15A8">
        <w:rPr>
          <w:rFonts w:ascii="Times New Roman" w:hAnsi="Times New Roman" w:cs="Times New Roman"/>
          <w:color w:val="000000"/>
        </w:rPr>
        <w:t xml:space="preserve"> </w:t>
      </w:r>
      <w:r>
        <w:rPr>
          <w:rFonts w:ascii="Times New Roman" w:hAnsi="Times New Roman" w:cs="Times New Roman"/>
          <w:color w:val="000000"/>
        </w:rPr>
        <w:t>Ю</w:t>
      </w:r>
      <w:r w:rsidR="00FF15A8">
        <w:rPr>
          <w:rFonts w:ascii="Times New Roman" w:hAnsi="Times New Roman" w:cs="Times New Roman"/>
          <w:color w:val="000000"/>
        </w:rPr>
        <w:t>.</w:t>
      </w:r>
      <w:r>
        <w:rPr>
          <w:rFonts w:ascii="Times New Roman" w:hAnsi="Times New Roman" w:cs="Times New Roman"/>
          <w:color w:val="000000"/>
        </w:rPr>
        <w:t>А</w:t>
      </w:r>
      <w:r w:rsidR="00FF15A8">
        <w:rPr>
          <w:rFonts w:ascii="Times New Roman" w:hAnsi="Times New Roman" w:cs="Times New Roman"/>
          <w:color w:val="000000"/>
        </w:rPr>
        <w:t xml:space="preserve">. (гуманитарное направление), </w:t>
      </w:r>
    </w:p>
    <w:p w:rsidR="00FF15A8" w:rsidRDefault="00FF15A8">
      <w:pPr>
        <w:pStyle w:val="1d"/>
        <w:numPr>
          <w:ilvl w:val="0"/>
          <w:numId w:val="15"/>
        </w:numPr>
        <w:jc w:val="both"/>
        <w:rPr>
          <w:rFonts w:ascii="Times New Roman" w:hAnsi="Times New Roman" w:cs="Times New Roman"/>
          <w:color w:val="000000"/>
        </w:rPr>
      </w:pPr>
      <w:r>
        <w:rPr>
          <w:rFonts w:ascii="Times New Roman" w:hAnsi="Times New Roman" w:cs="Times New Roman"/>
          <w:color w:val="000000"/>
        </w:rPr>
        <w:t>Денисенко Н.О.. (</w:t>
      </w:r>
      <w:proofErr w:type="gramStart"/>
      <w:r>
        <w:rPr>
          <w:rFonts w:ascii="Times New Roman" w:hAnsi="Times New Roman" w:cs="Times New Roman"/>
          <w:color w:val="000000"/>
        </w:rPr>
        <w:t>естественно-научное</w:t>
      </w:r>
      <w:proofErr w:type="gramEnd"/>
      <w:r>
        <w:rPr>
          <w:rFonts w:ascii="Times New Roman" w:hAnsi="Times New Roman" w:cs="Times New Roman"/>
          <w:color w:val="000000"/>
        </w:rPr>
        <w:t xml:space="preserve"> направление), </w:t>
      </w:r>
    </w:p>
    <w:p w:rsidR="00FF15A8" w:rsidRDefault="00FF15A8">
      <w:pPr>
        <w:pStyle w:val="1d"/>
        <w:numPr>
          <w:ilvl w:val="0"/>
          <w:numId w:val="15"/>
        </w:numPr>
        <w:ind w:left="0" w:firstLine="420"/>
        <w:jc w:val="both"/>
        <w:rPr>
          <w:rFonts w:ascii="Times New Roman" w:hAnsi="Times New Roman" w:cs="Times New Roman"/>
          <w:color w:val="000000"/>
        </w:rPr>
      </w:pPr>
      <w:r>
        <w:rPr>
          <w:rFonts w:ascii="Times New Roman" w:hAnsi="Times New Roman" w:cs="Times New Roman"/>
          <w:color w:val="000000"/>
        </w:rPr>
        <w:t>Коровкина К.Ю. (эстетическо-спортивное направление) вошли в состав оргкомитета по проведению олимпиады в школе.</w:t>
      </w:r>
    </w:p>
    <w:p w:rsidR="00FF15A8" w:rsidRDefault="00FF15A8">
      <w:pPr>
        <w:ind w:firstLine="708"/>
        <w:jc w:val="both"/>
        <w:rPr>
          <w:rFonts w:ascii="Times New Roman" w:hAnsi="Times New Roman" w:cs="Times New Roman"/>
          <w:color w:val="000000"/>
        </w:rPr>
      </w:pPr>
      <w:r>
        <w:rPr>
          <w:rFonts w:ascii="Times New Roman" w:hAnsi="Times New Roman" w:cs="Times New Roman"/>
        </w:rPr>
        <w:t xml:space="preserve">Победителями школьного этапа Олимпиады признаны учащиеся, набравшие наибольшее количество баллов среди всех участников олимпиады из МБОУ «ООШ № 39» по каждому протоколу, при условии, что количество набранных ими баллов превышает половину максимально возможных баллов. Все учителя-предметники провели </w:t>
      </w:r>
      <w:proofErr w:type="gramStart"/>
      <w:r>
        <w:rPr>
          <w:rFonts w:ascii="Times New Roman" w:hAnsi="Times New Roman" w:cs="Times New Roman"/>
          <w:lang w:val="en-US"/>
        </w:rPr>
        <w:t>I</w:t>
      </w:r>
      <w:proofErr w:type="gramEnd"/>
      <w:r>
        <w:rPr>
          <w:rFonts w:ascii="Times New Roman" w:hAnsi="Times New Roman" w:cs="Times New Roman"/>
        </w:rPr>
        <w:t xml:space="preserve">тур школьного этапа олимпиады согласно графику. Олимпиада проводилась по всем предметам </w:t>
      </w:r>
      <w:proofErr w:type="gramStart"/>
      <w:r>
        <w:rPr>
          <w:rFonts w:ascii="Times New Roman" w:hAnsi="Times New Roman" w:cs="Times New Roman"/>
        </w:rPr>
        <w:t>согласно</w:t>
      </w:r>
      <w:proofErr w:type="gramEnd"/>
      <w:r>
        <w:rPr>
          <w:rFonts w:ascii="Times New Roman" w:hAnsi="Times New Roman" w:cs="Times New Roman"/>
        </w:rPr>
        <w:t xml:space="preserve"> учебного плана образовательного учреждения.</w:t>
      </w:r>
    </w:p>
    <w:p w:rsidR="00FF15A8" w:rsidRDefault="00FF15A8">
      <w:pPr>
        <w:ind w:firstLine="708"/>
        <w:jc w:val="both"/>
        <w:rPr>
          <w:rFonts w:ascii="Times New Roman" w:hAnsi="Times New Roman" w:cs="Times New Roman"/>
          <w:color w:val="000000"/>
        </w:rPr>
      </w:pPr>
      <w:r>
        <w:rPr>
          <w:rFonts w:ascii="Times New Roman" w:hAnsi="Times New Roman" w:cs="Times New Roman"/>
          <w:color w:val="000000"/>
        </w:rPr>
        <w:t xml:space="preserve">В Олимпиаде школьного этапа принимало </w:t>
      </w:r>
      <w:r w:rsidR="007E1B4E">
        <w:rPr>
          <w:rFonts w:ascii="Times New Roman" w:hAnsi="Times New Roman" w:cs="Times New Roman"/>
          <w:color w:val="000000"/>
        </w:rPr>
        <w:t>440</w:t>
      </w:r>
      <w:r>
        <w:rPr>
          <w:rFonts w:ascii="Times New Roman" w:hAnsi="Times New Roman" w:cs="Times New Roman"/>
          <w:color w:val="000000"/>
        </w:rPr>
        <w:t xml:space="preserve"> участников. Некоторые из ребят участвовали от 2 до 7 олимпиад.</w:t>
      </w:r>
    </w:p>
    <w:p w:rsidR="00FF15A8" w:rsidRDefault="00FF15A8">
      <w:pPr>
        <w:jc w:val="both"/>
        <w:rPr>
          <w:rFonts w:ascii="Times New Roman" w:hAnsi="Times New Roman" w:cs="Times New Roman"/>
          <w:color w:val="000000"/>
        </w:rPr>
      </w:pPr>
      <w:r>
        <w:rPr>
          <w:rFonts w:ascii="Times New Roman" w:hAnsi="Times New Roman" w:cs="Times New Roman"/>
          <w:color w:val="000000"/>
        </w:rPr>
        <w:t xml:space="preserve"> По итогам школьного этапа были выявлены победители и призёры по предметам. </w:t>
      </w:r>
    </w:p>
    <w:p w:rsidR="00FF15A8" w:rsidRDefault="00FF15A8">
      <w:pPr>
        <w:ind w:firstLine="540"/>
        <w:jc w:val="both"/>
        <w:rPr>
          <w:rFonts w:ascii="Times New Roman" w:hAnsi="Times New Roman" w:cs="Times New Roman"/>
          <w:i/>
          <w:color w:val="000000"/>
        </w:rPr>
      </w:pPr>
      <w:r>
        <w:rPr>
          <w:rFonts w:ascii="Times New Roman" w:hAnsi="Times New Roman" w:cs="Times New Roman"/>
          <w:color w:val="000000"/>
        </w:rPr>
        <w:t xml:space="preserve">Из всех участников школьного этапа олимпиад ни один не справился с заданиями полностью. </w:t>
      </w:r>
      <w:r>
        <w:rPr>
          <w:rFonts w:ascii="Times New Roman" w:hAnsi="Times New Roman" w:cs="Times New Roman"/>
          <w:i/>
          <w:color w:val="000000"/>
        </w:rPr>
        <w:t>Следовательно, можно сделать вывод, что большинство учащихся владеют только базовым уровнем знаний, средний уровень кругозора.</w:t>
      </w:r>
    </w:p>
    <w:p w:rsidR="00FF15A8" w:rsidRDefault="00FF15A8">
      <w:pPr>
        <w:ind w:firstLine="539"/>
        <w:jc w:val="both"/>
        <w:rPr>
          <w:rFonts w:ascii="Times New Roman" w:hAnsi="Times New Roman" w:cs="Times New Roman"/>
        </w:rPr>
      </w:pPr>
      <w:r>
        <w:rPr>
          <w:rFonts w:ascii="Times New Roman" w:hAnsi="Times New Roman" w:cs="Times New Roman"/>
          <w:i/>
          <w:color w:val="000000"/>
        </w:rPr>
        <w:t xml:space="preserve">В целом, результаты школьного тура </w:t>
      </w:r>
      <w:r>
        <w:rPr>
          <w:rFonts w:ascii="Times New Roman" w:hAnsi="Times New Roman" w:cs="Times New Roman"/>
          <w:i/>
        </w:rPr>
        <w:t>предметных олимпиад говорят о том, что выполнение нестандартных заданий вызывает сложность у учеников</w:t>
      </w:r>
      <w:r>
        <w:rPr>
          <w:rFonts w:ascii="Times New Roman" w:hAnsi="Times New Roman" w:cs="Times New Roman"/>
        </w:rPr>
        <w:t>.</w:t>
      </w:r>
    </w:p>
    <w:p w:rsidR="00FF15A8" w:rsidRDefault="00FF15A8">
      <w:pPr>
        <w:ind w:firstLine="540"/>
        <w:jc w:val="both"/>
        <w:rPr>
          <w:rFonts w:ascii="Times New Roman" w:hAnsi="Times New Roman" w:cs="Times New Roman"/>
        </w:rPr>
      </w:pPr>
      <w:r>
        <w:rPr>
          <w:rFonts w:ascii="Times New Roman" w:hAnsi="Times New Roman" w:cs="Times New Roman"/>
        </w:rPr>
        <w:t>На основании</w:t>
      </w:r>
      <w:r>
        <w:rPr>
          <w:rFonts w:ascii="Times New Roman" w:hAnsi="Times New Roman" w:cs="Times New Roman"/>
          <w:color w:val="000000"/>
        </w:rPr>
        <w:t xml:space="preserve"> отчетов и предоставленных работ учащихся был составлен список победителей и призеров школьного этапа всероссийской олимпиады школьников.</w:t>
      </w:r>
    </w:p>
    <w:p w:rsidR="00FF15A8" w:rsidRDefault="00FF15A8">
      <w:pPr>
        <w:rPr>
          <w:rFonts w:ascii="Times New Roman" w:hAnsi="Times New Roman" w:cs="Times New Roman"/>
          <w:b/>
        </w:rPr>
      </w:pPr>
      <w:r>
        <w:rPr>
          <w:rFonts w:ascii="Times New Roman" w:hAnsi="Times New Roman" w:cs="Times New Roman"/>
        </w:rPr>
        <w:t>В школьном этапе приняли участие все учащиеся начальной школы. Ученики показали хорошие знания теоретического материала и умение использовать их на практике. Активное участие в олимпиаде приняли учащиеся, занявшие призовые места.</w:t>
      </w:r>
    </w:p>
    <w:p w:rsidR="00FF15A8" w:rsidRDefault="00FF15A8">
      <w:pPr>
        <w:rPr>
          <w:rFonts w:ascii="Times New Roman" w:hAnsi="Times New Roman" w:cs="Times New Roman"/>
          <w:b/>
          <w:color w:val="000000"/>
        </w:rPr>
      </w:pPr>
      <w:r w:rsidRPr="003571D5">
        <w:rPr>
          <w:rFonts w:ascii="Times New Roman" w:hAnsi="Times New Roman" w:cs="Times New Roman"/>
          <w:b/>
        </w:rPr>
        <w:t>Информация о победителях и призерах Олимпиады младших школьников</w:t>
      </w:r>
      <w:r>
        <w:rPr>
          <w:rFonts w:ascii="Times New Roman" w:hAnsi="Times New Roman" w:cs="Times New Roman"/>
          <w:b/>
        </w:rPr>
        <w:t xml:space="preserve"> </w:t>
      </w:r>
    </w:p>
    <w:p w:rsidR="00DA3EB5" w:rsidRDefault="00DA3EB5">
      <w:pPr>
        <w:rPr>
          <w:rFonts w:ascii="Times New Roman" w:hAnsi="Times New Roman" w:cs="Times New Roman"/>
          <w:b/>
        </w:rPr>
      </w:pPr>
    </w:p>
    <w:tbl>
      <w:tblPr>
        <w:tblW w:w="0" w:type="auto"/>
        <w:tblLayout w:type="fixed"/>
        <w:tblLook w:val="04A0" w:firstRow="1" w:lastRow="0" w:firstColumn="1" w:lastColumn="0" w:noHBand="0" w:noVBand="1"/>
      </w:tblPr>
      <w:tblGrid>
        <w:gridCol w:w="1809"/>
        <w:gridCol w:w="1404"/>
        <w:gridCol w:w="1002"/>
        <w:gridCol w:w="2172"/>
        <w:gridCol w:w="3644"/>
      </w:tblGrid>
      <w:tr w:rsidR="00DA3EB5" w:rsidTr="003571D5">
        <w:tc>
          <w:tcPr>
            <w:tcW w:w="1809" w:type="dxa"/>
            <w:tcBorders>
              <w:top w:val="single" w:sz="4" w:space="0" w:color="000000"/>
              <w:left w:val="single" w:sz="4" w:space="0" w:color="000000"/>
              <w:bottom w:val="single" w:sz="4" w:space="0" w:color="000000"/>
              <w:right w:val="single" w:sz="4" w:space="0" w:color="000000"/>
            </w:tcBorders>
          </w:tcPr>
          <w:p w:rsidR="00DA3EB5" w:rsidRDefault="00DA3EB5">
            <w:pPr>
              <w:rPr>
                <w:rFonts w:ascii="Times New Roman" w:hAnsi="Times New Roman" w:cs="Times New Roman"/>
              </w:rPr>
            </w:pPr>
            <w:r>
              <w:rPr>
                <w:rFonts w:ascii="Times New Roman" w:hAnsi="Times New Roman" w:cs="Times New Roman"/>
              </w:rPr>
              <w:t xml:space="preserve">Предмет </w:t>
            </w:r>
          </w:p>
        </w:tc>
        <w:tc>
          <w:tcPr>
            <w:tcW w:w="1404" w:type="dxa"/>
            <w:tcBorders>
              <w:top w:val="single" w:sz="4" w:space="0" w:color="000000"/>
              <w:left w:val="single" w:sz="4" w:space="0" w:color="000000"/>
              <w:bottom w:val="single" w:sz="4" w:space="0" w:color="000000"/>
              <w:right w:val="single" w:sz="4" w:space="0" w:color="000000"/>
            </w:tcBorders>
          </w:tcPr>
          <w:p w:rsidR="00DA3EB5" w:rsidRDefault="00DA3EB5">
            <w:pPr>
              <w:rPr>
                <w:rFonts w:ascii="Times New Roman" w:hAnsi="Times New Roman" w:cs="Times New Roman"/>
              </w:rPr>
            </w:pPr>
            <w:r>
              <w:rPr>
                <w:rFonts w:ascii="Times New Roman" w:hAnsi="Times New Roman" w:cs="Times New Roman"/>
              </w:rPr>
              <w:t xml:space="preserve">Участник </w:t>
            </w:r>
          </w:p>
        </w:tc>
        <w:tc>
          <w:tcPr>
            <w:tcW w:w="1002" w:type="dxa"/>
            <w:tcBorders>
              <w:top w:val="single" w:sz="4" w:space="0" w:color="000000"/>
              <w:left w:val="single" w:sz="4" w:space="0" w:color="000000"/>
              <w:bottom w:val="single" w:sz="4" w:space="0" w:color="000000"/>
              <w:right w:val="single" w:sz="4" w:space="0" w:color="000000"/>
            </w:tcBorders>
          </w:tcPr>
          <w:p w:rsidR="00DA3EB5" w:rsidRDefault="00DA3EB5">
            <w:pPr>
              <w:rPr>
                <w:rFonts w:ascii="Times New Roman" w:hAnsi="Times New Roman" w:cs="Times New Roman"/>
              </w:rPr>
            </w:pPr>
            <w:r>
              <w:rPr>
                <w:rFonts w:ascii="Times New Roman" w:hAnsi="Times New Roman" w:cs="Times New Roman"/>
              </w:rPr>
              <w:t xml:space="preserve">Класс </w:t>
            </w:r>
          </w:p>
        </w:tc>
        <w:tc>
          <w:tcPr>
            <w:tcW w:w="2172" w:type="dxa"/>
            <w:tcBorders>
              <w:top w:val="single" w:sz="4" w:space="0" w:color="000000"/>
              <w:left w:val="single" w:sz="4" w:space="0" w:color="000000"/>
              <w:bottom w:val="single" w:sz="4" w:space="0" w:color="000000"/>
              <w:right w:val="single" w:sz="4" w:space="0" w:color="000000"/>
            </w:tcBorders>
          </w:tcPr>
          <w:p w:rsidR="00DA3EB5" w:rsidRDefault="00DA3EB5">
            <w:pPr>
              <w:rPr>
                <w:rFonts w:ascii="Times New Roman" w:hAnsi="Times New Roman" w:cs="Times New Roman"/>
              </w:rPr>
            </w:pPr>
            <w:r>
              <w:rPr>
                <w:rFonts w:ascii="Times New Roman" w:hAnsi="Times New Roman" w:cs="Times New Roman"/>
              </w:rPr>
              <w:t xml:space="preserve">Результат </w:t>
            </w:r>
          </w:p>
        </w:tc>
        <w:tc>
          <w:tcPr>
            <w:tcW w:w="3644" w:type="dxa"/>
            <w:tcBorders>
              <w:top w:val="single" w:sz="4" w:space="0" w:color="000000"/>
              <w:left w:val="single" w:sz="4" w:space="0" w:color="000000"/>
              <w:bottom w:val="single" w:sz="4" w:space="0" w:color="000000"/>
              <w:right w:val="single" w:sz="4" w:space="0" w:color="000000"/>
            </w:tcBorders>
          </w:tcPr>
          <w:p w:rsidR="00DA3EB5" w:rsidRDefault="00DA3EB5">
            <w:r>
              <w:rPr>
                <w:rFonts w:ascii="Times New Roman" w:hAnsi="Times New Roman" w:cs="Times New Roman"/>
              </w:rPr>
              <w:t xml:space="preserve">Учитель </w:t>
            </w:r>
          </w:p>
        </w:tc>
      </w:tr>
      <w:tr w:rsidR="00DA3EB5" w:rsidTr="003571D5">
        <w:tc>
          <w:tcPr>
            <w:tcW w:w="1809" w:type="dxa"/>
            <w:tcBorders>
              <w:top w:val="single" w:sz="4" w:space="0" w:color="auto"/>
              <w:left w:val="single" w:sz="4" w:space="0" w:color="auto"/>
              <w:bottom w:val="single" w:sz="4" w:space="0" w:color="auto"/>
              <w:right w:val="single" w:sz="4" w:space="0" w:color="auto"/>
            </w:tcBorders>
          </w:tcPr>
          <w:p w:rsidR="00DA3EB5" w:rsidRDefault="00DA3EB5">
            <w:pPr>
              <w:rPr>
                <w:rFonts w:ascii="Times New Roman" w:hAnsi="Times New Roman" w:cs="Times New Roman"/>
              </w:rPr>
            </w:pPr>
            <w:r>
              <w:rPr>
                <w:rFonts w:ascii="Times New Roman" w:hAnsi="Times New Roman" w:cs="Times New Roman"/>
              </w:rPr>
              <w:t>Русский язык</w:t>
            </w:r>
          </w:p>
        </w:tc>
        <w:tc>
          <w:tcPr>
            <w:tcW w:w="1404" w:type="dxa"/>
            <w:tcBorders>
              <w:top w:val="single" w:sz="4" w:space="0" w:color="auto"/>
              <w:left w:val="single" w:sz="4" w:space="0" w:color="auto"/>
              <w:bottom w:val="single" w:sz="4" w:space="0" w:color="auto"/>
              <w:right w:val="single" w:sz="4" w:space="0" w:color="auto"/>
            </w:tcBorders>
          </w:tcPr>
          <w:p w:rsidR="00DA3EB5" w:rsidRDefault="00DA3EB5">
            <w:pPr>
              <w:rPr>
                <w:rFonts w:ascii="Times New Roman" w:hAnsi="Times New Roman" w:cs="Times New Roman"/>
              </w:rPr>
            </w:pPr>
            <w:r>
              <w:rPr>
                <w:rFonts w:ascii="Times New Roman" w:hAnsi="Times New Roman" w:cs="Times New Roman"/>
              </w:rPr>
              <w:t>4</w:t>
            </w:r>
          </w:p>
        </w:tc>
        <w:tc>
          <w:tcPr>
            <w:tcW w:w="1002" w:type="dxa"/>
            <w:tcBorders>
              <w:top w:val="single" w:sz="4" w:space="0" w:color="auto"/>
              <w:left w:val="single" w:sz="4" w:space="0" w:color="auto"/>
              <w:bottom w:val="single" w:sz="4" w:space="0" w:color="auto"/>
              <w:right w:val="single" w:sz="4" w:space="0" w:color="auto"/>
            </w:tcBorders>
          </w:tcPr>
          <w:p w:rsidR="00DA3EB5" w:rsidRDefault="00DA3EB5">
            <w:pPr>
              <w:rPr>
                <w:rFonts w:ascii="Times New Roman" w:hAnsi="Times New Roman" w:cs="Times New Roman"/>
              </w:rPr>
            </w:pPr>
            <w:r>
              <w:rPr>
                <w:rFonts w:ascii="Times New Roman" w:hAnsi="Times New Roman" w:cs="Times New Roman"/>
              </w:rPr>
              <w:t>4в</w:t>
            </w:r>
            <w:proofErr w:type="gramStart"/>
            <w:r>
              <w:rPr>
                <w:rFonts w:ascii="Times New Roman" w:hAnsi="Times New Roman" w:cs="Times New Roman"/>
              </w:rPr>
              <w:t>,г</w:t>
            </w:r>
            <w:proofErr w:type="gramEnd"/>
          </w:p>
        </w:tc>
        <w:tc>
          <w:tcPr>
            <w:tcW w:w="2172" w:type="dxa"/>
            <w:tcBorders>
              <w:top w:val="single" w:sz="4" w:space="0" w:color="auto"/>
              <w:left w:val="single" w:sz="4" w:space="0" w:color="auto"/>
              <w:bottom w:val="single" w:sz="4" w:space="0" w:color="auto"/>
              <w:right w:val="single" w:sz="4" w:space="0" w:color="auto"/>
            </w:tcBorders>
          </w:tcPr>
          <w:p w:rsidR="00DA3EB5" w:rsidRDefault="00DA3EB5">
            <w:pPr>
              <w:rPr>
                <w:rFonts w:ascii="Times New Roman" w:hAnsi="Times New Roman" w:cs="Times New Roman"/>
              </w:rPr>
            </w:pPr>
            <w:r>
              <w:rPr>
                <w:rFonts w:ascii="Times New Roman" w:hAnsi="Times New Roman" w:cs="Times New Roman"/>
              </w:rPr>
              <w:t>3 место</w:t>
            </w:r>
            <w:r w:rsidR="003571D5">
              <w:rPr>
                <w:rFonts w:ascii="Times New Roman" w:hAnsi="Times New Roman" w:cs="Times New Roman"/>
              </w:rPr>
              <w:t xml:space="preserve"> (1 чел)</w:t>
            </w:r>
          </w:p>
        </w:tc>
        <w:tc>
          <w:tcPr>
            <w:tcW w:w="3644" w:type="dxa"/>
            <w:tcBorders>
              <w:top w:val="single" w:sz="4" w:space="0" w:color="auto"/>
              <w:left w:val="single" w:sz="4" w:space="0" w:color="auto"/>
              <w:bottom w:val="single" w:sz="4" w:space="0" w:color="auto"/>
              <w:right w:val="single" w:sz="4" w:space="0" w:color="auto"/>
            </w:tcBorders>
            <w:vAlign w:val="center"/>
          </w:tcPr>
          <w:p w:rsidR="00DA3EB5" w:rsidRPr="003571D5" w:rsidRDefault="003571D5">
            <w:pPr>
              <w:tabs>
                <w:tab w:val="clear" w:pos="709"/>
              </w:tabs>
              <w:suppressAutoHyphens w:val="0"/>
              <w:spacing w:line="240" w:lineRule="auto"/>
              <w:rPr>
                <w:rFonts w:ascii="Times New Roman" w:hAnsi="Times New Roman" w:cs="Times New Roman"/>
                <w:i/>
              </w:rPr>
            </w:pPr>
            <w:r w:rsidRPr="003571D5">
              <w:rPr>
                <w:rFonts w:ascii="Times New Roman" w:hAnsi="Times New Roman" w:cs="Times New Roman"/>
                <w:i/>
              </w:rPr>
              <w:t>Ускова Марина Владимировна</w:t>
            </w:r>
          </w:p>
          <w:p w:rsidR="003571D5" w:rsidRDefault="003571D5">
            <w:pPr>
              <w:tabs>
                <w:tab w:val="clear" w:pos="709"/>
              </w:tabs>
              <w:suppressAutoHyphens w:val="0"/>
              <w:spacing w:line="240" w:lineRule="auto"/>
              <w:rPr>
                <w:rFonts w:ascii="Times New Roman" w:hAnsi="Times New Roman" w:cs="Times New Roman"/>
              </w:rPr>
            </w:pPr>
            <w:r>
              <w:rPr>
                <w:rFonts w:ascii="Times New Roman" w:hAnsi="Times New Roman" w:cs="Times New Roman"/>
              </w:rPr>
              <w:t>Чернова Кристина Вадимовна</w:t>
            </w:r>
          </w:p>
        </w:tc>
      </w:tr>
      <w:tr w:rsidR="00DA3EB5" w:rsidTr="003571D5">
        <w:tc>
          <w:tcPr>
            <w:tcW w:w="1809" w:type="dxa"/>
            <w:tcBorders>
              <w:top w:val="single" w:sz="4" w:space="0" w:color="auto"/>
              <w:left w:val="single" w:sz="4" w:space="0" w:color="auto"/>
              <w:bottom w:val="single" w:sz="4" w:space="0" w:color="auto"/>
              <w:right w:val="single" w:sz="4" w:space="0" w:color="auto"/>
            </w:tcBorders>
            <w:vAlign w:val="center"/>
          </w:tcPr>
          <w:p w:rsidR="00DA3EB5" w:rsidRDefault="00DA3EB5">
            <w:pPr>
              <w:tabs>
                <w:tab w:val="clear" w:pos="709"/>
              </w:tabs>
              <w:suppressAutoHyphens w:val="0"/>
              <w:spacing w:line="240" w:lineRule="auto"/>
              <w:rPr>
                <w:rFonts w:ascii="Times New Roman" w:hAnsi="Times New Roman" w:cs="Times New Roman"/>
              </w:rPr>
            </w:pPr>
            <w:r>
              <w:rPr>
                <w:rFonts w:ascii="Times New Roman" w:hAnsi="Times New Roman" w:cs="Times New Roman"/>
              </w:rPr>
              <w:t>Литературное чтение</w:t>
            </w:r>
          </w:p>
        </w:tc>
        <w:tc>
          <w:tcPr>
            <w:tcW w:w="1404" w:type="dxa"/>
            <w:tcBorders>
              <w:top w:val="single" w:sz="4" w:space="0" w:color="auto"/>
              <w:left w:val="single" w:sz="4" w:space="0" w:color="auto"/>
              <w:bottom w:val="single" w:sz="4" w:space="0" w:color="auto"/>
              <w:right w:val="single" w:sz="4" w:space="0" w:color="auto"/>
            </w:tcBorders>
          </w:tcPr>
          <w:p w:rsidR="00DA3EB5" w:rsidRDefault="00DA3EB5">
            <w:pPr>
              <w:rPr>
                <w:rFonts w:ascii="Times New Roman" w:hAnsi="Times New Roman" w:cs="Times New Roman"/>
              </w:rPr>
            </w:pPr>
            <w:r>
              <w:rPr>
                <w:rFonts w:ascii="Times New Roman" w:hAnsi="Times New Roman" w:cs="Times New Roman"/>
              </w:rPr>
              <w:t>4</w:t>
            </w:r>
          </w:p>
        </w:tc>
        <w:tc>
          <w:tcPr>
            <w:tcW w:w="1002" w:type="dxa"/>
            <w:tcBorders>
              <w:top w:val="single" w:sz="4" w:space="0" w:color="auto"/>
              <w:left w:val="single" w:sz="4" w:space="0" w:color="auto"/>
              <w:bottom w:val="single" w:sz="4" w:space="0" w:color="auto"/>
              <w:right w:val="single" w:sz="4" w:space="0" w:color="auto"/>
            </w:tcBorders>
          </w:tcPr>
          <w:p w:rsidR="00DA3EB5" w:rsidRDefault="00DA3EB5">
            <w:pPr>
              <w:rPr>
                <w:rFonts w:ascii="Times New Roman" w:hAnsi="Times New Roman" w:cs="Times New Roman"/>
              </w:rPr>
            </w:pPr>
            <w:r>
              <w:rPr>
                <w:rFonts w:ascii="Times New Roman" w:hAnsi="Times New Roman" w:cs="Times New Roman"/>
              </w:rPr>
              <w:t>4в,4г</w:t>
            </w:r>
          </w:p>
        </w:tc>
        <w:tc>
          <w:tcPr>
            <w:tcW w:w="2172" w:type="dxa"/>
            <w:tcBorders>
              <w:top w:val="single" w:sz="4" w:space="0" w:color="auto"/>
              <w:left w:val="single" w:sz="4" w:space="0" w:color="auto"/>
              <w:bottom w:val="single" w:sz="4" w:space="0" w:color="auto"/>
              <w:right w:val="single" w:sz="4" w:space="0" w:color="auto"/>
            </w:tcBorders>
          </w:tcPr>
          <w:p w:rsidR="00DA3EB5" w:rsidRDefault="00DA3EB5">
            <w:pPr>
              <w:rPr>
                <w:rFonts w:ascii="Times New Roman" w:hAnsi="Times New Roman" w:cs="Times New Roman"/>
              </w:rPr>
            </w:pPr>
            <w:r>
              <w:rPr>
                <w:rFonts w:ascii="Times New Roman" w:hAnsi="Times New Roman" w:cs="Times New Roman"/>
              </w:rPr>
              <w:t xml:space="preserve">Участие </w:t>
            </w:r>
          </w:p>
        </w:tc>
        <w:tc>
          <w:tcPr>
            <w:tcW w:w="3644" w:type="dxa"/>
            <w:tcBorders>
              <w:top w:val="single" w:sz="4" w:space="0" w:color="auto"/>
              <w:left w:val="single" w:sz="4" w:space="0" w:color="auto"/>
              <w:bottom w:val="single" w:sz="4" w:space="0" w:color="auto"/>
              <w:right w:val="single" w:sz="4" w:space="0" w:color="auto"/>
            </w:tcBorders>
            <w:vAlign w:val="center"/>
          </w:tcPr>
          <w:p w:rsidR="00DA3EB5" w:rsidRDefault="00DA3EB5">
            <w:pPr>
              <w:tabs>
                <w:tab w:val="clear" w:pos="709"/>
              </w:tabs>
              <w:suppressAutoHyphens w:val="0"/>
              <w:spacing w:line="240" w:lineRule="auto"/>
              <w:rPr>
                <w:rFonts w:ascii="Times New Roman" w:hAnsi="Times New Roman" w:cs="Times New Roman"/>
              </w:rPr>
            </w:pPr>
            <w:r>
              <w:rPr>
                <w:rFonts w:ascii="Times New Roman" w:hAnsi="Times New Roman" w:cs="Times New Roman"/>
              </w:rPr>
              <w:t>Ускова Марина Владимировна</w:t>
            </w:r>
          </w:p>
          <w:p w:rsidR="00DA3EB5" w:rsidRDefault="00DA3EB5">
            <w:pPr>
              <w:tabs>
                <w:tab w:val="clear" w:pos="709"/>
              </w:tabs>
              <w:suppressAutoHyphens w:val="0"/>
              <w:spacing w:line="240" w:lineRule="auto"/>
              <w:rPr>
                <w:rFonts w:ascii="Times New Roman" w:hAnsi="Times New Roman" w:cs="Times New Roman"/>
              </w:rPr>
            </w:pPr>
            <w:r>
              <w:rPr>
                <w:rFonts w:ascii="Times New Roman" w:hAnsi="Times New Roman" w:cs="Times New Roman"/>
              </w:rPr>
              <w:t>Чернова Кристина Вадимовна</w:t>
            </w:r>
          </w:p>
        </w:tc>
      </w:tr>
      <w:tr w:rsidR="00DA3EB5" w:rsidTr="003571D5">
        <w:tc>
          <w:tcPr>
            <w:tcW w:w="1809" w:type="dxa"/>
            <w:tcBorders>
              <w:top w:val="single" w:sz="4" w:space="0" w:color="auto"/>
              <w:left w:val="single" w:sz="4" w:space="0" w:color="auto"/>
              <w:bottom w:val="single" w:sz="4" w:space="0" w:color="auto"/>
              <w:right w:val="single" w:sz="4" w:space="0" w:color="auto"/>
            </w:tcBorders>
          </w:tcPr>
          <w:p w:rsidR="00DA3EB5" w:rsidRDefault="00DA3EB5">
            <w:pPr>
              <w:rPr>
                <w:rFonts w:ascii="Times New Roman" w:hAnsi="Times New Roman" w:cs="Times New Roman"/>
              </w:rPr>
            </w:pPr>
            <w:r>
              <w:rPr>
                <w:rFonts w:ascii="Times New Roman" w:hAnsi="Times New Roman" w:cs="Times New Roman"/>
              </w:rPr>
              <w:t xml:space="preserve">Математика </w:t>
            </w:r>
          </w:p>
        </w:tc>
        <w:tc>
          <w:tcPr>
            <w:tcW w:w="1404" w:type="dxa"/>
            <w:tcBorders>
              <w:top w:val="single" w:sz="4" w:space="0" w:color="auto"/>
              <w:left w:val="single" w:sz="4" w:space="0" w:color="auto"/>
              <w:bottom w:val="single" w:sz="4" w:space="0" w:color="auto"/>
              <w:right w:val="single" w:sz="4" w:space="0" w:color="auto"/>
            </w:tcBorders>
          </w:tcPr>
          <w:p w:rsidR="00DA3EB5" w:rsidRDefault="00DA3EB5">
            <w:pPr>
              <w:rPr>
                <w:rFonts w:ascii="Times New Roman" w:hAnsi="Times New Roman" w:cs="Times New Roman"/>
              </w:rPr>
            </w:pPr>
            <w:r>
              <w:rPr>
                <w:rFonts w:ascii="Times New Roman" w:hAnsi="Times New Roman" w:cs="Times New Roman"/>
              </w:rPr>
              <w:t>4</w:t>
            </w:r>
          </w:p>
        </w:tc>
        <w:tc>
          <w:tcPr>
            <w:tcW w:w="1002" w:type="dxa"/>
            <w:tcBorders>
              <w:top w:val="single" w:sz="4" w:space="0" w:color="auto"/>
              <w:left w:val="single" w:sz="4" w:space="0" w:color="auto"/>
              <w:bottom w:val="single" w:sz="4" w:space="0" w:color="auto"/>
              <w:right w:val="single" w:sz="4" w:space="0" w:color="auto"/>
            </w:tcBorders>
          </w:tcPr>
          <w:p w:rsidR="00DA3EB5" w:rsidRDefault="00DA3EB5">
            <w:pPr>
              <w:rPr>
                <w:rFonts w:ascii="Times New Roman" w:hAnsi="Times New Roman" w:cs="Times New Roman"/>
              </w:rPr>
            </w:pPr>
            <w:r>
              <w:rPr>
                <w:rFonts w:ascii="Times New Roman" w:hAnsi="Times New Roman" w:cs="Times New Roman"/>
              </w:rPr>
              <w:t>4абвг</w:t>
            </w:r>
          </w:p>
        </w:tc>
        <w:tc>
          <w:tcPr>
            <w:tcW w:w="2172" w:type="dxa"/>
            <w:tcBorders>
              <w:top w:val="single" w:sz="4" w:space="0" w:color="auto"/>
              <w:left w:val="single" w:sz="4" w:space="0" w:color="auto"/>
              <w:bottom w:val="single" w:sz="4" w:space="0" w:color="auto"/>
              <w:right w:val="single" w:sz="4" w:space="0" w:color="auto"/>
            </w:tcBorders>
          </w:tcPr>
          <w:p w:rsidR="00DA3EB5" w:rsidRDefault="003571D5">
            <w:pPr>
              <w:rPr>
                <w:rFonts w:ascii="Times New Roman" w:hAnsi="Times New Roman" w:cs="Times New Roman"/>
              </w:rPr>
            </w:pPr>
            <w:r>
              <w:rPr>
                <w:rFonts w:ascii="Times New Roman" w:hAnsi="Times New Roman" w:cs="Times New Roman"/>
              </w:rPr>
              <w:t>2 место (1 чел)</w:t>
            </w:r>
          </w:p>
        </w:tc>
        <w:tc>
          <w:tcPr>
            <w:tcW w:w="3644" w:type="dxa"/>
            <w:tcBorders>
              <w:top w:val="single" w:sz="4" w:space="0" w:color="auto"/>
              <w:left w:val="single" w:sz="4" w:space="0" w:color="auto"/>
              <w:bottom w:val="single" w:sz="4" w:space="0" w:color="auto"/>
              <w:right w:val="single" w:sz="4" w:space="0" w:color="auto"/>
            </w:tcBorders>
            <w:vAlign w:val="center"/>
          </w:tcPr>
          <w:p w:rsidR="00DA3EB5" w:rsidRPr="00DA3EB5" w:rsidRDefault="00DA3EB5">
            <w:pPr>
              <w:tabs>
                <w:tab w:val="clear" w:pos="709"/>
              </w:tabs>
              <w:suppressAutoHyphens w:val="0"/>
              <w:spacing w:line="240" w:lineRule="auto"/>
              <w:rPr>
                <w:rFonts w:ascii="Times New Roman" w:hAnsi="Times New Roman" w:cs="Times New Roman"/>
                <w:sz w:val="18"/>
                <w:szCs w:val="18"/>
              </w:rPr>
            </w:pPr>
            <w:r w:rsidRPr="00DA3EB5">
              <w:rPr>
                <w:rFonts w:ascii="Times New Roman" w:hAnsi="Times New Roman" w:cs="Times New Roman"/>
                <w:sz w:val="18"/>
                <w:szCs w:val="18"/>
              </w:rPr>
              <w:t>Щербакова Светлана Евгеньевна</w:t>
            </w:r>
          </w:p>
          <w:p w:rsidR="00DA3EB5" w:rsidRPr="00DA3EB5" w:rsidRDefault="00DA3EB5">
            <w:pPr>
              <w:tabs>
                <w:tab w:val="clear" w:pos="709"/>
              </w:tabs>
              <w:suppressAutoHyphens w:val="0"/>
              <w:spacing w:line="240" w:lineRule="auto"/>
              <w:rPr>
                <w:rFonts w:ascii="Times New Roman" w:hAnsi="Times New Roman" w:cs="Times New Roman"/>
                <w:sz w:val="18"/>
                <w:szCs w:val="18"/>
              </w:rPr>
            </w:pPr>
            <w:r w:rsidRPr="00DA3EB5">
              <w:rPr>
                <w:rFonts w:ascii="Times New Roman" w:hAnsi="Times New Roman" w:cs="Times New Roman"/>
                <w:sz w:val="18"/>
                <w:szCs w:val="18"/>
              </w:rPr>
              <w:t>Переверзева Ирина Витальевна</w:t>
            </w:r>
          </w:p>
          <w:p w:rsidR="00DA3EB5" w:rsidRPr="003571D5" w:rsidRDefault="00DA3EB5">
            <w:pPr>
              <w:tabs>
                <w:tab w:val="clear" w:pos="709"/>
              </w:tabs>
              <w:suppressAutoHyphens w:val="0"/>
              <w:spacing w:line="240" w:lineRule="auto"/>
              <w:rPr>
                <w:rFonts w:ascii="Times New Roman" w:hAnsi="Times New Roman" w:cs="Times New Roman"/>
                <w:i/>
                <w:sz w:val="18"/>
                <w:szCs w:val="18"/>
              </w:rPr>
            </w:pPr>
            <w:r w:rsidRPr="003571D5">
              <w:rPr>
                <w:rFonts w:ascii="Times New Roman" w:hAnsi="Times New Roman" w:cs="Times New Roman"/>
                <w:i/>
                <w:sz w:val="18"/>
                <w:szCs w:val="18"/>
              </w:rPr>
              <w:t>Ускова Марина Владимировна</w:t>
            </w:r>
          </w:p>
          <w:p w:rsidR="00DA3EB5" w:rsidRDefault="00DA3EB5">
            <w:pPr>
              <w:tabs>
                <w:tab w:val="clear" w:pos="709"/>
              </w:tabs>
              <w:suppressAutoHyphens w:val="0"/>
              <w:spacing w:line="240" w:lineRule="auto"/>
              <w:rPr>
                <w:rFonts w:ascii="Times New Roman" w:hAnsi="Times New Roman" w:cs="Times New Roman"/>
              </w:rPr>
            </w:pPr>
            <w:r w:rsidRPr="00DA3EB5">
              <w:rPr>
                <w:rFonts w:ascii="Times New Roman" w:hAnsi="Times New Roman" w:cs="Times New Roman"/>
                <w:sz w:val="18"/>
                <w:szCs w:val="18"/>
              </w:rPr>
              <w:t>Чернова Кристина Вадимовна</w:t>
            </w:r>
          </w:p>
        </w:tc>
      </w:tr>
      <w:tr w:rsidR="00DA3EB5" w:rsidTr="003571D5">
        <w:tc>
          <w:tcPr>
            <w:tcW w:w="1809" w:type="dxa"/>
            <w:tcBorders>
              <w:top w:val="single" w:sz="4" w:space="0" w:color="auto"/>
              <w:left w:val="single" w:sz="4" w:space="0" w:color="auto"/>
              <w:bottom w:val="single" w:sz="4" w:space="0" w:color="auto"/>
              <w:right w:val="single" w:sz="4" w:space="0" w:color="auto"/>
            </w:tcBorders>
          </w:tcPr>
          <w:p w:rsidR="00DA3EB5" w:rsidRDefault="00DA3EB5">
            <w:pPr>
              <w:rPr>
                <w:rFonts w:ascii="Times New Roman" w:hAnsi="Times New Roman" w:cs="Times New Roman"/>
              </w:rPr>
            </w:pPr>
            <w:r>
              <w:rPr>
                <w:rFonts w:ascii="Times New Roman" w:hAnsi="Times New Roman" w:cs="Times New Roman"/>
              </w:rPr>
              <w:t>Окружающий мир</w:t>
            </w:r>
          </w:p>
        </w:tc>
        <w:tc>
          <w:tcPr>
            <w:tcW w:w="1404" w:type="dxa"/>
            <w:tcBorders>
              <w:top w:val="single" w:sz="4" w:space="0" w:color="auto"/>
              <w:left w:val="single" w:sz="4" w:space="0" w:color="auto"/>
              <w:bottom w:val="single" w:sz="4" w:space="0" w:color="auto"/>
              <w:right w:val="single" w:sz="4" w:space="0" w:color="auto"/>
            </w:tcBorders>
          </w:tcPr>
          <w:p w:rsidR="00DA3EB5" w:rsidRDefault="00DA3EB5">
            <w:pPr>
              <w:rPr>
                <w:rFonts w:ascii="Times New Roman" w:hAnsi="Times New Roman" w:cs="Times New Roman"/>
              </w:rPr>
            </w:pPr>
            <w:r>
              <w:rPr>
                <w:rFonts w:ascii="Times New Roman" w:hAnsi="Times New Roman" w:cs="Times New Roman"/>
              </w:rPr>
              <w:t>4</w:t>
            </w:r>
          </w:p>
        </w:tc>
        <w:tc>
          <w:tcPr>
            <w:tcW w:w="1002" w:type="dxa"/>
            <w:tcBorders>
              <w:top w:val="single" w:sz="4" w:space="0" w:color="auto"/>
              <w:left w:val="single" w:sz="4" w:space="0" w:color="auto"/>
              <w:bottom w:val="single" w:sz="4" w:space="0" w:color="auto"/>
              <w:right w:val="single" w:sz="4" w:space="0" w:color="auto"/>
            </w:tcBorders>
          </w:tcPr>
          <w:p w:rsidR="00DA3EB5" w:rsidRDefault="00DA3EB5">
            <w:pPr>
              <w:rPr>
                <w:rFonts w:ascii="Times New Roman" w:hAnsi="Times New Roman" w:cs="Times New Roman"/>
              </w:rPr>
            </w:pPr>
            <w:r>
              <w:rPr>
                <w:rFonts w:ascii="Times New Roman" w:hAnsi="Times New Roman" w:cs="Times New Roman"/>
              </w:rPr>
              <w:t>4а,4в</w:t>
            </w:r>
          </w:p>
        </w:tc>
        <w:tc>
          <w:tcPr>
            <w:tcW w:w="2172" w:type="dxa"/>
            <w:tcBorders>
              <w:top w:val="single" w:sz="4" w:space="0" w:color="auto"/>
              <w:left w:val="single" w:sz="4" w:space="0" w:color="auto"/>
              <w:bottom w:val="single" w:sz="4" w:space="0" w:color="auto"/>
              <w:right w:val="single" w:sz="4" w:space="0" w:color="auto"/>
            </w:tcBorders>
          </w:tcPr>
          <w:p w:rsidR="00DA3EB5" w:rsidRDefault="00DA3EB5">
            <w:pPr>
              <w:rPr>
                <w:rFonts w:ascii="Times New Roman" w:hAnsi="Times New Roman" w:cs="Times New Roman"/>
              </w:rPr>
            </w:pPr>
            <w:r>
              <w:rPr>
                <w:rFonts w:ascii="Times New Roman" w:hAnsi="Times New Roman" w:cs="Times New Roman"/>
              </w:rPr>
              <w:t>2 место (1 чел)</w:t>
            </w:r>
          </w:p>
        </w:tc>
        <w:tc>
          <w:tcPr>
            <w:tcW w:w="3644" w:type="dxa"/>
            <w:tcBorders>
              <w:top w:val="single" w:sz="4" w:space="0" w:color="auto"/>
              <w:left w:val="single" w:sz="4" w:space="0" w:color="auto"/>
              <w:bottom w:val="single" w:sz="4" w:space="0" w:color="auto"/>
              <w:right w:val="single" w:sz="4" w:space="0" w:color="auto"/>
            </w:tcBorders>
            <w:vAlign w:val="center"/>
          </w:tcPr>
          <w:p w:rsidR="00DA3EB5" w:rsidRPr="003571D5" w:rsidRDefault="00DA3EB5">
            <w:pPr>
              <w:tabs>
                <w:tab w:val="clear" w:pos="709"/>
              </w:tabs>
              <w:suppressAutoHyphens w:val="0"/>
              <w:spacing w:line="240" w:lineRule="auto"/>
              <w:rPr>
                <w:rFonts w:ascii="Times New Roman" w:hAnsi="Times New Roman" w:cs="Times New Roman"/>
                <w:i/>
              </w:rPr>
            </w:pPr>
            <w:r w:rsidRPr="003571D5">
              <w:rPr>
                <w:rFonts w:ascii="Times New Roman" w:hAnsi="Times New Roman" w:cs="Times New Roman"/>
                <w:i/>
              </w:rPr>
              <w:t>Щербакова Светлана Евгеньевна</w:t>
            </w:r>
          </w:p>
          <w:p w:rsidR="00DA3EB5" w:rsidRDefault="00DA3EB5">
            <w:pPr>
              <w:tabs>
                <w:tab w:val="clear" w:pos="709"/>
              </w:tabs>
              <w:suppressAutoHyphens w:val="0"/>
              <w:spacing w:line="240" w:lineRule="auto"/>
              <w:rPr>
                <w:rFonts w:ascii="Times New Roman" w:hAnsi="Times New Roman" w:cs="Times New Roman"/>
              </w:rPr>
            </w:pPr>
            <w:r>
              <w:rPr>
                <w:rFonts w:ascii="Times New Roman" w:hAnsi="Times New Roman" w:cs="Times New Roman"/>
              </w:rPr>
              <w:t>Ускова Марина Владимировна</w:t>
            </w:r>
          </w:p>
        </w:tc>
      </w:tr>
    </w:tbl>
    <w:p w:rsidR="00DA3EB5" w:rsidRDefault="00DA3EB5" w:rsidP="00DA3EB5">
      <w:pPr>
        <w:rPr>
          <w:rFonts w:ascii="Times New Roman" w:hAnsi="Times New Roman" w:cs="Times New Roman"/>
        </w:rPr>
      </w:pPr>
    </w:p>
    <w:p w:rsidR="00DA3EB5" w:rsidRDefault="00DA3EB5">
      <w:pPr>
        <w:rPr>
          <w:rFonts w:ascii="Times New Roman" w:hAnsi="Times New Roman" w:cs="Times New Roman"/>
          <w:b/>
        </w:rPr>
      </w:pPr>
    </w:p>
    <w:p w:rsidR="00FF15A8" w:rsidRDefault="00FF15A8">
      <w:pPr>
        <w:rPr>
          <w:rFonts w:ascii="Times New Roman" w:hAnsi="Times New Roman" w:cs="Times New Roman"/>
          <w:color w:val="000000"/>
          <w:spacing w:val="-6"/>
        </w:rPr>
      </w:pPr>
      <w:r>
        <w:rPr>
          <w:rFonts w:ascii="Times New Roman" w:hAnsi="Times New Roman" w:cs="Times New Roman"/>
          <w:b/>
        </w:rPr>
        <w:t>Рекомендации:</w:t>
      </w:r>
    </w:p>
    <w:p w:rsidR="00FF15A8" w:rsidRDefault="00FF15A8">
      <w:pPr>
        <w:pStyle w:val="afa"/>
        <w:tabs>
          <w:tab w:val="clear" w:pos="709"/>
          <w:tab w:val="left" w:pos="0"/>
        </w:tabs>
        <w:rPr>
          <w:rFonts w:ascii="Times New Roman" w:hAnsi="Times New Roman" w:cs="Times New Roman"/>
        </w:rPr>
      </w:pPr>
      <w:r>
        <w:rPr>
          <w:rFonts w:ascii="Times New Roman" w:hAnsi="Times New Roman" w:cs="Times New Roman"/>
          <w:color w:val="000000"/>
          <w:spacing w:val="-6"/>
        </w:rPr>
        <w:t xml:space="preserve">1. С целью развития творческих способностей учащихся, обогащения и расширения словарного запаса, учить использовать в речи фразеологизмы, крылатые выражения, пословицы и поговорки. </w:t>
      </w:r>
    </w:p>
    <w:p w:rsidR="00FF15A8" w:rsidRDefault="00FF15A8">
      <w:pPr>
        <w:pStyle w:val="afa"/>
        <w:rPr>
          <w:rFonts w:ascii="Times New Roman" w:hAnsi="Times New Roman" w:cs="Times New Roman"/>
          <w:color w:val="000000"/>
          <w:spacing w:val="-6"/>
        </w:rPr>
      </w:pPr>
      <w:r>
        <w:rPr>
          <w:rFonts w:ascii="Times New Roman" w:hAnsi="Times New Roman" w:cs="Times New Roman"/>
        </w:rPr>
        <w:t>Анализ результатов по математике показал, что большинство затруднений вызывают у учащихся задачи на комбинаторику и задания геометрического содержания практической направленности (2 класс), нестандартные задачи, требующие логического мышления (3-4 класс).</w:t>
      </w:r>
    </w:p>
    <w:p w:rsidR="00FF15A8" w:rsidRDefault="00FF15A8">
      <w:pPr>
        <w:pStyle w:val="afa"/>
        <w:shd w:val="clear" w:color="auto" w:fill="FFFFFF"/>
        <w:ind w:left="6"/>
        <w:jc w:val="both"/>
        <w:rPr>
          <w:rFonts w:ascii="Times New Roman" w:hAnsi="Times New Roman" w:cs="Times New Roman"/>
        </w:rPr>
      </w:pPr>
      <w:r>
        <w:rPr>
          <w:rFonts w:ascii="Times New Roman" w:hAnsi="Times New Roman" w:cs="Times New Roman"/>
          <w:color w:val="000000"/>
          <w:spacing w:val="-6"/>
        </w:rPr>
        <w:t>2. Н</w:t>
      </w:r>
      <w:r>
        <w:rPr>
          <w:rFonts w:ascii="Times New Roman" w:hAnsi="Times New Roman" w:cs="Times New Roman"/>
        </w:rPr>
        <w:t>а уроках математики необходимо обращать внимание на формирование понятий, умений и навыков в решении задач логического характера, отрабатывать умение решать комбинаторные задачи, задачи геометрического содержания.</w:t>
      </w:r>
    </w:p>
    <w:p w:rsidR="00FF15A8" w:rsidRDefault="00FF15A8">
      <w:pPr>
        <w:pStyle w:val="afa"/>
        <w:jc w:val="both"/>
        <w:rPr>
          <w:rFonts w:ascii="Times New Roman" w:hAnsi="Times New Roman" w:cs="Times New Roman"/>
        </w:rPr>
      </w:pPr>
      <w:r>
        <w:rPr>
          <w:rFonts w:ascii="Times New Roman" w:hAnsi="Times New Roman" w:cs="Times New Roman"/>
        </w:rPr>
        <w:t>Анализ результатов олимпиады по окружающему миру показал, что предложенные задания выходили за рамки программного материала, требовали решения задач нестандартного характера, разрешения экологических проблем. Наибольшее затруднение вызвали задания на составление цепи питания (2 класс), определение животного по его описанию, знание зерновых культур, профессий людей, ухаживающих за животными. (3 класс)</w:t>
      </w:r>
    </w:p>
    <w:p w:rsidR="00FF15A8" w:rsidRDefault="00FF15A8">
      <w:pPr>
        <w:pStyle w:val="afa"/>
        <w:shd w:val="clear" w:color="auto" w:fill="FFFFFF"/>
        <w:ind w:left="6"/>
        <w:rPr>
          <w:rFonts w:ascii="Times New Roman" w:hAnsi="Times New Roman" w:cs="Times New Roman"/>
        </w:rPr>
      </w:pPr>
      <w:r>
        <w:rPr>
          <w:rFonts w:ascii="Times New Roman" w:hAnsi="Times New Roman" w:cs="Times New Roman"/>
        </w:rPr>
        <w:t>3.Включать в уроки по предметам интересные факты из жизни растений, животных, задачи экологического содержания, использовать дополнительные сведения из энциклопедий и справочников.</w:t>
      </w:r>
      <w:r>
        <w:rPr>
          <w:rFonts w:ascii="Times New Roman" w:hAnsi="Times New Roman" w:cs="Times New Roman"/>
        </w:rPr>
        <w:br/>
        <w:t>4. Шире включать в содержание урока по окружающими миру в соответствии с темой урока материал по краеведению.</w:t>
      </w:r>
      <w:r>
        <w:rPr>
          <w:rFonts w:ascii="Times New Roman" w:hAnsi="Times New Roman" w:cs="Times New Roman"/>
        </w:rPr>
        <w:br/>
        <w:t xml:space="preserve">5.Разнообразить формы внеклассной работы по экологическому направлению (брейн </w:t>
      </w:r>
      <w:proofErr w:type="gramStart"/>
      <w:r>
        <w:rPr>
          <w:rFonts w:ascii="Times New Roman" w:hAnsi="Times New Roman" w:cs="Times New Roman"/>
        </w:rPr>
        <w:t>-р</w:t>
      </w:r>
      <w:proofErr w:type="gramEnd"/>
      <w:r>
        <w:rPr>
          <w:rFonts w:ascii="Times New Roman" w:hAnsi="Times New Roman" w:cs="Times New Roman"/>
        </w:rPr>
        <w:t>инги, КВН, экологические десанты и др)</w:t>
      </w:r>
      <w:r>
        <w:rPr>
          <w:rFonts w:ascii="Times New Roman" w:hAnsi="Times New Roman" w:cs="Times New Roman"/>
        </w:rPr>
        <w:br/>
        <w:t>6. Продолжить работу над развитием умения наблюдать, устанавливать причинн</w:t>
      </w:r>
      <w:proofErr w:type="gramStart"/>
      <w:r>
        <w:rPr>
          <w:rFonts w:ascii="Times New Roman" w:hAnsi="Times New Roman" w:cs="Times New Roman"/>
        </w:rPr>
        <w:t>о–</w:t>
      </w:r>
      <w:proofErr w:type="gramEnd"/>
      <w:r>
        <w:rPr>
          <w:rFonts w:ascii="Times New Roman" w:hAnsi="Times New Roman" w:cs="Times New Roman"/>
        </w:rPr>
        <w:t xml:space="preserve"> следственные связи, делать выводы и обобщения, формировать эмоционально – ценностное отношение к природе и к окружающему миру.</w:t>
      </w:r>
    </w:p>
    <w:p w:rsidR="00FF15A8" w:rsidRDefault="00FF15A8">
      <w:pPr>
        <w:rPr>
          <w:rFonts w:ascii="Times New Roman" w:hAnsi="Times New Roman" w:cs="Times New Roman"/>
          <w:b/>
        </w:rPr>
      </w:pPr>
      <w:r>
        <w:rPr>
          <w:rFonts w:ascii="Times New Roman" w:hAnsi="Times New Roman" w:cs="Times New Roman"/>
        </w:rPr>
        <w:t>Таким образом, итоги предметных олимпиад свидетельствуют о сложившейся в последние годы системе подготовки учащихся, целенаправленной работе педагогов по выявлению и подготовке одарённых детей.</w:t>
      </w:r>
    </w:p>
    <w:p w:rsidR="00240E1E" w:rsidRPr="00240E1E" w:rsidRDefault="00240E1E" w:rsidP="00240E1E">
      <w:pPr>
        <w:spacing w:line="276" w:lineRule="auto"/>
        <w:jc w:val="center"/>
        <w:rPr>
          <w:rFonts w:ascii="Times New Roman" w:hAnsi="Times New Roman" w:cs="Times New Roman"/>
          <w:b/>
          <w:bCs/>
        </w:rPr>
      </w:pPr>
      <w:r w:rsidRPr="00240E1E">
        <w:rPr>
          <w:rFonts w:ascii="Times New Roman" w:hAnsi="Times New Roman" w:cs="Times New Roman"/>
          <w:b/>
          <w:bCs/>
        </w:rPr>
        <w:t xml:space="preserve">Количественные данные об участниках школьного  этапа </w:t>
      </w:r>
    </w:p>
    <w:p w:rsidR="00240E1E" w:rsidRPr="00240E1E" w:rsidRDefault="00240E1E" w:rsidP="00240E1E">
      <w:pPr>
        <w:spacing w:line="276" w:lineRule="auto"/>
        <w:jc w:val="center"/>
        <w:rPr>
          <w:rFonts w:ascii="Times New Roman" w:hAnsi="Times New Roman" w:cs="Times New Roman"/>
          <w:b/>
          <w:bCs/>
        </w:rPr>
      </w:pPr>
      <w:r w:rsidRPr="00240E1E">
        <w:rPr>
          <w:rFonts w:ascii="Times New Roman" w:hAnsi="Times New Roman" w:cs="Times New Roman"/>
          <w:b/>
          <w:bCs/>
        </w:rPr>
        <w:t>всероссийской олимпиады школьников  в 2018-2019 учебном году</w:t>
      </w:r>
    </w:p>
    <w:p w:rsidR="00240E1E" w:rsidRPr="00240E1E" w:rsidRDefault="00240E1E" w:rsidP="00240E1E">
      <w:pPr>
        <w:ind w:hanging="851"/>
        <w:rPr>
          <w:rFonts w:ascii="Times New Roman" w:hAnsi="Times New Roman" w:cs="Times New Roman"/>
          <w:b/>
          <w:bCs/>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2126"/>
        <w:gridCol w:w="2410"/>
      </w:tblGrid>
      <w:tr w:rsidR="007E1B4E" w:rsidRPr="00240E1E" w:rsidTr="007E1B4E">
        <w:tc>
          <w:tcPr>
            <w:tcW w:w="567" w:type="dxa"/>
            <w:tcBorders>
              <w:top w:val="single" w:sz="4" w:space="0" w:color="auto"/>
              <w:left w:val="single" w:sz="4" w:space="0" w:color="auto"/>
              <w:bottom w:val="single" w:sz="4" w:space="0" w:color="auto"/>
              <w:right w:val="single" w:sz="4" w:space="0" w:color="auto"/>
            </w:tcBorders>
          </w:tcPr>
          <w:p w:rsidR="007E1B4E" w:rsidRPr="00240E1E" w:rsidRDefault="007E1B4E">
            <w:pPr>
              <w:widowControl w:val="0"/>
              <w:autoSpaceDE w:val="0"/>
              <w:autoSpaceDN w:val="0"/>
              <w:adjustRightInd w:val="0"/>
              <w:spacing w:line="276" w:lineRule="auto"/>
              <w:rPr>
                <w:rFonts w:ascii="Times New Roman" w:hAnsi="Times New Roman" w:cs="Times New Roman"/>
                <w:bCs/>
                <w:lang w:eastAsia="en-US"/>
              </w:rPr>
            </w:pPr>
            <w:r>
              <w:rPr>
                <w:rFonts w:ascii="Times New Roman" w:hAnsi="Times New Roman" w:cs="Times New Roman"/>
                <w:bCs/>
                <w:lang w:eastAsia="en-US"/>
              </w:rPr>
              <w:t xml:space="preserve">№ </w:t>
            </w:r>
            <w:proofErr w:type="gramStart"/>
            <w:r>
              <w:rPr>
                <w:rFonts w:ascii="Times New Roman" w:hAnsi="Times New Roman" w:cs="Times New Roman"/>
                <w:bCs/>
                <w:lang w:eastAsia="en-US"/>
              </w:rPr>
              <w:t>п</w:t>
            </w:r>
            <w:proofErr w:type="gramEnd"/>
            <w:r>
              <w:rPr>
                <w:rFonts w:ascii="Times New Roman" w:hAnsi="Times New Roman" w:cs="Times New Roman"/>
                <w:bCs/>
                <w:lang w:val="en-US" w:eastAsia="en-US"/>
              </w:rPr>
              <w:t>/</w:t>
            </w:r>
            <w:r>
              <w:rPr>
                <w:rFonts w:ascii="Times New Roman" w:hAnsi="Times New Roman" w:cs="Times New Roman"/>
                <w:bCs/>
                <w:lang w:eastAsia="en-US"/>
              </w:rPr>
              <w:t>п</w:t>
            </w:r>
          </w:p>
        </w:tc>
        <w:tc>
          <w:tcPr>
            <w:tcW w:w="2977" w:type="dxa"/>
            <w:tcBorders>
              <w:top w:val="single" w:sz="4" w:space="0" w:color="auto"/>
              <w:left w:val="single" w:sz="4" w:space="0" w:color="auto"/>
              <w:bottom w:val="single" w:sz="4" w:space="0" w:color="auto"/>
              <w:right w:val="single" w:sz="4" w:space="0" w:color="auto"/>
            </w:tcBorders>
          </w:tcPr>
          <w:p w:rsidR="007E1B4E" w:rsidRPr="00240E1E" w:rsidRDefault="007E1B4E">
            <w:pPr>
              <w:widowControl w:val="0"/>
              <w:autoSpaceDE w:val="0"/>
              <w:autoSpaceDN w:val="0"/>
              <w:adjustRightInd w:val="0"/>
              <w:spacing w:line="276" w:lineRule="auto"/>
              <w:rPr>
                <w:rFonts w:ascii="Times New Roman" w:hAnsi="Times New Roman" w:cs="Times New Roman"/>
                <w:bCs/>
                <w:lang w:eastAsia="en-US"/>
              </w:rPr>
            </w:pPr>
            <w:r>
              <w:rPr>
                <w:rFonts w:ascii="Times New Roman" w:hAnsi="Times New Roman" w:cs="Times New Roman"/>
                <w:bCs/>
                <w:lang w:eastAsia="en-US"/>
              </w:rPr>
              <w:t>Предмет</w:t>
            </w:r>
          </w:p>
        </w:tc>
        <w:tc>
          <w:tcPr>
            <w:tcW w:w="2126" w:type="dxa"/>
            <w:tcBorders>
              <w:top w:val="single" w:sz="4" w:space="0" w:color="auto"/>
              <w:left w:val="single" w:sz="4" w:space="0" w:color="auto"/>
              <w:bottom w:val="single" w:sz="4" w:space="0" w:color="auto"/>
              <w:right w:val="single" w:sz="4" w:space="0" w:color="auto"/>
            </w:tcBorders>
          </w:tcPr>
          <w:p w:rsidR="007E1B4E" w:rsidRPr="00240E1E" w:rsidRDefault="007E1B4E">
            <w:pPr>
              <w:widowControl w:val="0"/>
              <w:autoSpaceDE w:val="0"/>
              <w:autoSpaceDN w:val="0"/>
              <w:adjustRightInd w:val="0"/>
              <w:spacing w:line="276" w:lineRule="auto"/>
              <w:jc w:val="center"/>
              <w:rPr>
                <w:rFonts w:ascii="Times New Roman" w:hAnsi="Times New Roman" w:cs="Times New Roman"/>
                <w:bCs/>
                <w:lang w:eastAsia="en-US"/>
              </w:rPr>
            </w:pPr>
            <w:r>
              <w:rPr>
                <w:rFonts w:ascii="Times New Roman" w:hAnsi="Times New Roman" w:cs="Times New Roman"/>
                <w:bCs/>
                <w:lang w:eastAsia="en-US"/>
              </w:rPr>
              <w:t>кол-во участников</w:t>
            </w:r>
          </w:p>
        </w:tc>
        <w:tc>
          <w:tcPr>
            <w:tcW w:w="2410" w:type="dxa"/>
            <w:tcBorders>
              <w:top w:val="single" w:sz="4" w:space="0" w:color="auto"/>
              <w:left w:val="single" w:sz="4" w:space="0" w:color="auto"/>
              <w:bottom w:val="single" w:sz="4" w:space="0" w:color="auto"/>
              <w:right w:val="single" w:sz="4" w:space="0" w:color="auto"/>
            </w:tcBorders>
          </w:tcPr>
          <w:p w:rsidR="007E1B4E" w:rsidRPr="00240E1E" w:rsidRDefault="007E1B4E">
            <w:pPr>
              <w:widowControl w:val="0"/>
              <w:autoSpaceDE w:val="0"/>
              <w:autoSpaceDN w:val="0"/>
              <w:adjustRightInd w:val="0"/>
              <w:spacing w:line="276" w:lineRule="auto"/>
              <w:jc w:val="center"/>
              <w:rPr>
                <w:rFonts w:ascii="Times New Roman" w:hAnsi="Times New Roman" w:cs="Times New Roman"/>
                <w:bCs/>
                <w:lang w:eastAsia="en-US"/>
              </w:rPr>
            </w:pPr>
            <w:r>
              <w:rPr>
                <w:rFonts w:ascii="Times New Roman" w:hAnsi="Times New Roman" w:cs="Times New Roman"/>
                <w:bCs/>
                <w:lang w:eastAsia="en-US"/>
              </w:rPr>
              <w:t>кол-во победителей и призеров</w:t>
            </w:r>
          </w:p>
        </w:tc>
      </w:tr>
      <w:tr w:rsidR="007E1B4E" w:rsidRPr="00240E1E" w:rsidTr="007E1B4E">
        <w:tc>
          <w:tcPr>
            <w:tcW w:w="567"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rPr>
                <w:rFonts w:ascii="Times New Roman" w:hAnsi="Times New Roman" w:cs="Times New Roman"/>
                <w:bCs/>
                <w:lang w:eastAsia="en-US"/>
              </w:rPr>
            </w:pPr>
            <w:r w:rsidRPr="00240E1E">
              <w:rPr>
                <w:rFonts w:ascii="Times New Roman" w:hAnsi="Times New Roman" w:cs="Times New Roman"/>
                <w:bCs/>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rPr>
                <w:rFonts w:ascii="Times New Roman" w:hAnsi="Times New Roman" w:cs="Times New Roman"/>
                <w:bCs/>
                <w:lang w:eastAsia="en-US"/>
              </w:rPr>
            </w:pPr>
            <w:r w:rsidRPr="00240E1E">
              <w:rPr>
                <w:rFonts w:ascii="Times New Roman" w:hAnsi="Times New Roman" w:cs="Times New Roman"/>
                <w:bCs/>
                <w:lang w:eastAsia="en-US"/>
              </w:rPr>
              <w:t>Русский язык</w:t>
            </w:r>
          </w:p>
        </w:tc>
        <w:tc>
          <w:tcPr>
            <w:tcW w:w="2126"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center"/>
              <w:rPr>
                <w:rFonts w:ascii="Times New Roman" w:hAnsi="Times New Roman" w:cs="Times New Roman"/>
                <w:bCs/>
                <w:lang w:eastAsia="en-US"/>
              </w:rPr>
            </w:pPr>
            <w:r w:rsidRPr="00240E1E">
              <w:rPr>
                <w:rFonts w:ascii="Times New Roman" w:hAnsi="Times New Roman" w:cs="Times New Roman"/>
                <w:bCs/>
                <w:lang w:eastAsia="en-US"/>
              </w:rPr>
              <w:t>35</w:t>
            </w:r>
          </w:p>
        </w:tc>
        <w:tc>
          <w:tcPr>
            <w:tcW w:w="2410"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center"/>
              <w:rPr>
                <w:rFonts w:ascii="Times New Roman" w:hAnsi="Times New Roman" w:cs="Times New Roman"/>
                <w:bCs/>
                <w:lang w:eastAsia="en-US"/>
              </w:rPr>
            </w:pPr>
            <w:r w:rsidRPr="00240E1E">
              <w:rPr>
                <w:rFonts w:ascii="Times New Roman" w:hAnsi="Times New Roman" w:cs="Times New Roman"/>
                <w:bCs/>
                <w:lang w:eastAsia="en-US"/>
              </w:rPr>
              <w:t>4</w:t>
            </w:r>
          </w:p>
        </w:tc>
      </w:tr>
      <w:tr w:rsidR="007E1B4E" w:rsidRPr="00240E1E" w:rsidTr="007E1B4E">
        <w:tc>
          <w:tcPr>
            <w:tcW w:w="567"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rPr>
                <w:rFonts w:ascii="Times New Roman" w:hAnsi="Times New Roman" w:cs="Times New Roman"/>
                <w:bCs/>
                <w:lang w:eastAsia="en-US"/>
              </w:rPr>
            </w:pPr>
            <w:r w:rsidRPr="00240E1E">
              <w:rPr>
                <w:rFonts w:ascii="Times New Roman" w:hAnsi="Times New Roman" w:cs="Times New Roman"/>
                <w:bCs/>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rPr>
                <w:rFonts w:ascii="Times New Roman" w:hAnsi="Times New Roman" w:cs="Times New Roman"/>
                <w:bCs/>
                <w:lang w:eastAsia="en-US"/>
              </w:rPr>
            </w:pPr>
            <w:r w:rsidRPr="00240E1E">
              <w:rPr>
                <w:rFonts w:ascii="Times New Roman" w:hAnsi="Times New Roman" w:cs="Times New Roman"/>
                <w:bCs/>
                <w:lang w:eastAsia="en-US"/>
              </w:rPr>
              <w:t>Английский язык</w:t>
            </w:r>
          </w:p>
        </w:tc>
        <w:tc>
          <w:tcPr>
            <w:tcW w:w="2126"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center"/>
              <w:rPr>
                <w:rFonts w:ascii="Times New Roman" w:hAnsi="Times New Roman" w:cs="Times New Roman"/>
                <w:bCs/>
                <w:lang w:eastAsia="en-US"/>
              </w:rPr>
            </w:pPr>
            <w:r w:rsidRPr="00240E1E">
              <w:rPr>
                <w:rFonts w:ascii="Times New Roman" w:hAnsi="Times New Roman" w:cs="Times New Roman"/>
                <w:bCs/>
                <w:lang w:eastAsia="en-US"/>
              </w:rPr>
              <w:t>22</w:t>
            </w:r>
          </w:p>
        </w:tc>
        <w:tc>
          <w:tcPr>
            <w:tcW w:w="2410"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center"/>
              <w:rPr>
                <w:rFonts w:ascii="Times New Roman" w:hAnsi="Times New Roman" w:cs="Times New Roman"/>
                <w:bCs/>
                <w:lang w:eastAsia="en-US"/>
              </w:rPr>
            </w:pPr>
            <w:r w:rsidRPr="00240E1E">
              <w:rPr>
                <w:rFonts w:ascii="Times New Roman" w:hAnsi="Times New Roman" w:cs="Times New Roman"/>
                <w:bCs/>
                <w:lang w:eastAsia="en-US"/>
              </w:rPr>
              <w:t>0</w:t>
            </w:r>
          </w:p>
        </w:tc>
      </w:tr>
      <w:tr w:rsidR="007E1B4E" w:rsidRPr="00240E1E" w:rsidTr="007E1B4E">
        <w:tc>
          <w:tcPr>
            <w:tcW w:w="567"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rPr>
                <w:rFonts w:ascii="Times New Roman" w:hAnsi="Times New Roman" w:cs="Times New Roman"/>
                <w:bCs/>
                <w:lang w:eastAsia="en-US"/>
              </w:rPr>
            </w:pPr>
            <w:r w:rsidRPr="00240E1E">
              <w:rPr>
                <w:rFonts w:ascii="Times New Roman" w:hAnsi="Times New Roman" w:cs="Times New Roman"/>
                <w:bCs/>
                <w:lang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rPr>
                <w:rFonts w:ascii="Times New Roman" w:hAnsi="Times New Roman" w:cs="Times New Roman"/>
                <w:bCs/>
                <w:lang w:eastAsia="en-US"/>
              </w:rPr>
            </w:pPr>
            <w:r w:rsidRPr="00240E1E">
              <w:rPr>
                <w:rFonts w:ascii="Times New Roman" w:hAnsi="Times New Roman" w:cs="Times New Roman"/>
                <w:bCs/>
                <w:lang w:eastAsia="en-US"/>
              </w:rPr>
              <w:t xml:space="preserve">Литература </w:t>
            </w:r>
          </w:p>
        </w:tc>
        <w:tc>
          <w:tcPr>
            <w:tcW w:w="2126"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center"/>
              <w:rPr>
                <w:rFonts w:ascii="Times New Roman" w:hAnsi="Times New Roman" w:cs="Times New Roman"/>
                <w:bCs/>
                <w:lang w:eastAsia="en-US"/>
              </w:rPr>
            </w:pPr>
            <w:r w:rsidRPr="00240E1E">
              <w:rPr>
                <w:rFonts w:ascii="Times New Roman" w:hAnsi="Times New Roman" w:cs="Times New Roman"/>
                <w:bCs/>
                <w:lang w:eastAsia="en-US"/>
              </w:rPr>
              <w:t>35</w:t>
            </w:r>
          </w:p>
        </w:tc>
        <w:tc>
          <w:tcPr>
            <w:tcW w:w="2410"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center"/>
              <w:rPr>
                <w:rFonts w:ascii="Times New Roman" w:hAnsi="Times New Roman" w:cs="Times New Roman"/>
                <w:bCs/>
                <w:lang w:eastAsia="en-US"/>
              </w:rPr>
            </w:pPr>
            <w:r w:rsidRPr="00240E1E">
              <w:rPr>
                <w:rFonts w:ascii="Times New Roman" w:hAnsi="Times New Roman" w:cs="Times New Roman"/>
                <w:bCs/>
                <w:lang w:eastAsia="en-US"/>
              </w:rPr>
              <w:t>7</w:t>
            </w:r>
          </w:p>
        </w:tc>
      </w:tr>
      <w:tr w:rsidR="007E1B4E" w:rsidRPr="00240E1E" w:rsidTr="007E1B4E">
        <w:tc>
          <w:tcPr>
            <w:tcW w:w="567"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rPr>
                <w:rFonts w:ascii="Times New Roman" w:hAnsi="Times New Roman" w:cs="Times New Roman"/>
                <w:bCs/>
                <w:lang w:eastAsia="en-US"/>
              </w:rPr>
            </w:pPr>
            <w:r w:rsidRPr="00240E1E">
              <w:rPr>
                <w:rFonts w:ascii="Times New Roman" w:hAnsi="Times New Roman" w:cs="Times New Roman"/>
                <w:bCs/>
                <w:lang w:eastAsia="en-US"/>
              </w:rPr>
              <w:t>4</w:t>
            </w:r>
          </w:p>
        </w:tc>
        <w:tc>
          <w:tcPr>
            <w:tcW w:w="2977"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rPr>
                <w:rFonts w:ascii="Times New Roman" w:hAnsi="Times New Roman" w:cs="Times New Roman"/>
                <w:bCs/>
                <w:lang w:eastAsia="en-US"/>
              </w:rPr>
            </w:pPr>
            <w:r w:rsidRPr="00240E1E">
              <w:rPr>
                <w:rFonts w:ascii="Times New Roman" w:hAnsi="Times New Roman" w:cs="Times New Roman"/>
                <w:bCs/>
                <w:lang w:eastAsia="en-US"/>
              </w:rPr>
              <w:t xml:space="preserve">История </w:t>
            </w:r>
          </w:p>
        </w:tc>
        <w:tc>
          <w:tcPr>
            <w:tcW w:w="2126"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center"/>
              <w:rPr>
                <w:rFonts w:ascii="Times New Roman" w:hAnsi="Times New Roman" w:cs="Times New Roman"/>
                <w:bCs/>
                <w:lang w:eastAsia="en-US"/>
              </w:rPr>
            </w:pPr>
            <w:r w:rsidRPr="00240E1E">
              <w:rPr>
                <w:rFonts w:ascii="Times New Roman" w:hAnsi="Times New Roman" w:cs="Times New Roman"/>
                <w:bCs/>
                <w:lang w:eastAsia="en-US"/>
              </w:rPr>
              <w:t>20</w:t>
            </w:r>
          </w:p>
        </w:tc>
        <w:tc>
          <w:tcPr>
            <w:tcW w:w="2410"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center"/>
              <w:rPr>
                <w:rFonts w:ascii="Times New Roman" w:hAnsi="Times New Roman" w:cs="Times New Roman"/>
                <w:bCs/>
                <w:lang w:eastAsia="en-US"/>
              </w:rPr>
            </w:pPr>
            <w:r w:rsidRPr="00240E1E">
              <w:rPr>
                <w:rFonts w:ascii="Times New Roman" w:hAnsi="Times New Roman" w:cs="Times New Roman"/>
                <w:bCs/>
                <w:lang w:eastAsia="en-US"/>
              </w:rPr>
              <w:t>2</w:t>
            </w:r>
          </w:p>
        </w:tc>
      </w:tr>
      <w:tr w:rsidR="007E1B4E" w:rsidRPr="00240E1E" w:rsidTr="007E1B4E">
        <w:tc>
          <w:tcPr>
            <w:tcW w:w="567"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rPr>
                <w:rFonts w:ascii="Times New Roman" w:hAnsi="Times New Roman" w:cs="Times New Roman"/>
                <w:bCs/>
                <w:lang w:eastAsia="en-US"/>
              </w:rPr>
            </w:pPr>
            <w:r w:rsidRPr="00240E1E">
              <w:rPr>
                <w:rFonts w:ascii="Times New Roman" w:hAnsi="Times New Roman" w:cs="Times New Roman"/>
                <w:bCs/>
                <w:lang w:eastAsia="en-US"/>
              </w:rPr>
              <w:t>5</w:t>
            </w:r>
          </w:p>
        </w:tc>
        <w:tc>
          <w:tcPr>
            <w:tcW w:w="2977"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rPr>
                <w:rFonts w:ascii="Times New Roman" w:hAnsi="Times New Roman" w:cs="Times New Roman"/>
                <w:bCs/>
                <w:lang w:eastAsia="en-US"/>
              </w:rPr>
            </w:pPr>
            <w:r w:rsidRPr="00240E1E">
              <w:rPr>
                <w:rFonts w:ascii="Times New Roman" w:hAnsi="Times New Roman" w:cs="Times New Roman"/>
                <w:bCs/>
                <w:lang w:eastAsia="en-US"/>
              </w:rPr>
              <w:t>Обществознание</w:t>
            </w:r>
          </w:p>
        </w:tc>
        <w:tc>
          <w:tcPr>
            <w:tcW w:w="2126"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center"/>
              <w:rPr>
                <w:rFonts w:ascii="Times New Roman" w:hAnsi="Times New Roman" w:cs="Times New Roman"/>
                <w:bCs/>
                <w:lang w:eastAsia="en-US"/>
              </w:rPr>
            </w:pPr>
            <w:r w:rsidRPr="00240E1E">
              <w:rPr>
                <w:rFonts w:ascii="Times New Roman" w:hAnsi="Times New Roman" w:cs="Times New Roman"/>
                <w:bCs/>
                <w:lang w:eastAsia="en-US"/>
              </w:rPr>
              <w:t>21</w:t>
            </w:r>
          </w:p>
        </w:tc>
        <w:tc>
          <w:tcPr>
            <w:tcW w:w="2410"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center"/>
              <w:rPr>
                <w:rFonts w:ascii="Times New Roman" w:hAnsi="Times New Roman" w:cs="Times New Roman"/>
                <w:bCs/>
                <w:lang w:eastAsia="en-US"/>
              </w:rPr>
            </w:pPr>
            <w:r w:rsidRPr="00240E1E">
              <w:rPr>
                <w:rFonts w:ascii="Times New Roman" w:hAnsi="Times New Roman" w:cs="Times New Roman"/>
                <w:bCs/>
                <w:lang w:eastAsia="en-US"/>
              </w:rPr>
              <w:t>7</w:t>
            </w:r>
          </w:p>
        </w:tc>
      </w:tr>
      <w:tr w:rsidR="007E1B4E" w:rsidRPr="00240E1E" w:rsidTr="007E1B4E">
        <w:tc>
          <w:tcPr>
            <w:tcW w:w="567"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rPr>
                <w:rFonts w:ascii="Times New Roman" w:hAnsi="Times New Roman" w:cs="Times New Roman"/>
                <w:bCs/>
                <w:lang w:eastAsia="en-US"/>
              </w:rPr>
            </w:pPr>
            <w:r w:rsidRPr="00240E1E">
              <w:rPr>
                <w:rFonts w:ascii="Times New Roman" w:hAnsi="Times New Roman" w:cs="Times New Roman"/>
                <w:bCs/>
                <w:lang w:eastAsia="en-US"/>
              </w:rPr>
              <w:t>6</w:t>
            </w:r>
          </w:p>
        </w:tc>
        <w:tc>
          <w:tcPr>
            <w:tcW w:w="2977"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rPr>
                <w:rFonts w:ascii="Times New Roman" w:hAnsi="Times New Roman" w:cs="Times New Roman"/>
                <w:bCs/>
                <w:lang w:eastAsia="en-US"/>
              </w:rPr>
            </w:pPr>
            <w:r w:rsidRPr="00240E1E">
              <w:rPr>
                <w:rFonts w:ascii="Times New Roman" w:hAnsi="Times New Roman" w:cs="Times New Roman"/>
                <w:bCs/>
                <w:lang w:eastAsia="en-US"/>
              </w:rPr>
              <w:t xml:space="preserve">Информатика </w:t>
            </w:r>
          </w:p>
        </w:tc>
        <w:tc>
          <w:tcPr>
            <w:tcW w:w="2126"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center"/>
              <w:rPr>
                <w:rFonts w:ascii="Times New Roman" w:hAnsi="Times New Roman" w:cs="Times New Roman"/>
                <w:bCs/>
                <w:lang w:eastAsia="en-US"/>
              </w:rPr>
            </w:pPr>
            <w:r w:rsidRPr="00240E1E">
              <w:rPr>
                <w:rFonts w:ascii="Times New Roman" w:hAnsi="Times New Roman" w:cs="Times New Roman"/>
                <w:bCs/>
                <w:lang w:eastAsia="en-US"/>
              </w:rPr>
              <w:t>29</w:t>
            </w:r>
          </w:p>
        </w:tc>
        <w:tc>
          <w:tcPr>
            <w:tcW w:w="2410"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center"/>
              <w:rPr>
                <w:rFonts w:ascii="Times New Roman" w:hAnsi="Times New Roman" w:cs="Times New Roman"/>
                <w:bCs/>
                <w:lang w:eastAsia="en-US"/>
              </w:rPr>
            </w:pPr>
            <w:r w:rsidRPr="00240E1E">
              <w:rPr>
                <w:rFonts w:ascii="Times New Roman" w:hAnsi="Times New Roman" w:cs="Times New Roman"/>
                <w:bCs/>
                <w:lang w:eastAsia="en-US"/>
              </w:rPr>
              <w:t>0</w:t>
            </w:r>
          </w:p>
        </w:tc>
      </w:tr>
      <w:tr w:rsidR="007E1B4E" w:rsidRPr="00240E1E" w:rsidTr="007E1B4E">
        <w:tc>
          <w:tcPr>
            <w:tcW w:w="567"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rPr>
                <w:rFonts w:ascii="Times New Roman" w:hAnsi="Times New Roman" w:cs="Times New Roman"/>
                <w:bCs/>
                <w:lang w:eastAsia="en-US"/>
              </w:rPr>
            </w:pPr>
            <w:r w:rsidRPr="00240E1E">
              <w:rPr>
                <w:rFonts w:ascii="Times New Roman" w:hAnsi="Times New Roman" w:cs="Times New Roman"/>
                <w:bCs/>
                <w:lang w:eastAsia="en-US"/>
              </w:rPr>
              <w:t>7</w:t>
            </w:r>
          </w:p>
        </w:tc>
        <w:tc>
          <w:tcPr>
            <w:tcW w:w="2977"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rPr>
                <w:rFonts w:ascii="Times New Roman" w:hAnsi="Times New Roman" w:cs="Times New Roman"/>
                <w:bCs/>
                <w:lang w:eastAsia="en-US"/>
              </w:rPr>
            </w:pPr>
            <w:r w:rsidRPr="00240E1E">
              <w:rPr>
                <w:rFonts w:ascii="Times New Roman" w:hAnsi="Times New Roman" w:cs="Times New Roman"/>
                <w:bCs/>
                <w:lang w:eastAsia="en-US"/>
              </w:rPr>
              <w:t xml:space="preserve">География </w:t>
            </w:r>
          </w:p>
        </w:tc>
        <w:tc>
          <w:tcPr>
            <w:tcW w:w="2126"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center"/>
              <w:rPr>
                <w:rFonts w:ascii="Times New Roman" w:hAnsi="Times New Roman" w:cs="Times New Roman"/>
                <w:bCs/>
                <w:lang w:eastAsia="en-US"/>
              </w:rPr>
            </w:pPr>
            <w:r w:rsidRPr="00240E1E">
              <w:rPr>
                <w:rFonts w:ascii="Times New Roman" w:hAnsi="Times New Roman" w:cs="Times New Roman"/>
                <w:bCs/>
                <w:lang w:eastAsia="en-US"/>
              </w:rPr>
              <w:t>82</w:t>
            </w:r>
          </w:p>
        </w:tc>
        <w:tc>
          <w:tcPr>
            <w:tcW w:w="2410"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center"/>
              <w:rPr>
                <w:rFonts w:ascii="Times New Roman" w:hAnsi="Times New Roman" w:cs="Times New Roman"/>
                <w:bCs/>
                <w:lang w:eastAsia="en-US"/>
              </w:rPr>
            </w:pPr>
            <w:r w:rsidRPr="00240E1E">
              <w:rPr>
                <w:rFonts w:ascii="Times New Roman" w:hAnsi="Times New Roman" w:cs="Times New Roman"/>
                <w:bCs/>
                <w:lang w:eastAsia="en-US"/>
              </w:rPr>
              <w:t>3</w:t>
            </w:r>
          </w:p>
        </w:tc>
      </w:tr>
      <w:tr w:rsidR="007E1B4E" w:rsidRPr="00240E1E" w:rsidTr="007E1B4E">
        <w:tc>
          <w:tcPr>
            <w:tcW w:w="567"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rPr>
                <w:rFonts w:ascii="Times New Roman" w:hAnsi="Times New Roman" w:cs="Times New Roman"/>
                <w:bCs/>
                <w:lang w:eastAsia="en-US"/>
              </w:rPr>
            </w:pPr>
            <w:r w:rsidRPr="00240E1E">
              <w:rPr>
                <w:rFonts w:ascii="Times New Roman" w:hAnsi="Times New Roman" w:cs="Times New Roman"/>
                <w:bCs/>
                <w:lang w:eastAsia="en-US"/>
              </w:rPr>
              <w:t>8</w:t>
            </w:r>
          </w:p>
        </w:tc>
        <w:tc>
          <w:tcPr>
            <w:tcW w:w="2977"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rPr>
                <w:rFonts w:ascii="Times New Roman" w:hAnsi="Times New Roman" w:cs="Times New Roman"/>
                <w:bCs/>
                <w:lang w:eastAsia="en-US"/>
              </w:rPr>
            </w:pPr>
            <w:r w:rsidRPr="00240E1E">
              <w:rPr>
                <w:rFonts w:ascii="Times New Roman" w:hAnsi="Times New Roman" w:cs="Times New Roman"/>
                <w:bCs/>
                <w:lang w:eastAsia="en-US"/>
              </w:rPr>
              <w:t xml:space="preserve">Физика </w:t>
            </w:r>
          </w:p>
        </w:tc>
        <w:tc>
          <w:tcPr>
            <w:tcW w:w="2126"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center"/>
              <w:rPr>
                <w:rFonts w:ascii="Times New Roman" w:hAnsi="Times New Roman" w:cs="Times New Roman"/>
                <w:bCs/>
                <w:lang w:eastAsia="en-US"/>
              </w:rPr>
            </w:pPr>
            <w:r w:rsidRPr="00240E1E">
              <w:rPr>
                <w:rFonts w:ascii="Times New Roman" w:hAnsi="Times New Roman" w:cs="Times New Roman"/>
                <w:bCs/>
                <w:lang w:eastAsia="en-US"/>
              </w:rPr>
              <w:t>26</w:t>
            </w:r>
          </w:p>
        </w:tc>
        <w:tc>
          <w:tcPr>
            <w:tcW w:w="2410"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center"/>
              <w:rPr>
                <w:rFonts w:ascii="Times New Roman" w:hAnsi="Times New Roman" w:cs="Times New Roman"/>
                <w:bCs/>
                <w:lang w:eastAsia="en-US"/>
              </w:rPr>
            </w:pPr>
            <w:r w:rsidRPr="00240E1E">
              <w:rPr>
                <w:rFonts w:ascii="Times New Roman" w:hAnsi="Times New Roman" w:cs="Times New Roman"/>
                <w:bCs/>
                <w:lang w:eastAsia="en-US"/>
              </w:rPr>
              <w:t>1</w:t>
            </w:r>
          </w:p>
        </w:tc>
      </w:tr>
      <w:tr w:rsidR="007E1B4E" w:rsidRPr="00240E1E" w:rsidTr="007E1B4E">
        <w:tc>
          <w:tcPr>
            <w:tcW w:w="567"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rPr>
                <w:rFonts w:ascii="Times New Roman" w:hAnsi="Times New Roman" w:cs="Times New Roman"/>
                <w:bCs/>
                <w:lang w:eastAsia="en-US"/>
              </w:rPr>
            </w:pPr>
            <w:r w:rsidRPr="00240E1E">
              <w:rPr>
                <w:rFonts w:ascii="Times New Roman" w:hAnsi="Times New Roman" w:cs="Times New Roman"/>
                <w:bCs/>
                <w:lang w:eastAsia="en-US"/>
              </w:rPr>
              <w:t>9</w:t>
            </w:r>
          </w:p>
        </w:tc>
        <w:tc>
          <w:tcPr>
            <w:tcW w:w="2977"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rPr>
                <w:rFonts w:ascii="Times New Roman" w:hAnsi="Times New Roman" w:cs="Times New Roman"/>
                <w:bCs/>
                <w:lang w:eastAsia="en-US"/>
              </w:rPr>
            </w:pPr>
            <w:r w:rsidRPr="00240E1E">
              <w:rPr>
                <w:rFonts w:ascii="Times New Roman" w:hAnsi="Times New Roman" w:cs="Times New Roman"/>
                <w:bCs/>
                <w:lang w:eastAsia="en-US"/>
              </w:rPr>
              <w:t xml:space="preserve">Биология </w:t>
            </w:r>
          </w:p>
        </w:tc>
        <w:tc>
          <w:tcPr>
            <w:tcW w:w="2126"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center"/>
              <w:rPr>
                <w:rFonts w:ascii="Times New Roman" w:hAnsi="Times New Roman" w:cs="Times New Roman"/>
                <w:bCs/>
                <w:lang w:eastAsia="en-US"/>
              </w:rPr>
            </w:pPr>
            <w:r w:rsidRPr="00240E1E">
              <w:rPr>
                <w:rFonts w:ascii="Times New Roman" w:hAnsi="Times New Roman" w:cs="Times New Roman"/>
                <w:bCs/>
                <w:lang w:eastAsia="en-US"/>
              </w:rPr>
              <w:t>43</w:t>
            </w:r>
          </w:p>
        </w:tc>
        <w:tc>
          <w:tcPr>
            <w:tcW w:w="2410"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center"/>
              <w:rPr>
                <w:rFonts w:ascii="Times New Roman" w:hAnsi="Times New Roman" w:cs="Times New Roman"/>
                <w:bCs/>
                <w:lang w:eastAsia="en-US"/>
              </w:rPr>
            </w:pPr>
            <w:r w:rsidRPr="00240E1E">
              <w:rPr>
                <w:rFonts w:ascii="Times New Roman" w:hAnsi="Times New Roman" w:cs="Times New Roman"/>
                <w:bCs/>
                <w:lang w:eastAsia="en-US"/>
              </w:rPr>
              <w:t>5</w:t>
            </w:r>
          </w:p>
        </w:tc>
      </w:tr>
      <w:tr w:rsidR="007E1B4E" w:rsidRPr="00240E1E" w:rsidTr="007E1B4E">
        <w:tc>
          <w:tcPr>
            <w:tcW w:w="567"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rPr>
                <w:rFonts w:ascii="Times New Roman" w:hAnsi="Times New Roman" w:cs="Times New Roman"/>
                <w:bCs/>
                <w:lang w:eastAsia="en-US"/>
              </w:rPr>
            </w:pPr>
            <w:r w:rsidRPr="00240E1E">
              <w:rPr>
                <w:rFonts w:ascii="Times New Roman" w:hAnsi="Times New Roman" w:cs="Times New Roman"/>
                <w:bCs/>
                <w:lang w:eastAsia="en-US"/>
              </w:rPr>
              <w:t>10</w:t>
            </w:r>
          </w:p>
        </w:tc>
        <w:tc>
          <w:tcPr>
            <w:tcW w:w="2977"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rPr>
                <w:rFonts w:ascii="Times New Roman" w:hAnsi="Times New Roman" w:cs="Times New Roman"/>
                <w:bCs/>
                <w:lang w:eastAsia="en-US"/>
              </w:rPr>
            </w:pPr>
            <w:r w:rsidRPr="00240E1E">
              <w:rPr>
                <w:rFonts w:ascii="Times New Roman" w:hAnsi="Times New Roman" w:cs="Times New Roman"/>
                <w:bCs/>
                <w:lang w:eastAsia="en-US"/>
              </w:rPr>
              <w:t xml:space="preserve">Математика </w:t>
            </w:r>
          </w:p>
        </w:tc>
        <w:tc>
          <w:tcPr>
            <w:tcW w:w="2126"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center"/>
              <w:rPr>
                <w:rFonts w:ascii="Times New Roman" w:hAnsi="Times New Roman" w:cs="Times New Roman"/>
                <w:bCs/>
                <w:lang w:eastAsia="en-US"/>
              </w:rPr>
            </w:pPr>
            <w:r w:rsidRPr="00240E1E">
              <w:rPr>
                <w:rFonts w:ascii="Times New Roman" w:hAnsi="Times New Roman" w:cs="Times New Roman"/>
                <w:bCs/>
                <w:lang w:eastAsia="en-US"/>
              </w:rPr>
              <w:t>46</w:t>
            </w:r>
          </w:p>
        </w:tc>
        <w:tc>
          <w:tcPr>
            <w:tcW w:w="2410"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center"/>
              <w:rPr>
                <w:rFonts w:ascii="Times New Roman" w:hAnsi="Times New Roman" w:cs="Times New Roman"/>
                <w:bCs/>
                <w:lang w:eastAsia="en-US"/>
              </w:rPr>
            </w:pPr>
            <w:r w:rsidRPr="00240E1E">
              <w:rPr>
                <w:rFonts w:ascii="Times New Roman" w:hAnsi="Times New Roman" w:cs="Times New Roman"/>
                <w:bCs/>
                <w:lang w:eastAsia="en-US"/>
              </w:rPr>
              <w:t>0</w:t>
            </w:r>
          </w:p>
        </w:tc>
      </w:tr>
      <w:tr w:rsidR="007E1B4E" w:rsidRPr="00240E1E" w:rsidTr="007E1B4E">
        <w:tc>
          <w:tcPr>
            <w:tcW w:w="567"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rPr>
                <w:rFonts w:ascii="Times New Roman" w:hAnsi="Times New Roman" w:cs="Times New Roman"/>
                <w:bCs/>
                <w:lang w:eastAsia="en-US"/>
              </w:rPr>
            </w:pPr>
            <w:r w:rsidRPr="00240E1E">
              <w:rPr>
                <w:rFonts w:ascii="Times New Roman" w:hAnsi="Times New Roman" w:cs="Times New Roman"/>
                <w:bCs/>
                <w:lang w:eastAsia="en-US"/>
              </w:rPr>
              <w:t>11</w:t>
            </w:r>
          </w:p>
        </w:tc>
        <w:tc>
          <w:tcPr>
            <w:tcW w:w="2977"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rPr>
                <w:rFonts w:ascii="Times New Roman" w:hAnsi="Times New Roman" w:cs="Times New Roman"/>
                <w:bCs/>
                <w:lang w:eastAsia="en-US"/>
              </w:rPr>
            </w:pPr>
            <w:r w:rsidRPr="00240E1E">
              <w:rPr>
                <w:rFonts w:ascii="Times New Roman" w:hAnsi="Times New Roman" w:cs="Times New Roman"/>
                <w:bCs/>
                <w:lang w:eastAsia="en-US"/>
              </w:rPr>
              <w:t xml:space="preserve">Химия </w:t>
            </w:r>
          </w:p>
        </w:tc>
        <w:tc>
          <w:tcPr>
            <w:tcW w:w="2126"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center"/>
              <w:rPr>
                <w:rFonts w:ascii="Times New Roman" w:hAnsi="Times New Roman" w:cs="Times New Roman"/>
                <w:bCs/>
                <w:lang w:eastAsia="en-US"/>
              </w:rPr>
            </w:pPr>
            <w:r w:rsidRPr="00240E1E">
              <w:rPr>
                <w:rFonts w:ascii="Times New Roman" w:hAnsi="Times New Roman" w:cs="Times New Roman"/>
                <w:bCs/>
                <w:lang w:eastAsia="en-US"/>
              </w:rPr>
              <w:t>25</w:t>
            </w:r>
          </w:p>
        </w:tc>
        <w:tc>
          <w:tcPr>
            <w:tcW w:w="2410"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center"/>
              <w:rPr>
                <w:rFonts w:ascii="Times New Roman" w:hAnsi="Times New Roman" w:cs="Times New Roman"/>
                <w:bCs/>
                <w:lang w:eastAsia="en-US"/>
              </w:rPr>
            </w:pPr>
            <w:r w:rsidRPr="00240E1E">
              <w:rPr>
                <w:rFonts w:ascii="Times New Roman" w:hAnsi="Times New Roman" w:cs="Times New Roman"/>
                <w:bCs/>
                <w:lang w:eastAsia="en-US"/>
              </w:rPr>
              <w:t>3</w:t>
            </w:r>
          </w:p>
        </w:tc>
      </w:tr>
      <w:tr w:rsidR="007E1B4E" w:rsidRPr="00240E1E" w:rsidTr="007E1B4E">
        <w:tc>
          <w:tcPr>
            <w:tcW w:w="567"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rPr>
                <w:rFonts w:ascii="Times New Roman" w:hAnsi="Times New Roman" w:cs="Times New Roman"/>
                <w:bCs/>
                <w:lang w:eastAsia="en-US"/>
              </w:rPr>
            </w:pPr>
            <w:r w:rsidRPr="00240E1E">
              <w:rPr>
                <w:rFonts w:ascii="Times New Roman" w:hAnsi="Times New Roman" w:cs="Times New Roman"/>
                <w:bCs/>
                <w:lang w:eastAsia="en-US"/>
              </w:rPr>
              <w:t>12</w:t>
            </w:r>
          </w:p>
        </w:tc>
        <w:tc>
          <w:tcPr>
            <w:tcW w:w="2977"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rPr>
                <w:rFonts w:ascii="Times New Roman" w:hAnsi="Times New Roman" w:cs="Times New Roman"/>
                <w:bCs/>
                <w:lang w:eastAsia="en-US"/>
              </w:rPr>
            </w:pPr>
            <w:r w:rsidRPr="00240E1E">
              <w:rPr>
                <w:rFonts w:ascii="Times New Roman" w:hAnsi="Times New Roman" w:cs="Times New Roman"/>
                <w:bCs/>
                <w:lang w:eastAsia="en-US"/>
              </w:rPr>
              <w:t>Физическая культура</w:t>
            </w:r>
          </w:p>
        </w:tc>
        <w:tc>
          <w:tcPr>
            <w:tcW w:w="2126"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center"/>
              <w:rPr>
                <w:rFonts w:ascii="Times New Roman" w:hAnsi="Times New Roman" w:cs="Times New Roman"/>
                <w:bCs/>
                <w:lang w:eastAsia="en-US"/>
              </w:rPr>
            </w:pPr>
            <w:r w:rsidRPr="00240E1E">
              <w:rPr>
                <w:rFonts w:ascii="Times New Roman" w:hAnsi="Times New Roman" w:cs="Times New Roman"/>
                <w:bCs/>
                <w:lang w:eastAsia="en-US"/>
              </w:rPr>
              <w:t>19</w:t>
            </w:r>
          </w:p>
        </w:tc>
        <w:tc>
          <w:tcPr>
            <w:tcW w:w="2410"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center"/>
              <w:rPr>
                <w:rFonts w:ascii="Times New Roman" w:hAnsi="Times New Roman" w:cs="Times New Roman"/>
                <w:bCs/>
                <w:lang w:eastAsia="en-US"/>
              </w:rPr>
            </w:pPr>
            <w:r w:rsidRPr="00240E1E">
              <w:rPr>
                <w:rFonts w:ascii="Times New Roman" w:hAnsi="Times New Roman" w:cs="Times New Roman"/>
                <w:bCs/>
                <w:lang w:eastAsia="en-US"/>
              </w:rPr>
              <w:t>2</w:t>
            </w:r>
          </w:p>
        </w:tc>
      </w:tr>
      <w:tr w:rsidR="007E1B4E" w:rsidRPr="00240E1E" w:rsidTr="007E1B4E">
        <w:tc>
          <w:tcPr>
            <w:tcW w:w="567"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rPr>
                <w:rFonts w:ascii="Times New Roman" w:hAnsi="Times New Roman" w:cs="Times New Roman"/>
                <w:bCs/>
                <w:lang w:eastAsia="en-US"/>
              </w:rPr>
            </w:pPr>
            <w:r w:rsidRPr="00240E1E">
              <w:rPr>
                <w:rFonts w:ascii="Times New Roman" w:hAnsi="Times New Roman" w:cs="Times New Roman"/>
                <w:bCs/>
                <w:lang w:eastAsia="en-US"/>
              </w:rPr>
              <w:t>13</w:t>
            </w:r>
          </w:p>
        </w:tc>
        <w:tc>
          <w:tcPr>
            <w:tcW w:w="2977"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rPr>
                <w:rFonts w:ascii="Times New Roman" w:hAnsi="Times New Roman" w:cs="Times New Roman"/>
                <w:bCs/>
                <w:lang w:eastAsia="en-US"/>
              </w:rPr>
            </w:pPr>
            <w:r w:rsidRPr="00240E1E">
              <w:rPr>
                <w:rFonts w:ascii="Times New Roman" w:hAnsi="Times New Roman" w:cs="Times New Roman"/>
                <w:bCs/>
                <w:lang w:eastAsia="en-US"/>
              </w:rPr>
              <w:t>Основы безопасности жизнедеятельности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center"/>
              <w:rPr>
                <w:rFonts w:ascii="Times New Roman" w:hAnsi="Times New Roman" w:cs="Times New Roman"/>
                <w:bCs/>
                <w:lang w:eastAsia="en-US"/>
              </w:rPr>
            </w:pPr>
            <w:r w:rsidRPr="00240E1E">
              <w:rPr>
                <w:rFonts w:ascii="Times New Roman" w:hAnsi="Times New Roman" w:cs="Times New Roman"/>
                <w:bCs/>
                <w:lang w:eastAsia="en-US"/>
              </w:rPr>
              <w:t>9</w:t>
            </w:r>
          </w:p>
        </w:tc>
        <w:tc>
          <w:tcPr>
            <w:tcW w:w="2410"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center"/>
              <w:rPr>
                <w:rFonts w:ascii="Times New Roman" w:hAnsi="Times New Roman" w:cs="Times New Roman"/>
                <w:bCs/>
                <w:lang w:eastAsia="en-US"/>
              </w:rPr>
            </w:pPr>
            <w:r w:rsidRPr="00240E1E">
              <w:rPr>
                <w:rFonts w:ascii="Times New Roman" w:hAnsi="Times New Roman" w:cs="Times New Roman"/>
                <w:bCs/>
                <w:lang w:eastAsia="en-US"/>
              </w:rPr>
              <w:t>3</w:t>
            </w:r>
          </w:p>
        </w:tc>
      </w:tr>
      <w:tr w:rsidR="007E1B4E" w:rsidRPr="00240E1E" w:rsidTr="007E1B4E">
        <w:tc>
          <w:tcPr>
            <w:tcW w:w="567"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rPr>
                <w:rFonts w:ascii="Times New Roman" w:hAnsi="Times New Roman" w:cs="Times New Roman"/>
                <w:bCs/>
                <w:lang w:eastAsia="en-US"/>
              </w:rPr>
            </w:pPr>
            <w:r w:rsidRPr="00240E1E">
              <w:rPr>
                <w:rFonts w:ascii="Times New Roman" w:hAnsi="Times New Roman" w:cs="Times New Roman"/>
                <w:bCs/>
                <w:lang w:eastAsia="en-US"/>
              </w:rPr>
              <w:t>14</w:t>
            </w:r>
          </w:p>
        </w:tc>
        <w:tc>
          <w:tcPr>
            <w:tcW w:w="2977"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rPr>
                <w:rFonts w:ascii="Times New Roman" w:hAnsi="Times New Roman" w:cs="Times New Roman"/>
                <w:bCs/>
                <w:lang w:eastAsia="en-US"/>
              </w:rPr>
            </w:pPr>
            <w:r w:rsidRPr="00240E1E">
              <w:rPr>
                <w:rFonts w:ascii="Times New Roman" w:hAnsi="Times New Roman" w:cs="Times New Roman"/>
                <w:bCs/>
                <w:lang w:eastAsia="en-US"/>
              </w:rPr>
              <w:t xml:space="preserve">Технология </w:t>
            </w:r>
          </w:p>
        </w:tc>
        <w:tc>
          <w:tcPr>
            <w:tcW w:w="2126"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center"/>
              <w:rPr>
                <w:rFonts w:ascii="Times New Roman" w:hAnsi="Times New Roman" w:cs="Times New Roman"/>
                <w:bCs/>
                <w:lang w:eastAsia="en-US"/>
              </w:rPr>
            </w:pPr>
            <w:r w:rsidRPr="00240E1E">
              <w:rPr>
                <w:rFonts w:ascii="Times New Roman" w:hAnsi="Times New Roman" w:cs="Times New Roman"/>
                <w:bCs/>
                <w:lang w:eastAsia="en-US"/>
              </w:rPr>
              <w:t>28</w:t>
            </w:r>
          </w:p>
        </w:tc>
        <w:tc>
          <w:tcPr>
            <w:tcW w:w="2410"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center"/>
              <w:rPr>
                <w:rFonts w:ascii="Times New Roman" w:hAnsi="Times New Roman" w:cs="Times New Roman"/>
                <w:bCs/>
                <w:lang w:eastAsia="en-US"/>
              </w:rPr>
            </w:pPr>
            <w:r w:rsidRPr="00240E1E">
              <w:rPr>
                <w:rFonts w:ascii="Times New Roman" w:hAnsi="Times New Roman" w:cs="Times New Roman"/>
                <w:bCs/>
                <w:lang w:eastAsia="en-US"/>
              </w:rPr>
              <w:t>3</w:t>
            </w:r>
          </w:p>
        </w:tc>
      </w:tr>
      <w:tr w:rsidR="007E1B4E" w:rsidRPr="00240E1E" w:rsidTr="007E1B4E">
        <w:tc>
          <w:tcPr>
            <w:tcW w:w="3544" w:type="dxa"/>
            <w:gridSpan w:val="2"/>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right"/>
              <w:rPr>
                <w:rFonts w:ascii="Times New Roman" w:hAnsi="Times New Roman" w:cs="Times New Roman"/>
                <w:b/>
                <w:bCs/>
                <w:lang w:eastAsia="en-US"/>
              </w:rPr>
            </w:pPr>
            <w:r w:rsidRPr="00240E1E">
              <w:rPr>
                <w:rFonts w:ascii="Times New Roman" w:hAnsi="Times New Roman" w:cs="Times New Roman"/>
                <w:b/>
                <w:bCs/>
                <w:lang w:eastAsia="en-US"/>
              </w:rPr>
              <w:t>Итого:</w:t>
            </w:r>
          </w:p>
        </w:tc>
        <w:tc>
          <w:tcPr>
            <w:tcW w:w="2126"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center"/>
              <w:rPr>
                <w:rFonts w:ascii="Times New Roman" w:hAnsi="Times New Roman" w:cs="Times New Roman"/>
                <w:b/>
                <w:bCs/>
                <w:lang w:eastAsia="en-US"/>
              </w:rPr>
            </w:pPr>
            <w:r w:rsidRPr="00240E1E">
              <w:rPr>
                <w:rFonts w:ascii="Times New Roman" w:hAnsi="Times New Roman" w:cs="Times New Roman"/>
                <w:b/>
                <w:bCs/>
                <w:lang w:eastAsia="en-US"/>
              </w:rPr>
              <w:t>440</w:t>
            </w:r>
          </w:p>
        </w:tc>
        <w:tc>
          <w:tcPr>
            <w:tcW w:w="2410" w:type="dxa"/>
            <w:tcBorders>
              <w:top w:val="single" w:sz="4" w:space="0" w:color="auto"/>
              <w:left w:val="single" w:sz="4" w:space="0" w:color="auto"/>
              <w:bottom w:val="single" w:sz="4" w:space="0" w:color="auto"/>
              <w:right w:val="single" w:sz="4" w:space="0" w:color="auto"/>
            </w:tcBorders>
            <w:hideMark/>
          </w:tcPr>
          <w:p w:rsidR="007E1B4E" w:rsidRPr="00240E1E" w:rsidRDefault="007E1B4E">
            <w:pPr>
              <w:widowControl w:val="0"/>
              <w:autoSpaceDE w:val="0"/>
              <w:autoSpaceDN w:val="0"/>
              <w:adjustRightInd w:val="0"/>
              <w:spacing w:line="276" w:lineRule="auto"/>
              <w:jc w:val="center"/>
              <w:rPr>
                <w:rFonts w:ascii="Times New Roman" w:hAnsi="Times New Roman" w:cs="Times New Roman"/>
                <w:b/>
                <w:bCs/>
                <w:lang w:eastAsia="en-US"/>
              </w:rPr>
            </w:pPr>
            <w:r w:rsidRPr="00240E1E">
              <w:rPr>
                <w:rFonts w:ascii="Times New Roman" w:hAnsi="Times New Roman" w:cs="Times New Roman"/>
                <w:b/>
                <w:bCs/>
                <w:lang w:eastAsia="en-US"/>
              </w:rPr>
              <w:t>40</w:t>
            </w:r>
          </w:p>
        </w:tc>
      </w:tr>
    </w:tbl>
    <w:p w:rsidR="00240E1E" w:rsidRDefault="00240E1E" w:rsidP="00240E1E">
      <w:pPr>
        <w:jc w:val="center"/>
        <w:rPr>
          <w:b/>
          <w:bCs/>
          <w:sz w:val="20"/>
          <w:szCs w:val="20"/>
        </w:rPr>
      </w:pPr>
    </w:p>
    <w:p w:rsidR="00FF15A8" w:rsidRDefault="00FF15A8">
      <w:pPr>
        <w:ind w:firstLine="708"/>
        <w:rPr>
          <w:rFonts w:ascii="Times New Roman" w:hAnsi="Times New Roman" w:cs="Times New Roman"/>
          <w:color w:val="000000"/>
        </w:rPr>
      </w:pPr>
      <w:r>
        <w:rPr>
          <w:rFonts w:ascii="Times New Roman" w:hAnsi="Times New Roman" w:cs="Times New Roman"/>
          <w:color w:val="000000"/>
        </w:rPr>
        <w:lastRenderedPageBreak/>
        <w:t xml:space="preserve">После проверки заданий по информатике, </w:t>
      </w:r>
      <w:r w:rsidR="007E1B4E">
        <w:rPr>
          <w:rFonts w:ascii="Times New Roman" w:hAnsi="Times New Roman" w:cs="Times New Roman"/>
          <w:color w:val="000000"/>
        </w:rPr>
        <w:t>математике</w:t>
      </w:r>
      <w:r>
        <w:rPr>
          <w:rFonts w:ascii="Times New Roman" w:hAnsi="Times New Roman" w:cs="Times New Roman"/>
          <w:color w:val="000000"/>
        </w:rPr>
        <w:t xml:space="preserve">, </w:t>
      </w:r>
      <w:r w:rsidR="007E1B4E">
        <w:rPr>
          <w:rFonts w:ascii="Times New Roman" w:hAnsi="Times New Roman" w:cs="Times New Roman"/>
          <w:color w:val="000000"/>
        </w:rPr>
        <w:t>английскому языку</w:t>
      </w:r>
      <w:r>
        <w:rPr>
          <w:rFonts w:ascii="Times New Roman" w:hAnsi="Times New Roman" w:cs="Times New Roman"/>
          <w:color w:val="000000"/>
        </w:rPr>
        <w:t xml:space="preserve"> жюри не выявило победителей и призеров из-за низких показателей выполнения заданий. Никто из участников не смог набрать  необходимое количество  баллов.</w:t>
      </w:r>
    </w:p>
    <w:p w:rsidR="00FF15A8" w:rsidRDefault="00FF15A8">
      <w:pPr>
        <w:rPr>
          <w:rFonts w:ascii="Times New Roman" w:hAnsi="Times New Roman" w:cs="Times New Roman"/>
          <w:b/>
        </w:rPr>
      </w:pPr>
      <w:r>
        <w:rPr>
          <w:rFonts w:ascii="Times New Roman" w:hAnsi="Times New Roman" w:cs="Times New Roman"/>
          <w:color w:val="000000"/>
        </w:rPr>
        <w:t xml:space="preserve">В период с </w:t>
      </w:r>
      <w:r w:rsidR="007E1B4E">
        <w:rPr>
          <w:rFonts w:ascii="Times New Roman" w:hAnsi="Times New Roman" w:cs="Times New Roman"/>
          <w:color w:val="000000"/>
        </w:rPr>
        <w:t>12</w:t>
      </w:r>
      <w:r>
        <w:rPr>
          <w:rFonts w:ascii="Times New Roman" w:hAnsi="Times New Roman" w:cs="Times New Roman"/>
          <w:color w:val="000000"/>
        </w:rPr>
        <w:t>.11.201</w:t>
      </w:r>
      <w:r w:rsidR="007E1B4E">
        <w:rPr>
          <w:rFonts w:ascii="Times New Roman" w:hAnsi="Times New Roman" w:cs="Times New Roman"/>
          <w:color w:val="000000"/>
        </w:rPr>
        <w:t xml:space="preserve">8 </w:t>
      </w:r>
      <w:r>
        <w:rPr>
          <w:rFonts w:ascii="Times New Roman" w:hAnsi="Times New Roman" w:cs="Times New Roman"/>
          <w:color w:val="000000"/>
        </w:rPr>
        <w:t xml:space="preserve">по </w:t>
      </w:r>
      <w:r w:rsidR="007E1B4E">
        <w:rPr>
          <w:rFonts w:ascii="Times New Roman" w:hAnsi="Times New Roman" w:cs="Times New Roman"/>
          <w:color w:val="000000"/>
        </w:rPr>
        <w:t>12</w:t>
      </w:r>
      <w:r>
        <w:rPr>
          <w:rFonts w:ascii="Times New Roman" w:hAnsi="Times New Roman" w:cs="Times New Roman"/>
          <w:color w:val="000000"/>
        </w:rPr>
        <w:t>.12.201</w:t>
      </w:r>
      <w:r w:rsidR="007E1B4E">
        <w:rPr>
          <w:rFonts w:ascii="Times New Roman" w:hAnsi="Times New Roman" w:cs="Times New Roman"/>
          <w:color w:val="000000"/>
        </w:rPr>
        <w:t>8</w:t>
      </w:r>
      <w:r>
        <w:rPr>
          <w:rFonts w:ascii="Times New Roman" w:hAnsi="Times New Roman" w:cs="Times New Roman"/>
          <w:color w:val="000000"/>
        </w:rPr>
        <w:t xml:space="preserve"> проходил муниципальный этап всероссийской олимпиады шко</w:t>
      </w:r>
      <w:r w:rsidR="007E1B4E">
        <w:rPr>
          <w:rFonts w:ascii="Times New Roman" w:hAnsi="Times New Roman" w:cs="Times New Roman"/>
          <w:color w:val="000000"/>
        </w:rPr>
        <w:t xml:space="preserve">льников учащихся 7 – 11 классов, </w:t>
      </w:r>
      <w:r w:rsidR="007E1B4E" w:rsidRPr="007E1B4E">
        <w:rPr>
          <w:rFonts w:ascii="Times New Roman" w:hAnsi="Times New Roman" w:cs="Times New Roman"/>
        </w:rPr>
        <w:t>13 декабря 2018 года муниципальный этап региональной олимпиады по черчению среди учащихся 8-11 классов</w:t>
      </w:r>
      <w:r w:rsidR="007E1B4E">
        <w:rPr>
          <w:rFonts w:ascii="Times New Roman" w:hAnsi="Times New Roman" w:cs="Times New Roman"/>
        </w:rPr>
        <w:t>.</w:t>
      </w:r>
      <w:r>
        <w:rPr>
          <w:rFonts w:ascii="Times New Roman" w:hAnsi="Times New Roman" w:cs="Times New Roman"/>
          <w:color w:val="000000"/>
        </w:rPr>
        <w:t xml:space="preserve"> </w:t>
      </w:r>
    </w:p>
    <w:p w:rsidR="00FF15A8" w:rsidRDefault="00FF15A8">
      <w:pPr>
        <w:rPr>
          <w:rFonts w:ascii="Times New Roman" w:hAnsi="Times New Roman" w:cs="Times New Roman"/>
        </w:rPr>
      </w:pPr>
      <w:r>
        <w:rPr>
          <w:rFonts w:ascii="Times New Roman" w:hAnsi="Times New Roman" w:cs="Times New Roman"/>
          <w:b/>
        </w:rPr>
        <w:t>Участники муниципального этапа (7 – 9 классы)</w:t>
      </w:r>
    </w:p>
    <w:p w:rsidR="00FF15A8" w:rsidRDefault="00FF15A8">
      <w:pPr>
        <w:rPr>
          <w:rFonts w:ascii="Times New Roman" w:hAnsi="Times New Roman" w:cs="Times New Roman"/>
        </w:rPr>
      </w:pPr>
      <w:r>
        <w:rPr>
          <w:rFonts w:ascii="Times New Roman" w:hAnsi="Times New Roman" w:cs="Times New Roman"/>
        </w:rPr>
        <w:t xml:space="preserve">В муниципальном этапе (7-9 классов) </w:t>
      </w:r>
      <w:r w:rsidR="007E1B4E">
        <w:rPr>
          <w:rFonts w:ascii="Times New Roman" w:hAnsi="Times New Roman" w:cs="Times New Roman"/>
        </w:rPr>
        <w:t>5</w:t>
      </w:r>
      <w:r>
        <w:rPr>
          <w:rFonts w:ascii="Times New Roman" w:hAnsi="Times New Roman" w:cs="Times New Roman"/>
        </w:rPr>
        <w:t xml:space="preserve"> участников</w:t>
      </w:r>
      <w:r w:rsidR="007E1B4E">
        <w:rPr>
          <w:rFonts w:ascii="Times New Roman" w:hAnsi="Times New Roman" w:cs="Times New Roman"/>
        </w:rPr>
        <w:t xml:space="preserve"> (на 2 участника меньше по сравнению с прошлым годом)</w:t>
      </w:r>
    </w:p>
    <w:tbl>
      <w:tblPr>
        <w:tblW w:w="0" w:type="auto"/>
        <w:tblLayout w:type="fixed"/>
        <w:tblLook w:val="0000" w:firstRow="0" w:lastRow="0" w:firstColumn="0" w:lastColumn="0" w:noHBand="0" w:noVBand="0"/>
      </w:tblPr>
      <w:tblGrid>
        <w:gridCol w:w="1667"/>
        <w:gridCol w:w="1984"/>
        <w:gridCol w:w="853"/>
        <w:gridCol w:w="1647"/>
        <w:gridCol w:w="2621"/>
      </w:tblGrid>
      <w:tr w:rsidR="000F2CF7">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0F2CF7" w:rsidRDefault="000F2CF7">
            <w:pPr>
              <w:rPr>
                <w:rFonts w:ascii="Times New Roman" w:hAnsi="Times New Roman" w:cs="Times New Roman"/>
              </w:rPr>
            </w:pPr>
            <w:r>
              <w:rPr>
                <w:rFonts w:ascii="Times New Roman" w:hAnsi="Times New Roman" w:cs="Times New Roman"/>
              </w:rPr>
              <w:t xml:space="preserve">Предмет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F2CF7" w:rsidRDefault="000F2CF7">
            <w:pPr>
              <w:rPr>
                <w:rFonts w:ascii="Times New Roman" w:hAnsi="Times New Roman" w:cs="Times New Roman"/>
              </w:rPr>
            </w:pPr>
            <w:r>
              <w:rPr>
                <w:rFonts w:ascii="Times New Roman" w:hAnsi="Times New Roman" w:cs="Times New Roman"/>
              </w:rPr>
              <w:t xml:space="preserve">Участник </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0F2CF7" w:rsidRDefault="000F2CF7">
            <w:pPr>
              <w:rPr>
                <w:rFonts w:ascii="Times New Roman" w:hAnsi="Times New Roman" w:cs="Times New Roman"/>
              </w:rPr>
            </w:pPr>
            <w:r>
              <w:rPr>
                <w:rFonts w:ascii="Times New Roman" w:hAnsi="Times New Roman" w:cs="Times New Roman"/>
              </w:rPr>
              <w:t xml:space="preserve">Класс </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0F2CF7" w:rsidRDefault="000F2CF7">
            <w:pPr>
              <w:rPr>
                <w:rFonts w:ascii="Times New Roman" w:hAnsi="Times New Roman" w:cs="Times New Roman"/>
              </w:rPr>
            </w:pPr>
            <w:r>
              <w:rPr>
                <w:rFonts w:ascii="Times New Roman" w:hAnsi="Times New Roman" w:cs="Times New Roman"/>
              </w:rPr>
              <w:t>Баллы\%</w:t>
            </w:r>
          </w:p>
          <w:p w:rsidR="000F2CF7" w:rsidRDefault="000F2CF7">
            <w:pPr>
              <w:rPr>
                <w:rFonts w:ascii="Times New Roman" w:hAnsi="Times New Roman" w:cs="Times New Roman"/>
              </w:rPr>
            </w:pP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rsidR="000F2CF7" w:rsidRDefault="000F2CF7">
            <w:r>
              <w:rPr>
                <w:rFonts w:ascii="Times New Roman" w:hAnsi="Times New Roman" w:cs="Times New Roman"/>
              </w:rPr>
              <w:t xml:space="preserve">Учитель </w:t>
            </w:r>
          </w:p>
        </w:tc>
      </w:tr>
      <w:tr w:rsidR="000F2CF7">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0F2CF7" w:rsidRDefault="000F2CF7">
            <w:pPr>
              <w:rPr>
                <w:rFonts w:ascii="Times New Roman" w:hAnsi="Times New Roman" w:cs="Times New Roman"/>
              </w:rPr>
            </w:pPr>
            <w:r>
              <w:rPr>
                <w:rFonts w:ascii="Times New Roman" w:hAnsi="Times New Roman" w:cs="Times New Roman"/>
                <w:b/>
              </w:rPr>
              <w:t xml:space="preserve">История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F2CF7" w:rsidRDefault="000F2CF7">
            <w:pPr>
              <w:rPr>
                <w:rFonts w:ascii="Times New Roman" w:hAnsi="Times New Roman" w:cs="Times New Roman"/>
              </w:rPr>
            </w:pPr>
            <w:r>
              <w:rPr>
                <w:rFonts w:ascii="Times New Roman" w:hAnsi="Times New Roman" w:cs="Times New Roman"/>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0F2CF7" w:rsidRDefault="000F2CF7">
            <w:pPr>
              <w:rPr>
                <w:rFonts w:ascii="Times New Roman" w:hAnsi="Times New Roman" w:cs="Times New Roman"/>
              </w:rPr>
            </w:pPr>
            <w:r>
              <w:rPr>
                <w:rFonts w:ascii="Times New Roman" w:hAnsi="Times New Roman" w:cs="Times New Roman"/>
              </w:rPr>
              <w:t>7а</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0F2CF7" w:rsidRDefault="000F2CF7" w:rsidP="000F2CF7">
            <w:pPr>
              <w:rPr>
                <w:rFonts w:ascii="Times New Roman" w:hAnsi="Times New Roman" w:cs="Times New Roman"/>
              </w:rPr>
            </w:pPr>
            <w:r>
              <w:rPr>
                <w:rFonts w:ascii="Times New Roman" w:hAnsi="Times New Roman" w:cs="Times New Roman"/>
              </w:rPr>
              <w:t>42/42%</w:t>
            </w: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rsidR="000F2CF7" w:rsidRPr="000F2CF7" w:rsidRDefault="000F2CF7">
            <w:pPr>
              <w:rPr>
                <w:rFonts w:ascii="Times New Roman" w:hAnsi="Times New Roman" w:cs="Times New Roman"/>
              </w:rPr>
            </w:pPr>
            <w:r w:rsidRPr="000F2CF7">
              <w:rPr>
                <w:rFonts w:ascii="Times New Roman" w:hAnsi="Times New Roman" w:cs="Times New Roman"/>
              </w:rPr>
              <w:t>Байдулкина Ю.И.</w:t>
            </w:r>
          </w:p>
        </w:tc>
      </w:tr>
      <w:tr w:rsidR="000F2CF7">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0F2CF7" w:rsidRDefault="000F2CF7">
            <w:pPr>
              <w:rPr>
                <w:rFonts w:ascii="Times New Roman" w:hAnsi="Times New Roman" w:cs="Times New Roman"/>
              </w:rPr>
            </w:pPr>
            <w:r>
              <w:rPr>
                <w:rFonts w:ascii="Times New Roman" w:hAnsi="Times New Roman" w:cs="Times New Roman"/>
                <w:b/>
              </w:rPr>
              <w:t xml:space="preserve">Физика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F2CF7" w:rsidRDefault="000F2CF7">
            <w:pPr>
              <w:rPr>
                <w:rFonts w:ascii="Times New Roman" w:hAnsi="Times New Roman" w:cs="Times New Roman"/>
              </w:rPr>
            </w:pPr>
            <w:r>
              <w:rPr>
                <w:rFonts w:ascii="Times New Roman" w:hAnsi="Times New Roman" w:cs="Times New Roman"/>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0F2CF7" w:rsidRDefault="000F2CF7">
            <w:pPr>
              <w:rPr>
                <w:rFonts w:ascii="Times New Roman" w:hAnsi="Times New Roman" w:cs="Times New Roman"/>
              </w:rPr>
            </w:pPr>
            <w:r>
              <w:rPr>
                <w:rFonts w:ascii="Times New Roman" w:hAnsi="Times New Roman" w:cs="Times New Roman"/>
              </w:rPr>
              <w:t>7б</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0F2CF7" w:rsidRDefault="000F2CF7" w:rsidP="000F2CF7">
            <w:pPr>
              <w:rPr>
                <w:rFonts w:ascii="Times New Roman" w:hAnsi="Times New Roman" w:cs="Times New Roman"/>
              </w:rPr>
            </w:pPr>
            <w:r>
              <w:rPr>
                <w:rFonts w:ascii="Times New Roman" w:hAnsi="Times New Roman" w:cs="Times New Roman"/>
              </w:rPr>
              <w:t>6/15%</w:t>
            </w: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rsidR="000F2CF7" w:rsidRPr="000F2CF7" w:rsidRDefault="000F2CF7" w:rsidP="000F2CF7">
            <w:pPr>
              <w:rPr>
                <w:rFonts w:ascii="Times New Roman" w:hAnsi="Times New Roman" w:cs="Times New Roman"/>
              </w:rPr>
            </w:pPr>
            <w:r w:rsidRPr="000F2CF7">
              <w:rPr>
                <w:rFonts w:ascii="Times New Roman" w:hAnsi="Times New Roman" w:cs="Times New Roman"/>
              </w:rPr>
              <w:t>Егоров А</w:t>
            </w:r>
            <w:r>
              <w:rPr>
                <w:rFonts w:ascii="Times New Roman" w:hAnsi="Times New Roman" w:cs="Times New Roman"/>
              </w:rPr>
              <w:t>.</w:t>
            </w:r>
            <w:r w:rsidRPr="000F2CF7">
              <w:rPr>
                <w:rFonts w:ascii="Times New Roman" w:hAnsi="Times New Roman" w:cs="Times New Roman"/>
              </w:rPr>
              <w:t>Н</w:t>
            </w:r>
            <w:r>
              <w:rPr>
                <w:rFonts w:ascii="Times New Roman" w:hAnsi="Times New Roman" w:cs="Times New Roman"/>
              </w:rPr>
              <w:t>.</w:t>
            </w:r>
          </w:p>
        </w:tc>
      </w:tr>
      <w:tr w:rsidR="000F2CF7" w:rsidTr="00B14EC3">
        <w:tc>
          <w:tcPr>
            <w:tcW w:w="16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2CF7" w:rsidRDefault="000F2CF7">
            <w:pPr>
              <w:rPr>
                <w:rFonts w:ascii="Times New Roman" w:hAnsi="Times New Roman" w:cs="Times New Roman"/>
              </w:rPr>
            </w:pPr>
            <w:r>
              <w:rPr>
                <w:rFonts w:ascii="Times New Roman" w:hAnsi="Times New Roman" w:cs="Times New Roman"/>
                <w:b/>
              </w:rPr>
              <w:t>ОБЖ</w:t>
            </w:r>
          </w:p>
        </w:tc>
        <w:tc>
          <w:tcPr>
            <w:tcW w:w="1984" w:type="dxa"/>
            <w:vMerge w:val="restart"/>
            <w:tcBorders>
              <w:top w:val="single" w:sz="4" w:space="0" w:color="000000"/>
              <w:left w:val="single" w:sz="4" w:space="0" w:color="000000"/>
              <w:right w:val="single" w:sz="4" w:space="0" w:color="000000"/>
            </w:tcBorders>
            <w:shd w:val="clear" w:color="auto" w:fill="auto"/>
          </w:tcPr>
          <w:p w:rsidR="000F2CF7" w:rsidRDefault="000F2CF7">
            <w:pPr>
              <w:rPr>
                <w:rFonts w:ascii="Times New Roman" w:hAnsi="Times New Roman" w:cs="Times New Roman"/>
              </w:rPr>
            </w:pPr>
            <w:r>
              <w:rPr>
                <w:rFonts w:ascii="Times New Roman" w:hAnsi="Times New Roman" w:cs="Times New Roman"/>
              </w:rPr>
              <w:t>2</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0F2CF7" w:rsidRDefault="000F2CF7" w:rsidP="000F2CF7">
            <w:pPr>
              <w:rPr>
                <w:rFonts w:ascii="Times New Roman" w:hAnsi="Times New Roman" w:cs="Times New Roman"/>
              </w:rPr>
            </w:pPr>
            <w:r>
              <w:rPr>
                <w:rFonts w:ascii="Times New Roman" w:hAnsi="Times New Roman" w:cs="Times New Roman"/>
              </w:rPr>
              <w:t>9А</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0F2CF7" w:rsidRDefault="000F2CF7" w:rsidP="000F2CF7">
            <w:pPr>
              <w:rPr>
                <w:rFonts w:ascii="Times New Roman" w:hAnsi="Times New Roman" w:cs="Times New Roman"/>
              </w:rPr>
            </w:pPr>
            <w:r>
              <w:rPr>
                <w:rFonts w:ascii="Times New Roman" w:hAnsi="Times New Roman" w:cs="Times New Roman"/>
              </w:rPr>
              <w:t>55/34%</w:t>
            </w:r>
          </w:p>
        </w:tc>
        <w:tc>
          <w:tcPr>
            <w:tcW w:w="26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2CF7" w:rsidRPr="000F2CF7" w:rsidRDefault="000F2CF7">
            <w:pPr>
              <w:rPr>
                <w:rFonts w:ascii="Baskerville Old Face" w:hAnsi="Baskerville Old Face"/>
              </w:rPr>
            </w:pPr>
            <w:r w:rsidRPr="000F2CF7">
              <w:rPr>
                <w:rFonts w:ascii="Times New Roman" w:hAnsi="Times New Roman" w:cs="Times New Roman"/>
              </w:rPr>
              <w:t>Ярков</w:t>
            </w:r>
            <w:r w:rsidRPr="000F2CF7">
              <w:rPr>
                <w:rFonts w:ascii="Baskerville Old Face" w:hAnsi="Baskerville Old Face"/>
              </w:rPr>
              <w:t xml:space="preserve"> </w:t>
            </w:r>
            <w:r w:rsidRPr="000F2CF7">
              <w:rPr>
                <w:rFonts w:ascii="Times New Roman" w:hAnsi="Times New Roman" w:cs="Times New Roman"/>
              </w:rPr>
              <w:t>Ю</w:t>
            </w:r>
            <w:r w:rsidRPr="000F2CF7">
              <w:rPr>
                <w:rFonts w:ascii="Baskerville Old Face" w:hAnsi="Baskerville Old Face"/>
              </w:rPr>
              <w:t>.</w:t>
            </w:r>
            <w:r w:rsidRPr="000F2CF7">
              <w:rPr>
                <w:rFonts w:ascii="Times New Roman" w:hAnsi="Times New Roman" w:cs="Times New Roman"/>
              </w:rPr>
              <w:t>Н</w:t>
            </w:r>
            <w:r w:rsidRPr="000F2CF7">
              <w:rPr>
                <w:rFonts w:ascii="Baskerville Old Face" w:hAnsi="Baskerville Old Face"/>
              </w:rPr>
              <w:t>.</w:t>
            </w:r>
          </w:p>
        </w:tc>
      </w:tr>
      <w:tr w:rsidR="000F2CF7" w:rsidTr="00B14EC3">
        <w:tc>
          <w:tcPr>
            <w:tcW w:w="1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2CF7" w:rsidRDefault="000F2CF7">
            <w:pPr>
              <w:rPr>
                <w:rFonts w:ascii="Times New Roman" w:hAnsi="Times New Roman" w:cs="Times New Roman"/>
                <w:b/>
              </w:rPr>
            </w:pPr>
          </w:p>
        </w:tc>
        <w:tc>
          <w:tcPr>
            <w:tcW w:w="1984" w:type="dxa"/>
            <w:vMerge/>
            <w:tcBorders>
              <w:left w:val="single" w:sz="4" w:space="0" w:color="000000"/>
              <w:bottom w:val="single" w:sz="4" w:space="0" w:color="000000"/>
              <w:right w:val="single" w:sz="4" w:space="0" w:color="000000"/>
            </w:tcBorders>
            <w:shd w:val="clear" w:color="auto" w:fill="auto"/>
          </w:tcPr>
          <w:p w:rsidR="000F2CF7" w:rsidRDefault="000F2CF7">
            <w:pPr>
              <w:rPr>
                <w:rFonts w:ascii="Times New Roman" w:hAnsi="Times New Roman" w:cs="Times New Roman"/>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0F2CF7" w:rsidRDefault="000F2CF7" w:rsidP="000F2CF7">
            <w:pPr>
              <w:rPr>
                <w:rFonts w:ascii="Times New Roman" w:hAnsi="Times New Roman" w:cs="Times New Roman"/>
              </w:rPr>
            </w:pPr>
            <w:r>
              <w:rPr>
                <w:rFonts w:ascii="Times New Roman" w:hAnsi="Times New Roman" w:cs="Times New Roman"/>
              </w:rPr>
              <w:t>9А</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0F2CF7" w:rsidRDefault="000F2CF7" w:rsidP="000F2CF7">
            <w:pPr>
              <w:rPr>
                <w:rFonts w:ascii="Times New Roman" w:hAnsi="Times New Roman" w:cs="Times New Roman"/>
              </w:rPr>
            </w:pPr>
            <w:r>
              <w:rPr>
                <w:rFonts w:ascii="Times New Roman" w:hAnsi="Times New Roman" w:cs="Times New Roman"/>
              </w:rPr>
              <w:t>53/33%</w:t>
            </w:r>
          </w:p>
        </w:tc>
        <w:tc>
          <w:tcPr>
            <w:tcW w:w="26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2CF7" w:rsidRDefault="000F2CF7">
            <w:pPr>
              <w:rPr>
                <w:rFonts w:ascii="Times New Roman" w:hAnsi="Times New Roman" w:cs="Times New Roman"/>
              </w:rPr>
            </w:pPr>
          </w:p>
        </w:tc>
      </w:tr>
      <w:tr w:rsidR="000F2CF7">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0F2CF7" w:rsidRPr="000F2CF7" w:rsidRDefault="000F2CF7">
            <w:pPr>
              <w:rPr>
                <w:rFonts w:ascii="Times New Roman" w:hAnsi="Times New Roman" w:cs="Times New Roman"/>
                <w:b/>
              </w:rPr>
            </w:pPr>
            <w:r w:rsidRPr="000F2CF7">
              <w:rPr>
                <w:rFonts w:ascii="Times New Roman" w:hAnsi="Times New Roman" w:cs="Times New Roman"/>
                <w:b/>
              </w:rPr>
              <w:t xml:space="preserve">Черчение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F2CF7" w:rsidRDefault="000F2CF7">
            <w:pPr>
              <w:rPr>
                <w:rFonts w:ascii="Times New Roman" w:hAnsi="Times New Roman" w:cs="Times New Roman"/>
              </w:rPr>
            </w:pPr>
            <w:r>
              <w:rPr>
                <w:rFonts w:ascii="Times New Roman" w:hAnsi="Times New Roman" w:cs="Times New Roman"/>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0F2CF7" w:rsidRDefault="000F2CF7" w:rsidP="000F2CF7">
            <w:pPr>
              <w:rPr>
                <w:rFonts w:ascii="Times New Roman" w:hAnsi="Times New Roman" w:cs="Times New Roman"/>
              </w:rPr>
            </w:pPr>
            <w:r>
              <w:rPr>
                <w:rFonts w:ascii="Times New Roman" w:hAnsi="Times New Roman" w:cs="Times New Roman"/>
              </w:rPr>
              <w:t>9А</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0F2CF7" w:rsidRDefault="000F2CF7" w:rsidP="000F2CF7">
            <w:pPr>
              <w:rPr>
                <w:rFonts w:ascii="Times New Roman" w:hAnsi="Times New Roman" w:cs="Times New Roman"/>
              </w:rPr>
            </w:pPr>
            <w:r>
              <w:rPr>
                <w:rFonts w:ascii="Times New Roman" w:hAnsi="Times New Roman" w:cs="Times New Roman"/>
              </w:rPr>
              <w:t>6/6%</w:t>
            </w: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rsidR="000F2CF7" w:rsidRPr="000F2CF7" w:rsidRDefault="000F2CF7">
            <w:pPr>
              <w:rPr>
                <w:rFonts w:ascii="Times New Roman" w:hAnsi="Times New Roman" w:cs="Times New Roman"/>
              </w:rPr>
            </w:pPr>
            <w:r w:rsidRPr="000F2CF7">
              <w:rPr>
                <w:rFonts w:ascii="Times New Roman" w:hAnsi="Times New Roman" w:cs="Times New Roman"/>
              </w:rPr>
              <w:t>Коровкина К.Ю.</w:t>
            </w:r>
          </w:p>
        </w:tc>
      </w:tr>
    </w:tbl>
    <w:p w:rsidR="00FF15A8" w:rsidRDefault="00FF15A8">
      <w:pPr>
        <w:rPr>
          <w:rFonts w:ascii="Times New Roman" w:hAnsi="Times New Roman" w:cs="Times New Roman"/>
          <w:color w:val="000000"/>
        </w:rPr>
      </w:pPr>
    </w:p>
    <w:p w:rsidR="00FF15A8" w:rsidRDefault="00FF15A8">
      <w:pPr>
        <w:rPr>
          <w:rFonts w:ascii="Times New Roman" w:hAnsi="Times New Roman" w:cs="Times New Roman"/>
        </w:rPr>
      </w:pPr>
      <w:r>
        <w:rPr>
          <w:rFonts w:ascii="Times New Roman" w:hAnsi="Times New Roman" w:cs="Times New Roman"/>
          <w:color w:val="000000"/>
        </w:rPr>
        <w:t xml:space="preserve">Для учащихся 5-6 классов муниципальный этап проходил </w:t>
      </w:r>
      <w:r w:rsidR="000F2CF7">
        <w:rPr>
          <w:rFonts w:ascii="Times New Roman" w:hAnsi="Times New Roman" w:cs="Times New Roman"/>
          <w:color w:val="000000"/>
        </w:rPr>
        <w:t>27.02 по 06.03.</w:t>
      </w:r>
      <w:r>
        <w:rPr>
          <w:rFonts w:ascii="Times New Roman" w:hAnsi="Times New Roman" w:cs="Times New Roman"/>
          <w:color w:val="000000"/>
        </w:rPr>
        <w:t>201</w:t>
      </w:r>
      <w:r w:rsidR="000F2CF7">
        <w:rPr>
          <w:rFonts w:ascii="Times New Roman" w:hAnsi="Times New Roman" w:cs="Times New Roman"/>
          <w:color w:val="000000"/>
        </w:rPr>
        <w:t>9</w:t>
      </w:r>
      <w:r>
        <w:rPr>
          <w:rFonts w:ascii="Times New Roman" w:hAnsi="Times New Roman" w:cs="Times New Roman"/>
          <w:color w:val="000000"/>
        </w:rPr>
        <w:t xml:space="preserve"> года.</w:t>
      </w:r>
    </w:p>
    <w:p w:rsidR="00FF15A8" w:rsidRDefault="00FF15A8">
      <w:pPr>
        <w:rPr>
          <w:rFonts w:ascii="Times New Roman" w:hAnsi="Times New Roman" w:cs="Times New Roman"/>
        </w:rPr>
      </w:pPr>
      <w:r>
        <w:rPr>
          <w:rFonts w:ascii="Times New Roman" w:hAnsi="Times New Roman" w:cs="Times New Roman"/>
        </w:rPr>
        <w:t>В муниципальном этапе (5-6 классов)</w:t>
      </w:r>
      <w:r w:rsidR="008A2057">
        <w:rPr>
          <w:rFonts w:ascii="Times New Roman" w:hAnsi="Times New Roman" w:cs="Times New Roman"/>
        </w:rPr>
        <w:t xml:space="preserve"> 1</w:t>
      </w:r>
      <w:r>
        <w:rPr>
          <w:rFonts w:ascii="Times New Roman" w:hAnsi="Times New Roman" w:cs="Times New Roman"/>
        </w:rPr>
        <w:t>4 участник</w:t>
      </w:r>
      <w:r w:rsidR="008A2057">
        <w:rPr>
          <w:rFonts w:ascii="Times New Roman" w:hAnsi="Times New Roman" w:cs="Times New Roman"/>
        </w:rPr>
        <w:t>ов (по сравнению с прошлым годом на 10 участников больше)</w:t>
      </w:r>
    </w:p>
    <w:tbl>
      <w:tblPr>
        <w:tblW w:w="0" w:type="auto"/>
        <w:tblLayout w:type="fixed"/>
        <w:tblLook w:val="0000" w:firstRow="0" w:lastRow="0" w:firstColumn="0" w:lastColumn="0" w:noHBand="0" w:noVBand="0"/>
      </w:tblPr>
      <w:tblGrid>
        <w:gridCol w:w="1626"/>
        <w:gridCol w:w="1404"/>
        <w:gridCol w:w="1002"/>
        <w:gridCol w:w="2172"/>
        <w:gridCol w:w="3402"/>
      </w:tblGrid>
      <w:tr w:rsidR="003467F1" w:rsidTr="003467F1">
        <w:tc>
          <w:tcPr>
            <w:tcW w:w="1626" w:type="dxa"/>
            <w:tcBorders>
              <w:top w:val="single" w:sz="4" w:space="0" w:color="000000"/>
              <w:left w:val="single" w:sz="4" w:space="0" w:color="000000"/>
              <w:bottom w:val="single" w:sz="4" w:space="0" w:color="000000"/>
              <w:right w:val="single" w:sz="4" w:space="0" w:color="000000"/>
            </w:tcBorders>
            <w:shd w:val="clear" w:color="auto" w:fill="auto"/>
          </w:tcPr>
          <w:p w:rsidR="003467F1" w:rsidRDefault="003467F1">
            <w:pPr>
              <w:rPr>
                <w:rFonts w:ascii="Times New Roman" w:hAnsi="Times New Roman" w:cs="Times New Roman"/>
              </w:rPr>
            </w:pPr>
            <w:r>
              <w:rPr>
                <w:rFonts w:ascii="Times New Roman" w:hAnsi="Times New Roman" w:cs="Times New Roman"/>
              </w:rPr>
              <w:t xml:space="preserve">Предмет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3467F1" w:rsidRDefault="003467F1">
            <w:pPr>
              <w:rPr>
                <w:rFonts w:ascii="Times New Roman" w:hAnsi="Times New Roman" w:cs="Times New Roman"/>
              </w:rPr>
            </w:pPr>
            <w:r>
              <w:rPr>
                <w:rFonts w:ascii="Times New Roman" w:hAnsi="Times New Roman" w:cs="Times New Roman"/>
              </w:rPr>
              <w:t xml:space="preserve">Участник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467F1" w:rsidRDefault="003467F1">
            <w:pPr>
              <w:rPr>
                <w:rFonts w:ascii="Times New Roman" w:hAnsi="Times New Roman" w:cs="Times New Roman"/>
              </w:rPr>
            </w:pPr>
            <w:r>
              <w:rPr>
                <w:rFonts w:ascii="Times New Roman" w:hAnsi="Times New Roman" w:cs="Times New Roman"/>
              </w:rPr>
              <w:t xml:space="preserve">Класс </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3467F1" w:rsidRDefault="003467F1">
            <w:pPr>
              <w:rPr>
                <w:rFonts w:ascii="Times New Roman" w:hAnsi="Times New Roman" w:cs="Times New Roman"/>
              </w:rPr>
            </w:pPr>
            <w:r>
              <w:rPr>
                <w:rFonts w:ascii="Times New Roman" w:hAnsi="Times New Roman" w:cs="Times New Roman"/>
              </w:rPr>
              <w:t xml:space="preserve">Результат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67F1" w:rsidRDefault="003467F1">
            <w:r>
              <w:rPr>
                <w:rFonts w:ascii="Times New Roman" w:hAnsi="Times New Roman" w:cs="Times New Roman"/>
              </w:rPr>
              <w:t xml:space="preserve">Учитель </w:t>
            </w:r>
          </w:p>
        </w:tc>
      </w:tr>
      <w:tr w:rsidR="003467F1" w:rsidTr="003467F1">
        <w:tc>
          <w:tcPr>
            <w:tcW w:w="16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67F1" w:rsidRDefault="003467F1">
            <w:pPr>
              <w:rPr>
                <w:rFonts w:ascii="Times New Roman" w:hAnsi="Times New Roman" w:cs="Times New Roman"/>
              </w:rPr>
            </w:pPr>
            <w:r>
              <w:rPr>
                <w:rFonts w:ascii="Times New Roman" w:hAnsi="Times New Roman" w:cs="Times New Roman"/>
              </w:rPr>
              <w:t>Русский язык</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3467F1" w:rsidRDefault="003467F1">
            <w:pPr>
              <w:rPr>
                <w:rFonts w:ascii="Times New Roman" w:hAnsi="Times New Roman" w:cs="Times New Roman"/>
              </w:rPr>
            </w:pPr>
            <w:r>
              <w:rPr>
                <w:rFonts w:ascii="Times New Roman" w:hAnsi="Times New Roman" w:cs="Times New Roman"/>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467F1" w:rsidRDefault="003467F1" w:rsidP="008A2057">
            <w:pPr>
              <w:rPr>
                <w:rFonts w:ascii="Times New Roman" w:hAnsi="Times New Roman" w:cs="Times New Roman"/>
              </w:rPr>
            </w:pPr>
            <w:r>
              <w:rPr>
                <w:rFonts w:ascii="Times New Roman" w:hAnsi="Times New Roman" w:cs="Times New Roman"/>
              </w:rPr>
              <w:t>5А</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3467F1" w:rsidRDefault="003467F1">
            <w:pPr>
              <w:rPr>
                <w:rFonts w:ascii="Times New Roman" w:hAnsi="Times New Roman" w:cs="Times New Roman"/>
              </w:rPr>
            </w:pPr>
            <w:r>
              <w:rPr>
                <w:rFonts w:ascii="Times New Roman" w:hAnsi="Times New Roman" w:cs="Times New Roman"/>
              </w:rPr>
              <w:t xml:space="preserve">Участие </w:t>
            </w:r>
          </w:p>
        </w:tc>
        <w:tc>
          <w:tcPr>
            <w:tcW w:w="3402" w:type="dxa"/>
            <w:vMerge w:val="restart"/>
            <w:tcBorders>
              <w:top w:val="single" w:sz="4" w:space="0" w:color="000000"/>
              <w:left w:val="single" w:sz="4" w:space="0" w:color="000000"/>
              <w:right w:val="single" w:sz="4" w:space="0" w:color="000000"/>
            </w:tcBorders>
            <w:shd w:val="clear" w:color="auto" w:fill="auto"/>
          </w:tcPr>
          <w:p w:rsidR="003467F1" w:rsidRDefault="003467F1">
            <w:r>
              <w:rPr>
                <w:rFonts w:ascii="Times New Roman" w:hAnsi="Times New Roman" w:cs="Times New Roman"/>
              </w:rPr>
              <w:t>Вакутина Светлана Витальевна</w:t>
            </w:r>
          </w:p>
        </w:tc>
      </w:tr>
      <w:tr w:rsidR="003467F1" w:rsidTr="003467F1">
        <w:tc>
          <w:tcPr>
            <w:tcW w:w="1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67F1" w:rsidRDefault="003467F1">
            <w:pPr>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3467F1" w:rsidRDefault="003467F1">
            <w:pPr>
              <w:rPr>
                <w:rFonts w:ascii="Times New Roman" w:hAnsi="Times New Roman" w:cs="Times New Roman"/>
              </w:rPr>
            </w:pPr>
            <w:r>
              <w:rPr>
                <w:rFonts w:ascii="Times New Roman" w:hAnsi="Times New Roman" w:cs="Times New Roman"/>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467F1" w:rsidRDefault="003467F1" w:rsidP="008A2057">
            <w:pPr>
              <w:rPr>
                <w:rFonts w:ascii="Times New Roman" w:hAnsi="Times New Roman" w:cs="Times New Roman"/>
              </w:rPr>
            </w:pPr>
            <w:r>
              <w:rPr>
                <w:rFonts w:ascii="Times New Roman" w:hAnsi="Times New Roman" w:cs="Times New Roman"/>
              </w:rPr>
              <w:t>6Б</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3467F1" w:rsidRDefault="003467F1">
            <w:pPr>
              <w:rPr>
                <w:rFonts w:ascii="Times New Roman" w:hAnsi="Times New Roman" w:cs="Times New Roman"/>
              </w:rPr>
            </w:pPr>
            <w:r>
              <w:rPr>
                <w:rFonts w:ascii="Times New Roman" w:hAnsi="Times New Roman" w:cs="Times New Roman"/>
              </w:rPr>
              <w:t>Участие</w:t>
            </w:r>
          </w:p>
        </w:tc>
        <w:tc>
          <w:tcPr>
            <w:tcW w:w="3402" w:type="dxa"/>
            <w:vMerge/>
            <w:tcBorders>
              <w:left w:val="single" w:sz="4" w:space="0" w:color="000000"/>
              <w:bottom w:val="single" w:sz="4" w:space="0" w:color="000000"/>
              <w:right w:val="single" w:sz="4" w:space="0" w:color="000000"/>
            </w:tcBorders>
            <w:shd w:val="clear" w:color="auto" w:fill="auto"/>
          </w:tcPr>
          <w:p w:rsidR="003467F1" w:rsidRDefault="003467F1"/>
        </w:tc>
      </w:tr>
      <w:tr w:rsidR="003467F1" w:rsidTr="003467F1">
        <w:tc>
          <w:tcPr>
            <w:tcW w:w="1626" w:type="dxa"/>
            <w:vMerge w:val="restart"/>
            <w:tcBorders>
              <w:top w:val="single" w:sz="4" w:space="0" w:color="000000"/>
              <w:left w:val="single" w:sz="4" w:space="0" w:color="000000"/>
              <w:right w:val="single" w:sz="4" w:space="0" w:color="000000"/>
            </w:tcBorders>
            <w:shd w:val="clear" w:color="auto" w:fill="auto"/>
          </w:tcPr>
          <w:p w:rsidR="003467F1" w:rsidRDefault="003467F1">
            <w:pPr>
              <w:rPr>
                <w:rFonts w:ascii="Times New Roman" w:hAnsi="Times New Roman" w:cs="Times New Roman"/>
              </w:rPr>
            </w:pPr>
            <w:r>
              <w:rPr>
                <w:rFonts w:ascii="Times New Roman" w:hAnsi="Times New Roman" w:cs="Times New Roman"/>
              </w:rPr>
              <w:t xml:space="preserve">Литература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3467F1" w:rsidRDefault="003467F1">
            <w:pPr>
              <w:rPr>
                <w:rFonts w:ascii="Times New Roman" w:hAnsi="Times New Roman" w:cs="Times New Roman"/>
              </w:rPr>
            </w:pPr>
            <w:r>
              <w:rPr>
                <w:rFonts w:ascii="Times New Roman" w:hAnsi="Times New Roman" w:cs="Times New Roman"/>
              </w:rPr>
              <w:t>5</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467F1" w:rsidRDefault="003467F1" w:rsidP="008A2057">
            <w:pPr>
              <w:rPr>
                <w:rFonts w:ascii="Times New Roman" w:hAnsi="Times New Roman" w:cs="Times New Roman"/>
              </w:rPr>
            </w:pPr>
            <w:r>
              <w:rPr>
                <w:rFonts w:ascii="Times New Roman" w:hAnsi="Times New Roman" w:cs="Times New Roman"/>
              </w:rPr>
              <w:t>5 «А»</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3467F1" w:rsidRDefault="003467F1">
            <w:pPr>
              <w:rPr>
                <w:rFonts w:ascii="Times New Roman" w:hAnsi="Times New Roman" w:cs="Times New Roman"/>
              </w:rPr>
            </w:pPr>
            <w:r>
              <w:rPr>
                <w:rFonts w:ascii="Times New Roman" w:hAnsi="Times New Roman" w:cs="Times New Roman"/>
              </w:rPr>
              <w:t>1 место (2 чел)</w:t>
            </w:r>
          </w:p>
        </w:tc>
        <w:tc>
          <w:tcPr>
            <w:tcW w:w="3402" w:type="dxa"/>
            <w:vMerge w:val="restart"/>
            <w:tcBorders>
              <w:top w:val="single" w:sz="4" w:space="0" w:color="000000"/>
              <w:left w:val="single" w:sz="4" w:space="0" w:color="000000"/>
              <w:right w:val="single" w:sz="4" w:space="0" w:color="000000"/>
            </w:tcBorders>
            <w:shd w:val="clear" w:color="auto" w:fill="auto"/>
          </w:tcPr>
          <w:p w:rsidR="003467F1" w:rsidRDefault="003467F1">
            <w:r>
              <w:rPr>
                <w:rFonts w:ascii="Times New Roman" w:hAnsi="Times New Roman" w:cs="Times New Roman"/>
              </w:rPr>
              <w:t>Вакутина Светлана Витальевна</w:t>
            </w:r>
          </w:p>
        </w:tc>
      </w:tr>
      <w:tr w:rsidR="003467F1" w:rsidTr="003467F1">
        <w:tc>
          <w:tcPr>
            <w:tcW w:w="1626" w:type="dxa"/>
            <w:vMerge/>
            <w:tcBorders>
              <w:left w:val="single" w:sz="4" w:space="0" w:color="000000"/>
              <w:bottom w:val="single" w:sz="4" w:space="0" w:color="000000"/>
              <w:right w:val="single" w:sz="4" w:space="0" w:color="000000"/>
            </w:tcBorders>
            <w:shd w:val="clear" w:color="auto" w:fill="auto"/>
          </w:tcPr>
          <w:p w:rsidR="003467F1" w:rsidRDefault="003467F1">
            <w:pPr>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3467F1" w:rsidRDefault="003467F1">
            <w:pPr>
              <w:rPr>
                <w:rFonts w:ascii="Times New Roman" w:hAnsi="Times New Roman" w:cs="Times New Roman"/>
              </w:rPr>
            </w:pPr>
            <w:r>
              <w:rPr>
                <w:rFonts w:ascii="Times New Roman" w:hAnsi="Times New Roman" w:cs="Times New Roman"/>
              </w:rPr>
              <w:t>2</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467F1" w:rsidRDefault="003467F1">
            <w:pPr>
              <w:rPr>
                <w:rFonts w:ascii="Times New Roman" w:hAnsi="Times New Roman" w:cs="Times New Roman"/>
              </w:rPr>
            </w:pPr>
            <w:r>
              <w:rPr>
                <w:rFonts w:ascii="Times New Roman" w:hAnsi="Times New Roman" w:cs="Times New Roman"/>
              </w:rPr>
              <w:t>6Б</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3467F1" w:rsidRDefault="003467F1" w:rsidP="003467F1">
            <w:pPr>
              <w:rPr>
                <w:rFonts w:ascii="Times New Roman" w:hAnsi="Times New Roman" w:cs="Times New Roman"/>
              </w:rPr>
            </w:pPr>
            <w:r>
              <w:rPr>
                <w:rFonts w:ascii="Times New Roman" w:hAnsi="Times New Roman" w:cs="Times New Roman"/>
              </w:rPr>
              <w:t>3 место (1 чел)</w:t>
            </w:r>
          </w:p>
        </w:tc>
        <w:tc>
          <w:tcPr>
            <w:tcW w:w="3402" w:type="dxa"/>
            <w:vMerge/>
            <w:tcBorders>
              <w:left w:val="single" w:sz="4" w:space="0" w:color="000000"/>
              <w:bottom w:val="single" w:sz="4" w:space="0" w:color="000000"/>
              <w:right w:val="single" w:sz="4" w:space="0" w:color="000000"/>
            </w:tcBorders>
            <w:shd w:val="clear" w:color="auto" w:fill="auto"/>
          </w:tcPr>
          <w:p w:rsidR="003467F1" w:rsidRDefault="003467F1">
            <w:pPr>
              <w:rPr>
                <w:rFonts w:ascii="Times New Roman" w:hAnsi="Times New Roman" w:cs="Times New Roman"/>
              </w:rPr>
            </w:pPr>
          </w:p>
        </w:tc>
      </w:tr>
      <w:tr w:rsidR="003467F1" w:rsidTr="003467F1">
        <w:tc>
          <w:tcPr>
            <w:tcW w:w="1626" w:type="dxa"/>
            <w:vMerge w:val="restart"/>
            <w:tcBorders>
              <w:top w:val="single" w:sz="4" w:space="0" w:color="000000"/>
              <w:left w:val="single" w:sz="4" w:space="0" w:color="000000"/>
              <w:right w:val="single" w:sz="4" w:space="0" w:color="000000"/>
            </w:tcBorders>
            <w:shd w:val="clear" w:color="auto" w:fill="auto"/>
          </w:tcPr>
          <w:p w:rsidR="003467F1" w:rsidRDefault="003467F1">
            <w:pPr>
              <w:rPr>
                <w:rFonts w:ascii="Times New Roman" w:hAnsi="Times New Roman" w:cs="Times New Roman"/>
              </w:rPr>
            </w:pPr>
            <w:r>
              <w:rPr>
                <w:rFonts w:ascii="Times New Roman" w:hAnsi="Times New Roman" w:cs="Times New Roman"/>
              </w:rPr>
              <w:t xml:space="preserve">Биология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3467F1" w:rsidRDefault="003467F1">
            <w:pPr>
              <w:rPr>
                <w:rFonts w:ascii="Times New Roman" w:hAnsi="Times New Roman" w:cs="Times New Roman"/>
              </w:rPr>
            </w:pPr>
            <w:r>
              <w:rPr>
                <w:rFonts w:ascii="Times New Roman" w:hAnsi="Times New Roman" w:cs="Times New Roman"/>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467F1" w:rsidRDefault="003467F1">
            <w:pPr>
              <w:rPr>
                <w:rFonts w:ascii="Times New Roman" w:hAnsi="Times New Roman" w:cs="Times New Roman"/>
              </w:rPr>
            </w:pPr>
            <w:r>
              <w:rPr>
                <w:rFonts w:ascii="Times New Roman" w:hAnsi="Times New Roman" w:cs="Times New Roman"/>
              </w:rPr>
              <w:t>5Б</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3467F1" w:rsidRDefault="003467F1">
            <w:r w:rsidRPr="00036425">
              <w:rPr>
                <w:rFonts w:ascii="Times New Roman" w:hAnsi="Times New Roman" w:cs="Times New Roman"/>
              </w:rPr>
              <w:t xml:space="preserve">Участие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67F1" w:rsidRDefault="003467F1">
            <w:pPr>
              <w:rPr>
                <w:rFonts w:ascii="Times New Roman" w:hAnsi="Times New Roman" w:cs="Times New Roman"/>
              </w:rPr>
            </w:pPr>
            <w:r w:rsidRPr="008A2057">
              <w:rPr>
                <w:rFonts w:ascii="Times New Roman" w:hAnsi="Times New Roman" w:cs="Times New Roman"/>
              </w:rPr>
              <w:t>Дубровская О</w:t>
            </w:r>
            <w:r>
              <w:rPr>
                <w:rFonts w:ascii="Times New Roman" w:hAnsi="Times New Roman" w:cs="Times New Roman"/>
              </w:rPr>
              <w:t>.А.</w:t>
            </w:r>
          </w:p>
        </w:tc>
      </w:tr>
      <w:tr w:rsidR="003467F1" w:rsidTr="003467F1">
        <w:tc>
          <w:tcPr>
            <w:tcW w:w="1626" w:type="dxa"/>
            <w:vMerge/>
            <w:tcBorders>
              <w:left w:val="single" w:sz="4" w:space="0" w:color="000000"/>
              <w:right w:val="single" w:sz="4" w:space="0" w:color="000000"/>
            </w:tcBorders>
            <w:shd w:val="clear" w:color="auto" w:fill="auto"/>
          </w:tcPr>
          <w:p w:rsidR="003467F1" w:rsidRDefault="003467F1">
            <w:pPr>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3467F1" w:rsidRDefault="003467F1">
            <w:pPr>
              <w:rPr>
                <w:rFonts w:ascii="Times New Roman" w:hAnsi="Times New Roman" w:cs="Times New Roman"/>
              </w:rPr>
            </w:pPr>
            <w:r>
              <w:rPr>
                <w:rFonts w:ascii="Times New Roman" w:hAnsi="Times New Roman" w:cs="Times New Roman"/>
              </w:rPr>
              <w:t>3</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467F1" w:rsidRDefault="003467F1">
            <w:pPr>
              <w:rPr>
                <w:rFonts w:ascii="Times New Roman" w:hAnsi="Times New Roman" w:cs="Times New Roman"/>
              </w:rPr>
            </w:pPr>
            <w:r>
              <w:rPr>
                <w:rFonts w:ascii="Times New Roman" w:hAnsi="Times New Roman" w:cs="Times New Roman"/>
              </w:rPr>
              <w:t>6Б</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3467F1" w:rsidRDefault="003467F1">
            <w:r w:rsidRPr="00036425">
              <w:rPr>
                <w:rFonts w:ascii="Times New Roman" w:hAnsi="Times New Roman" w:cs="Times New Roman"/>
              </w:rPr>
              <w:t xml:space="preserve">Участие </w:t>
            </w:r>
          </w:p>
        </w:tc>
        <w:tc>
          <w:tcPr>
            <w:tcW w:w="3402" w:type="dxa"/>
            <w:vMerge w:val="restart"/>
            <w:tcBorders>
              <w:top w:val="single" w:sz="4" w:space="0" w:color="000000"/>
              <w:left w:val="single" w:sz="4" w:space="0" w:color="000000"/>
              <w:right w:val="single" w:sz="4" w:space="0" w:color="000000"/>
            </w:tcBorders>
            <w:shd w:val="clear" w:color="auto" w:fill="auto"/>
          </w:tcPr>
          <w:p w:rsidR="003467F1" w:rsidRDefault="003467F1">
            <w:pPr>
              <w:rPr>
                <w:rFonts w:ascii="Times New Roman" w:hAnsi="Times New Roman" w:cs="Times New Roman"/>
              </w:rPr>
            </w:pPr>
            <w:r w:rsidRPr="008A2057">
              <w:rPr>
                <w:rFonts w:ascii="Times New Roman" w:hAnsi="Times New Roman" w:cs="Times New Roman"/>
              </w:rPr>
              <w:t>Бояринцева А</w:t>
            </w:r>
            <w:r>
              <w:rPr>
                <w:rFonts w:ascii="Times New Roman" w:hAnsi="Times New Roman" w:cs="Times New Roman"/>
              </w:rPr>
              <w:t>.В.</w:t>
            </w:r>
          </w:p>
        </w:tc>
      </w:tr>
      <w:tr w:rsidR="003467F1" w:rsidTr="003467F1">
        <w:tc>
          <w:tcPr>
            <w:tcW w:w="1626" w:type="dxa"/>
            <w:tcBorders>
              <w:left w:val="single" w:sz="4" w:space="0" w:color="000000"/>
              <w:bottom w:val="single" w:sz="4" w:space="0" w:color="000000"/>
              <w:right w:val="single" w:sz="4" w:space="0" w:color="000000"/>
            </w:tcBorders>
            <w:shd w:val="clear" w:color="auto" w:fill="auto"/>
          </w:tcPr>
          <w:p w:rsidR="003467F1" w:rsidRDefault="003467F1">
            <w:pPr>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3467F1" w:rsidRDefault="003467F1">
            <w:pPr>
              <w:rPr>
                <w:rFonts w:ascii="Times New Roman" w:hAnsi="Times New Roman" w:cs="Times New Roman"/>
              </w:rPr>
            </w:pPr>
            <w:r>
              <w:rPr>
                <w:rFonts w:ascii="Times New Roman" w:hAnsi="Times New Roman" w:cs="Times New Roman"/>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467F1" w:rsidRDefault="003467F1">
            <w:pPr>
              <w:rPr>
                <w:rFonts w:ascii="Times New Roman" w:hAnsi="Times New Roman" w:cs="Times New Roman"/>
              </w:rPr>
            </w:pPr>
            <w:r>
              <w:rPr>
                <w:rFonts w:ascii="Times New Roman" w:hAnsi="Times New Roman" w:cs="Times New Roman"/>
              </w:rPr>
              <w:t>6В</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3467F1" w:rsidRDefault="003467F1">
            <w:r w:rsidRPr="00036425">
              <w:rPr>
                <w:rFonts w:ascii="Times New Roman" w:hAnsi="Times New Roman" w:cs="Times New Roman"/>
              </w:rPr>
              <w:t xml:space="preserve">Участие </w:t>
            </w:r>
          </w:p>
        </w:tc>
        <w:tc>
          <w:tcPr>
            <w:tcW w:w="3402" w:type="dxa"/>
            <w:vMerge/>
            <w:tcBorders>
              <w:left w:val="single" w:sz="4" w:space="0" w:color="000000"/>
              <w:bottom w:val="single" w:sz="4" w:space="0" w:color="000000"/>
              <w:right w:val="single" w:sz="4" w:space="0" w:color="000000"/>
            </w:tcBorders>
            <w:shd w:val="clear" w:color="auto" w:fill="auto"/>
          </w:tcPr>
          <w:p w:rsidR="003467F1" w:rsidRDefault="003467F1">
            <w:pPr>
              <w:rPr>
                <w:rFonts w:ascii="Times New Roman" w:hAnsi="Times New Roman" w:cs="Times New Roman"/>
              </w:rPr>
            </w:pPr>
          </w:p>
        </w:tc>
      </w:tr>
    </w:tbl>
    <w:p w:rsidR="00FF15A8" w:rsidRDefault="00FF15A8">
      <w:pPr>
        <w:rPr>
          <w:rFonts w:ascii="Times New Roman" w:hAnsi="Times New Roman" w:cs="Times New Roman"/>
        </w:rPr>
      </w:pPr>
    </w:p>
    <w:p w:rsidR="00FF15A8" w:rsidRDefault="00FF15A8">
      <w:pPr>
        <w:suppressAutoHyphens w:val="0"/>
        <w:rPr>
          <w:rFonts w:ascii="Times New Roman" w:hAnsi="Times New Roman" w:cs="Times New Roman"/>
          <w:b/>
          <w:color w:val="000000"/>
        </w:rPr>
      </w:pPr>
      <w:r>
        <w:rPr>
          <w:rFonts w:ascii="Times New Roman" w:hAnsi="Times New Roman" w:cs="Times New Roman"/>
          <w:color w:val="000000"/>
        </w:rPr>
        <w:t>Данная таблица показателей отражает наличие «резерва» среди учеников</w:t>
      </w:r>
      <w:r w:rsidR="003467F1">
        <w:rPr>
          <w:rFonts w:ascii="Times New Roman" w:hAnsi="Times New Roman" w:cs="Times New Roman"/>
          <w:color w:val="000000"/>
        </w:rPr>
        <w:t xml:space="preserve"> 5-6 классов для участия в будущем году в муниципальном </w:t>
      </w:r>
      <w:r w:rsidR="003467F1" w:rsidRPr="003467F1">
        <w:rPr>
          <w:rFonts w:ascii="Times New Roman" w:hAnsi="Times New Roman" w:cs="Times New Roman"/>
          <w:color w:val="000000"/>
        </w:rPr>
        <w:t xml:space="preserve">этапе </w:t>
      </w:r>
      <w:r w:rsidR="003467F1" w:rsidRPr="003467F1">
        <w:rPr>
          <w:rFonts w:ascii="Times New Roman" w:hAnsi="Times New Roman" w:cs="Times New Roman"/>
          <w:bCs/>
        </w:rPr>
        <w:t>всероссийской олимпиады школьников</w:t>
      </w:r>
      <w:r>
        <w:rPr>
          <w:rFonts w:ascii="Times New Roman" w:hAnsi="Times New Roman" w:cs="Times New Roman"/>
          <w:color w:val="000000"/>
        </w:rPr>
        <w:t xml:space="preserve">. </w:t>
      </w:r>
    </w:p>
    <w:p w:rsidR="00FF15A8" w:rsidRDefault="00FF15A8">
      <w:pPr>
        <w:suppressAutoHyphens w:val="0"/>
        <w:rPr>
          <w:rFonts w:ascii="Times New Roman" w:hAnsi="Times New Roman" w:cs="Times New Roman"/>
          <w:color w:val="000000"/>
        </w:rPr>
      </w:pPr>
      <w:r>
        <w:rPr>
          <w:rFonts w:ascii="Times New Roman" w:hAnsi="Times New Roman" w:cs="Times New Roman"/>
          <w:b/>
          <w:color w:val="000000"/>
        </w:rPr>
        <w:t xml:space="preserve">На основании </w:t>
      </w:r>
      <w:proofErr w:type="gramStart"/>
      <w:r>
        <w:rPr>
          <w:rFonts w:ascii="Times New Roman" w:hAnsi="Times New Roman" w:cs="Times New Roman"/>
          <w:b/>
          <w:color w:val="000000"/>
        </w:rPr>
        <w:t>изложенного</w:t>
      </w:r>
      <w:proofErr w:type="gramEnd"/>
      <w:r>
        <w:rPr>
          <w:rFonts w:ascii="Times New Roman" w:hAnsi="Times New Roman" w:cs="Times New Roman"/>
          <w:b/>
          <w:color w:val="000000"/>
        </w:rPr>
        <w:t xml:space="preserve">, рекомендовать: </w:t>
      </w:r>
    </w:p>
    <w:p w:rsidR="00FF15A8" w:rsidRDefault="00FF15A8">
      <w:pPr>
        <w:numPr>
          <w:ilvl w:val="0"/>
          <w:numId w:val="11"/>
        </w:numPr>
        <w:suppressAutoHyphens w:val="0"/>
        <w:spacing w:line="276" w:lineRule="auto"/>
        <w:jc w:val="both"/>
        <w:rPr>
          <w:rFonts w:ascii="Times New Roman" w:hAnsi="Times New Roman" w:cs="Times New Roman"/>
          <w:color w:val="000000"/>
        </w:rPr>
      </w:pPr>
      <w:r>
        <w:rPr>
          <w:rFonts w:ascii="Times New Roman" w:hAnsi="Times New Roman" w:cs="Times New Roman"/>
          <w:color w:val="000000"/>
        </w:rPr>
        <w:t>Учителям-предметникам, подготовившим победителей школьного этапа, организовать  подготовительную работу с учащимися по подготовке к муниципальному этапу Всероссийской  олимпиады;</w:t>
      </w:r>
    </w:p>
    <w:p w:rsidR="00FF15A8" w:rsidRDefault="00FF15A8">
      <w:pPr>
        <w:numPr>
          <w:ilvl w:val="0"/>
          <w:numId w:val="11"/>
        </w:numPr>
        <w:suppressAutoHyphens w:val="0"/>
        <w:spacing w:line="276" w:lineRule="auto"/>
        <w:jc w:val="both"/>
        <w:rPr>
          <w:rFonts w:ascii="Times New Roman" w:hAnsi="Times New Roman" w:cs="Times New Roman"/>
          <w:color w:val="000000"/>
        </w:rPr>
      </w:pPr>
      <w:r>
        <w:rPr>
          <w:rFonts w:ascii="Times New Roman" w:hAnsi="Times New Roman" w:cs="Times New Roman"/>
          <w:color w:val="000000"/>
        </w:rPr>
        <w:t>Организовать и проводить систематическую работу по подготовке к олимпиадам через групповые занятия, отрабатывать  задания олимпиадного уровня;</w:t>
      </w:r>
    </w:p>
    <w:p w:rsidR="00FF15A8" w:rsidRDefault="00FF15A8">
      <w:pPr>
        <w:numPr>
          <w:ilvl w:val="0"/>
          <w:numId w:val="11"/>
        </w:numPr>
        <w:suppressAutoHyphens w:val="0"/>
        <w:spacing w:line="276" w:lineRule="auto"/>
        <w:jc w:val="both"/>
        <w:rPr>
          <w:rFonts w:ascii="Times New Roman" w:hAnsi="Times New Roman" w:cs="Times New Roman"/>
          <w:color w:val="000000"/>
        </w:rPr>
      </w:pPr>
      <w:r>
        <w:rPr>
          <w:rFonts w:ascii="Times New Roman" w:hAnsi="Times New Roman" w:cs="Times New Roman"/>
          <w:color w:val="000000"/>
        </w:rPr>
        <w:t>Классным руководителям проанализировать участие учеников класса в школьном этапе олимпиад не только по параметру активности, но и по результативности, довести до сведения родителей  итоги школьного  и отборочного районного тура Всероссийской олимпиады школьников</w:t>
      </w:r>
    </w:p>
    <w:p w:rsidR="00FF15A8" w:rsidRDefault="00FF15A8">
      <w:pPr>
        <w:numPr>
          <w:ilvl w:val="0"/>
          <w:numId w:val="11"/>
        </w:numPr>
        <w:suppressAutoHyphens w:val="0"/>
        <w:spacing w:line="276" w:lineRule="auto"/>
        <w:rPr>
          <w:rFonts w:ascii="Times New Roman" w:hAnsi="Times New Roman" w:cs="Times New Roman"/>
          <w:b/>
          <w:color w:val="000000"/>
        </w:rPr>
      </w:pPr>
      <w:r>
        <w:rPr>
          <w:rFonts w:ascii="Times New Roman" w:hAnsi="Times New Roman" w:cs="Times New Roman"/>
          <w:color w:val="000000"/>
        </w:rPr>
        <w:t>Руководителям ШМО  запланировать  </w:t>
      </w:r>
      <w:r>
        <w:rPr>
          <w:rFonts w:ascii="Times New Roman" w:hAnsi="Times New Roman" w:cs="Times New Roman"/>
        </w:rPr>
        <w:t>проведение познавательных внеклассных мероприятий, анкетирование на выявление предметной одаренности, индивидуальную работу с учащимися, проведение методических семинаров, ШМО.</w:t>
      </w:r>
    </w:p>
    <w:bookmarkEnd w:id="2"/>
    <w:p w:rsidR="00171BC7" w:rsidRDefault="00171BC7">
      <w:pPr>
        <w:suppressAutoHyphens w:val="0"/>
        <w:rPr>
          <w:rFonts w:ascii="Times New Roman" w:hAnsi="Times New Roman" w:cs="Times New Roman"/>
          <w:b/>
          <w:color w:val="000000"/>
        </w:rPr>
      </w:pPr>
    </w:p>
    <w:p w:rsidR="00FF15A8" w:rsidRDefault="00FF15A8">
      <w:pPr>
        <w:suppressAutoHyphens w:val="0"/>
        <w:rPr>
          <w:rFonts w:ascii="Times New Roman" w:hAnsi="Times New Roman" w:cs="Times New Roman"/>
          <w:color w:val="000000"/>
        </w:rPr>
      </w:pPr>
      <w:r>
        <w:rPr>
          <w:rFonts w:ascii="Times New Roman" w:hAnsi="Times New Roman" w:cs="Times New Roman"/>
          <w:b/>
          <w:color w:val="000000"/>
        </w:rPr>
        <w:t>Взаимодействие с ВУЗами города Кемерово</w:t>
      </w:r>
    </w:p>
    <w:p w:rsidR="00FF15A8" w:rsidRDefault="00FF15A8">
      <w:pPr>
        <w:suppressAutoHyphens w:val="0"/>
        <w:rPr>
          <w:rFonts w:ascii="Times New Roman" w:hAnsi="Times New Roman" w:cs="Times New Roman"/>
          <w:color w:val="000000"/>
        </w:rPr>
      </w:pPr>
      <w:r>
        <w:rPr>
          <w:rFonts w:ascii="Times New Roman" w:hAnsi="Times New Roman" w:cs="Times New Roman"/>
          <w:color w:val="000000"/>
        </w:rPr>
        <w:t>В 201</w:t>
      </w:r>
      <w:r w:rsidR="003571D5">
        <w:rPr>
          <w:rFonts w:ascii="Times New Roman" w:hAnsi="Times New Roman" w:cs="Times New Roman"/>
          <w:color w:val="000000"/>
        </w:rPr>
        <w:t>8</w:t>
      </w:r>
      <w:r>
        <w:rPr>
          <w:rFonts w:ascii="Times New Roman" w:hAnsi="Times New Roman" w:cs="Times New Roman"/>
          <w:color w:val="000000"/>
        </w:rPr>
        <w:t xml:space="preserve"> – 1</w:t>
      </w:r>
      <w:r w:rsidR="003571D5">
        <w:rPr>
          <w:rFonts w:ascii="Times New Roman" w:hAnsi="Times New Roman" w:cs="Times New Roman"/>
          <w:color w:val="000000"/>
        </w:rPr>
        <w:t>9</w:t>
      </w:r>
      <w:r>
        <w:rPr>
          <w:rFonts w:ascii="Times New Roman" w:hAnsi="Times New Roman" w:cs="Times New Roman"/>
          <w:color w:val="000000"/>
        </w:rPr>
        <w:t xml:space="preserve"> учебном году 15 учеников занимались в </w:t>
      </w:r>
      <w:r>
        <w:rPr>
          <w:rFonts w:ascii="Times New Roman" w:hAnsi="Times New Roman" w:cs="Times New Roman"/>
          <w:b/>
        </w:rPr>
        <w:t>довузовских центрах подготовки школьников КемГУ и КузГТУ</w:t>
      </w:r>
    </w:p>
    <w:p w:rsidR="00FF15A8" w:rsidRDefault="00FF15A8">
      <w:pPr>
        <w:suppressAutoHyphens w:val="0"/>
        <w:rPr>
          <w:rFonts w:ascii="Times New Roman" w:hAnsi="Times New Roman" w:cs="Times New Roman"/>
          <w:color w:val="000000"/>
        </w:rPr>
      </w:pP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w:t>
      </w:r>
      <w:proofErr w:type="gramStart"/>
      <w:r>
        <w:rPr>
          <w:rFonts w:ascii="Times New Roman" w:hAnsi="Times New Roman" w:cs="Times New Roman"/>
        </w:rPr>
        <w:t>Кем</w:t>
      </w:r>
      <w:proofErr w:type="gramEnd"/>
      <w:r>
        <w:rPr>
          <w:rFonts w:ascii="Times New Roman" w:hAnsi="Times New Roman" w:cs="Times New Roman"/>
        </w:rPr>
        <w:t xml:space="preserve"> ГУ ребята занимались по трем направлениям: химия – 4 человека, астрономия – 2 человека, математика – 4 человека. 4 ученика </w:t>
      </w:r>
      <w:r w:rsidR="003571D5">
        <w:rPr>
          <w:rFonts w:ascii="Times New Roman" w:hAnsi="Times New Roman" w:cs="Times New Roman"/>
        </w:rPr>
        <w:t>7</w:t>
      </w:r>
      <w:r>
        <w:rPr>
          <w:rFonts w:ascii="Times New Roman" w:hAnsi="Times New Roman" w:cs="Times New Roman"/>
        </w:rPr>
        <w:t xml:space="preserve">-х классов, 6 учеников </w:t>
      </w:r>
      <w:r w:rsidR="003571D5">
        <w:rPr>
          <w:rFonts w:ascii="Times New Roman" w:hAnsi="Times New Roman" w:cs="Times New Roman"/>
        </w:rPr>
        <w:t>6</w:t>
      </w:r>
      <w:r>
        <w:rPr>
          <w:rFonts w:ascii="Times New Roman" w:hAnsi="Times New Roman" w:cs="Times New Roman"/>
        </w:rPr>
        <w:t>-х классов.</w:t>
      </w:r>
    </w:p>
    <w:p w:rsidR="00FF15A8" w:rsidRDefault="00FF15A8">
      <w:pPr>
        <w:suppressAutoHyphens w:val="0"/>
        <w:rPr>
          <w:rFonts w:ascii="Times New Roman" w:hAnsi="Times New Roman" w:cs="Times New Roman"/>
          <w:b/>
        </w:rPr>
      </w:pPr>
      <w:r>
        <w:rPr>
          <w:rFonts w:ascii="Times New Roman" w:hAnsi="Times New Roman" w:cs="Times New Roman"/>
          <w:color w:val="000000"/>
        </w:rPr>
        <w:t xml:space="preserve">В </w:t>
      </w:r>
      <w:r>
        <w:rPr>
          <w:rFonts w:ascii="Times New Roman" w:hAnsi="Times New Roman" w:cs="Times New Roman"/>
        </w:rPr>
        <w:t>КузГТУ подготовка осуществлялась по направлению 2</w:t>
      </w:r>
      <w:r>
        <w:rPr>
          <w:rFonts w:ascii="Times New Roman" w:hAnsi="Times New Roman" w:cs="Times New Roman"/>
          <w:lang w:val="en-US"/>
        </w:rPr>
        <w:t>D</w:t>
      </w:r>
      <w:r>
        <w:rPr>
          <w:rFonts w:ascii="Times New Roman" w:hAnsi="Times New Roman" w:cs="Times New Roman"/>
        </w:rPr>
        <w:t xml:space="preserve"> моделирование. 3 ученика из </w:t>
      </w:r>
      <w:r w:rsidR="003571D5">
        <w:rPr>
          <w:rFonts w:ascii="Times New Roman" w:hAnsi="Times New Roman" w:cs="Times New Roman"/>
        </w:rPr>
        <w:t>7</w:t>
      </w:r>
      <w:r>
        <w:rPr>
          <w:rFonts w:ascii="Times New Roman" w:hAnsi="Times New Roman" w:cs="Times New Roman"/>
        </w:rPr>
        <w:t xml:space="preserve">-х классов, 1 ученик - </w:t>
      </w:r>
      <w:r w:rsidR="003571D5">
        <w:rPr>
          <w:rFonts w:ascii="Times New Roman" w:hAnsi="Times New Roman" w:cs="Times New Roman"/>
        </w:rPr>
        <w:t>8</w:t>
      </w:r>
      <w:r>
        <w:rPr>
          <w:rFonts w:ascii="Times New Roman" w:hAnsi="Times New Roman" w:cs="Times New Roman"/>
        </w:rPr>
        <w:t xml:space="preserve"> класс, 1 ученица – </w:t>
      </w:r>
      <w:r w:rsidR="003571D5">
        <w:rPr>
          <w:rFonts w:ascii="Times New Roman" w:hAnsi="Times New Roman" w:cs="Times New Roman"/>
        </w:rPr>
        <w:t>9</w:t>
      </w:r>
      <w:r>
        <w:rPr>
          <w:rFonts w:ascii="Times New Roman" w:hAnsi="Times New Roman" w:cs="Times New Roman"/>
        </w:rPr>
        <w:t xml:space="preserve"> класс</w:t>
      </w:r>
    </w:p>
    <w:p w:rsidR="00FF15A8" w:rsidRDefault="00FF15A8">
      <w:pPr>
        <w:suppressAutoHyphens w:val="0"/>
        <w:rPr>
          <w:rFonts w:ascii="Times New Roman" w:hAnsi="Times New Roman" w:cs="Times New Roman"/>
          <w:shd w:val="clear" w:color="auto" w:fill="FFFFFF"/>
        </w:rPr>
      </w:pPr>
      <w:r>
        <w:rPr>
          <w:rFonts w:ascii="Times New Roman" w:hAnsi="Times New Roman" w:cs="Times New Roman"/>
          <w:b/>
        </w:rPr>
        <w:lastRenderedPageBreak/>
        <w:t>В июне</w:t>
      </w:r>
      <w:r w:rsidR="003571D5">
        <w:rPr>
          <w:rFonts w:ascii="Times New Roman" w:hAnsi="Times New Roman" w:cs="Times New Roman"/>
        </w:rPr>
        <w:t xml:space="preserve"> обучение прошел</w:t>
      </w:r>
      <w:r>
        <w:rPr>
          <w:rFonts w:ascii="Times New Roman" w:hAnsi="Times New Roman" w:cs="Times New Roman"/>
        </w:rPr>
        <w:t xml:space="preserve"> </w:t>
      </w:r>
      <w:r w:rsidR="003571D5">
        <w:rPr>
          <w:rFonts w:ascii="Times New Roman" w:hAnsi="Times New Roman" w:cs="Times New Roman"/>
        </w:rPr>
        <w:t>ученик 8в</w:t>
      </w:r>
      <w:r>
        <w:rPr>
          <w:rFonts w:ascii="Times New Roman" w:hAnsi="Times New Roman" w:cs="Times New Roman"/>
        </w:rPr>
        <w:t xml:space="preserve"> класс</w:t>
      </w:r>
      <w:r w:rsidR="003571D5">
        <w:rPr>
          <w:rFonts w:ascii="Times New Roman" w:hAnsi="Times New Roman" w:cs="Times New Roman"/>
        </w:rPr>
        <w:t>а</w:t>
      </w:r>
      <w:r>
        <w:rPr>
          <w:rFonts w:ascii="Times New Roman" w:hAnsi="Times New Roman" w:cs="Times New Roman"/>
        </w:rPr>
        <w:t xml:space="preserve"> </w:t>
      </w:r>
      <w:r w:rsidR="003571D5">
        <w:rPr>
          <w:rFonts w:ascii="Times New Roman" w:hAnsi="Times New Roman" w:cs="Times New Roman"/>
        </w:rPr>
        <w:t xml:space="preserve">летнюю Агрошколу на базе ФГБОУ ВО </w:t>
      </w:r>
      <w:r w:rsidR="003571D5">
        <w:rPr>
          <w:rFonts w:ascii="Times New Roman" w:hAnsi="Times New Roman" w:cs="Times New Roman"/>
          <w:shd w:val="clear" w:color="auto" w:fill="FFFFFF"/>
        </w:rPr>
        <w:t>КГСХИ</w:t>
      </w:r>
    </w:p>
    <w:p w:rsidR="00F90AA7" w:rsidRDefault="00F90AA7">
      <w:pPr>
        <w:suppressAutoHyphens w:val="0"/>
        <w:rPr>
          <w:rFonts w:ascii="Times New Roman" w:hAnsi="Times New Roman" w:cs="Times New Roman"/>
          <w:color w:val="000000"/>
        </w:rPr>
      </w:pPr>
    </w:p>
    <w:tbl>
      <w:tblPr>
        <w:tblW w:w="1017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1207"/>
        <w:gridCol w:w="1741"/>
        <w:gridCol w:w="1561"/>
        <w:gridCol w:w="1701"/>
        <w:gridCol w:w="1677"/>
        <w:gridCol w:w="24"/>
        <w:gridCol w:w="699"/>
        <w:gridCol w:w="10"/>
        <w:gridCol w:w="992"/>
      </w:tblGrid>
      <w:tr w:rsidR="00F90AA7" w:rsidTr="00A423A2">
        <w:trPr>
          <w:trHeight w:val="867"/>
        </w:trPr>
        <w:tc>
          <w:tcPr>
            <w:tcW w:w="566" w:type="dxa"/>
            <w:tcBorders>
              <w:top w:val="single" w:sz="4" w:space="0" w:color="000000"/>
              <w:left w:val="single" w:sz="4" w:space="0" w:color="000000"/>
              <w:bottom w:val="single" w:sz="4" w:space="0" w:color="000000"/>
              <w:right w:val="single" w:sz="4" w:space="0" w:color="000000"/>
            </w:tcBorders>
            <w:hideMark/>
          </w:tcPr>
          <w:p w:rsidR="00F90AA7" w:rsidRDefault="00F90AA7">
            <w:pPr>
              <w:spacing w:after="160" w:line="254"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207" w:type="dxa"/>
            <w:tcBorders>
              <w:top w:val="single" w:sz="4" w:space="0" w:color="000000"/>
              <w:left w:val="single" w:sz="4" w:space="0" w:color="000000"/>
              <w:bottom w:val="single" w:sz="4" w:space="0" w:color="000000"/>
              <w:right w:val="single" w:sz="4" w:space="0" w:color="000000"/>
            </w:tcBorders>
            <w:hideMark/>
          </w:tcPr>
          <w:p w:rsidR="00F90AA7" w:rsidRDefault="00F90AA7">
            <w:pPr>
              <w:rPr>
                <w:rFonts w:ascii="Times New Roman" w:hAnsi="Times New Roman" w:cs="Times New Roman"/>
                <w:sz w:val="20"/>
                <w:szCs w:val="20"/>
              </w:rPr>
            </w:pPr>
            <w:r>
              <w:rPr>
                <w:rFonts w:ascii="Times New Roman" w:hAnsi="Times New Roman" w:cs="Times New Roman"/>
                <w:sz w:val="20"/>
                <w:szCs w:val="20"/>
              </w:rPr>
              <w:t>Дата</w:t>
            </w:r>
          </w:p>
          <w:p w:rsidR="00F90AA7" w:rsidRDefault="00F90AA7">
            <w:pPr>
              <w:spacing w:after="160" w:line="254"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741" w:type="dxa"/>
            <w:tcBorders>
              <w:top w:val="single" w:sz="4" w:space="0" w:color="000000"/>
              <w:left w:val="single" w:sz="4" w:space="0" w:color="000000"/>
              <w:bottom w:val="single" w:sz="4" w:space="0" w:color="000000"/>
              <w:right w:val="single" w:sz="4" w:space="0" w:color="000000"/>
            </w:tcBorders>
          </w:tcPr>
          <w:p w:rsidR="00F90AA7" w:rsidRDefault="00F90AA7">
            <w:pPr>
              <w:rPr>
                <w:rFonts w:ascii="Times New Roman" w:hAnsi="Times New Roman" w:cs="Times New Roman"/>
                <w:sz w:val="20"/>
                <w:szCs w:val="20"/>
              </w:rPr>
            </w:pPr>
            <w:r>
              <w:rPr>
                <w:rFonts w:ascii="Times New Roman" w:hAnsi="Times New Roman" w:cs="Times New Roman"/>
                <w:sz w:val="20"/>
                <w:szCs w:val="20"/>
              </w:rPr>
              <w:t>Название конкурса</w:t>
            </w:r>
          </w:p>
          <w:p w:rsidR="00F90AA7" w:rsidRDefault="00F90AA7">
            <w:pPr>
              <w:spacing w:after="160" w:line="254" w:lineRule="auto"/>
              <w:rPr>
                <w:rFonts w:ascii="Times New Roman" w:hAnsi="Times New Roman" w:cs="Times New Roman"/>
                <w:sz w:val="20"/>
                <w:szCs w:val="20"/>
                <w:lang w:eastAsia="en-US"/>
              </w:rPr>
            </w:pPr>
          </w:p>
        </w:tc>
        <w:tc>
          <w:tcPr>
            <w:tcW w:w="1561" w:type="dxa"/>
            <w:tcBorders>
              <w:top w:val="single" w:sz="4" w:space="0" w:color="000000"/>
              <w:left w:val="single" w:sz="4" w:space="0" w:color="000000"/>
              <w:bottom w:val="single" w:sz="4" w:space="0" w:color="000000"/>
              <w:right w:val="single" w:sz="4" w:space="0" w:color="000000"/>
            </w:tcBorders>
            <w:hideMark/>
          </w:tcPr>
          <w:p w:rsidR="00F90AA7" w:rsidRDefault="00F90AA7">
            <w:pPr>
              <w:spacing w:after="160" w:line="254"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701" w:type="dxa"/>
            <w:tcBorders>
              <w:top w:val="single" w:sz="4" w:space="0" w:color="000000"/>
              <w:left w:val="single" w:sz="4" w:space="0" w:color="000000"/>
              <w:bottom w:val="single" w:sz="4" w:space="0" w:color="000000"/>
              <w:right w:val="single" w:sz="4" w:space="0" w:color="000000"/>
            </w:tcBorders>
            <w:hideMark/>
          </w:tcPr>
          <w:p w:rsidR="00F90AA7" w:rsidRDefault="00F90AA7">
            <w:pPr>
              <w:spacing w:after="160" w:line="254"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677" w:type="dxa"/>
            <w:tcBorders>
              <w:top w:val="single" w:sz="4" w:space="0" w:color="000000"/>
              <w:left w:val="single" w:sz="4" w:space="0" w:color="000000"/>
              <w:bottom w:val="single" w:sz="4" w:space="0" w:color="000000"/>
              <w:right w:val="single" w:sz="4" w:space="0" w:color="000000"/>
            </w:tcBorders>
            <w:hideMark/>
          </w:tcPr>
          <w:p w:rsidR="00F90AA7" w:rsidRDefault="00F90AA7">
            <w:pPr>
              <w:spacing w:after="160" w:line="254"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23" w:type="dxa"/>
            <w:gridSpan w:val="2"/>
            <w:tcBorders>
              <w:top w:val="single" w:sz="4" w:space="0" w:color="000000"/>
              <w:left w:val="single" w:sz="4" w:space="0" w:color="000000"/>
              <w:bottom w:val="single" w:sz="4" w:space="0" w:color="000000"/>
              <w:right w:val="single" w:sz="4" w:space="0" w:color="000000"/>
            </w:tcBorders>
            <w:hideMark/>
          </w:tcPr>
          <w:p w:rsidR="00F90AA7" w:rsidRDefault="00F90AA7">
            <w:pPr>
              <w:spacing w:after="160" w:line="254"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02" w:type="dxa"/>
            <w:gridSpan w:val="2"/>
            <w:tcBorders>
              <w:top w:val="single" w:sz="4" w:space="0" w:color="000000"/>
              <w:left w:val="single" w:sz="4" w:space="0" w:color="000000"/>
              <w:bottom w:val="single" w:sz="4" w:space="0" w:color="000000"/>
              <w:right w:val="single" w:sz="4" w:space="0" w:color="000000"/>
            </w:tcBorders>
            <w:hideMark/>
          </w:tcPr>
          <w:p w:rsidR="00F90AA7" w:rsidRDefault="00F90AA7">
            <w:pPr>
              <w:spacing w:after="160" w:line="254"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F90AA7" w:rsidTr="00A423A2">
        <w:trPr>
          <w:trHeight w:val="275"/>
        </w:trPr>
        <w:tc>
          <w:tcPr>
            <w:tcW w:w="566" w:type="dxa"/>
            <w:tcBorders>
              <w:top w:val="single" w:sz="4" w:space="0" w:color="000000"/>
              <w:left w:val="single" w:sz="4" w:space="0" w:color="000000"/>
              <w:bottom w:val="single" w:sz="4" w:space="0" w:color="000000"/>
              <w:right w:val="single" w:sz="4" w:space="0" w:color="000000"/>
            </w:tcBorders>
            <w:hideMark/>
          </w:tcPr>
          <w:p w:rsidR="00F90AA7" w:rsidRDefault="00F90AA7">
            <w:pPr>
              <w:spacing w:after="160" w:line="254" w:lineRule="auto"/>
              <w:rPr>
                <w:rFonts w:ascii="Times New Roman" w:hAnsi="Times New Roman" w:cs="Times New Roman"/>
                <w:b/>
                <w:sz w:val="20"/>
                <w:szCs w:val="20"/>
                <w:lang w:eastAsia="en-US"/>
              </w:rPr>
            </w:pPr>
            <w:r>
              <w:rPr>
                <w:rFonts w:ascii="Times New Roman" w:hAnsi="Times New Roman" w:cs="Times New Roman"/>
                <w:b/>
                <w:sz w:val="20"/>
                <w:szCs w:val="20"/>
              </w:rPr>
              <w:t>1</w:t>
            </w:r>
          </w:p>
        </w:tc>
        <w:tc>
          <w:tcPr>
            <w:tcW w:w="1207" w:type="dxa"/>
            <w:tcBorders>
              <w:top w:val="single" w:sz="4" w:space="0" w:color="000000"/>
              <w:left w:val="single" w:sz="4" w:space="0" w:color="000000"/>
              <w:bottom w:val="single" w:sz="4" w:space="0" w:color="000000"/>
              <w:right w:val="single" w:sz="4" w:space="0" w:color="000000"/>
            </w:tcBorders>
            <w:hideMark/>
          </w:tcPr>
          <w:p w:rsidR="00F90AA7" w:rsidRDefault="00F90AA7">
            <w:pPr>
              <w:spacing w:after="160" w:line="254" w:lineRule="auto"/>
              <w:rPr>
                <w:rFonts w:ascii="Times New Roman" w:hAnsi="Times New Roman" w:cs="Times New Roman"/>
                <w:b/>
                <w:sz w:val="20"/>
                <w:szCs w:val="20"/>
                <w:lang w:eastAsia="en-US"/>
              </w:rPr>
            </w:pPr>
            <w:r>
              <w:rPr>
                <w:rFonts w:ascii="Times New Roman" w:hAnsi="Times New Roman" w:cs="Times New Roman"/>
                <w:b/>
                <w:sz w:val="20"/>
                <w:szCs w:val="20"/>
              </w:rPr>
              <w:t>18.11.2018</w:t>
            </w:r>
          </w:p>
        </w:tc>
        <w:tc>
          <w:tcPr>
            <w:tcW w:w="1741" w:type="dxa"/>
            <w:tcBorders>
              <w:top w:val="single" w:sz="4" w:space="0" w:color="000000"/>
              <w:left w:val="single" w:sz="4" w:space="0" w:color="000000"/>
              <w:bottom w:val="single" w:sz="4" w:space="0" w:color="000000"/>
              <w:right w:val="single" w:sz="4" w:space="0" w:color="000000"/>
            </w:tcBorders>
            <w:hideMark/>
          </w:tcPr>
          <w:p w:rsidR="00F90AA7" w:rsidRDefault="00F90AA7">
            <w:pPr>
              <w:spacing w:after="160" w:line="254" w:lineRule="auto"/>
              <w:rPr>
                <w:rFonts w:ascii="Times New Roman" w:hAnsi="Times New Roman" w:cs="Times New Roman"/>
                <w:b/>
                <w:sz w:val="20"/>
                <w:szCs w:val="20"/>
                <w:lang w:eastAsia="en-US"/>
              </w:rPr>
            </w:pPr>
            <w:r>
              <w:rPr>
                <w:rFonts w:ascii="Times New Roman" w:hAnsi="Times New Roman" w:cs="Times New Roman"/>
                <w:b/>
                <w:sz w:val="20"/>
                <w:szCs w:val="20"/>
              </w:rPr>
              <w:t>Интеллектуальный марафон - 2018</w:t>
            </w:r>
          </w:p>
        </w:tc>
        <w:tc>
          <w:tcPr>
            <w:tcW w:w="1561" w:type="dxa"/>
            <w:tcBorders>
              <w:top w:val="single" w:sz="4" w:space="0" w:color="000000"/>
              <w:left w:val="single" w:sz="4" w:space="0" w:color="000000"/>
              <w:bottom w:val="single" w:sz="4" w:space="0" w:color="000000"/>
              <w:right w:val="single" w:sz="4" w:space="0" w:color="000000"/>
            </w:tcBorders>
            <w:hideMark/>
          </w:tcPr>
          <w:p w:rsidR="00F90AA7" w:rsidRDefault="00F90AA7">
            <w:pPr>
              <w:spacing w:after="160" w:line="254" w:lineRule="auto"/>
              <w:rPr>
                <w:rFonts w:ascii="Times New Roman" w:hAnsi="Times New Roman" w:cs="Times New Roman"/>
                <w:b/>
                <w:sz w:val="20"/>
                <w:szCs w:val="20"/>
                <w:lang w:eastAsia="en-US"/>
              </w:rPr>
            </w:pPr>
            <w:r>
              <w:rPr>
                <w:rFonts w:ascii="Times New Roman" w:hAnsi="Times New Roman" w:cs="Times New Roman"/>
                <w:b/>
                <w:sz w:val="20"/>
                <w:szCs w:val="20"/>
              </w:rPr>
              <w:t>ФГБОУ ВО “КемГУ”</w:t>
            </w:r>
          </w:p>
        </w:tc>
        <w:tc>
          <w:tcPr>
            <w:tcW w:w="1701" w:type="dxa"/>
            <w:tcBorders>
              <w:top w:val="single" w:sz="4" w:space="0" w:color="000000"/>
              <w:left w:val="single" w:sz="4" w:space="0" w:color="000000"/>
              <w:bottom w:val="single" w:sz="4" w:space="0" w:color="000000"/>
              <w:right w:val="single" w:sz="4" w:space="0" w:color="000000"/>
            </w:tcBorders>
            <w:hideMark/>
          </w:tcPr>
          <w:p w:rsidR="00F90AA7" w:rsidRDefault="00F90AA7">
            <w:pPr>
              <w:rPr>
                <w:rFonts w:ascii="Times New Roman" w:hAnsi="Times New Roman" w:cs="Times New Roman"/>
                <w:b/>
                <w:sz w:val="20"/>
                <w:szCs w:val="20"/>
              </w:rPr>
            </w:pPr>
            <w:r>
              <w:rPr>
                <w:rFonts w:ascii="Times New Roman" w:hAnsi="Times New Roman" w:cs="Times New Roman"/>
                <w:b/>
                <w:sz w:val="20"/>
                <w:szCs w:val="20"/>
              </w:rPr>
              <w:t>Денисенко Н.О</w:t>
            </w:r>
          </w:p>
          <w:p w:rsidR="00F90AA7" w:rsidRDefault="00F90AA7">
            <w:pPr>
              <w:spacing w:after="160" w:line="254" w:lineRule="auto"/>
              <w:rPr>
                <w:rFonts w:ascii="Times New Roman" w:hAnsi="Times New Roman" w:cs="Times New Roman"/>
                <w:b/>
                <w:sz w:val="20"/>
                <w:szCs w:val="20"/>
                <w:lang w:eastAsia="en-US"/>
              </w:rPr>
            </w:pPr>
            <w:r>
              <w:rPr>
                <w:rFonts w:ascii="Times New Roman" w:hAnsi="Times New Roman" w:cs="Times New Roman"/>
                <w:b/>
                <w:sz w:val="20"/>
                <w:szCs w:val="20"/>
              </w:rPr>
              <w:t>Болотникова Т.В.</w:t>
            </w:r>
          </w:p>
        </w:tc>
        <w:tc>
          <w:tcPr>
            <w:tcW w:w="1677" w:type="dxa"/>
            <w:tcBorders>
              <w:top w:val="single" w:sz="4" w:space="0" w:color="000000"/>
              <w:left w:val="single" w:sz="4" w:space="0" w:color="000000"/>
              <w:bottom w:val="single" w:sz="4" w:space="0" w:color="000000"/>
              <w:right w:val="single" w:sz="4" w:space="0" w:color="000000"/>
            </w:tcBorders>
            <w:hideMark/>
          </w:tcPr>
          <w:p w:rsidR="00F90AA7" w:rsidRDefault="00F90AA7">
            <w:pPr>
              <w:rPr>
                <w:rFonts w:ascii="Times New Roman" w:hAnsi="Times New Roman" w:cs="Times New Roman"/>
                <w:b/>
                <w:sz w:val="20"/>
                <w:szCs w:val="20"/>
              </w:rPr>
            </w:pPr>
            <w:r>
              <w:rPr>
                <w:rFonts w:ascii="Times New Roman" w:hAnsi="Times New Roman" w:cs="Times New Roman"/>
                <w:b/>
                <w:sz w:val="20"/>
                <w:szCs w:val="20"/>
              </w:rPr>
              <w:t>Денисенко Р.</w:t>
            </w:r>
          </w:p>
          <w:p w:rsidR="00F90AA7" w:rsidRDefault="00F90AA7">
            <w:pPr>
              <w:rPr>
                <w:rFonts w:ascii="Times New Roman" w:hAnsi="Times New Roman" w:cs="Times New Roman"/>
                <w:b/>
                <w:sz w:val="20"/>
                <w:szCs w:val="20"/>
              </w:rPr>
            </w:pPr>
            <w:r>
              <w:rPr>
                <w:rFonts w:ascii="Times New Roman" w:hAnsi="Times New Roman" w:cs="Times New Roman"/>
                <w:b/>
                <w:sz w:val="20"/>
                <w:szCs w:val="20"/>
              </w:rPr>
              <w:t>Плотникова Е.</w:t>
            </w:r>
          </w:p>
          <w:p w:rsidR="00F90AA7" w:rsidRDefault="00F90AA7">
            <w:pPr>
              <w:rPr>
                <w:rFonts w:ascii="Times New Roman" w:hAnsi="Times New Roman" w:cs="Times New Roman"/>
                <w:b/>
                <w:sz w:val="20"/>
                <w:szCs w:val="20"/>
              </w:rPr>
            </w:pPr>
            <w:r>
              <w:rPr>
                <w:rFonts w:ascii="Times New Roman" w:hAnsi="Times New Roman" w:cs="Times New Roman"/>
                <w:b/>
                <w:sz w:val="20"/>
                <w:szCs w:val="20"/>
              </w:rPr>
              <w:t>Лисенкова А.</w:t>
            </w:r>
          </w:p>
          <w:p w:rsidR="00F90AA7" w:rsidRDefault="00F90AA7">
            <w:pPr>
              <w:rPr>
                <w:rFonts w:ascii="Times New Roman" w:hAnsi="Times New Roman" w:cs="Times New Roman"/>
                <w:b/>
                <w:sz w:val="20"/>
                <w:szCs w:val="20"/>
              </w:rPr>
            </w:pPr>
            <w:r>
              <w:rPr>
                <w:rFonts w:ascii="Times New Roman" w:hAnsi="Times New Roman" w:cs="Times New Roman"/>
                <w:b/>
                <w:sz w:val="20"/>
                <w:szCs w:val="20"/>
              </w:rPr>
              <w:t>Пириева Е.</w:t>
            </w:r>
          </w:p>
          <w:p w:rsidR="00F90AA7" w:rsidRDefault="00F90AA7">
            <w:pPr>
              <w:spacing w:after="160" w:line="254" w:lineRule="auto"/>
              <w:rPr>
                <w:rFonts w:ascii="Times New Roman" w:hAnsi="Times New Roman" w:cs="Times New Roman"/>
                <w:b/>
                <w:sz w:val="20"/>
                <w:szCs w:val="20"/>
                <w:lang w:eastAsia="en-US"/>
              </w:rPr>
            </w:pPr>
            <w:r>
              <w:rPr>
                <w:rFonts w:ascii="Times New Roman" w:hAnsi="Times New Roman" w:cs="Times New Roman"/>
                <w:b/>
                <w:sz w:val="20"/>
                <w:szCs w:val="20"/>
              </w:rPr>
              <w:t>Жмыхова Е.</w:t>
            </w:r>
          </w:p>
        </w:tc>
        <w:tc>
          <w:tcPr>
            <w:tcW w:w="723" w:type="dxa"/>
            <w:gridSpan w:val="2"/>
            <w:tcBorders>
              <w:top w:val="single" w:sz="4" w:space="0" w:color="000000"/>
              <w:left w:val="single" w:sz="4" w:space="0" w:color="000000"/>
              <w:bottom w:val="single" w:sz="4" w:space="0" w:color="000000"/>
              <w:right w:val="single" w:sz="4" w:space="0" w:color="000000"/>
            </w:tcBorders>
            <w:hideMark/>
          </w:tcPr>
          <w:p w:rsidR="00F90AA7" w:rsidRDefault="00F90AA7">
            <w:pPr>
              <w:rPr>
                <w:rFonts w:ascii="Times New Roman" w:hAnsi="Times New Roman" w:cs="Times New Roman"/>
                <w:b/>
                <w:sz w:val="20"/>
                <w:szCs w:val="20"/>
              </w:rPr>
            </w:pPr>
            <w:r>
              <w:rPr>
                <w:rFonts w:ascii="Times New Roman" w:hAnsi="Times New Roman" w:cs="Times New Roman"/>
                <w:b/>
                <w:sz w:val="20"/>
                <w:szCs w:val="20"/>
              </w:rPr>
              <w:t>6Б</w:t>
            </w:r>
          </w:p>
          <w:p w:rsidR="00F90AA7" w:rsidRDefault="00F90AA7">
            <w:pPr>
              <w:rPr>
                <w:rFonts w:ascii="Times New Roman" w:hAnsi="Times New Roman" w:cs="Times New Roman"/>
                <w:b/>
                <w:sz w:val="20"/>
                <w:szCs w:val="20"/>
              </w:rPr>
            </w:pPr>
            <w:r>
              <w:rPr>
                <w:rFonts w:ascii="Times New Roman" w:hAnsi="Times New Roman" w:cs="Times New Roman"/>
                <w:b/>
                <w:sz w:val="20"/>
                <w:szCs w:val="20"/>
              </w:rPr>
              <w:t>6Б</w:t>
            </w:r>
          </w:p>
          <w:p w:rsidR="00F90AA7" w:rsidRDefault="00F90AA7">
            <w:pPr>
              <w:rPr>
                <w:rFonts w:ascii="Times New Roman" w:hAnsi="Times New Roman" w:cs="Times New Roman"/>
                <w:b/>
                <w:sz w:val="20"/>
                <w:szCs w:val="20"/>
              </w:rPr>
            </w:pPr>
            <w:r>
              <w:rPr>
                <w:rFonts w:ascii="Times New Roman" w:hAnsi="Times New Roman" w:cs="Times New Roman"/>
                <w:b/>
                <w:sz w:val="20"/>
                <w:szCs w:val="20"/>
              </w:rPr>
              <w:t>7Б</w:t>
            </w:r>
          </w:p>
          <w:p w:rsidR="00F90AA7" w:rsidRDefault="00F90AA7">
            <w:pPr>
              <w:rPr>
                <w:rFonts w:ascii="Times New Roman" w:hAnsi="Times New Roman" w:cs="Times New Roman"/>
                <w:b/>
                <w:sz w:val="20"/>
                <w:szCs w:val="20"/>
              </w:rPr>
            </w:pPr>
            <w:r>
              <w:rPr>
                <w:rFonts w:ascii="Times New Roman" w:hAnsi="Times New Roman" w:cs="Times New Roman"/>
                <w:b/>
                <w:sz w:val="20"/>
                <w:szCs w:val="20"/>
              </w:rPr>
              <w:t>7Б</w:t>
            </w:r>
          </w:p>
          <w:p w:rsidR="00F90AA7" w:rsidRDefault="00F90AA7">
            <w:pPr>
              <w:spacing w:after="160" w:line="254" w:lineRule="auto"/>
              <w:rPr>
                <w:rFonts w:ascii="Times New Roman" w:hAnsi="Times New Roman" w:cs="Times New Roman"/>
                <w:b/>
                <w:sz w:val="20"/>
                <w:szCs w:val="20"/>
                <w:lang w:eastAsia="en-US"/>
              </w:rPr>
            </w:pPr>
            <w:r>
              <w:rPr>
                <w:rFonts w:ascii="Times New Roman" w:hAnsi="Times New Roman" w:cs="Times New Roman"/>
                <w:b/>
                <w:sz w:val="20"/>
                <w:szCs w:val="20"/>
              </w:rPr>
              <w:t>7Б</w:t>
            </w:r>
          </w:p>
        </w:tc>
        <w:tc>
          <w:tcPr>
            <w:tcW w:w="1002" w:type="dxa"/>
            <w:gridSpan w:val="2"/>
            <w:tcBorders>
              <w:top w:val="single" w:sz="4" w:space="0" w:color="000000"/>
              <w:left w:val="single" w:sz="4" w:space="0" w:color="000000"/>
              <w:bottom w:val="single" w:sz="4" w:space="0" w:color="000000"/>
              <w:right w:val="single" w:sz="4" w:space="0" w:color="000000"/>
            </w:tcBorders>
            <w:hideMark/>
          </w:tcPr>
          <w:p w:rsidR="00F90AA7" w:rsidRDefault="00F90AA7">
            <w:pPr>
              <w:spacing w:after="160" w:line="254" w:lineRule="auto"/>
              <w:rPr>
                <w:rFonts w:ascii="Times New Roman" w:hAnsi="Times New Roman" w:cs="Times New Roman"/>
                <w:b/>
                <w:sz w:val="20"/>
                <w:szCs w:val="20"/>
                <w:lang w:eastAsia="en-US"/>
              </w:rPr>
            </w:pPr>
            <w:r>
              <w:rPr>
                <w:rFonts w:ascii="Times New Roman" w:hAnsi="Times New Roman" w:cs="Times New Roman"/>
                <w:b/>
                <w:sz w:val="20"/>
                <w:szCs w:val="20"/>
              </w:rPr>
              <w:t>2 место</w:t>
            </w:r>
          </w:p>
        </w:tc>
      </w:tr>
      <w:tr w:rsidR="00A423A2" w:rsidTr="00C811B5">
        <w:trPr>
          <w:trHeight w:val="276"/>
        </w:trPr>
        <w:tc>
          <w:tcPr>
            <w:tcW w:w="566"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4" w:lineRule="auto"/>
              <w:rPr>
                <w:rFonts w:ascii="Times New Roman" w:hAnsi="Times New Roman" w:cs="Times New Roman"/>
                <w:b/>
                <w:sz w:val="20"/>
                <w:szCs w:val="20"/>
                <w:lang w:eastAsia="en-US"/>
              </w:rPr>
            </w:pPr>
            <w:r>
              <w:rPr>
                <w:rFonts w:ascii="Times New Roman" w:hAnsi="Times New Roman" w:cs="Times New Roman"/>
                <w:b/>
                <w:sz w:val="20"/>
                <w:szCs w:val="20"/>
              </w:rPr>
              <w:t>2</w:t>
            </w:r>
          </w:p>
        </w:tc>
        <w:tc>
          <w:tcPr>
            <w:tcW w:w="1207" w:type="dxa"/>
            <w:vMerge w:val="restart"/>
            <w:tcBorders>
              <w:top w:val="single" w:sz="4" w:space="0" w:color="000000"/>
              <w:left w:val="single" w:sz="4" w:space="0" w:color="000000"/>
              <w:right w:val="single" w:sz="4" w:space="0" w:color="000000"/>
            </w:tcBorders>
            <w:hideMark/>
          </w:tcPr>
          <w:p w:rsidR="00A423A2" w:rsidRDefault="00A423A2">
            <w:pPr>
              <w:spacing w:after="160" w:line="254" w:lineRule="auto"/>
              <w:rPr>
                <w:rFonts w:ascii="Times New Roman" w:hAnsi="Times New Roman" w:cs="Times New Roman"/>
                <w:b/>
                <w:sz w:val="20"/>
                <w:szCs w:val="20"/>
                <w:lang w:eastAsia="en-US"/>
              </w:rPr>
            </w:pPr>
            <w:r>
              <w:rPr>
                <w:rFonts w:ascii="Times New Roman" w:hAnsi="Times New Roman" w:cs="Times New Roman"/>
                <w:b/>
                <w:sz w:val="20"/>
                <w:szCs w:val="20"/>
              </w:rPr>
              <w:t>декабрь 2018</w:t>
            </w:r>
          </w:p>
        </w:tc>
        <w:tc>
          <w:tcPr>
            <w:tcW w:w="1741" w:type="dxa"/>
            <w:vMerge w:val="restart"/>
            <w:tcBorders>
              <w:top w:val="single" w:sz="4" w:space="0" w:color="000000"/>
              <w:left w:val="single" w:sz="4" w:space="0" w:color="000000"/>
              <w:right w:val="single" w:sz="4" w:space="0" w:color="000000"/>
            </w:tcBorders>
            <w:hideMark/>
          </w:tcPr>
          <w:p w:rsidR="00A423A2" w:rsidRDefault="00A423A2">
            <w:pPr>
              <w:spacing w:after="160" w:line="254" w:lineRule="auto"/>
              <w:rPr>
                <w:rFonts w:ascii="Times New Roman" w:hAnsi="Times New Roman" w:cs="Times New Roman"/>
                <w:b/>
                <w:sz w:val="20"/>
                <w:szCs w:val="20"/>
                <w:lang w:eastAsia="en-US"/>
              </w:rPr>
            </w:pPr>
            <w:r>
              <w:rPr>
                <w:rFonts w:ascii="Times New Roman" w:hAnsi="Times New Roman" w:cs="Times New Roman"/>
                <w:b/>
                <w:sz w:val="20"/>
                <w:szCs w:val="20"/>
              </w:rPr>
              <w:t>Муниципальная олимпиада по истории России с др</w:t>
            </w:r>
            <w:proofErr w:type="gramStart"/>
            <w:r>
              <w:rPr>
                <w:rFonts w:ascii="Times New Roman" w:hAnsi="Times New Roman" w:cs="Times New Roman"/>
                <w:b/>
                <w:sz w:val="20"/>
                <w:szCs w:val="20"/>
              </w:rPr>
              <w:t>.в</w:t>
            </w:r>
            <w:proofErr w:type="gramEnd"/>
            <w:r>
              <w:rPr>
                <w:rFonts w:ascii="Times New Roman" w:hAnsi="Times New Roman" w:cs="Times New Roman"/>
                <w:b/>
                <w:sz w:val="20"/>
                <w:szCs w:val="20"/>
              </w:rPr>
              <w:t>ремён до ХХв.</w:t>
            </w:r>
          </w:p>
        </w:tc>
        <w:tc>
          <w:tcPr>
            <w:tcW w:w="1561" w:type="dxa"/>
            <w:vMerge w:val="restart"/>
            <w:tcBorders>
              <w:top w:val="single" w:sz="4" w:space="0" w:color="000000"/>
              <w:left w:val="single" w:sz="4" w:space="0" w:color="000000"/>
              <w:right w:val="single" w:sz="4" w:space="0" w:color="000000"/>
            </w:tcBorders>
            <w:hideMark/>
          </w:tcPr>
          <w:p w:rsidR="00A423A2" w:rsidRDefault="00A423A2">
            <w:pPr>
              <w:spacing w:after="160" w:line="254" w:lineRule="auto"/>
              <w:rPr>
                <w:rFonts w:ascii="Times New Roman" w:hAnsi="Times New Roman" w:cs="Times New Roman"/>
                <w:b/>
                <w:sz w:val="20"/>
                <w:szCs w:val="20"/>
                <w:lang w:eastAsia="en-US"/>
              </w:rPr>
            </w:pPr>
            <w:r>
              <w:rPr>
                <w:rFonts w:ascii="Times New Roman" w:hAnsi="Times New Roman" w:cs="Times New Roman"/>
                <w:b/>
                <w:sz w:val="20"/>
                <w:szCs w:val="20"/>
              </w:rPr>
              <w:t>Российский экономический университет им</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леханова</w:t>
            </w:r>
          </w:p>
        </w:tc>
        <w:tc>
          <w:tcPr>
            <w:tcW w:w="1701"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4" w:lineRule="auto"/>
              <w:rPr>
                <w:rFonts w:ascii="Times New Roman" w:hAnsi="Times New Roman" w:cs="Times New Roman"/>
                <w:b/>
                <w:sz w:val="20"/>
                <w:szCs w:val="20"/>
                <w:lang w:eastAsia="en-US"/>
              </w:rPr>
            </w:pPr>
            <w:r>
              <w:rPr>
                <w:rFonts w:ascii="Times New Roman" w:hAnsi="Times New Roman" w:cs="Times New Roman"/>
                <w:b/>
                <w:sz w:val="20"/>
                <w:szCs w:val="20"/>
              </w:rPr>
              <w:t>О.А. Бидюк</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4" w:lineRule="auto"/>
              <w:rPr>
                <w:rFonts w:ascii="Times New Roman" w:hAnsi="Times New Roman" w:cs="Times New Roman"/>
                <w:b/>
                <w:sz w:val="20"/>
                <w:szCs w:val="20"/>
                <w:lang w:eastAsia="en-US"/>
              </w:rPr>
            </w:pPr>
            <w:r>
              <w:rPr>
                <w:rFonts w:ascii="Times New Roman" w:hAnsi="Times New Roman" w:cs="Times New Roman"/>
                <w:b/>
                <w:sz w:val="20"/>
                <w:szCs w:val="20"/>
              </w:rPr>
              <w:t>Шахова А.</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4" w:lineRule="auto"/>
              <w:rPr>
                <w:rFonts w:ascii="Times New Roman" w:hAnsi="Times New Roman" w:cs="Times New Roman"/>
                <w:b/>
                <w:sz w:val="20"/>
                <w:szCs w:val="20"/>
                <w:lang w:eastAsia="en-US"/>
              </w:rPr>
            </w:pPr>
            <w:r>
              <w:rPr>
                <w:rFonts w:ascii="Times New Roman" w:hAnsi="Times New Roman" w:cs="Times New Roman"/>
                <w:b/>
                <w:sz w:val="20"/>
                <w:szCs w:val="20"/>
              </w:rPr>
              <w:t>9Б</w:t>
            </w:r>
          </w:p>
        </w:tc>
        <w:tc>
          <w:tcPr>
            <w:tcW w:w="992"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4" w:lineRule="auto"/>
              <w:rPr>
                <w:rFonts w:ascii="Times New Roman" w:hAnsi="Times New Roman" w:cs="Times New Roman"/>
                <w:b/>
                <w:sz w:val="20"/>
                <w:szCs w:val="20"/>
                <w:lang w:eastAsia="en-US"/>
              </w:rPr>
            </w:pPr>
            <w:r>
              <w:rPr>
                <w:rFonts w:ascii="Times New Roman" w:hAnsi="Times New Roman" w:cs="Times New Roman"/>
                <w:b/>
                <w:sz w:val="20"/>
                <w:szCs w:val="20"/>
              </w:rPr>
              <w:t>II место</w:t>
            </w:r>
          </w:p>
        </w:tc>
      </w:tr>
      <w:tr w:rsidR="00A423A2" w:rsidTr="00C811B5">
        <w:trPr>
          <w:trHeight w:val="236"/>
        </w:trPr>
        <w:tc>
          <w:tcPr>
            <w:tcW w:w="566"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4" w:lineRule="auto"/>
              <w:rPr>
                <w:rFonts w:ascii="Times New Roman" w:hAnsi="Times New Roman" w:cs="Times New Roman"/>
                <w:b/>
                <w:sz w:val="20"/>
                <w:szCs w:val="20"/>
                <w:lang w:eastAsia="en-US"/>
              </w:rPr>
            </w:pPr>
            <w:r>
              <w:rPr>
                <w:rFonts w:ascii="Times New Roman" w:hAnsi="Times New Roman" w:cs="Times New Roman"/>
                <w:b/>
                <w:sz w:val="20"/>
                <w:szCs w:val="20"/>
              </w:rPr>
              <w:t>3</w:t>
            </w:r>
          </w:p>
        </w:tc>
        <w:tc>
          <w:tcPr>
            <w:tcW w:w="1207" w:type="dxa"/>
            <w:vMerge/>
            <w:tcBorders>
              <w:left w:val="single" w:sz="4" w:space="0" w:color="000000"/>
              <w:bottom w:val="single" w:sz="4" w:space="0" w:color="000000"/>
              <w:right w:val="single" w:sz="4" w:space="0" w:color="000000"/>
            </w:tcBorders>
          </w:tcPr>
          <w:p w:rsidR="00A423A2" w:rsidRDefault="00A423A2">
            <w:pPr>
              <w:spacing w:after="160" w:line="254" w:lineRule="auto"/>
              <w:rPr>
                <w:rFonts w:ascii="Times New Roman" w:hAnsi="Times New Roman" w:cs="Times New Roman"/>
                <w:b/>
                <w:sz w:val="20"/>
                <w:szCs w:val="20"/>
                <w:lang w:eastAsia="en-US"/>
              </w:rPr>
            </w:pPr>
          </w:p>
        </w:tc>
        <w:tc>
          <w:tcPr>
            <w:tcW w:w="1741" w:type="dxa"/>
            <w:vMerge/>
            <w:tcBorders>
              <w:left w:val="single" w:sz="4" w:space="0" w:color="000000"/>
              <w:bottom w:val="single" w:sz="4" w:space="0" w:color="000000"/>
              <w:right w:val="single" w:sz="4" w:space="0" w:color="000000"/>
            </w:tcBorders>
          </w:tcPr>
          <w:p w:rsidR="00A423A2" w:rsidRDefault="00A423A2">
            <w:pPr>
              <w:spacing w:after="160" w:line="254" w:lineRule="auto"/>
              <w:rPr>
                <w:rFonts w:ascii="Times New Roman" w:hAnsi="Times New Roman" w:cs="Times New Roman"/>
                <w:b/>
                <w:sz w:val="20"/>
                <w:szCs w:val="20"/>
                <w:lang w:eastAsia="en-US"/>
              </w:rPr>
            </w:pPr>
          </w:p>
        </w:tc>
        <w:tc>
          <w:tcPr>
            <w:tcW w:w="1561" w:type="dxa"/>
            <w:vMerge/>
            <w:tcBorders>
              <w:left w:val="single" w:sz="4" w:space="0" w:color="000000"/>
              <w:bottom w:val="single" w:sz="4" w:space="0" w:color="000000"/>
              <w:right w:val="single" w:sz="4" w:space="0" w:color="000000"/>
            </w:tcBorders>
          </w:tcPr>
          <w:p w:rsidR="00A423A2" w:rsidRDefault="00A423A2">
            <w:pPr>
              <w:spacing w:after="160" w:line="254" w:lineRule="auto"/>
              <w:rPr>
                <w:rFonts w:ascii="Times New Roman" w:hAnsi="Times New Roman" w:cs="Times New Roman"/>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4" w:lineRule="auto"/>
              <w:rPr>
                <w:rFonts w:ascii="Times New Roman" w:hAnsi="Times New Roman" w:cs="Times New Roman"/>
                <w:b/>
                <w:sz w:val="20"/>
                <w:szCs w:val="20"/>
                <w:lang w:eastAsia="en-US"/>
              </w:rPr>
            </w:pPr>
            <w:r>
              <w:rPr>
                <w:rFonts w:ascii="Times New Roman" w:hAnsi="Times New Roman" w:cs="Times New Roman"/>
                <w:b/>
                <w:sz w:val="20"/>
                <w:szCs w:val="20"/>
              </w:rPr>
              <w:t>Н.П.Девяткина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4" w:lineRule="auto"/>
              <w:rPr>
                <w:rFonts w:ascii="Times New Roman" w:hAnsi="Times New Roman" w:cs="Times New Roman"/>
                <w:b/>
                <w:sz w:val="20"/>
                <w:szCs w:val="20"/>
                <w:lang w:eastAsia="en-US"/>
              </w:rPr>
            </w:pPr>
            <w:r>
              <w:rPr>
                <w:rFonts w:ascii="Times New Roman" w:hAnsi="Times New Roman" w:cs="Times New Roman"/>
                <w:b/>
                <w:sz w:val="20"/>
                <w:szCs w:val="20"/>
              </w:rPr>
              <w:t>Соболевская А.</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4" w:lineRule="auto"/>
              <w:rPr>
                <w:rFonts w:ascii="Times New Roman" w:hAnsi="Times New Roman" w:cs="Times New Roman"/>
                <w:b/>
                <w:sz w:val="20"/>
                <w:szCs w:val="20"/>
                <w:lang w:eastAsia="en-US"/>
              </w:rPr>
            </w:pPr>
            <w:r>
              <w:rPr>
                <w:rFonts w:ascii="Times New Roman" w:hAnsi="Times New Roman" w:cs="Times New Roman"/>
                <w:b/>
                <w:sz w:val="20"/>
                <w:szCs w:val="20"/>
              </w:rPr>
              <w:t>8А</w:t>
            </w:r>
          </w:p>
        </w:tc>
        <w:tc>
          <w:tcPr>
            <w:tcW w:w="992"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4" w:lineRule="auto"/>
              <w:rPr>
                <w:rFonts w:ascii="Times New Roman" w:hAnsi="Times New Roman" w:cs="Times New Roman"/>
                <w:b/>
                <w:sz w:val="20"/>
                <w:szCs w:val="20"/>
                <w:lang w:eastAsia="en-US"/>
              </w:rPr>
            </w:pPr>
            <w:r>
              <w:rPr>
                <w:rFonts w:ascii="Times New Roman" w:hAnsi="Times New Roman" w:cs="Times New Roman"/>
                <w:b/>
                <w:sz w:val="20"/>
                <w:szCs w:val="20"/>
              </w:rPr>
              <w:t>III место</w:t>
            </w:r>
          </w:p>
        </w:tc>
      </w:tr>
    </w:tbl>
    <w:p w:rsidR="00FF15A8" w:rsidRDefault="00FF15A8">
      <w:pPr>
        <w:spacing w:after="200" w:line="276" w:lineRule="auto"/>
        <w:rPr>
          <w:rFonts w:ascii="Times New Roman" w:hAnsi="Times New Roman" w:cs="Times New Roman"/>
          <w:b/>
          <w:u w:val="single"/>
        </w:rPr>
      </w:pPr>
    </w:p>
    <w:p w:rsidR="00FF15A8" w:rsidRDefault="00FF15A8">
      <w:pPr>
        <w:spacing w:after="200" w:line="276" w:lineRule="auto"/>
        <w:rPr>
          <w:rFonts w:ascii="Times New Roman" w:hAnsi="Times New Roman" w:cs="Times New Roman"/>
          <w:b/>
        </w:rPr>
      </w:pPr>
      <w:r>
        <w:rPr>
          <w:rFonts w:ascii="Times New Roman" w:hAnsi="Times New Roman" w:cs="Times New Roman"/>
          <w:b/>
          <w:u w:val="single"/>
        </w:rPr>
        <w:t>Результаты  школьных, муниципальных  и областных  интеллектуальных конкурсов, конференций 201</w:t>
      </w:r>
      <w:r w:rsidR="004249C0">
        <w:rPr>
          <w:rFonts w:ascii="Times New Roman" w:hAnsi="Times New Roman" w:cs="Times New Roman"/>
          <w:b/>
          <w:u w:val="single"/>
        </w:rPr>
        <w:t>8</w:t>
      </w:r>
      <w:r>
        <w:rPr>
          <w:rFonts w:ascii="Times New Roman" w:hAnsi="Times New Roman" w:cs="Times New Roman"/>
          <w:b/>
          <w:u w:val="single"/>
        </w:rPr>
        <w:t>-201</w:t>
      </w:r>
      <w:r w:rsidR="004249C0">
        <w:rPr>
          <w:rFonts w:ascii="Times New Roman" w:hAnsi="Times New Roman" w:cs="Times New Roman"/>
          <w:b/>
          <w:u w:val="single"/>
        </w:rPr>
        <w:t>9</w:t>
      </w:r>
      <w:r>
        <w:rPr>
          <w:rFonts w:ascii="Times New Roman" w:hAnsi="Times New Roman" w:cs="Times New Roman"/>
          <w:b/>
          <w:u w:val="single"/>
        </w:rPr>
        <w:t xml:space="preserve"> уч год</w:t>
      </w:r>
    </w:p>
    <w:p w:rsidR="00FF15A8" w:rsidRDefault="00FF15A8">
      <w:pPr>
        <w:rPr>
          <w:rFonts w:ascii="Times New Roman" w:hAnsi="Times New Roman" w:cs="Times New Roman"/>
          <w:b/>
          <w:color w:val="000000"/>
        </w:rPr>
      </w:pPr>
      <w:r>
        <w:rPr>
          <w:rFonts w:ascii="Times New Roman" w:hAnsi="Times New Roman" w:cs="Times New Roman"/>
          <w:b/>
        </w:rPr>
        <w:t>Результаты  школьной научно-практической конференции «Успех – 201</w:t>
      </w:r>
      <w:r w:rsidR="004249C0">
        <w:rPr>
          <w:rFonts w:ascii="Times New Roman" w:hAnsi="Times New Roman" w:cs="Times New Roman"/>
          <w:b/>
        </w:rPr>
        <w:t>9</w:t>
      </w:r>
      <w:r>
        <w:rPr>
          <w:rFonts w:ascii="Times New Roman" w:hAnsi="Times New Roman" w:cs="Times New Roman"/>
          <w:b/>
        </w:rPr>
        <w:t>»</w:t>
      </w:r>
    </w:p>
    <w:p w:rsidR="004249C0" w:rsidRDefault="004249C0" w:rsidP="004249C0">
      <w:pPr>
        <w:rPr>
          <w:rFonts w:ascii="Times New Roman" w:hAnsi="Times New Roman" w:cs="Times New Roman"/>
        </w:rPr>
      </w:pPr>
      <w:r>
        <w:rPr>
          <w:rFonts w:ascii="Times New Roman" w:hAnsi="Times New Roman" w:cs="Times New Roman"/>
          <w:b/>
          <w:color w:val="000000"/>
        </w:rPr>
        <w:t>Срок проведения</w:t>
      </w:r>
      <w:r>
        <w:rPr>
          <w:rFonts w:ascii="Times New Roman" w:hAnsi="Times New Roman" w:cs="Times New Roman"/>
          <w:color w:val="000000"/>
        </w:rPr>
        <w:t>: 21.02.2019г</w:t>
      </w:r>
    </w:p>
    <w:p w:rsidR="004249C0" w:rsidRDefault="004249C0" w:rsidP="004249C0">
      <w:pPr>
        <w:rPr>
          <w:rFonts w:ascii="Times New Roman" w:hAnsi="Times New Roman" w:cs="Times New Roman"/>
        </w:rPr>
      </w:pPr>
      <w:r>
        <w:rPr>
          <w:rFonts w:ascii="Times New Roman" w:hAnsi="Times New Roman" w:cs="Times New Roman"/>
        </w:rPr>
        <w:t xml:space="preserve">На научно-практическую конференцию «Успех-2019» было представлено </w:t>
      </w:r>
      <w:r w:rsidR="00306126">
        <w:rPr>
          <w:rFonts w:ascii="Times New Roman" w:hAnsi="Times New Roman" w:cs="Times New Roman"/>
        </w:rPr>
        <w:t>17</w:t>
      </w:r>
      <w:r>
        <w:rPr>
          <w:rFonts w:ascii="Times New Roman" w:hAnsi="Times New Roman" w:cs="Times New Roman"/>
        </w:rPr>
        <w:t xml:space="preserve"> работ:</w:t>
      </w:r>
    </w:p>
    <w:p w:rsidR="004249C0" w:rsidRDefault="004249C0" w:rsidP="004249C0">
      <w:pPr>
        <w:rPr>
          <w:rFonts w:ascii="Times New Roman" w:hAnsi="Times New Roman" w:cs="Times New Roman"/>
        </w:rPr>
      </w:pPr>
      <w:r>
        <w:rPr>
          <w:rFonts w:ascii="Times New Roman" w:hAnsi="Times New Roman" w:cs="Times New Roman"/>
        </w:rPr>
        <w:t xml:space="preserve">2 работы на </w:t>
      </w:r>
      <w:proofErr w:type="gramStart"/>
      <w:r>
        <w:rPr>
          <w:rFonts w:ascii="Times New Roman" w:hAnsi="Times New Roman" w:cs="Times New Roman"/>
        </w:rPr>
        <w:t>естественно-научную</w:t>
      </w:r>
      <w:proofErr w:type="gramEnd"/>
      <w:r>
        <w:rPr>
          <w:rFonts w:ascii="Times New Roman" w:hAnsi="Times New Roman" w:cs="Times New Roman"/>
        </w:rPr>
        <w:t xml:space="preserve"> секцию</w:t>
      </w:r>
    </w:p>
    <w:p w:rsidR="004249C0" w:rsidRDefault="004249C0" w:rsidP="004249C0">
      <w:pPr>
        <w:rPr>
          <w:rFonts w:ascii="Times New Roman" w:hAnsi="Times New Roman" w:cs="Times New Roman"/>
        </w:rPr>
      </w:pPr>
      <w:r>
        <w:rPr>
          <w:rFonts w:ascii="Times New Roman" w:hAnsi="Times New Roman" w:cs="Times New Roman"/>
        </w:rPr>
        <w:t>2 работы на гуманитарную секцию</w:t>
      </w:r>
    </w:p>
    <w:p w:rsidR="004249C0" w:rsidRDefault="004249C0" w:rsidP="004249C0">
      <w:pPr>
        <w:rPr>
          <w:rFonts w:ascii="Times New Roman" w:hAnsi="Times New Roman" w:cs="Times New Roman"/>
        </w:rPr>
      </w:pPr>
      <w:r>
        <w:rPr>
          <w:rFonts w:ascii="Times New Roman" w:hAnsi="Times New Roman" w:cs="Times New Roman"/>
        </w:rPr>
        <w:t xml:space="preserve">1 работа на эстетической секции. </w:t>
      </w:r>
    </w:p>
    <w:p w:rsidR="00306126" w:rsidRDefault="00306126" w:rsidP="004249C0">
      <w:pPr>
        <w:rPr>
          <w:rFonts w:ascii="Times New Roman" w:hAnsi="Times New Roman" w:cs="Times New Roman"/>
        </w:rPr>
      </w:pPr>
      <w:r>
        <w:rPr>
          <w:rFonts w:ascii="Times New Roman" w:hAnsi="Times New Roman" w:cs="Times New Roman"/>
        </w:rPr>
        <w:t>12 работ в начальных классах</w:t>
      </w:r>
    </w:p>
    <w:p w:rsidR="004249C0" w:rsidRDefault="004249C0" w:rsidP="004249C0">
      <w:pPr>
        <w:rPr>
          <w:rFonts w:ascii="Times New Roman" w:hAnsi="Times New Roman" w:cs="Times New Roman"/>
        </w:rPr>
      </w:pPr>
      <w:r>
        <w:rPr>
          <w:rFonts w:ascii="Times New Roman" w:hAnsi="Times New Roman" w:cs="Times New Roman"/>
        </w:rPr>
        <w:t>Число участников в осн</w:t>
      </w:r>
      <w:r w:rsidR="00306126">
        <w:rPr>
          <w:rFonts w:ascii="Times New Roman" w:hAnsi="Times New Roman" w:cs="Times New Roman"/>
        </w:rPr>
        <w:t>овной школе составило 8 человек, в начальной школе – 37 человек.</w:t>
      </w:r>
      <w:r>
        <w:rPr>
          <w:rFonts w:ascii="Times New Roman" w:hAnsi="Times New Roman" w:cs="Times New Roman"/>
        </w:rPr>
        <w:t xml:space="preserve"> В среднем в основной школе одну работу выполняли по 2 ученика. Было принято решение </w:t>
      </w:r>
      <w:r w:rsidR="00306126">
        <w:rPr>
          <w:rFonts w:ascii="Times New Roman" w:hAnsi="Times New Roman" w:cs="Times New Roman"/>
        </w:rPr>
        <w:t xml:space="preserve">разделиться на 2 </w:t>
      </w:r>
      <w:r>
        <w:rPr>
          <w:rFonts w:ascii="Times New Roman" w:hAnsi="Times New Roman" w:cs="Times New Roman"/>
        </w:rPr>
        <w:t>секции</w:t>
      </w:r>
      <w:r w:rsidR="00306126">
        <w:rPr>
          <w:rFonts w:ascii="Times New Roman" w:hAnsi="Times New Roman" w:cs="Times New Roman"/>
        </w:rPr>
        <w:t>: начальная школа и основная школа.</w:t>
      </w:r>
    </w:p>
    <w:p w:rsidR="004249C0" w:rsidRDefault="004249C0" w:rsidP="004249C0">
      <w:pPr>
        <w:rPr>
          <w:rFonts w:ascii="Times New Roman" w:hAnsi="Times New Roman" w:cs="Times New Roman"/>
          <w:b/>
        </w:rPr>
      </w:pPr>
      <w:r>
        <w:rPr>
          <w:rFonts w:ascii="Times New Roman" w:hAnsi="Times New Roman" w:cs="Times New Roman"/>
          <w:b/>
        </w:rPr>
        <w:t>Работы, представленные на конференцию</w:t>
      </w:r>
    </w:p>
    <w:p w:rsidR="004249C0" w:rsidRDefault="004249C0" w:rsidP="004249C0">
      <w:pPr>
        <w:rPr>
          <w:rFonts w:ascii="Times New Roman" w:hAnsi="Times New Roman" w:cs="Times New Roman"/>
          <w:b/>
        </w:rPr>
      </w:pPr>
    </w:p>
    <w:tbl>
      <w:tblPr>
        <w:tblStyle w:val="aff2"/>
        <w:tblW w:w="0" w:type="auto"/>
        <w:tblLook w:val="04A0" w:firstRow="1" w:lastRow="0" w:firstColumn="1" w:lastColumn="0" w:noHBand="0" w:noVBand="1"/>
      </w:tblPr>
      <w:tblGrid>
        <w:gridCol w:w="815"/>
        <w:gridCol w:w="842"/>
        <w:gridCol w:w="3785"/>
        <w:gridCol w:w="2561"/>
        <w:gridCol w:w="1461"/>
      </w:tblGrid>
      <w:tr w:rsidR="00306126" w:rsidTr="00306126">
        <w:tc>
          <w:tcPr>
            <w:tcW w:w="815"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842"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класс</w:t>
            </w:r>
          </w:p>
        </w:tc>
        <w:tc>
          <w:tcPr>
            <w:tcW w:w="3785"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Тема работы</w:t>
            </w:r>
          </w:p>
        </w:tc>
        <w:tc>
          <w:tcPr>
            <w:tcW w:w="2561"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 xml:space="preserve">Руководитель </w:t>
            </w:r>
          </w:p>
        </w:tc>
        <w:tc>
          <w:tcPr>
            <w:tcW w:w="1461" w:type="dxa"/>
            <w:tcBorders>
              <w:top w:val="single" w:sz="4" w:space="0" w:color="auto"/>
              <w:left w:val="single" w:sz="4" w:space="0" w:color="auto"/>
              <w:bottom w:val="single" w:sz="4" w:space="0" w:color="auto"/>
              <w:right w:val="single" w:sz="4" w:space="0" w:color="auto"/>
            </w:tcBorders>
          </w:tcPr>
          <w:p w:rsidR="00306126" w:rsidRPr="00306126" w:rsidRDefault="00306126">
            <w:pPr>
              <w:spacing w:line="240" w:lineRule="auto"/>
              <w:rPr>
                <w:rFonts w:ascii="Times New Roman" w:hAnsi="Times New Roman" w:cs="Times New Roman"/>
              </w:rPr>
            </w:pPr>
            <w:r w:rsidRPr="00306126">
              <w:rPr>
                <w:rFonts w:ascii="Times New Roman" w:hAnsi="Times New Roman" w:cs="Times New Roman"/>
              </w:rPr>
              <w:t xml:space="preserve">Результат </w:t>
            </w:r>
          </w:p>
        </w:tc>
      </w:tr>
      <w:tr w:rsidR="00306126" w:rsidTr="00306126">
        <w:tc>
          <w:tcPr>
            <w:tcW w:w="815"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1</w:t>
            </w:r>
          </w:p>
        </w:tc>
        <w:tc>
          <w:tcPr>
            <w:tcW w:w="842"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5г</w:t>
            </w:r>
          </w:p>
        </w:tc>
        <w:tc>
          <w:tcPr>
            <w:tcW w:w="3785"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«Английская и Российская детская мультипликация»</w:t>
            </w:r>
          </w:p>
        </w:tc>
        <w:tc>
          <w:tcPr>
            <w:tcW w:w="2561"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Плотникова Н.М.</w:t>
            </w:r>
          </w:p>
        </w:tc>
        <w:tc>
          <w:tcPr>
            <w:tcW w:w="1461" w:type="dxa"/>
            <w:tcBorders>
              <w:top w:val="single" w:sz="4" w:space="0" w:color="auto"/>
              <w:left w:val="single" w:sz="4" w:space="0" w:color="auto"/>
              <w:bottom w:val="single" w:sz="4" w:space="0" w:color="auto"/>
              <w:right w:val="single" w:sz="4" w:space="0" w:color="auto"/>
            </w:tcBorders>
          </w:tcPr>
          <w:p w:rsidR="00306126" w:rsidRDefault="00306126">
            <w:pPr>
              <w:spacing w:line="240" w:lineRule="auto"/>
              <w:rPr>
                <w:rFonts w:ascii="Times New Roman" w:hAnsi="Times New Roman" w:cs="Times New Roman"/>
              </w:rPr>
            </w:pPr>
            <w:r>
              <w:rPr>
                <w:rFonts w:ascii="Times New Roman" w:hAnsi="Times New Roman" w:cs="Times New Roman"/>
              </w:rPr>
              <w:t>3</w:t>
            </w:r>
          </w:p>
        </w:tc>
      </w:tr>
      <w:tr w:rsidR="00306126" w:rsidTr="00306126">
        <w:tc>
          <w:tcPr>
            <w:tcW w:w="815"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2</w:t>
            </w:r>
          </w:p>
        </w:tc>
        <w:tc>
          <w:tcPr>
            <w:tcW w:w="842"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9б</w:t>
            </w:r>
          </w:p>
        </w:tc>
        <w:tc>
          <w:tcPr>
            <w:tcW w:w="3785"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«Проблемы и перспективы химической промышленности Кемеровской области на примере предприятия ООО «Химпром» г</w:t>
            </w:r>
            <w:proofErr w:type="gramStart"/>
            <w:r>
              <w:rPr>
                <w:rFonts w:ascii="Times New Roman" w:hAnsi="Times New Roman" w:cs="Times New Roman"/>
              </w:rPr>
              <w:t>.К</w:t>
            </w:r>
            <w:proofErr w:type="gramEnd"/>
            <w:r>
              <w:rPr>
                <w:rFonts w:ascii="Times New Roman" w:hAnsi="Times New Roman" w:cs="Times New Roman"/>
              </w:rPr>
              <w:t>емерово»</w:t>
            </w:r>
          </w:p>
        </w:tc>
        <w:tc>
          <w:tcPr>
            <w:tcW w:w="2561"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Скибина А.В.</w:t>
            </w:r>
          </w:p>
        </w:tc>
        <w:tc>
          <w:tcPr>
            <w:tcW w:w="1461" w:type="dxa"/>
            <w:tcBorders>
              <w:top w:val="single" w:sz="4" w:space="0" w:color="auto"/>
              <w:left w:val="single" w:sz="4" w:space="0" w:color="auto"/>
              <w:bottom w:val="single" w:sz="4" w:space="0" w:color="auto"/>
              <w:right w:val="single" w:sz="4" w:space="0" w:color="auto"/>
            </w:tcBorders>
          </w:tcPr>
          <w:p w:rsidR="00306126" w:rsidRDefault="00306126">
            <w:pPr>
              <w:spacing w:line="240" w:lineRule="auto"/>
              <w:rPr>
                <w:rFonts w:ascii="Times New Roman" w:hAnsi="Times New Roman" w:cs="Times New Roman"/>
              </w:rPr>
            </w:pPr>
            <w:r>
              <w:rPr>
                <w:rFonts w:ascii="Times New Roman" w:hAnsi="Times New Roman" w:cs="Times New Roman"/>
              </w:rPr>
              <w:t>2</w:t>
            </w:r>
          </w:p>
        </w:tc>
      </w:tr>
      <w:tr w:rsidR="00306126" w:rsidTr="00306126">
        <w:tc>
          <w:tcPr>
            <w:tcW w:w="815"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3.</w:t>
            </w:r>
          </w:p>
        </w:tc>
        <w:tc>
          <w:tcPr>
            <w:tcW w:w="842"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7в</w:t>
            </w:r>
          </w:p>
        </w:tc>
        <w:tc>
          <w:tcPr>
            <w:tcW w:w="3785"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«ГМО: достижение прогресса или вред?»</w:t>
            </w:r>
          </w:p>
        </w:tc>
        <w:tc>
          <w:tcPr>
            <w:tcW w:w="2561"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Доронина Ю.А.</w:t>
            </w:r>
          </w:p>
        </w:tc>
        <w:tc>
          <w:tcPr>
            <w:tcW w:w="1461" w:type="dxa"/>
            <w:tcBorders>
              <w:top w:val="single" w:sz="4" w:space="0" w:color="auto"/>
              <w:left w:val="single" w:sz="4" w:space="0" w:color="auto"/>
              <w:bottom w:val="single" w:sz="4" w:space="0" w:color="auto"/>
              <w:right w:val="single" w:sz="4" w:space="0" w:color="auto"/>
            </w:tcBorders>
          </w:tcPr>
          <w:p w:rsidR="00306126" w:rsidRDefault="00306126">
            <w:pPr>
              <w:spacing w:line="240" w:lineRule="auto"/>
              <w:rPr>
                <w:rFonts w:ascii="Times New Roman" w:hAnsi="Times New Roman" w:cs="Times New Roman"/>
              </w:rPr>
            </w:pPr>
            <w:r>
              <w:rPr>
                <w:rFonts w:ascii="Times New Roman" w:hAnsi="Times New Roman" w:cs="Times New Roman"/>
              </w:rPr>
              <w:t>2</w:t>
            </w:r>
          </w:p>
        </w:tc>
      </w:tr>
      <w:tr w:rsidR="00306126" w:rsidTr="00306126">
        <w:tc>
          <w:tcPr>
            <w:tcW w:w="815"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4</w:t>
            </w:r>
          </w:p>
        </w:tc>
        <w:tc>
          <w:tcPr>
            <w:tcW w:w="842"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9а</w:t>
            </w:r>
          </w:p>
        </w:tc>
        <w:tc>
          <w:tcPr>
            <w:tcW w:w="3785"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«Краски природы»</w:t>
            </w:r>
          </w:p>
        </w:tc>
        <w:tc>
          <w:tcPr>
            <w:tcW w:w="2561"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Коровкина К.Ю.</w:t>
            </w:r>
          </w:p>
        </w:tc>
        <w:tc>
          <w:tcPr>
            <w:tcW w:w="1461" w:type="dxa"/>
            <w:tcBorders>
              <w:top w:val="single" w:sz="4" w:space="0" w:color="auto"/>
              <w:left w:val="single" w:sz="4" w:space="0" w:color="auto"/>
              <w:bottom w:val="single" w:sz="4" w:space="0" w:color="auto"/>
              <w:right w:val="single" w:sz="4" w:space="0" w:color="auto"/>
            </w:tcBorders>
          </w:tcPr>
          <w:p w:rsidR="00306126" w:rsidRDefault="00306126">
            <w:pPr>
              <w:spacing w:line="240" w:lineRule="auto"/>
              <w:rPr>
                <w:rFonts w:ascii="Times New Roman" w:hAnsi="Times New Roman" w:cs="Times New Roman"/>
              </w:rPr>
            </w:pPr>
            <w:r>
              <w:rPr>
                <w:rFonts w:ascii="Times New Roman" w:hAnsi="Times New Roman" w:cs="Times New Roman"/>
              </w:rPr>
              <w:t>1</w:t>
            </w:r>
          </w:p>
        </w:tc>
      </w:tr>
      <w:tr w:rsidR="00306126" w:rsidTr="00306126">
        <w:tc>
          <w:tcPr>
            <w:tcW w:w="815"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5</w:t>
            </w:r>
          </w:p>
        </w:tc>
        <w:tc>
          <w:tcPr>
            <w:tcW w:w="842"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6б</w:t>
            </w:r>
          </w:p>
        </w:tc>
        <w:tc>
          <w:tcPr>
            <w:tcW w:w="3785"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«Лингвистический анализ надписей на посуде»</w:t>
            </w:r>
          </w:p>
        </w:tc>
        <w:tc>
          <w:tcPr>
            <w:tcW w:w="2561"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Вакутина С.В.</w:t>
            </w:r>
          </w:p>
        </w:tc>
        <w:tc>
          <w:tcPr>
            <w:tcW w:w="1461" w:type="dxa"/>
            <w:tcBorders>
              <w:top w:val="single" w:sz="4" w:space="0" w:color="auto"/>
              <w:left w:val="single" w:sz="4" w:space="0" w:color="auto"/>
              <w:bottom w:val="single" w:sz="4" w:space="0" w:color="auto"/>
              <w:right w:val="single" w:sz="4" w:space="0" w:color="auto"/>
            </w:tcBorders>
          </w:tcPr>
          <w:p w:rsidR="00306126" w:rsidRDefault="00306126">
            <w:pPr>
              <w:spacing w:line="240" w:lineRule="auto"/>
              <w:rPr>
                <w:rFonts w:ascii="Times New Roman" w:hAnsi="Times New Roman" w:cs="Times New Roman"/>
              </w:rPr>
            </w:pPr>
            <w:r>
              <w:rPr>
                <w:rFonts w:ascii="Times New Roman" w:hAnsi="Times New Roman" w:cs="Times New Roman"/>
              </w:rPr>
              <w:t>2</w:t>
            </w:r>
          </w:p>
        </w:tc>
      </w:tr>
    </w:tbl>
    <w:p w:rsidR="004249C0" w:rsidRDefault="004249C0" w:rsidP="004249C0">
      <w:pPr>
        <w:rPr>
          <w:rFonts w:ascii="Times New Roman" w:eastAsia="Calibri" w:hAnsi="Times New Roman"/>
        </w:rPr>
      </w:pPr>
      <w:r>
        <w:rPr>
          <w:rFonts w:ascii="Times New Roman" w:eastAsia="Calibri" w:hAnsi="Times New Roman"/>
        </w:rPr>
        <w:t>Члены жюри, заслушав и оценив работы обучающихся, постановили наградить грамотами (</w:t>
      </w:r>
      <w:r w:rsidR="00306126">
        <w:rPr>
          <w:rFonts w:ascii="Times New Roman" w:eastAsia="Calibri" w:hAnsi="Times New Roman"/>
        </w:rPr>
        <w:t>основная школа) всех участников.</w:t>
      </w:r>
    </w:p>
    <w:p w:rsidR="004249C0" w:rsidRPr="004249C0" w:rsidRDefault="004249C0" w:rsidP="004249C0">
      <w:pPr>
        <w:spacing w:line="240" w:lineRule="auto"/>
        <w:rPr>
          <w:rFonts w:ascii="Times New Roman" w:eastAsia="Calibri" w:hAnsi="Times New Roman" w:cs="Times New Roman"/>
          <w:b/>
        </w:rPr>
      </w:pPr>
      <w:r>
        <w:rPr>
          <w:rFonts w:ascii="Times New Roman" w:eastAsia="Calibri" w:hAnsi="Times New Roman"/>
          <w:b/>
        </w:rPr>
        <w:t>Членами жюри было отмечено:</w:t>
      </w:r>
    </w:p>
    <w:p w:rsidR="004249C0" w:rsidRDefault="004249C0" w:rsidP="004249C0">
      <w:pPr>
        <w:spacing w:line="240" w:lineRule="auto"/>
        <w:rPr>
          <w:rFonts w:ascii="Times New Roman" w:eastAsia="Calibri" w:hAnsi="Times New Roman"/>
        </w:rPr>
      </w:pPr>
      <w:r>
        <w:rPr>
          <w:rFonts w:ascii="Times New Roman" w:eastAsia="Calibri" w:hAnsi="Times New Roman"/>
        </w:rPr>
        <w:t>1.</w:t>
      </w:r>
      <w:r>
        <w:rPr>
          <w:rFonts w:ascii="Times New Roman" w:hAnsi="Times New Roman" w:cs="Times New Roman"/>
        </w:rPr>
        <w:t xml:space="preserve"> Во всех работах имеется введение, обозначена цель, выдержана логика построения, объем и требования к оформлению</w:t>
      </w:r>
    </w:p>
    <w:p w:rsidR="004249C0" w:rsidRDefault="004249C0" w:rsidP="004249C0">
      <w:pPr>
        <w:spacing w:line="240" w:lineRule="auto"/>
        <w:rPr>
          <w:rFonts w:ascii="Times New Roman" w:eastAsia="Calibri" w:hAnsi="Times New Roman"/>
        </w:rPr>
      </w:pPr>
      <w:r>
        <w:rPr>
          <w:rFonts w:ascii="Times New Roman" w:eastAsia="Calibri" w:hAnsi="Times New Roman"/>
        </w:rPr>
        <w:t>2.Использование ИКТ в виде презентаций</w:t>
      </w:r>
    </w:p>
    <w:p w:rsidR="004249C0" w:rsidRPr="004249C0" w:rsidRDefault="004249C0" w:rsidP="004249C0">
      <w:pPr>
        <w:rPr>
          <w:rFonts w:ascii="Times New Roman" w:eastAsia="Calibri" w:hAnsi="Times New Roman" w:cs="Times New Roman"/>
        </w:rPr>
      </w:pPr>
      <w:r>
        <w:rPr>
          <w:rFonts w:ascii="Times New Roman" w:hAnsi="Times New Roman" w:cs="Times New Roman"/>
        </w:rPr>
        <w:t>3.Работы могут быть использованы в учебном процессе школы</w:t>
      </w:r>
    </w:p>
    <w:p w:rsidR="004249C0" w:rsidRDefault="004249C0" w:rsidP="004249C0">
      <w:pPr>
        <w:rPr>
          <w:rFonts w:ascii="Times New Roman" w:hAnsi="Times New Roman" w:cs="Times New Roman"/>
          <w:b/>
        </w:rPr>
      </w:pPr>
      <w:r>
        <w:rPr>
          <w:rFonts w:ascii="Times New Roman" w:hAnsi="Times New Roman" w:cs="Times New Roman"/>
          <w:b/>
        </w:rPr>
        <w:t>Однако</w:t>
      </w:r>
      <w:proofErr w:type="gramStart"/>
      <w:r>
        <w:rPr>
          <w:rFonts w:ascii="Times New Roman" w:hAnsi="Times New Roman" w:cs="Times New Roman"/>
          <w:b/>
        </w:rPr>
        <w:t>,</w:t>
      </w:r>
      <w:proofErr w:type="gramEnd"/>
      <w:r>
        <w:rPr>
          <w:rFonts w:ascii="Times New Roman" w:hAnsi="Times New Roman" w:cs="Times New Roman"/>
          <w:b/>
        </w:rPr>
        <w:t xml:space="preserve"> вместе с тем было выявлено следующее:</w:t>
      </w:r>
    </w:p>
    <w:p w:rsidR="004249C0" w:rsidRDefault="004249C0" w:rsidP="004249C0">
      <w:pPr>
        <w:rPr>
          <w:rFonts w:ascii="Times New Roman" w:hAnsi="Times New Roman" w:cs="Times New Roman"/>
        </w:rPr>
      </w:pPr>
      <w:r>
        <w:rPr>
          <w:rFonts w:ascii="Times New Roman" w:hAnsi="Times New Roman" w:cs="Times New Roman"/>
        </w:rPr>
        <w:t>1. Доклады зачитывались по подготовленному тексту</w:t>
      </w:r>
    </w:p>
    <w:p w:rsidR="004249C0" w:rsidRPr="004249C0" w:rsidRDefault="004249C0" w:rsidP="004249C0">
      <w:pPr>
        <w:spacing w:line="240" w:lineRule="auto"/>
        <w:rPr>
          <w:rFonts w:ascii="Times New Roman" w:eastAsia="Calibri" w:hAnsi="Times New Roman" w:cs="Times New Roman"/>
        </w:rPr>
      </w:pPr>
      <w:r>
        <w:rPr>
          <w:rFonts w:ascii="Times New Roman" w:eastAsia="Calibri" w:hAnsi="Times New Roman"/>
        </w:rPr>
        <w:lastRenderedPageBreak/>
        <w:t>2.Число работ на научно-практическую конференцию по сравнению с прошлым годом сократилось</w:t>
      </w:r>
    </w:p>
    <w:p w:rsidR="004249C0" w:rsidRDefault="004249C0" w:rsidP="004249C0">
      <w:pPr>
        <w:spacing w:line="240" w:lineRule="auto"/>
        <w:rPr>
          <w:rFonts w:ascii="Times New Roman" w:eastAsia="Calibri" w:hAnsi="Times New Roman"/>
        </w:rPr>
      </w:pPr>
      <w:r>
        <w:rPr>
          <w:rFonts w:ascii="Times New Roman" w:eastAsia="Calibri" w:hAnsi="Times New Roman"/>
        </w:rPr>
        <w:t xml:space="preserve">3.Большая часть работ не оригиналы </w:t>
      </w:r>
    </w:p>
    <w:p w:rsidR="00FF15A8" w:rsidRPr="00306126" w:rsidRDefault="00306126">
      <w:pPr>
        <w:rPr>
          <w:rFonts w:ascii="Times New Roman" w:hAnsi="Times New Roman" w:cs="Times New Roman"/>
        </w:rPr>
      </w:pPr>
      <w:r w:rsidRPr="00306126">
        <w:rPr>
          <w:rFonts w:ascii="Times New Roman" w:hAnsi="Times New Roman" w:cs="Times New Roman"/>
        </w:rPr>
        <w:t xml:space="preserve">4. </w:t>
      </w:r>
      <w:r>
        <w:rPr>
          <w:rFonts w:ascii="Times New Roman" w:hAnsi="Times New Roman" w:cs="Times New Roman"/>
        </w:rPr>
        <w:t>В начальных классах из-за большого количества участников представление работы больше похоже на агитбригаду, а не на научный доклад.</w:t>
      </w:r>
    </w:p>
    <w:p w:rsidR="00FF15A8" w:rsidRDefault="00FF15A8">
      <w:pPr>
        <w:rPr>
          <w:rFonts w:ascii="Times New Roman" w:hAnsi="Times New Roman" w:cs="Times New Roman"/>
          <w:b/>
        </w:rPr>
      </w:pPr>
      <w:r>
        <w:rPr>
          <w:rFonts w:ascii="Times New Roman" w:hAnsi="Times New Roman" w:cs="Times New Roman"/>
          <w:b/>
        </w:rPr>
        <w:t>Начальные классы</w:t>
      </w:r>
    </w:p>
    <w:tbl>
      <w:tblPr>
        <w:tblStyle w:val="aff2"/>
        <w:tblW w:w="0" w:type="auto"/>
        <w:tblInd w:w="108" w:type="dxa"/>
        <w:tblLook w:val="04A0" w:firstRow="1" w:lastRow="0" w:firstColumn="1" w:lastColumn="0" w:noHBand="0" w:noVBand="1"/>
      </w:tblPr>
      <w:tblGrid>
        <w:gridCol w:w="469"/>
        <w:gridCol w:w="4493"/>
        <w:gridCol w:w="926"/>
        <w:gridCol w:w="2557"/>
        <w:gridCol w:w="1478"/>
      </w:tblGrid>
      <w:tr w:rsidR="00306126" w:rsidTr="00306126">
        <w:tc>
          <w:tcPr>
            <w:tcW w:w="469"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w:t>
            </w:r>
          </w:p>
        </w:tc>
        <w:tc>
          <w:tcPr>
            <w:tcW w:w="4493"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Тема доклада</w:t>
            </w:r>
          </w:p>
        </w:tc>
        <w:tc>
          <w:tcPr>
            <w:tcW w:w="926"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Класс</w:t>
            </w:r>
          </w:p>
        </w:tc>
        <w:tc>
          <w:tcPr>
            <w:tcW w:w="2557"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 xml:space="preserve">Руководитель </w:t>
            </w:r>
          </w:p>
        </w:tc>
        <w:tc>
          <w:tcPr>
            <w:tcW w:w="1478"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результат</w:t>
            </w:r>
          </w:p>
        </w:tc>
      </w:tr>
      <w:tr w:rsidR="00306126" w:rsidTr="00306126">
        <w:tc>
          <w:tcPr>
            <w:tcW w:w="469"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1</w:t>
            </w:r>
          </w:p>
        </w:tc>
        <w:tc>
          <w:tcPr>
            <w:tcW w:w="4493" w:type="dxa"/>
            <w:tcBorders>
              <w:top w:val="single" w:sz="4" w:space="0" w:color="auto"/>
              <w:left w:val="single" w:sz="4" w:space="0" w:color="auto"/>
              <w:bottom w:val="single" w:sz="4" w:space="0" w:color="auto"/>
              <w:right w:val="single" w:sz="4" w:space="0" w:color="auto"/>
            </w:tcBorders>
          </w:tcPr>
          <w:p w:rsidR="00306126" w:rsidRDefault="00306126">
            <w:pPr>
              <w:spacing w:line="240" w:lineRule="auto"/>
              <w:rPr>
                <w:rFonts w:ascii="Times New Roman" w:hAnsi="Times New Roman" w:cs="Times New Roman"/>
              </w:rPr>
            </w:pPr>
            <w:r>
              <w:rPr>
                <w:rFonts w:ascii="Times New Roman" w:hAnsi="Times New Roman" w:cs="Times New Roman"/>
              </w:rPr>
              <w:t>«Мое увлечение – бисероплетение»</w:t>
            </w:r>
          </w:p>
        </w:tc>
        <w:tc>
          <w:tcPr>
            <w:tcW w:w="926"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jc w:val="center"/>
              <w:rPr>
                <w:rFonts w:ascii="Times New Roman" w:hAnsi="Times New Roman" w:cs="Times New Roman"/>
                <w:lang w:eastAsia="en-US"/>
              </w:rPr>
            </w:pPr>
            <w:r>
              <w:rPr>
                <w:rFonts w:ascii="Times New Roman" w:hAnsi="Times New Roman" w:cs="Times New Roman"/>
              </w:rPr>
              <w:t>1</w:t>
            </w:r>
            <w:proofErr w:type="gramStart"/>
            <w:r>
              <w:rPr>
                <w:rFonts w:ascii="Times New Roman" w:hAnsi="Times New Roman" w:cs="Times New Roman"/>
              </w:rPr>
              <w:t xml:space="preserve"> А</w:t>
            </w:r>
            <w:proofErr w:type="gramEnd"/>
          </w:p>
        </w:tc>
        <w:tc>
          <w:tcPr>
            <w:tcW w:w="2557"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Аргунова Л.Н.</w:t>
            </w:r>
          </w:p>
        </w:tc>
        <w:tc>
          <w:tcPr>
            <w:tcW w:w="1478"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1 место</w:t>
            </w:r>
          </w:p>
        </w:tc>
      </w:tr>
      <w:tr w:rsidR="00306126" w:rsidTr="00306126">
        <w:tc>
          <w:tcPr>
            <w:tcW w:w="469"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2</w:t>
            </w:r>
          </w:p>
        </w:tc>
        <w:tc>
          <w:tcPr>
            <w:tcW w:w="4493" w:type="dxa"/>
            <w:tcBorders>
              <w:top w:val="single" w:sz="4" w:space="0" w:color="auto"/>
              <w:left w:val="single" w:sz="4" w:space="0" w:color="auto"/>
              <w:bottom w:val="single" w:sz="4" w:space="0" w:color="auto"/>
              <w:right w:val="single" w:sz="4" w:space="0" w:color="auto"/>
            </w:tcBorders>
          </w:tcPr>
          <w:p w:rsidR="00306126" w:rsidRDefault="00306126">
            <w:pPr>
              <w:spacing w:line="240" w:lineRule="auto"/>
              <w:rPr>
                <w:rFonts w:ascii="Times New Roman" w:hAnsi="Times New Roman" w:cs="Times New Roman"/>
              </w:rPr>
            </w:pPr>
            <w:r>
              <w:rPr>
                <w:rFonts w:ascii="Times New Roman" w:hAnsi="Times New Roman" w:cs="Times New Roman"/>
              </w:rPr>
              <w:t>«Птичья столовая»</w:t>
            </w:r>
          </w:p>
        </w:tc>
        <w:tc>
          <w:tcPr>
            <w:tcW w:w="926"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jc w:val="center"/>
              <w:rPr>
                <w:rFonts w:ascii="Times New Roman" w:hAnsi="Times New Roman" w:cs="Times New Roman"/>
                <w:lang w:eastAsia="en-US"/>
              </w:rPr>
            </w:pPr>
            <w:r>
              <w:rPr>
                <w:rFonts w:ascii="Times New Roman" w:hAnsi="Times New Roman" w:cs="Times New Roman"/>
              </w:rPr>
              <w:t>1</w:t>
            </w:r>
            <w:proofErr w:type="gramStart"/>
            <w:r>
              <w:rPr>
                <w:rFonts w:ascii="Times New Roman" w:hAnsi="Times New Roman" w:cs="Times New Roman"/>
              </w:rPr>
              <w:t xml:space="preserve"> А</w:t>
            </w:r>
            <w:proofErr w:type="gramEnd"/>
          </w:p>
        </w:tc>
        <w:tc>
          <w:tcPr>
            <w:tcW w:w="2557"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Аргунова Л.Н.</w:t>
            </w:r>
          </w:p>
        </w:tc>
        <w:tc>
          <w:tcPr>
            <w:tcW w:w="1478"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2 место</w:t>
            </w:r>
          </w:p>
        </w:tc>
      </w:tr>
      <w:tr w:rsidR="00306126" w:rsidTr="00306126">
        <w:tc>
          <w:tcPr>
            <w:tcW w:w="469"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3</w:t>
            </w:r>
          </w:p>
        </w:tc>
        <w:tc>
          <w:tcPr>
            <w:tcW w:w="4493" w:type="dxa"/>
            <w:tcBorders>
              <w:top w:val="single" w:sz="4" w:space="0" w:color="auto"/>
              <w:left w:val="single" w:sz="4" w:space="0" w:color="auto"/>
              <w:bottom w:val="single" w:sz="4" w:space="0" w:color="auto"/>
              <w:right w:val="single" w:sz="4" w:space="0" w:color="auto"/>
            </w:tcBorders>
          </w:tcPr>
          <w:p w:rsidR="00306126" w:rsidRDefault="00306126">
            <w:pPr>
              <w:spacing w:line="240" w:lineRule="auto"/>
              <w:rPr>
                <w:rFonts w:ascii="Times New Roman" w:hAnsi="Times New Roman" w:cs="Times New Roman"/>
              </w:rPr>
            </w:pPr>
            <w:r>
              <w:rPr>
                <w:rFonts w:ascii="Times New Roman" w:hAnsi="Times New Roman" w:cs="Times New Roman"/>
              </w:rPr>
              <w:t>«Влияние комнатных растений на здоровье человека»</w:t>
            </w:r>
          </w:p>
        </w:tc>
        <w:tc>
          <w:tcPr>
            <w:tcW w:w="926"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jc w:val="center"/>
              <w:rPr>
                <w:rFonts w:ascii="Times New Roman" w:hAnsi="Times New Roman" w:cs="Times New Roman"/>
                <w:lang w:eastAsia="en-US"/>
              </w:rPr>
            </w:pPr>
            <w:r>
              <w:rPr>
                <w:rFonts w:ascii="Times New Roman" w:hAnsi="Times New Roman" w:cs="Times New Roman"/>
              </w:rPr>
              <w:t>2</w:t>
            </w:r>
            <w:proofErr w:type="gramStart"/>
            <w:r>
              <w:rPr>
                <w:rFonts w:ascii="Times New Roman" w:hAnsi="Times New Roman" w:cs="Times New Roman"/>
              </w:rPr>
              <w:t xml:space="preserve"> Б</w:t>
            </w:r>
            <w:proofErr w:type="gramEnd"/>
          </w:p>
        </w:tc>
        <w:tc>
          <w:tcPr>
            <w:tcW w:w="2557"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Демидова И.В.</w:t>
            </w:r>
          </w:p>
        </w:tc>
        <w:tc>
          <w:tcPr>
            <w:tcW w:w="1478"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1 место</w:t>
            </w:r>
          </w:p>
        </w:tc>
      </w:tr>
      <w:tr w:rsidR="00306126" w:rsidTr="00306126">
        <w:tc>
          <w:tcPr>
            <w:tcW w:w="469"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4</w:t>
            </w:r>
          </w:p>
        </w:tc>
        <w:tc>
          <w:tcPr>
            <w:tcW w:w="4493" w:type="dxa"/>
            <w:tcBorders>
              <w:top w:val="single" w:sz="4" w:space="0" w:color="auto"/>
              <w:left w:val="single" w:sz="4" w:space="0" w:color="auto"/>
              <w:bottom w:val="single" w:sz="4" w:space="0" w:color="auto"/>
              <w:right w:val="single" w:sz="4" w:space="0" w:color="auto"/>
            </w:tcBorders>
          </w:tcPr>
          <w:p w:rsidR="00306126" w:rsidRDefault="00306126">
            <w:pPr>
              <w:spacing w:line="240" w:lineRule="auto"/>
              <w:rPr>
                <w:rFonts w:ascii="Times New Roman" w:hAnsi="Times New Roman" w:cs="Times New Roman"/>
              </w:rPr>
            </w:pPr>
            <w:r>
              <w:rPr>
                <w:rFonts w:ascii="Times New Roman" w:hAnsi="Times New Roman" w:cs="Times New Roman"/>
              </w:rPr>
              <w:t>«Почему стреляют зерна попкорна»</w:t>
            </w:r>
          </w:p>
        </w:tc>
        <w:tc>
          <w:tcPr>
            <w:tcW w:w="926"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jc w:val="center"/>
              <w:rPr>
                <w:rFonts w:ascii="Times New Roman" w:hAnsi="Times New Roman" w:cs="Times New Roman"/>
                <w:lang w:eastAsia="en-US"/>
              </w:rPr>
            </w:pPr>
            <w:r>
              <w:rPr>
                <w:rFonts w:ascii="Times New Roman" w:hAnsi="Times New Roman" w:cs="Times New Roman"/>
              </w:rPr>
              <w:t>2</w:t>
            </w:r>
            <w:proofErr w:type="gramStart"/>
            <w:r>
              <w:rPr>
                <w:rFonts w:ascii="Times New Roman" w:hAnsi="Times New Roman" w:cs="Times New Roman"/>
              </w:rPr>
              <w:t xml:space="preserve"> А</w:t>
            </w:r>
            <w:proofErr w:type="gramEnd"/>
          </w:p>
        </w:tc>
        <w:tc>
          <w:tcPr>
            <w:tcW w:w="2557"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Баталова А.А.</w:t>
            </w:r>
          </w:p>
        </w:tc>
        <w:tc>
          <w:tcPr>
            <w:tcW w:w="1478"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2 место</w:t>
            </w:r>
          </w:p>
        </w:tc>
      </w:tr>
      <w:tr w:rsidR="00306126" w:rsidTr="00306126">
        <w:tc>
          <w:tcPr>
            <w:tcW w:w="469"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5</w:t>
            </w:r>
          </w:p>
        </w:tc>
        <w:tc>
          <w:tcPr>
            <w:tcW w:w="4493"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«Можно ли верить своим глазам»</w:t>
            </w:r>
          </w:p>
        </w:tc>
        <w:tc>
          <w:tcPr>
            <w:tcW w:w="926"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3</w:t>
            </w:r>
            <w:proofErr w:type="gramStart"/>
            <w:r>
              <w:rPr>
                <w:rFonts w:ascii="Times New Roman" w:hAnsi="Times New Roman" w:cs="Times New Roman"/>
              </w:rPr>
              <w:t xml:space="preserve"> Б</w:t>
            </w:r>
            <w:proofErr w:type="gramEnd"/>
          </w:p>
        </w:tc>
        <w:tc>
          <w:tcPr>
            <w:tcW w:w="2557"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Казанцева Н.С.</w:t>
            </w:r>
          </w:p>
        </w:tc>
        <w:tc>
          <w:tcPr>
            <w:tcW w:w="1478"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1 место</w:t>
            </w:r>
          </w:p>
        </w:tc>
      </w:tr>
      <w:tr w:rsidR="00306126" w:rsidTr="00306126">
        <w:tc>
          <w:tcPr>
            <w:tcW w:w="469"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6</w:t>
            </w:r>
          </w:p>
        </w:tc>
        <w:tc>
          <w:tcPr>
            <w:tcW w:w="4493"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«Пыльная история»</w:t>
            </w:r>
          </w:p>
        </w:tc>
        <w:tc>
          <w:tcPr>
            <w:tcW w:w="926"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3</w:t>
            </w:r>
            <w:proofErr w:type="gramStart"/>
            <w:r>
              <w:rPr>
                <w:rFonts w:ascii="Times New Roman" w:hAnsi="Times New Roman" w:cs="Times New Roman"/>
              </w:rPr>
              <w:t xml:space="preserve"> А</w:t>
            </w:r>
            <w:proofErr w:type="gramEnd"/>
          </w:p>
        </w:tc>
        <w:tc>
          <w:tcPr>
            <w:tcW w:w="2557"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Басырова Т.М.</w:t>
            </w:r>
          </w:p>
        </w:tc>
        <w:tc>
          <w:tcPr>
            <w:tcW w:w="1478"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2 место</w:t>
            </w:r>
          </w:p>
        </w:tc>
      </w:tr>
      <w:tr w:rsidR="00306126" w:rsidTr="00306126">
        <w:tc>
          <w:tcPr>
            <w:tcW w:w="469"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7</w:t>
            </w:r>
          </w:p>
        </w:tc>
        <w:tc>
          <w:tcPr>
            <w:tcW w:w="4493"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«Математика на кухне»</w:t>
            </w:r>
          </w:p>
        </w:tc>
        <w:tc>
          <w:tcPr>
            <w:tcW w:w="926"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3</w:t>
            </w:r>
            <w:proofErr w:type="gramStart"/>
            <w:r>
              <w:rPr>
                <w:rFonts w:ascii="Times New Roman" w:hAnsi="Times New Roman" w:cs="Times New Roman"/>
              </w:rPr>
              <w:t xml:space="preserve"> В</w:t>
            </w:r>
            <w:proofErr w:type="gramEnd"/>
          </w:p>
        </w:tc>
        <w:tc>
          <w:tcPr>
            <w:tcW w:w="2557"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Беляева С.Е.</w:t>
            </w:r>
          </w:p>
        </w:tc>
        <w:tc>
          <w:tcPr>
            <w:tcW w:w="1478"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3 место</w:t>
            </w:r>
          </w:p>
        </w:tc>
      </w:tr>
      <w:tr w:rsidR="00306126" w:rsidTr="00306126">
        <w:tc>
          <w:tcPr>
            <w:tcW w:w="469"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8</w:t>
            </w:r>
          </w:p>
        </w:tc>
        <w:tc>
          <w:tcPr>
            <w:tcW w:w="4493"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«Физкультминутки»</w:t>
            </w:r>
          </w:p>
        </w:tc>
        <w:tc>
          <w:tcPr>
            <w:tcW w:w="926"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3 Г</w:t>
            </w:r>
          </w:p>
        </w:tc>
        <w:tc>
          <w:tcPr>
            <w:tcW w:w="2557"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Смирнова Л.Н.</w:t>
            </w:r>
          </w:p>
        </w:tc>
        <w:tc>
          <w:tcPr>
            <w:tcW w:w="1478"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3 место</w:t>
            </w:r>
          </w:p>
        </w:tc>
      </w:tr>
      <w:tr w:rsidR="00306126" w:rsidTr="00306126">
        <w:tc>
          <w:tcPr>
            <w:tcW w:w="469"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9</w:t>
            </w:r>
          </w:p>
        </w:tc>
        <w:tc>
          <w:tcPr>
            <w:tcW w:w="4493"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«Что такое пазлы</w:t>
            </w:r>
            <w:proofErr w:type="gramStart"/>
            <w:r>
              <w:rPr>
                <w:rFonts w:ascii="Times New Roman" w:hAnsi="Times New Roman" w:cs="Times New Roman"/>
              </w:rPr>
              <w:t xml:space="preserve"> ?</w:t>
            </w:r>
            <w:proofErr w:type="gramEnd"/>
            <w:r>
              <w:rPr>
                <w:rFonts w:ascii="Times New Roman" w:hAnsi="Times New Roman" w:cs="Times New Roman"/>
              </w:rPr>
              <w:t>»</w:t>
            </w:r>
          </w:p>
        </w:tc>
        <w:tc>
          <w:tcPr>
            <w:tcW w:w="926"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1 Г</w:t>
            </w:r>
          </w:p>
        </w:tc>
        <w:tc>
          <w:tcPr>
            <w:tcW w:w="2557"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Гетало Н.А.</w:t>
            </w:r>
          </w:p>
        </w:tc>
        <w:tc>
          <w:tcPr>
            <w:tcW w:w="1478"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3 место</w:t>
            </w:r>
          </w:p>
        </w:tc>
      </w:tr>
      <w:tr w:rsidR="00306126" w:rsidTr="00306126">
        <w:tc>
          <w:tcPr>
            <w:tcW w:w="469"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10</w:t>
            </w:r>
          </w:p>
        </w:tc>
        <w:tc>
          <w:tcPr>
            <w:tcW w:w="4493" w:type="dxa"/>
            <w:tcBorders>
              <w:top w:val="single" w:sz="4" w:space="0" w:color="auto"/>
              <w:left w:val="single" w:sz="4" w:space="0" w:color="auto"/>
              <w:bottom w:val="single" w:sz="4" w:space="0" w:color="auto"/>
              <w:right w:val="single" w:sz="4" w:space="0" w:color="auto"/>
            </w:tcBorders>
          </w:tcPr>
          <w:p w:rsidR="00306126" w:rsidRDefault="00306126">
            <w:pPr>
              <w:spacing w:line="240" w:lineRule="auto"/>
              <w:rPr>
                <w:rFonts w:ascii="Times New Roman" w:hAnsi="Times New Roman" w:cs="Times New Roman"/>
              </w:rPr>
            </w:pPr>
            <w:r>
              <w:rPr>
                <w:rFonts w:ascii="Times New Roman" w:hAnsi="Times New Roman" w:cs="Times New Roman"/>
              </w:rPr>
              <w:t>«Неньютоновская жидкость»</w:t>
            </w:r>
          </w:p>
        </w:tc>
        <w:tc>
          <w:tcPr>
            <w:tcW w:w="926"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4</w:t>
            </w:r>
            <w:proofErr w:type="gramStart"/>
            <w:r>
              <w:rPr>
                <w:rFonts w:ascii="Times New Roman" w:hAnsi="Times New Roman" w:cs="Times New Roman"/>
              </w:rPr>
              <w:t xml:space="preserve"> А</w:t>
            </w:r>
            <w:proofErr w:type="gramEnd"/>
          </w:p>
        </w:tc>
        <w:tc>
          <w:tcPr>
            <w:tcW w:w="2557"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Щербакова С.Е.</w:t>
            </w:r>
          </w:p>
        </w:tc>
        <w:tc>
          <w:tcPr>
            <w:tcW w:w="1478"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1 место</w:t>
            </w:r>
          </w:p>
        </w:tc>
      </w:tr>
      <w:tr w:rsidR="00306126" w:rsidTr="00306126">
        <w:tc>
          <w:tcPr>
            <w:tcW w:w="469"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11</w:t>
            </w:r>
          </w:p>
        </w:tc>
        <w:tc>
          <w:tcPr>
            <w:tcW w:w="4493" w:type="dxa"/>
            <w:tcBorders>
              <w:top w:val="single" w:sz="4" w:space="0" w:color="auto"/>
              <w:left w:val="single" w:sz="4" w:space="0" w:color="auto"/>
              <w:bottom w:val="single" w:sz="4" w:space="0" w:color="auto"/>
              <w:right w:val="single" w:sz="4" w:space="0" w:color="auto"/>
            </w:tcBorders>
          </w:tcPr>
          <w:p w:rsidR="00306126" w:rsidRDefault="00306126">
            <w:pPr>
              <w:spacing w:line="240" w:lineRule="auto"/>
              <w:rPr>
                <w:rFonts w:ascii="Times New Roman" w:hAnsi="Times New Roman" w:cs="Times New Roman"/>
              </w:rPr>
            </w:pPr>
            <w:r>
              <w:rPr>
                <w:rFonts w:ascii="Times New Roman" w:hAnsi="Times New Roman" w:cs="Times New Roman"/>
              </w:rPr>
              <w:t>«Спать или не спать – вот в чем вопрос»</w:t>
            </w:r>
          </w:p>
        </w:tc>
        <w:tc>
          <w:tcPr>
            <w:tcW w:w="926"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4 Г</w:t>
            </w:r>
          </w:p>
        </w:tc>
        <w:tc>
          <w:tcPr>
            <w:tcW w:w="2557"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Чернова К.В.</w:t>
            </w:r>
          </w:p>
        </w:tc>
        <w:tc>
          <w:tcPr>
            <w:tcW w:w="1478"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2 место</w:t>
            </w:r>
          </w:p>
        </w:tc>
      </w:tr>
      <w:tr w:rsidR="00306126" w:rsidTr="00306126">
        <w:tc>
          <w:tcPr>
            <w:tcW w:w="469"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12</w:t>
            </w:r>
          </w:p>
        </w:tc>
        <w:tc>
          <w:tcPr>
            <w:tcW w:w="4493"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 xml:space="preserve">«Портфель»  </w:t>
            </w:r>
          </w:p>
        </w:tc>
        <w:tc>
          <w:tcPr>
            <w:tcW w:w="926"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1</w:t>
            </w:r>
            <w:proofErr w:type="gramStart"/>
            <w:r>
              <w:rPr>
                <w:rFonts w:ascii="Times New Roman" w:hAnsi="Times New Roman" w:cs="Times New Roman"/>
              </w:rPr>
              <w:t xml:space="preserve"> Б</w:t>
            </w:r>
            <w:proofErr w:type="gramEnd"/>
          </w:p>
        </w:tc>
        <w:tc>
          <w:tcPr>
            <w:tcW w:w="2557"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Таланова О.В.</w:t>
            </w:r>
          </w:p>
        </w:tc>
        <w:tc>
          <w:tcPr>
            <w:tcW w:w="1478" w:type="dxa"/>
            <w:tcBorders>
              <w:top w:val="single" w:sz="4" w:space="0" w:color="auto"/>
              <w:left w:val="single" w:sz="4" w:space="0" w:color="auto"/>
              <w:bottom w:val="single" w:sz="4" w:space="0" w:color="auto"/>
              <w:right w:val="single" w:sz="4" w:space="0" w:color="auto"/>
            </w:tcBorders>
            <w:hideMark/>
          </w:tcPr>
          <w:p w:rsidR="00306126" w:rsidRDefault="00306126">
            <w:pPr>
              <w:spacing w:line="240" w:lineRule="auto"/>
              <w:rPr>
                <w:rFonts w:ascii="Times New Roman" w:hAnsi="Times New Roman" w:cs="Times New Roman"/>
                <w:lang w:eastAsia="en-US"/>
              </w:rPr>
            </w:pPr>
            <w:r>
              <w:rPr>
                <w:rFonts w:ascii="Times New Roman" w:hAnsi="Times New Roman" w:cs="Times New Roman"/>
              </w:rPr>
              <w:t>3 место</w:t>
            </w:r>
          </w:p>
        </w:tc>
      </w:tr>
    </w:tbl>
    <w:p w:rsidR="00306126" w:rsidRDefault="00306126">
      <w:pPr>
        <w:rPr>
          <w:rFonts w:ascii="Times New Roman" w:hAnsi="Times New Roman" w:cs="Times New Roman"/>
          <w:b/>
        </w:rPr>
      </w:pPr>
    </w:p>
    <w:p w:rsidR="00306126" w:rsidRDefault="00306126">
      <w:pPr>
        <w:rPr>
          <w:rFonts w:ascii="Times New Roman" w:hAnsi="Times New Roman" w:cs="Times New Roman"/>
          <w:b/>
          <w:u w:val="single"/>
        </w:rPr>
      </w:pPr>
    </w:p>
    <w:p w:rsidR="00FF15A8" w:rsidRDefault="00FF15A8">
      <w:pPr>
        <w:rPr>
          <w:rFonts w:ascii="Times New Roman" w:hAnsi="Times New Roman" w:cs="Times New Roman"/>
          <w:b/>
          <w:u w:val="single"/>
        </w:rPr>
      </w:pPr>
      <w:r w:rsidRPr="00171BC7">
        <w:rPr>
          <w:rFonts w:ascii="Times New Roman" w:hAnsi="Times New Roman" w:cs="Times New Roman"/>
          <w:b/>
          <w:u w:val="single"/>
        </w:rPr>
        <w:t>Результаты  участия в городском научном соревновании «Первые шаги в науку»</w:t>
      </w:r>
    </w:p>
    <w:p w:rsidR="005431E1" w:rsidRDefault="005431E1">
      <w:pPr>
        <w:rPr>
          <w:rFonts w:ascii="Times New Roman" w:hAnsi="Times New Roman" w:cs="Times New Roman"/>
          <w:b/>
          <w:u w:val="single"/>
        </w:rPr>
      </w:pPr>
    </w:p>
    <w:tbl>
      <w:tblPr>
        <w:tblW w:w="1035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
        <w:gridCol w:w="959"/>
        <w:gridCol w:w="3146"/>
        <w:gridCol w:w="2382"/>
        <w:gridCol w:w="1418"/>
        <w:gridCol w:w="729"/>
        <w:gridCol w:w="1143"/>
      </w:tblGrid>
      <w:tr w:rsidR="005431E1" w:rsidTr="005431E1">
        <w:trPr>
          <w:trHeight w:val="261"/>
        </w:trPr>
        <w:tc>
          <w:tcPr>
            <w:tcW w:w="572" w:type="dxa"/>
            <w:tcBorders>
              <w:top w:val="single" w:sz="4" w:space="0" w:color="000000"/>
              <w:left w:val="single" w:sz="4" w:space="0" w:color="000000"/>
              <w:bottom w:val="single" w:sz="4" w:space="0" w:color="000000"/>
              <w:right w:val="single" w:sz="4" w:space="0" w:color="000000"/>
            </w:tcBorders>
            <w:hideMark/>
          </w:tcPr>
          <w:p w:rsidR="005431E1" w:rsidRDefault="00171BC7">
            <w:pPr>
              <w:spacing w:after="160" w:line="252" w:lineRule="auto"/>
              <w:rPr>
                <w:rFonts w:ascii="Times New Roman" w:hAnsi="Times New Roman" w:cs="Times New Roman"/>
                <w:b/>
                <w:sz w:val="20"/>
                <w:szCs w:val="20"/>
                <w:lang w:eastAsia="en-US"/>
              </w:rPr>
            </w:pPr>
            <w:r>
              <w:rPr>
                <w:rFonts w:ascii="Times New Roman" w:hAnsi="Times New Roman" w:cs="Times New Roman"/>
                <w:b/>
                <w:sz w:val="20"/>
                <w:szCs w:val="20"/>
              </w:rPr>
              <w:t>1</w:t>
            </w:r>
          </w:p>
        </w:tc>
        <w:tc>
          <w:tcPr>
            <w:tcW w:w="959"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lang w:eastAsia="en-US"/>
              </w:rPr>
            </w:pPr>
            <w:r>
              <w:rPr>
                <w:rFonts w:ascii="Times New Roman" w:hAnsi="Times New Roman" w:cs="Times New Roman"/>
                <w:b/>
                <w:sz w:val="20"/>
                <w:szCs w:val="20"/>
              </w:rPr>
              <w:t>февраль 2019</w:t>
            </w:r>
          </w:p>
        </w:tc>
        <w:tc>
          <w:tcPr>
            <w:tcW w:w="3146"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lang w:eastAsia="en-US"/>
              </w:rPr>
            </w:pPr>
            <w:r>
              <w:rPr>
                <w:rFonts w:ascii="Times New Roman" w:hAnsi="Times New Roman" w:cs="Times New Roman"/>
                <w:b/>
                <w:sz w:val="20"/>
                <w:szCs w:val="20"/>
              </w:rPr>
              <w:t>“Первые шаги в науку”</w:t>
            </w:r>
          </w:p>
        </w:tc>
        <w:tc>
          <w:tcPr>
            <w:tcW w:w="2382"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lang w:eastAsia="en-US"/>
              </w:rPr>
            </w:pPr>
            <w:r>
              <w:rPr>
                <w:rFonts w:ascii="Times New Roman" w:hAnsi="Times New Roman" w:cs="Times New Roman"/>
                <w:b/>
                <w:sz w:val="20"/>
                <w:szCs w:val="20"/>
              </w:rPr>
              <w:t xml:space="preserve">МБОУ </w:t>
            </w:r>
            <w:proofErr w:type="gramStart"/>
            <w:r>
              <w:rPr>
                <w:rFonts w:ascii="Times New Roman" w:hAnsi="Times New Roman" w:cs="Times New Roman"/>
                <w:b/>
                <w:sz w:val="20"/>
                <w:szCs w:val="20"/>
              </w:rPr>
              <w:t>ДО</w:t>
            </w:r>
            <w:proofErr w:type="gramEnd"/>
            <w:r>
              <w:rPr>
                <w:rFonts w:ascii="Times New Roman" w:hAnsi="Times New Roman" w:cs="Times New Roman"/>
                <w:b/>
                <w:sz w:val="20"/>
                <w:szCs w:val="20"/>
              </w:rPr>
              <w:t xml:space="preserve"> “</w:t>
            </w:r>
            <w:proofErr w:type="gramStart"/>
            <w:r>
              <w:rPr>
                <w:rFonts w:ascii="Times New Roman" w:hAnsi="Times New Roman" w:cs="Times New Roman"/>
                <w:b/>
                <w:sz w:val="20"/>
                <w:szCs w:val="20"/>
              </w:rPr>
              <w:t>Дворец</w:t>
            </w:r>
            <w:proofErr w:type="gramEnd"/>
            <w:r>
              <w:rPr>
                <w:rFonts w:ascii="Times New Roman" w:hAnsi="Times New Roman" w:cs="Times New Roman"/>
                <w:b/>
                <w:sz w:val="20"/>
                <w:szCs w:val="20"/>
              </w:rPr>
              <w:t xml:space="preserve"> творчества детей и молодежи Ленинского района”</w:t>
            </w:r>
          </w:p>
        </w:tc>
        <w:tc>
          <w:tcPr>
            <w:tcW w:w="1418"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lang w:eastAsia="en-US"/>
              </w:rPr>
            </w:pPr>
            <w:r>
              <w:rPr>
                <w:rFonts w:ascii="Times New Roman" w:hAnsi="Times New Roman" w:cs="Times New Roman"/>
                <w:b/>
                <w:sz w:val="20"/>
                <w:szCs w:val="20"/>
              </w:rPr>
              <w:t>Болотникова Т.В. Казанцева Н.С.</w:t>
            </w:r>
          </w:p>
        </w:tc>
        <w:tc>
          <w:tcPr>
            <w:tcW w:w="729"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lang w:eastAsia="en-US"/>
              </w:rPr>
            </w:pPr>
            <w:r>
              <w:rPr>
                <w:rFonts w:ascii="Times New Roman" w:hAnsi="Times New Roman" w:cs="Times New Roman"/>
                <w:b/>
                <w:sz w:val="20"/>
                <w:szCs w:val="20"/>
              </w:rPr>
              <w:t>3 б</w:t>
            </w:r>
          </w:p>
        </w:tc>
        <w:tc>
          <w:tcPr>
            <w:tcW w:w="1143"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lang w:eastAsia="en-US"/>
              </w:rPr>
            </w:pPr>
            <w:r>
              <w:rPr>
                <w:rFonts w:ascii="Times New Roman" w:hAnsi="Times New Roman" w:cs="Times New Roman"/>
                <w:b/>
                <w:sz w:val="20"/>
                <w:szCs w:val="20"/>
              </w:rPr>
              <w:t>участие</w:t>
            </w:r>
          </w:p>
        </w:tc>
      </w:tr>
    </w:tbl>
    <w:p w:rsidR="005431E1" w:rsidRDefault="005431E1">
      <w:pPr>
        <w:rPr>
          <w:rFonts w:ascii="Times New Roman" w:hAnsi="Times New Roman" w:cs="Times New Roman"/>
          <w:b/>
        </w:rPr>
      </w:pPr>
    </w:p>
    <w:p w:rsidR="00FF15A8" w:rsidRDefault="00FF15A8">
      <w:pPr>
        <w:rPr>
          <w:rFonts w:ascii="Times New Roman" w:hAnsi="Times New Roman" w:cs="Times New Roman"/>
          <w:b/>
        </w:rPr>
      </w:pPr>
      <w:r>
        <w:rPr>
          <w:rFonts w:ascii="Times New Roman" w:hAnsi="Times New Roman" w:cs="Times New Roman"/>
          <w:b/>
          <w:u w:val="single"/>
        </w:rPr>
        <w:t>Результаты  участия в городском научном соревновании «Юниор 2018»</w:t>
      </w:r>
    </w:p>
    <w:p w:rsidR="00FF15A8" w:rsidRDefault="00FF15A8">
      <w:pPr>
        <w:jc w:val="center"/>
        <w:rPr>
          <w:rFonts w:ascii="Times New Roman" w:hAnsi="Times New Roman" w:cs="Times New Roman"/>
          <w:b/>
        </w:rPr>
      </w:pPr>
    </w:p>
    <w:tbl>
      <w:tblPr>
        <w:tblW w:w="992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
        <w:gridCol w:w="959"/>
        <w:gridCol w:w="2551"/>
        <w:gridCol w:w="1814"/>
        <w:gridCol w:w="2155"/>
        <w:gridCol w:w="729"/>
        <w:gridCol w:w="1143"/>
      </w:tblGrid>
      <w:tr w:rsidR="005431E1" w:rsidTr="005431E1">
        <w:trPr>
          <w:trHeight w:val="261"/>
        </w:trPr>
        <w:tc>
          <w:tcPr>
            <w:tcW w:w="573"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sz w:val="20"/>
                <w:szCs w:val="20"/>
              </w:rPr>
            </w:pPr>
            <w:r>
              <w:rPr>
                <w:rFonts w:ascii="Times New Roman" w:hAnsi="Times New Roman" w:cs="Times New Roman"/>
                <w:sz w:val="20"/>
                <w:szCs w:val="20"/>
              </w:rPr>
              <w:t>1</w:t>
            </w:r>
          </w:p>
        </w:tc>
        <w:tc>
          <w:tcPr>
            <w:tcW w:w="959"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rPr>
            </w:pPr>
            <w:r>
              <w:rPr>
                <w:rFonts w:ascii="Times New Roman" w:hAnsi="Times New Roman" w:cs="Times New Roman"/>
                <w:b/>
                <w:sz w:val="20"/>
                <w:szCs w:val="20"/>
              </w:rPr>
              <w:t>март 2019</w:t>
            </w:r>
          </w:p>
        </w:tc>
        <w:tc>
          <w:tcPr>
            <w:tcW w:w="2551"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rPr>
            </w:pPr>
            <w:r>
              <w:rPr>
                <w:rFonts w:ascii="Times New Roman" w:hAnsi="Times New Roman" w:cs="Times New Roman"/>
                <w:b/>
                <w:sz w:val="20"/>
                <w:szCs w:val="20"/>
              </w:rPr>
              <w:t>городское научное соревнование “Юниор”</w:t>
            </w:r>
          </w:p>
        </w:tc>
        <w:tc>
          <w:tcPr>
            <w:tcW w:w="1814" w:type="dxa"/>
            <w:tcBorders>
              <w:top w:val="single" w:sz="4" w:space="0" w:color="000000"/>
              <w:left w:val="single" w:sz="4" w:space="0" w:color="000000"/>
              <w:bottom w:val="single" w:sz="4" w:space="0" w:color="000000"/>
              <w:right w:val="single" w:sz="4" w:space="0" w:color="000000"/>
            </w:tcBorders>
            <w:hideMark/>
          </w:tcPr>
          <w:p w:rsidR="005431E1" w:rsidRPr="005431E1" w:rsidRDefault="005431E1">
            <w:pPr>
              <w:tabs>
                <w:tab w:val="clear" w:pos="709"/>
              </w:tabs>
              <w:suppressAutoHyphens w:val="0"/>
              <w:spacing w:line="240" w:lineRule="auto"/>
              <w:rPr>
                <w:rFonts w:ascii="Times New Roman" w:hAnsi="Times New Roman" w:cs="Times New Roman"/>
                <w:b/>
                <w:sz w:val="20"/>
                <w:szCs w:val="20"/>
                <w:lang w:eastAsia="ru-RU"/>
              </w:rPr>
            </w:pPr>
            <w:r w:rsidRPr="005431E1">
              <w:rPr>
                <w:rFonts w:ascii="Times New Roman" w:hAnsi="Times New Roman" w:cs="Times New Roman"/>
                <w:b/>
                <w:sz w:val="20"/>
                <w:szCs w:val="20"/>
                <w:lang w:eastAsia="ru-RU"/>
              </w:rPr>
              <w:t>УО г Кемерово</w:t>
            </w:r>
          </w:p>
        </w:tc>
        <w:tc>
          <w:tcPr>
            <w:tcW w:w="2155"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rPr>
            </w:pPr>
            <w:r>
              <w:rPr>
                <w:rFonts w:ascii="Times New Roman" w:hAnsi="Times New Roman" w:cs="Times New Roman"/>
                <w:b/>
                <w:sz w:val="20"/>
                <w:szCs w:val="20"/>
              </w:rPr>
              <w:t>Вакутина С.В.</w:t>
            </w:r>
          </w:p>
        </w:tc>
        <w:tc>
          <w:tcPr>
            <w:tcW w:w="729"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rPr>
            </w:pPr>
            <w:r>
              <w:rPr>
                <w:rFonts w:ascii="Times New Roman" w:hAnsi="Times New Roman" w:cs="Times New Roman"/>
                <w:b/>
                <w:sz w:val="20"/>
                <w:szCs w:val="20"/>
              </w:rPr>
              <w:t>6Б</w:t>
            </w:r>
          </w:p>
        </w:tc>
        <w:tc>
          <w:tcPr>
            <w:tcW w:w="1143"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rPr>
            </w:pPr>
            <w:r>
              <w:rPr>
                <w:rFonts w:ascii="Times New Roman" w:hAnsi="Times New Roman" w:cs="Times New Roman"/>
                <w:b/>
                <w:sz w:val="20"/>
                <w:szCs w:val="20"/>
              </w:rPr>
              <w:t>1 место</w:t>
            </w:r>
          </w:p>
        </w:tc>
      </w:tr>
      <w:tr w:rsidR="005431E1" w:rsidTr="005431E1">
        <w:trPr>
          <w:trHeight w:val="261"/>
        </w:trPr>
        <w:tc>
          <w:tcPr>
            <w:tcW w:w="573"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sz w:val="20"/>
                <w:szCs w:val="20"/>
              </w:rPr>
            </w:pPr>
            <w:r>
              <w:rPr>
                <w:rFonts w:ascii="Times New Roman" w:hAnsi="Times New Roman" w:cs="Times New Roman"/>
                <w:sz w:val="20"/>
                <w:szCs w:val="20"/>
              </w:rPr>
              <w:t>2</w:t>
            </w:r>
          </w:p>
        </w:tc>
        <w:tc>
          <w:tcPr>
            <w:tcW w:w="959"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rPr>
            </w:pPr>
            <w:r>
              <w:rPr>
                <w:rFonts w:ascii="Times New Roman" w:hAnsi="Times New Roman" w:cs="Times New Roman"/>
                <w:b/>
                <w:sz w:val="20"/>
                <w:szCs w:val="20"/>
              </w:rPr>
              <w:t>март 2019</w:t>
            </w:r>
          </w:p>
        </w:tc>
        <w:tc>
          <w:tcPr>
            <w:tcW w:w="2551"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rPr>
            </w:pPr>
            <w:r>
              <w:rPr>
                <w:rFonts w:ascii="Times New Roman" w:hAnsi="Times New Roman" w:cs="Times New Roman"/>
                <w:b/>
                <w:sz w:val="20"/>
                <w:szCs w:val="20"/>
              </w:rPr>
              <w:t>городское научное соревнование “Юниор”</w:t>
            </w:r>
          </w:p>
        </w:tc>
        <w:tc>
          <w:tcPr>
            <w:tcW w:w="1814" w:type="dxa"/>
            <w:tcBorders>
              <w:top w:val="single" w:sz="4" w:space="0" w:color="000000"/>
              <w:left w:val="single" w:sz="4" w:space="0" w:color="000000"/>
              <w:bottom w:val="single" w:sz="4" w:space="0" w:color="000000"/>
              <w:right w:val="single" w:sz="4" w:space="0" w:color="000000"/>
            </w:tcBorders>
            <w:hideMark/>
          </w:tcPr>
          <w:p w:rsidR="005431E1" w:rsidRDefault="005431E1">
            <w:pPr>
              <w:tabs>
                <w:tab w:val="clear" w:pos="709"/>
              </w:tabs>
              <w:suppressAutoHyphens w:val="0"/>
              <w:spacing w:line="240" w:lineRule="auto"/>
              <w:rPr>
                <w:rFonts w:ascii="Times New Roman" w:hAnsi="Times New Roman" w:cs="Times New Roman"/>
                <w:sz w:val="20"/>
                <w:szCs w:val="20"/>
                <w:lang w:eastAsia="ru-RU"/>
              </w:rPr>
            </w:pPr>
            <w:r>
              <w:rPr>
                <w:rFonts w:ascii="Times New Roman" w:hAnsi="Times New Roman" w:cs="Times New Roman"/>
                <w:b/>
                <w:sz w:val="20"/>
                <w:szCs w:val="20"/>
                <w:lang w:eastAsia="ru-RU"/>
              </w:rPr>
              <w:t>УО г Кемерово</w:t>
            </w:r>
          </w:p>
        </w:tc>
        <w:tc>
          <w:tcPr>
            <w:tcW w:w="2155"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rPr>
            </w:pPr>
            <w:r>
              <w:rPr>
                <w:rFonts w:ascii="Times New Roman" w:hAnsi="Times New Roman" w:cs="Times New Roman"/>
                <w:b/>
                <w:sz w:val="20"/>
                <w:szCs w:val="20"/>
              </w:rPr>
              <w:t>Болотникова Т.В.</w:t>
            </w:r>
          </w:p>
          <w:p w:rsidR="005431E1" w:rsidRDefault="005431E1">
            <w:pPr>
              <w:spacing w:after="160" w:line="252" w:lineRule="auto"/>
              <w:rPr>
                <w:rFonts w:ascii="Times New Roman" w:hAnsi="Times New Roman" w:cs="Times New Roman"/>
                <w:b/>
                <w:sz w:val="20"/>
                <w:szCs w:val="20"/>
              </w:rPr>
            </w:pPr>
            <w:r>
              <w:rPr>
                <w:rFonts w:ascii="Times New Roman" w:hAnsi="Times New Roman" w:cs="Times New Roman"/>
                <w:b/>
                <w:sz w:val="20"/>
                <w:szCs w:val="20"/>
              </w:rPr>
              <w:t>Коровкина К.Ю.</w:t>
            </w:r>
          </w:p>
        </w:tc>
        <w:tc>
          <w:tcPr>
            <w:tcW w:w="729"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rPr>
            </w:pPr>
            <w:r>
              <w:rPr>
                <w:rFonts w:ascii="Times New Roman" w:hAnsi="Times New Roman" w:cs="Times New Roman"/>
                <w:b/>
                <w:sz w:val="20"/>
                <w:szCs w:val="20"/>
              </w:rPr>
              <w:t>7Б</w:t>
            </w:r>
          </w:p>
        </w:tc>
        <w:tc>
          <w:tcPr>
            <w:tcW w:w="1143"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rPr>
            </w:pPr>
            <w:r>
              <w:rPr>
                <w:rFonts w:ascii="Times New Roman" w:hAnsi="Times New Roman" w:cs="Times New Roman"/>
                <w:b/>
                <w:sz w:val="20"/>
                <w:szCs w:val="20"/>
              </w:rPr>
              <w:t>3 место</w:t>
            </w:r>
          </w:p>
        </w:tc>
      </w:tr>
    </w:tbl>
    <w:p w:rsidR="005431E1" w:rsidRDefault="005431E1" w:rsidP="005431E1">
      <w:pPr>
        <w:rPr>
          <w:rFonts w:ascii="Times New Roman" w:hAnsi="Times New Roman" w:cs="Times New Roman"/>
          <w:b/>
        </w:rPr>
      </w:pPr>
    </w:p>
    <w:p w:rsidR="00A423A2" w:rsidRDefault="00A423A2" w:rsidP="00A423A2">
      <w:pPr>
        <w:suppressAutoHyphens w:val="0"/>
        <w:rPr>
          <w:rFonts w:ascii="Times New Roman" w:hAnsi="Times New Roman" w:cs="Times New Roman"/>
          <w:b/>
          <w:color w:val="000000"/>
        </w:rPr>
      </w:pPr>
      <w:r>
        <w:rPr>
          <w:rFonts w:ascii="Times New Roman" w:hAnsi="Times New Roman" w:cs="Times New Roman"/>
          <w:b/>
          <w:color w:val="000000"/>
        </w:rPr>
        <w:t>Ежегодная городская олимпиада «Эрудит»</w:t>
      </w:r>
    </w:p>
    <w:tbl>
      <w:tblPr>
        <w:tblW w:w="1035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
        <w:gridCol w:w="959"/>
        <w:gridCol w:w="3146"/>
        <w:gridCol w:w="2382"/>
        <w:gridCol w:w="1418"/>
        <w:gridCol w:w="729"/>
        <w:gridCol w:w="1143"/>
      </w:tblGrid>
      <w:tr w:rsidR="00A423A2" w:rsidTr="00A423A2">
        <w:trPr>
          <w:trHeight w:val="886"/>
        </w:trPr>
        <w:tc>
          <w:tcPr>
            <w:tcW w:w="572"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2"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959" w:type="dxa"/>
            <w:tcBorders>
              <w:top w:val="single" w:sz="4" w:space="0" w:color="000000"/>
              <w:left w:val="single" w:sz="4" w:space="0" w:color="000000"/>
              <w:bottom w:val="single" w:sz="4" w:space="0" w:color="000000"/>
              <w:right w:val="single" w:sz="4" w:space="0" w:color="000000"/>
            </w:tcBorders>
            <w:hideMark/>
          </w:tcPr>
          <w:p w:rsidR="00A423A2" w:rsidRDefault="00A423A2">
            <w:pPr>
              <w:rPr>
                <w:rFonts w:ascii="Times New Roman" w:hAnsi="Times New Roman" w:cs="Times New Roman"/>
                <w:sz w:val="20"/>
                <w:szCs w:val="20"/>
              </w:rPr>
            </w:pPr>
            <w:r>
              <w:rPr>
                <w:rFonts w:ascii="Times New Roman" w:hAnsi="Times New Roman" w:cs="Times New Roman"/>
                <w:sz w:val="20"/>
                <w:szCs w:val="20"/>
              </w:rPr>
              <w:t>Дата</w:t>
            </w:r>
          </w:p>
          <w:p w:rsidR="00A423A2" w:rsidRDefault="00A423A2">
            <w:pPr>
              <w:spacing w:after="160" w:line="252"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3146" w:type="dxa"/>
            <w:tcBorders>
              <w:top w:val="single" w:sz="4" w:space="0" w:color="000000"/>
              <w:left w:val="single" w:sz="4" w:space="0" w:color="000000"/>
              <w:bottom w:val="single" w:sz="4" w:space="0" w:color="000000"/>
              <w:right w:val="single" w:sz="4" w:space="0" w:color="000000"/>
            </w:tcBorders>
          </w:tcPr>
          <w:p w:rsidR="00A423A2" w:rsidRDefault="00A423A2">
            <w:pPr>
              <w:rPr>
                <w:rFonts w:ascii="Times New Roman" w:hAnsi="Times New Roman" w:cs="Times New Roman"/>
                <w:sz w:val="20"/>
                <w:szCs w:val="20"/>
              </w:rPr>
            </w:pPr>
            <w:r>
              <w:rPr>
                <w:rFonts w:ascii="Times New Roman" w:hAnsi="Times New Roman" w:cs="Times New Roman"/>
                <w:sz w:val="20"/>
                <w:szCs w:val="20"/>
              </w:rPr>
              <w:t>Название конкурса</w:t>
            </w:r>
          </w:p>
          <w:p w:rsidR="00A423A2" w:rsidRDefault="00A423A2">
            <w:pPr>
              <w:spacing w:after="160" w:line="252" w:lineRule="auto"/>
              <w:rPr>
                <w:rFonts w:ascii="Times New Roman" w:hAnsi="Times New Roman" w:cs="Times New Roman"/>
                <w:sz w:val="20"/>
                <w:szCs w:val="20"/>
                <w:lang w:eastAsia="en-US"/>
              </w:rPr>
            </w:pPr>
          </w:p>
        </w:tc>
        <w:tc>
          <w:tcPr>
            <w:tcW w:w="2382"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2"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418"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2"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72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2"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143"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2"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A423A2" w:rsidTr="00A423A2">
        <w:trPr>
          <w:trHeight w:val="267"/>
        </w:trPr>
        <w:tc>
          <w:tcPr>
            <w:tcW w:w="572"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2" w:lineRule="auto"/>
              <w:rPr>
                <w:rFonts w:ascii="Times New Roman" w:hAnsi="Times New Roman" w:cs="Times New Roman"/>
                <w:b/>
                <w:sz w:val="20"/>
                <w:szCs w:val="20"/>
                <w:lang w:eastAsia="en-US"/>
              </w:rPr>
            </w:pPr>
            <w:r>
              <w:rPr>
                <w:rFonts w:ascii="Times New Roman" w:hAnsi="Times New Roman" w:cs="Times New Roman"/>
                <w:b/>
                <w:sz w:val="20"/>
                <w:szCs w:val="20"/>
              </w:rPr>
              <w:t>1</w:t>
            </w:r>
          </w:p>
        </w:tc>
        <w:tc>
          <w:tcPr>
            <w:tcW w:w="95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2" w:lineRule="auto"/>
              <w:rPr>
                <w:rFonts w:ascii="Times New Roman" w:hAnsi="Times New Roman" w:cs="Times New Roman"/>
                <w:b/>
                <w:sz w:val="20"/>
                <w:szCs w:val="20"/>
                <w:lang w:eastAsia="en-US"/>
              </w:rPr>
            </w:pPr>
            <w:r>
              <w:rPr>
                <w:rFonts w:ascii="Times New Roman" w:hAnsi="Times New Roman" w:cs="Times New Roman"/>
                <w:b/>
                <w:sz w:val="20"/>
                <w:szCs w:val="20"/>
              </w:rPr>
              <w:t>20.12.18.</w:t>
            </w:r>
          </w:p>
        </w:tc>
        <w:tc>
          <w:tcPr>
            <w:tcW w:w="3146"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2" w:lineRule="auto"/>
              <w:rPr>
                <w:rFonts w:ascii="Times New Roman" w:hAnsi="Times New Roman" w:cs="Times New Roman"/>
                <w:b/>
                <w:sz w:val="20"/>
                <w:szCs w:val="20"/>
                <w:lang w:eastAsia="en-US"/>
              </w:rPr>
            </w:pPr>
            <w:r>
              <w:rPr>
                <w:rFonts w:ascii="Times New Roman" w:hAnsi="Times New Roman" w:cs="Times New Roman"/>
                <w:b/>
                <w:sz w:val="20"/>
                <w:szCs w:val="20"/>
              </w:rPr>
              <w:t>городская олимпиада “Эрудит”</w:t>
            </w:r>
          </w:p>
        </w:tc>
        <w:tc>
          <w:tcPr>
            <w:tcW w:w="2382"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2" w:lineRule="auto"/>
              <w:rPr>
                <w:rFonts w:ascii="Times New Roman" w:hAnsi="Times New Roman" w:cs="Times New Roman"/>
                <w:b/>
                <w:sz w:val="20"/>
                <w:szCs w:val="20"/>
                <w:lang w:eastAsia="en-US"/>
              </w:rPr>
            </w:pPr>
            <w:r>
              <w:rPr>
                <w:rFonts w:ascii="Times New Roman" w:hAnsi="Times New Roman" w:cs="Times New Roman"/>
                <w:b/>
                <w:sz w:val="20"/>
                <w:szCs w:val="20"/>
              </w:rPr>
              <w:t>МБОУ ДО “ГЦ</w:t>
            </w:r>
            <w:proofErr w:type="gramStart"/>
            <w:r>
              <w:rPr>
                <w:rFonts w:ascii="Times New Roman" w:hAnsi="Times New Roman" w:cs="Times New Roman"/>
                <w:b/>
                <w:sz w:val="20"/>
                <w:szCs w:val="20"/>
              </w:rPr>
              <w:t>Д(</w:t>
            </w:r>
            <w:proofErr w:type="gramEnd"/>
            <w:r>
              <w:rPr>
                <w:rFonts w:ascii="Times New Roman" w:hAnsi="Times New Roman" w:cs="Times New Roman"/>
                <w:b/>
                <w:sz w:val="20"/>
                <w:szCs w:val="20"/>
              </w:rPr>
              <w:t>Ю)ТТ</w:t>
            </w:r>
          </w:p>
        </w:tc>
        <w:tc>
          <w:tcPr>
            <w:tcW w:w="1418"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2" w:lineRule="auto"/>
              <w:rPr>
                <w:rFonts w:ascii="Times New Roman" w:hAnsi="Times New Roman" w:cs="Times New Roman"/>
                <w:b/>
                <w:sz w:val="20"/>
                <w:szCs w:val="20"/>
                <w:lang w:eastAsia="en-US"/>
              </w:rPr>
            </w:pPr>
            <w:r>
              <w:rPr>
                <w:rFonts w:ascii="Times New Roman" w:hAnsi="Times New Roman" w:cs="Times New Roman"/>
                <w:b/>
                <w:sz w:val="20"/>
                <w:szCs w:val="20"/>
              </w:rPr>
              <w:t>Коровкина К.Ю.</w:t>
            </w:r>
          </w:p>
        </w:tc>
        <w:tc>
          <w:tcPr>
            <w:tcW w:w="72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2" w:lineRule="auto"/>
              <w:rPr>
                <w:rFonts w:ascii="Times New Roman" w:hAnsi="Times New Roman" w:cs="Times New Roman"/>
                <w:b/>
                <w:sz w:val="20"/>
                <w:szCs w:val="20"/>
                <w:lang w:eastAsia="en-US"/>
              </w:rPr>
            </w:pPr>
            <w:r>
              <w:rPr>
                <w:rFonts w:ascii="Times New Roman" w:hAnsi="Times New Roman" w:cs="Times New Roman"/>
                <w:b/>
                <w:sz w:val="20"/>
                <w:szCs w:val="20"/>
              </w:rPr>
              <w:t>4-9 кл</w:t>
            </w:r>
          </w:p>
        </w:tc>
        <w:tc>
          <w:tcPr>
            <w:tcW w:w="1143"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2" w:lineRule="auto"/>
              <w:rPr>
                <w:rFonts w:ascii="Times New Roman" w:hAnsi="Times New Roman" w:cs="Times New Roman"/>
                <w:b/>
                <w:sz w:val="20"/>
                <w:szCs w:val="20"/>
                <w:lang w:eastAsia="en-US"/>
              </w:rPr>
            </w:pPr>
            <w:r>
              <w:rPr>
                <w:rFonts w:ascii="Times New Roman" w:hAnsi="Times New Roman" w:cs="Times New Roman"/>
                <w:b/>
                <w:sz w:val="20"/>
                <w:szCs w:val="20"/>
              </w:rPr>
              <w:t>участие</w:t>
            </w:r>
          </w:p>
        </w:tc>
      </w:tr>
    </w:tbl>
    <w:p w:rsidR="00A423A2" w:rsidRDefault="00A423A2" w:rsidP="00A423A2">
      <w:pPr>
        <w:suppressAutoHyphens w:val="0"/>
        <w:rPr>
          <w:rFonts w:ascii="Times New Roman" w:hAnsi="Times New Roman" w:cs="Times New Roman"/>
          <w:b/>
          <w:color w:val="000000"/>
        </w:rPr>
      </w:pPr>
    </w:p>
    <w:p w:rsidR="00FF15A8" w:rsidRDefault="00FF15A8">
      <w:pPr>
        <w:rPr>
          <w:rFonts w:ascii="Times New Roman" w:hAnsi="Times New Roman" w:cs="Times New Roman"/>
          <w:b/>
        </w:rPr>
      </w:pPr>
      <w:r>
        <w:rPr>
          <w:rFonts w:ascii="Times New Roman" w:hAnsi="Times New Roman" w:cs="Times New Roman"/>
          <w:b/>
          <w:u w:val="single"/>
        </w:rPr>
        <w:t xml:space="preserve">Результаты  участия в </w:t>
      </w:r>
      <w:r>
        <w:rPr>
          <w:rFonts w:ascii="Times New Roman" w:hAnsi="Times New Roman" w:cs="Times New Roman"/>
          <w:b/>
          <w:color w:val="000000"/>
          <w:u w:val="single"/>
        </w:rPr>
        <w:t>VI</w:t>
      </w:r>
      <w:r w:rsidR="005431E1">
        <w:rPr>
          <w:rFonts w:ascii="Times New Roman" w:hAnsi="Times New Roman" w:cs="Times New Roman"/>
          <w:b/>
          <w:color w:val="000000"/>
          <w:u w:val="single"/>
          <w:lang w:val="en-US"/>
        </w:rPr>
        <w:t>II</w:t>
      </w:r>
      <w:r>
        <w:rPr>
          <w:rFonts w:ascii="Times New Roman" w:hAnsi="Times New Roman" w:cs="Times New Roman"/>
          <w:b/>
          <w:color w:val="000000"/>
          <w:u w:val="single"/>
        </w:rPr>
        <w:t xml:space="preserve"> Областной научно-практической конференции исследовательских работ «Диалог-2018»</w:t>
      </w:r>
      <w:r w:rsidR="005431E1">
        <w:rPr>
          <w:rFonts w:ascii="Times New Roman" w:hAnsi="Times New Roman" w:cs="Times New Roman"/>
          <w:b/>
          <w:color w:val="000000"/>
          <w:u w:val="single"/>
        </w:rPr>
        <w:t>, «Эрудит»</w:t>
      </w:r>
    </w:p>
    <w:p w:rsidR="00FF15A8" w:rsidRDefault="00FF15A8">
      <w:pPr>
        <w:jc w:val="center"/>
        <w:rPr>
          <w:rFonts w:ascii="Times New Roman" w:hAnsi="Times New Roman" w:cs="Times New Roman"/>
          <w:b/>
        </w:rPr>
      </w:pPr>
    </w:p>
    <w:tbl>
      <w:tblPr>
        <w:tblW w:w="1035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
        <w:gridCol w:w="959"/>
        <w:gridCol w:w="3146"/>
        <w:gridCol w:w="2382"/>
        <w:gridCol w:w="1418"/>
        <w:gridCol w:w="729"/>
        <w:gridCol w:w="1143"/>
      </w:tblGrid>
      <w:tr w:rsidR="005431E1" w:rsidTr="005431E1">
        <w:trPr>
          <w:trHeight w:val="261"/>
        </w:trPr>
        <w:tc>
          <w:tcPr>
            <w:tcW w:w="573" w:type="dxa"/>
            <w:tcBorders>
              <w:top w:val="single" w:sz="4" w:space="0" w:color="000000"/>
              <w:left w:val="single" w:sz="4" w:space="0" w:color="000000"/>
              <w:bottom w:val="single" w:sz="4" w:space="0" w:color="000000"/>
              <w:right w:val="single" w:sz="4" w:space="0" w:color="000000"/>
            </w:tcBorders>
          </w:tcPr>
          <w:p w:rsidR="005431E1" w:rsidRDefault="005431E1">
            <w:pPr>
              <w:spacing w:after="160" w:line="252"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1</w:t>
            </w:r>
          </w:p>
        </w:tc>
        <w:tc>
          <w:tcPr>
            <w:tcW w:w="959"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lang w:eastAsia="en-US"/>
              </w:rPr>
            </w:pPr>
            <w:r>
              <w:rPr>
                <w:rFonts w:ascii="Times New Roman" w:hAnsi="Times New Roman" w:cs="Times New Roman"/>
                <w:b/>
                <w:sz w:val="20"/>
                <w:szCs w:val="20"/>
              </w:rPr>
              <w:t>24.03.2019</w:t>
            </w:r>
          </w:p>
        </w:tc>
        <w:tc>
          <w:tcPr>
            <w:tcW w:w="3146" w:type="dxa"/>
            <w:vMerge w:val="restart"/>
            <w:tcBorders>
              <w:top w:val="single" w:sz="4" w:space="0" w:color="000000"/>
              <w:left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lang w:eastAsia="en-US"/>
              </w:rPr>
            </w:pPr>
            <w:r>
              <w:rPr>
                <w:rFonts w:ascii="Times New Roman" w:hAnsi="Times New Roman" w:cs="Times New Roman"/>
                <w:b/>
                <w:sz w:val="20"/>
                <w:szCs w:val="20"/>
              </w:rPr>
              <w:t>Областная научно-практическая конференция исследовательских работ школьников образовательных учреждений Кемеровской области “ДИАЛОГ- 2019”</w:t>
            </w:r>
          </w:p>
        </w:tc>
        <w:tc>
          <w:tcPr>
            <w:tcW w:w="2382" w:type="dxa"/>
            <w:vMerge w:val="restart"/>
            <w:tcBorders>
              <w:top w:val="single" w:sz="4" w:space="0" w:color="000000"/>
              <w:left w:val="single" w:sz="4" w:space="0" w:color="000000"/>
              <w:right w:val="single" w:sz="4" w:space="0" w:color="000000"/>
            </w:tcBorders>
            <w:hideMark/>
          </w:tcPr>
          <w:p w:rsidR="005431E1" w:rsidRDefault="005431E1" w:rsidP="005431E1">
            <w:pPr>
              <w:spacing w:after="160" w:line="252" w:lineRule="auto"/>
              <w:rPr>
                <w:rFonts w:ascii="Times New Roman" w:hAnsi="Times New Roman" w:cs="Times New Roman"/>
                <w:b/>
                <w:sz w:val="20"/>
                <w:szCs w:val="20"/>
              </w:rPr>
            </w:pPr>
          </w:p>
          <w:p w:rsidR="005431E1" w:rsidRDefault="005431E1" w:rsidP="005431E1">
            <w:pPr>
              <w:spacing w:after="160" w:line="252" w:lineRule="auto"/>
              <w:rPr>
                <w:rFonts w:ascii="Times New Roman" w:hAnsi="Times New Roman" w:cs="Times New Roman"/>
                <w:b/>
                <w:sz w:val="20"/>
                <w:szCs w:val="20"/>
                <w:lang w:eastAsia="en-US"/>
              </w:rPr>
            </w:pPr>
            <w:r>
              <w:rPr>
                <w:rFonts w:ascii="Times New Roman" w:hAnsi="Times New Roman" w:cs="Times New Roman"/>
                <w:b/>
                <w:sz w:val="20"/>
                <w:szCs w:val="20"/>
              </w:rPr>
              <w:t>ЦДП КемГУ</w:t>
            </w:r>
          </w:p>
        </w:tc>
        <w:tc>
          <w:tcPr>
            <w:tcW w:w="1418"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lang w:eastAsia="en-US"/>
              </w:rPr>
            </w:pPr>
            <w:r>
              <w:rPr>
                <w:rFonts w:ascii="Times New Roman" w:hAnsi="Times New Roman" w:cs="Times New Roman"/>
                <w:b/>
                <w:sz w:val="20"/>
                <w:szCs w:val="20"/>
              </w:rPr>
              <w:t>Переверзева И.В.</w:t>
            </w:r>
          </w:p>
        </w:tc>
        <w:tc>
          <w:tcPr>
            <w:tcW w:w="729"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lang w:eastAsia="en-US"/>
              </w:rPr>
            </w:pPr>
            <w:r>
              <w:rPr>
                <w:rFonts w:ascii="Times New Roman" w:hAnsi="Times New Roman" w:cs="Times New Roman"/>
                <w:b/>
                <w:sz w:val="20"/>
                <w:szCs w:val="20"/>
              </w:rPr>
              <w:t>4</w:t>
            </w:r>
            <w:proofErr w:type="gramStart"/>
            <w:r>
              <w:rPr>
                <w:rFonts w:ascii="Times New Roman" w:hAnsi="Times New Roman" w:cs="Times New Roman"/>
                <w:b/>
                <w:sz w:val="20"/>
                <w:szCs w:val="20"/>
              </w:rPr>
              <w:t xml:space="preserve"> Б</w:t>
            </w:r>
            <w:proofErr w:type="gramEnd"/>
          </w:p>
        </w:tc>
        <w:tc>
          <w:tcPr>
            <w:tcW w:w="1143" w:type="dxa"/>
            <w:tcBorders>
              <w:top w:val="single" w:sz="4" w:space="0" w:color="000000"/>
              <w:left w:val="single" w:sz="4" w:space="0" w:color="000000"/>
              <w:bottom w:val="single" w:sz="4" w:space="0" w:color="000000"/>
              <w:right w:val="single" w:sz="4" w:space="0" w:color="000000"/>
            </w:tcBorders>
            <w:hideMark/>
          </w:tcPr>
          <w:p w:rsidR="005431E1" w:rsidRDefault="005431E1" w:rsidP="005431E1">
            <w:pPr>
              <w:spacing w:after="160" w:line="252" w:lineRule="auto"/>
              <w:rPr>
                <w:rFonts w:ascii="Times New Roman" w:hAnsi="Times New Roman" w:cs="Times New Roman"/>
                <w:b/>
                <w:sz w:val="20"/>
                <w:szCs w:val="20"/>
                <w:lang w:eastAsia="en-US"/>
              </w:rPr>
            </w:pPr>
            <w:r>
              <w:rPr>
                <w:rFonts w:ascii="Times New Roman" w:hAnsi="Times New Roman" w:cs="Times New Roman"/>
                <w:b/>
                <w:sz w:val="20"/>
                <w:szCs w:val="20"/>
              </w:rPr>
              <w:t>участие</w:t>
            </w:r>
          </w:p>
        </w:tc>
      </w:tr>
      <w:tr w:rsidR="005431E1" w:rsidTr="005431E1">
        <w:trPr>
          <w:trHeight w:val="261"/>
        </w:trPr>
        <w:tc>
          <w:tcPr>
            <w:tcW w:w="573" w:type="dxa"/>
            <w:tcBorders>
              <w:top w:val="single" w:sz="4" w:space="0" w:color="000000"/>
              <w:left w:val="single" w:sz="4" w:space="0" w:color="000000"/>
              <w:bottom w:val="single" w:sz="4" w:space="0" w:color="000000"/>
              <w:right w:val="single" w:sz="4" w:space="0" w:color="000000"/>
            </w:tcBorders>
          </w:tcPr>
          <w:p w:rsidR="005431E1" w:rsidRPr="005431E1" w:rsidRDefault="005431E1">
            <w:pPr>
              <w:spacing w:after="160" w:line="252" w:lineRule="auto"/>
              <w:rPr>
                <w:rFonts w:ascii="Times New Roman" w:hAnsi="Times New Roman" w:cs="Times New Roman"/>
                <w:b/>
                <w:sz w:val="20"/>
                <w:szCs w:val="20"/>
              </w:rPr>
            </w:pPr>
            <w:r>
              <w:rPr>
                <w:rFonts w:ascii="Times New Roman" w:hAnsi="Times New Roman" w:cs="Times New Roman"/>
                <w:b/>
                <w:sz w:val="20"/>
                <w:szCs w:val="20"/>
              </w:rPr>
              <w:t>2</w:t>
            </w:r>
          </w:p>
        </w:tc>
        <w:tc>
          <w:tcPr>
            <w:tcW w:w="959"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rPr>
            </w:pPr>
            <w:r>
              <w:rPr>
                <w:rFonts w:ascii="Times New Roman" w:hAnsi="Times New Roman" w:cs="Times New Roman"/>
                <w:b/>
                <w:sz w:val="20"/>
                <w:szCs w:val="20"/>
              </w:rPr>
              <w:t>март, 2019</w:t>
            </w:r>
          </w:p>
        </w:tc>
        <w:tc>
          <w:tcPr>
            <w:tcW w:w="3146" w:type="dxa"/>
            <w:vMerge/>
            <w:tcBorders>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rPr>
            </w:pPr>
          </w:p>
        </w:tc>
        <w:tc>
          <w:tcPr>
            <w:tcW w:w="2382" w:type="dxa"/>
            <w:vMerge/>
            <w:tcBorders>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rPr>
            </w:pPr>
            <w:r>
              <w:rPr>
                <w:rFonts w:ascii="Times New Roman" w:hAnsi="Times New Roman" w:cs="Times New Roman"/>
                <w:b/>
                <w:sz w:val="20"/>
                <w:szCs w:val="20"/>
              </w:rPr>
              <w:t>Скибина АВ.</w:t>
            </w:r>
          </w:p>
          <w:p w:rsidR="005431E1" w:rsidRDefault="005431E1">
            <w:pPr>
              <w:spacing w:after="160" w:line="252" w:lineRule="auto"/>
              <w:rPr>
                <w:rFonts w:ascii="Times New Roman" w:hAnsi="Times New Roman" w:cs="Times New Roman"/>
                <w:b/>
                <w:sz w:val="20"/>
                <w:szCs w:val="20"/>
              </w:rPr>
            </w:pPr>
            <w:r>
              <w:rPr>
                <w:rFonts w:ascii="Times New Roman" w:hAnsi="Times New Roman" w:cs="Times New Roman"/>
                <w:b/>
                <w:sz w:val="20"/>
                <w:szCs w:val="20"/>
              </w:rPr>
              <w:t>Бояринцева А.В</w:t>
            </w:r>
          </w:p>
        </w:tc>
        <w:tc>
          <w:tcPr>
            <w:tcW w:w="729"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rPr>
            </w:pPr>
            <w:r>
              <w:rPr>
                <w:rFonts w:ascii="Times New Roman" w:hAnsi="Times New Roman" w:cs="Times New Roman"/>
                <w:b/>
                <w:sz w:val="20"/>
                <w:szCs w:val="20"/>
              </w:rPr>
              <w:t>7в</w:t>
            </w:r>
          </w:p>
        </w:tc>
        <w:tc>
          <w:tcPr>
            <w:tcW w:w="1143"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rPr>
            </w:pPr>
            <w:r>
              <w:rPr>
                <w:rFonts w:ascii="Times New Roman" w:hAnsi="Times New Roman" w:cs="Times New Roman"/>
                <w:b/>
                <w:sz w:val="20"/>
                <w:szCs w:val="20"/>
              </w:rPr>
              <w:t>участие</w:t>
            </w:r>
          </w:p>
        </w:tc>
      </w:tr>
    </w:tbl>
    <w:p w:rsidR="00FF15A8" w:rsidRDefault="00FF15A8">
      <w:pPr>
        <w:jc w:val="center"/>
        <w:rPr>
          <w:rFonts w:ascii="Times New Roman" w:hAnsi="Times New Roman" w:cs="Times New Roman"/>
          <w:b/>
        </w:rPr>
      </w:pPr>
    </w:p>
    <w:tbl>
      <w:tblPr>
        <w:tblW w:w="1035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
        <w:gridCol w:w="959"/>
        <w:gridCol w:w="3146"/>
        <w:gridCol w:w="2382"/>
        <w:gridCol w:w="1418"/>
        <w:gridCol w:w="729"/>
        <w:gridCol w:w="1143"/>
      </w:tblGrid>
      <w:tr w:rsidR="005431E1" w:rsidTr="005431E1">
        <w:trPr>
          <w:trHeight w:val="261"/>
        </w:trPr>
        <w:tc>
          <w:tcPr>
            <w:tcW w:w="572"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sz w:val="20"/>
                <w:szCs w:val="20"/>
              </w:rPr>
            </w:pPr>
            <w:r>
              <w:rPr>
                <w:rFonts w:ascii="Times New Roman" w:hAnsi="Times New Roman" w:cs="Times New Roman"/>
                <w:sz w:val="20"/>
                <w:szCs w:val="20"/>
              </w:rPr>
              <w:t>1</w:t>
            </w:r>
          </w:p>
        </w:tc>
        <w:tc>
          <w:tcPr>
            <w:tcW w:w="959"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rPr>
            </w:pPr>
            <w:r>
              <w:rPr>
                <w:rFonts w:ascii="Times New Roman" w:hAnsi="Times New Roman" w:cs="Times New Roman"/>
                <w:b/>
                <w:sz w:val="20"/>
                <w:szCs w:val="20"/>
              </w:rPr>
              <w:t>Апрель 2019</w:t>
            </w:r>
          </w:p>
        </w:tc>
        <w:tc>
          <w:tcPr>
            <w:tcW w:w="3146"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rPr>
            </w:pPr>
            <w:r>
              <w:rPr>
                <w:rFonts w:ascii="Times New Roman" w:hAnsi="Times New Roman" w:cs="Times New Roman"/>
                <w:b/>
                <w:sz w:val="20"/>
                <w:szCs w:val="20"/>
              </w:rPr>
              <w:t>Областная научно-практическая конференция исследовательских работ обучающихся 9-11 классов образовательных учреждения Кемеровской области Эрудит -2019</w:t>
            </w:r>
          </w:p>
        </w:tc>
        <w:tc>
          <w:tcPr>
            <w:tcW w:w="2382"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rPr>
            </w:pPr>
            <w:r>
              <w:rPr>
                <w:rFonts w:ascii="Times New Roman" w:hAnsi="Times New Roman" w:cs="Times New Roman"/>
                <w:b/>
                <w:sz w:val="20"/>
                <w:szCs w:val="20"/>
              </w:rPr>
              <w:t>КемГУ</w:t>
            </w:r>
          </w:p>
        </w:tc>
        <w:tc>
          <w:tcPr>
            <w:tcW w:w="1418"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rPr>
            </w:pPr>
            <w:r>
              <w:rPr>
                <w:rFonts w:ascii="Times New Roman" w:hAnsi="Times New Roman" w:cs="Times New Roman"/>
                <w:b/>
                <w:sz w:val="20"/>
                <w:szCs w:val="20"/>
              </w:rPr>
              <w:t>Скибина А.В., Бояринцева А.В.</w:t>
            </w:r>
          </w:p>
        </w:tc>
        <w:tc>
          <w:tcPr>
            <w:tcW w:w="729"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rPr>
            </w:pPr>
            <w:r>
              <w:rPr>
                <w:rFonts w:ascii="Times New Roman" w:hAnsi="Times New Roman" w:cs="Times New Roman"/>
                <w:b/>
                <w:sz w:val="20"/>
                <w:szCs w:val="20"/>
              </w:rPr>
              <w:t>9</w:t>
            </w:r>
            <w:proofErr w:type="gramStart"/>
            <w:r>
              <w:rPr>
                <w:rFonts w:ascii="Times New Roman" w:hAnsi="Times New Roman" w:cs="Times New Roman"/>
                <w:b/>
                <w:sz w:val="20"/>
                <w:szCs w:val="20"/>
              </w:rPr>
              <w:t xml:space="preserve"> Б</w:t>
            </w:r>
            <w:proofErr w:type="gramEnd"/>
          </w:p>
        </w:tc>
        <w:tc>
          <w:tcPr>
            <w:tcW w:w="1143" w:type="dxa"/>
            <w:tcBorders>
              <w:top w:val="single" w:sz="4" w:space="0" w:color="000000"/>
              <w:left w:val="single" w:sz="4" w:space="0" w:color="000000"/>
              <w:bottom w:val="single" w:sz="4" w:space="0" w:color="000000"/>
              <w:right w:val="single" w:sz="4" w:space="0" w:color="000000"/>
            </w:tcBorders>
            <w:hideMark/>
          </w:tcPr>
          <w:p w:rsidR="005431E1" w:rsidRDefault="005431E1">
            <w:pPr>
              <w:spacing w:after="160" w:line="252" w:lineRule="auto"/>
              <w:rPr>
                <w:rFonts w:ascii="Times New Roman" w:hAnsi="Times New Roman" w:cs="Times New Roman"/>
                <w:b/>
                <w:sz w:val="20"/>
                <w:szCs w:val="20"/>
              </w:rPr>
            </w:pPr>
            <w:r>
              <w:rPr>
                <w:rFonts w:ascii="Times New Roman" w:hAnsi="Times New Roman" w:cs="Times New Roman"/>
                <w:b/>
                <w:sz w:val="20"/>
                <w:szCs w:val="20"/>
              </w:rPr>
              <w:t>диплом 3 степени</w:t>
            </w:r>
          </w:p>
        </w:tc>
      </w:tr>
    </w:tbl>
    <w:p w:rsidR="005431E1" w:rsidRDefault="005431E1">
      <w:pPr>
        <w:jc w:val="center"/>
        <w:rPr>
          <w:rFonts w:ascii="Times New Roman" w:hAnsi="Times New Roman" w:cs="Times New Roman"/>
          <w:b/>
        </w:rPr>
      </w:pPr>
    </w:p>
    <w:p w:rsidR="00FF15A8" w:rsidRDefault="00FF15A8">
      <w:pPr>
        <w:rPr>
          <w:rFonts w:ascii="Times New Roman" w:eastAsia="Arial" w:hAnsi="Times New Roman" w:cs="Times New Roman"/>
          <w:b/>
          <w:color w:val="222222"/>
          <w:u w:val="single"/>
          <w:shd w:val="clear" w:color="auto" w:fill="FFFFFF"/>
        </w:rPr>
      </w:pPr>
      <w:r>
        <w:rPr>
          <w:rFonts w:ascii="Times New Roman" w:hAnsi="Times New Roman" w:cs="Times New Roman"/>
          <w:b/>
          <w:u w:val="single"/>
        </w:rPr>
        <w:t>Открытая конференция исследовательских работ школьников «Юный исследователь природы – 201</w:t>
      </w:r>
      <w:r w:rsidR="005431E1">
        <w:rPr>
          <w:rFonts w:ascii="Times New Roman" w:hAnsi="Times New Roman" w:cs="Times New Roman"/>
          <w:b/>
          <w:u w:val="single"/>
        </w:rPr>
        <w:t>9</w:t>
      </w:r>
      <w:r>
        <w:rPr>
          <w:rFonts w:ascii="Times New Roman" w:hAnsi="Times New Roman" w:cs="Times New Roman"/>
          <w:b/>
          <w:u w:val="single"/>
        </w:rPr>
        <w:t xml:space="preserve">» </w:t>
      </w:r>
      <w:r>
        <w:rPr>
          <w:rFonts w:ascii="Times New Roman" w:eastAsia="Arial" w:hAnsi="Times New Roman" w:cs="Times New Roman"/>
          <w:b/>
          <w:color w:val="222222"/>
          <w:u w:val="single"/>
          <w:shd w:val="clear" w:color="auto" w:fill="FFFFFF"/>
        </w:rPr>
        <w:t xml:space="preserve">КемГУ; МБОУ </w:t>
      </w:r>
      <w:proofErr w:type="gramStart"/>
      <w:r>
        <w:rPr>
          <w:rFonts w:ascii="Times New Roman" w:eastAsia="Arial" w:hAnsi="Times New Roman" w:cs="Times New Roman"/>
          <w:b/>
          <w:color w:val="222222"/>
          <w:u w:val="single"/>
          <w:shd w:val="clear" w:color="auto" w:fill="FFFFFF"/>
        </w:rPr>
        <w:t>ДО</w:t>
      </w:r>
      <w:proofErr w:type="gramEnd"/>
      <w:r>
        <w:rPr>
          <w:rFonts w:ascii="Times New Roman" w:eastAsia="Arial" w:hAnsi="Times New Roman" w:cs="Times New Roman"/>
          <w:b/>
          <w:color w:val="222222"/>
          <w:u w:val="single"/>
          <w:shd w:val="clear" w:color="auto" w:fill="FFFFFF"/>
        </w:rPr>
        <w:t xml:space="preserve"> «</w:t>
      </w:r>
      <w:proofErr w:type="gramStart"/>
      <w:r>
        <w:rPr>
          <w:rFonts w:ascii="Times New Roman" w:eastAsia="Arial" w:hAnsi="Times New Roman" w:cs="Times New Roman"/>
          <w:b/>
          <w:color w:val="222222"/>
          <w:u w:val="single"/>
          <w:shd w:val="clear" w:color="auto" w:fill="FFFFFF"/>
        </w:rPr>
        <w:t>Городская</w:t>
      </w:r>
      <w:proofErr w:type="gramEnd"/>
      <w:r>
        <w:rPr>
          <w:rFonts w:ascii="Times New Roman" w:eastAsia="Arial" w:hAnsi="Times New Roman" w:cs="Times New Roman"/>
          <w:b/>
          <w:color w:val="222222"/>
          <w:u w:val="single"/>
          <w:shd w:val="clear" w:color="auto" w:fill="FFFFFF"/>
        </w:rPr>
        <w:t xml:space="preserve"> станция юных натуралистов»</w:t>
      </w:r>
    </w:p>
    <w:p w:rsidR="005431E1" w:rsidRDefault="005431E1">
      <w:pPr>
        <w:rPr>
          <w:rFonts w:ascii="Times New Roman" w:hAnsi="Times New Roman" w:cs="Times New Roman"/>
          <w:b/>
        </w:rPr>
      </w:pPr>
    </w:p>
    <w:tbl>
      <w:tblPr>
        <w:tblW w:w="1049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
        <w:gridCol w:w="1100"/>
        <w:gridCol w:w="3402"/>
        <w:gridCol w:w="1673"/>
        <w:gridCol w:w="1871"/>
        <w:gridCol w:w="729"/>
        <w:gridCol w:w="1143"/>
      </w:tblGrid>
      <w:tr w:rsidR="005431E1" w:rsidTr="005431E1">
        <w:trPr>
          <w:trHeight w:val="746"/>
        </w:trPr>
        <w:tc>
          <w:tcPr>
            <w:tcW w:w="573" w:type="dxa"/>
            <w:tcBorders>
              <w:top w:val="single" w:sz="4" w:space="0" w:color="000000"/>
              <w:left w:val="single" w:sz="4" w:space="0" w:color="000000"/>
              <w:bottom w:val="single" w:sz="4" w:space="0" w:color="000000"/>
              <w:right w:val="single" w:sz="4" w:space="0" w:color="000000"/>
            </w:tcBorders>
            <w:hideMark/>
          </w:tcPr>
          <w:p w:rsidR="005431E1" w:rsidRPr="005431E1" w:rsidRDefault="005431E1" w:rsidP="005431E1">
            <w:pPr>
              <w:spacing w:line="240" w:lineRule="auto"/>
              <w:rPr>
                <w:rFonts w:ascii="Times New Roman" w:hAnsi="Times New Roman" w:cs="Times New Roman"/>
                <w:b/>
                <w:sz w:val="20"/>
                <w:szCs w:val="20"/>
              </w:rPr>
            </w:pPr>
            <w:r>
              <w:rPr>
                <w:rFonts w:ascii="Times New Roman" w:hAnsi="Times New Roman" w:cs="Times New Roman"/>
                <w:b/>
                <w:sz w:val="20"/>
                <w:szCs w:val="20"/>
              </w:rPr>
              <w:t>1</w:t>
            </w:r>
          </w:p>
        </w:tc>
        <w:tc>
          <w:tcPr>
            <w:tcW w:w="1100" w:type="dxa"/>
            <w:tcBorders>
              <w:top w:val="single" w:sz="4" w:space="0" w:color="000000"/>
              <w:left w:val="single" w:sz="4" w:space="0" w:color="000000"/>
              <w:bottom w:val="single" w:sz="4" w:space="0" w:color="000000"/>
              <w:right w:val="single" w:sz="4" w:space="0" w:color="000000"/>
            </w:tcBorders>
            <w:hideMark/>
          </w:tcPr>
          <w:p w:rsidR="005431E1" w:rsidRDefault="005431E1" w:rsidP="005431E1">
            <w:pPr>
              <w:spacing w:line="240" w:lineRule="auto"/>
              <w:rPr>
                <w:rFonts w:ascii="Times New Roman" w:hAnsi="Times New Roman" w:cs="Times New Roman"/>
                <w:b/>
                <w:sz w:val="20"/>
                <w:szCs w:val="20"/>
              </w:rPr>
            </w:pPr>
            <w:r>
              <w:rPr>
                <w:rFonts w:ascii="Times New Roman" w:hAnsi="Times New Roman" w:cs="Times New Roman"/>
                <w:b/>
                <w:sz w:val="20"/>
                <w:szCs w:val="20"/>
              </w:rPr>
              <w:t>февраль</w:t>
            </w:r>
          </w:p>
          <w:p w:rsidR="005431E1" w:rsidRDefault="005431E1" w:rsidP="005431E1">
            <w:pPr>
              <w:spacing w:line="240" w:lineRule="auto"/>
              <w:rPr>
                <w:rFonts w:ascii="Times New Roman" w:hAnsi="Times New Roman" w:cs="Times New Roman"/>
                <w:b/>
                <w:sz w:val="20"/>
                <w:szCs w:val="20"/>
              </w:rPr>
            </w:pPr>
            <w:r>
              <w:rPr>
                <w:rFonts w:ascii="Times New Roman" w:hAnsi="Times New Roman" w:cs="Times New Roman"/>
                <w:b/>
                <w:sz w:val="20"/>
                <w:szCs w:val="20"/>
              </w:rPr>
              <w:t>2019</w:t>
            </w:r>
          </w:p>
        </w:tc>
        <w:tc>
          <w:tcPr>
            <w:tcW w:w="3402" w:type="dxa"/>
            <w:tcBorders>
              <w:top w:val="single" w:sz="4" w:space="0" w:color="000000"/>
              <w:left w:val="single" w:sz="4" w:space="0" w:color="000000"/>
              <w:bottom w:val="single" w:sz="4" w:space="0" w:color="000000"/>
              <w:right w:val="single" w:sz="4" w:space="0" w:color="000000"/>
            </w:tcBorders>
            <w:hideMark/>
          </w:tcPr>
          <w:p w:rsidR="005431E1" w:rsidRDefault="005431E1" w:rsidP="005431E1">
            <w:pPr>
              <w:spacing w:line="240" w:lineRule="auto"/>
              <w:rPr>
                <w:rFonts w:ascii="Times New Roman" w:hAnsi="Times New Roman" w:cs="Times New Roman"/>
                <w:b/>
                <w:sz w:val="20"/>
                <w:szCs w:val="20"/>
              </w:rPr>
            </w:pPr>
            <w:r>
              <w:rPr>
                <w:rFonts w:ascii="Times New Roman" w:hAnsi="Times New Roman" w:cs="Times New Roman"/>
                <w:b/>
                <w:sz w:val="20"/>
                <w:szCs w:val="20"/>
              </w:rPr>
              <w:t>городская открытая конференция “Юный исследователь природы - 2019”</w:t>
            </w:r>
          </w:p>
        </w:tc>
        <w:tc>
          <w:tcPr>
            <w:tcW w:w="1673" w:type="dxa"/>
            <w:tcBorders>
              <w:top w:val="single" w:sz="4" w:space="0" w:color="000000"/>
              <w:left w:val="single" w:sz="4" w:space="0" w:color="000000"/>
              <w:bottom w:val="single" w:sz="4" w:space="0" w:color="000000"/>
              <w:right w:val="single" w:sz="4" w:space="0" w:color="000000"/>
            </w:tcBorders>
            <w:hideMark/>
          </w:tcPr>
          <w:p w:rsidR="005431E1" w:rsidRDefault="005431E1" w:rsidP="005431E1">
            <w:pPr>
              <w:spacing w:line="240" w:lineRule="auto"/>
              <w:rPr>
                <w:rFonts w:ascii="Times New Roman" w:hAnsi="Times New Roman" w:cs="Times New Roman"/>
                <w:b/>
                <w:sz w:val="20"/>
                <w:szCs w:val="20"/>
              </w:rPr>
            </w:pPr>
            <w:r>
              <w:rPr>
                <w:rFonts w:ascii="Times New Roman" w:hAnsi="Times New Roman" w:cs="Times New Roman"/>
                <w:b/>
                <w:sz w:val="20"/>
                <w:szCs w:val="20"/>
              </w:rPr>
              <w:t>ФГБОУ ВО “КемГУ”</w:t>
            </w:r>
          </w:p>
        </w:tc>
        <w:tc>
          <w:tcPr>
            <w:tcW w:w="1871" w:type="dxa"/>
            <w:tcBorders>
              <w:top w:val="single" w:sz="4" w:space="0" w:color="000000"/>
              <w:left w:val="single" w:sz="4" w:space="0" w:color="000000"/>
              <w:bottom w:val="single" w:sz="4" w:space="0" w:color="000000"/>
              <w:right w:val="single" w:sz="4" w:space="0" w:color="000000"/>
            </w:tcBorders>
            <w:hideMark/>
          </w:tcPr>
          <w:p w:rsidR="005431E1" w:rsidRDefault="005431E1" w:rsidP="005431E1">
            <w:pPr>
              <w:spacing w:line="240" w:lineRule="auto"/>
              <w:rPr>
                <w:rFonts w:ascii="Times New Roman" w:hAnsi="Times New Roman" w:cs="Times New Roman"/>
                <w:b/>
                <w:sz w:val="20"/>
                <w:szCs w:val="20"/>
              </w:rPr>
            </w:pPr>
            <w:r>
              <w:rPr>
                <w:rFonts w:ascii="Times New Roman" w:hAnsi="Times New Roman" w:cs="Times New Roman"/>
                <w:b/>
                <w:sz w:val="20"/>
                <w:szCs w:val="20"/>
              </w:rPr>
              <w:t>Бидюк О.А. Дудченко М.П.</w:t>
            </w:r>
          </w:p>
        </w:tc>
        <w:tc>
          <w:tcPr>
            <w:tcW w:w="729" w:type="dxa"/>
            <w:tcBorders>
              <w:top w:val="single" w:sz="4" w:space="0" w:color="000000"/>
              <w:left w:val="single" w:sz="4" w:space="0" w:color="000000"/>
              <w:bottom w:val="single" w:sz="4" w:space="0" w:color="000000"/>
              <w:right w:val="single" w:sz="4" w:space="0" w:color="000000"/>
            </w:tcBorders>
            <w:hideMark/>
          </w:tcPr>
          <w:p w:rsidR="005431E1" w:rsidRPr="005431E1" w:rsidRDefault="005431E1" w:rsidP="005431E1">
            <w:pPr>
              <w:spacing w:line="240" w:lineRule="auto"/>
              <w:rPr>
                <w:rFonts w:ascii="Times New Roman" w:hAnsi="Times New Roman" w:cs="Times New Roman"/>
                <w:b/>
                <w:sz w:val="20"/>
                <w:szCs w:val="20"/>
              </w:rPr>
            </w:pPr>
            <w:r>
              <w:rPr>
                <w:rFonts w:ascii="Times New Roman" w:hAnsi="Times New Roman" w:cs="Times New Roman"/>
                <w:b/>
                <w:sz w:val="20"/>
                <w:szCs w:val="20"/>
              </w:rPr>
              <w:t>5а</w:t>
            </w:r>
          </w:p>
        </w:tc>
        <w:tc>
          <w:tcPr>
            <w:tcW w:w="1143" w:type="dxa"/>
            <w:tcBorders>
              <w:top w:val="single" w:sz="4" w:space="0" w:color="000000"/>
              <w:left w:val="single" w:sz="4" w:space="0" w:color="000000"/>
              <w:bottom w:val="single" w:sz="4" w:space="0" w:color="000000"/>
              <w:right w:val="single" w:sz="4" w:space="0" w:color="000000"/>
            </w:tcBorders>
            <w:hideMark/>
          </w:tcPr>
          <w:p w:rsidR="005431E1" w:rsidRDefault="005431E1" w:rsidP="005431E1">
            <w:pPr>
              <w:spacing w:line="240" w:lineRule="auto"/>
              <w:rPr>
                <w:rFonts w:ascii="Times New Roman" w:hAnsi="Times New Roman" w:cs="Times New Roman"/>
                <w:b/>
                <w:sz w:val="20"/>
                <w:szCs w:val="20"/>
              </w:rPr>
            </w:pPr>
            <w:r>
              <w:rPr>
                <w:rFonts w:ascii="Times New Roman" w:hAnsi="Times New Roman" w:cs="Times New Roman"/>
                <w:b/>
                <w:sz w:val="20"/>
                <w:szCs w:val="20"/>
              </w:rPr>
              <w:t>1место</w:t>
            </w:r>
          </w:p>
        </w:tc>
      </w:tr>
      <w:tr w:rsidR="005431E1" w:rsidTr="005431E1">
        <w:trPr>
          <w:trHeight w:val="560"/>
        </w:trPr>
        <w:tc>
          <w:tcPr>
            <w:tcW w:w="573" w:type="dxa"/>
            <w:tcBorders>
              <w:top w:val="single" w:sz="4" w:space="0" w:color="000000"/>
              <w:left w:val="single" w:sz="4" w:space="0" w:color="000000"/>
              <w:bottom w:val="single" w:sz="4" w:space="0" w:color="000000"/>
              <w:right w:val="single" w:sz="4" w:space="0" w:color="000000"/>
            </w:tcBorders>
            <w:hideMark/>
          </w:tcPr>
          <w:p w:rsidR="005431E1" w:rsidRDefault="005431E1" w:rsidP="005431E1">
            <w:pPr>
              <w:spacing w:line="240" w:lineRule="auto"/>
              <w:rPr>
                <w:rFonts w:ascii="Times New Roman" w:hAnsi="Times New Roman" w:cs="Times New Roman"/>
                <w:b/>
                <w:sz w:val="20"/>
                <w:szCs w:val="20"/>
                <w:lang w:eastAsia="en-US"/>
              </w:rPr>
            </w:pPr>
            <w:r>
              <w:rPr>
                <w:rFonts w:ascii="Times New Roman" w:hAnsi="Times New Roman" w:cs="Times New Roman"/>
                <w:b/>
                <w:sz w:val="20"/>
                <w:szCs w:val="20"/>
              </w:rPr>
              <w:t>2</w:t>
            </w:r>
          </w:p>
        </w:tc>
        <w:tc>
          <w:tcPr>
            <w:tcW w:w="1100" w:type="dxa"/>
            <w:tcBorders>
              <w:top w:val="single" w:sz="4" w:space="0" w:color="000000"/>
              <w:left w:val="single" w:sz="4" w:space="0" w:color="000000"/>
              <w:bottom w:val="single" w:sz="4" w:space="0" w:color="000000"/>
              <w:right w:val="single" w:sz="4" w:space="0" w:color="000000"/>
            </w:tcBorders>
            <w:hideMark/>
          </w:tcPr>
          <w:p w:rsidR="005431E1" w:rsidRDefault="005431E1" w:rsidP="005431E1">
            <w:pPr>
              <w:spacing w:line="240" w:lineRule="auto"/>
              <w:rPr>
                <w:rFonts w:ascii="Times New Roman" w:hAnsi="Times New Roman" w:cs="Times New Roman"/>
                <w:b/>
                <w:sz w:val="20"/>
                <w:szCs w:val="20"/>
                <w:lang w:eastAsia="en-US"/>
              </w:rPr>
            </w:pPr>
            <w:r>
              <w:rPr>
                <w:rFonts w:ascii="Times New Roman" w:hAnsi="Times New Roman" w:cs="Times New Roman"/>
                <w:b/>
                <w:sz w:val="20"/>
                <w:szCs w:val="20"/>
              </w:rPr>
              <w:t>январь 2019</w:t>
            </w:r>
          </w:p>
        </w:tc>
        <w:tc>
          <w:tcPr>
            <w:tcW w:w="3402" w:type="dxa"/>
            <w:tcBorders>
              <w:top w:val="single" w:sz="4" w:space="0" w:color="000000"/>
              <w:left w:val="single" w:sz="4" w:space="0" w:color="000000"/>
              <w:bottom w:val="single" w:sz="4" w:space="0" w:color="000000"/>
              <w:right w:val="single" w:sz="4" w:space="0" w:color="000000"/>
            </w:tcBorders>
            <w:hideMark/>
          </w:tcPr>
          <w:p w:rsidR="005431E1" w:rsidRDefault="005431E1" w:rsidP="005431E1">
            <w:pPr>
              <w:spacing w:line="240" w:lineRule="auto"/>
              <w:rPr>
                <w:rFonts w:ascii="Times New Roman" w:hAnsi="Times New Roman" w:cs="Times New Roman"/>
                <w:b/>
                <w:sz w:val="20"/>
                <w:szCs w:val="20"/>
                <w:lang w:eastAsia="en-US"/>
              </w:rPr>
            </w:pPr>
            <w:r>
              <w:rPr>
                <w:rFonts w:ascii="Times New Roman" w:hAnsi="Times New Roman" w:cs="Times New Roman"/>
                <w:b/>
                <w:sz w:val="20"/>
                <w:szCs w:val="20"/>
              </w:rPr>
              <w:t>“Юный исследователь природы-2019”</w:t>
            </w:r>
          </w:p>
        </w:tc>
        <w:tc>
          <w:tcPr>
            <w:tcW w:w="1673" w:type="dxa"/>
            <w:tcBorders>
              <w:top w:val="single" w:sz="4" w:space="0" w:color="000000"/>
              <w:left w:val="single" w:sz="4" w:space="0" w:color="000000"/>
              <w:bottom w:val="single" w:sz="4" w:space="0" w:color="000000"/>
              <w:right w:val="single" w:sz="4" w:space="0" w:color="000000"/>
            </w:tcBorders>
            <w:hideMark/>
          </w:tcPr>
          <w:p w:rsidR="005431E1" w:rsidRDefault="005431E1" w:rsidP="005431E1">
            <w:pPr>
              <w:spacing w:line="240" w:lineRule="auto"/>
              <w:rPr>
                <w:rFonts w:ascii="Times New Roman" w:hAnsi="Times New Roman" w:cs="Times New Roman"/>
                <w:b/>
                <w:sz w:val="20"/>
                <w:szCs w:val="20"/>
                <w:lang w:eastAsia="en-US"/>
              </w:rPr>
            </w:pPr>
            <w:r>
              <w:rPr>
                <w:rFonts w:ascii="Times New Roman" w:hAnsi="Times New Roman" w:cs="Times New Roman"/>
                <w:b/>
                <w:sz w:val="20"/>
                <w:szCs w:val="20"/>
              </w:rPr>
              <w:t>ФГБОУ ВО “КемГУ”</w:t>
            </w:r>
          </w:p>
        </w:tc>
        <w:tc>
          <w:tcPr>
            <w:tcW w:w="1871" w:type="dxa"/>
            <w:tcBorders>
              <w:top w:val="single" w:sz="4" w:space="0" w:color="000000"/>
              <w:left w:val="single" w:sz="4" w:space="0" w:color="000000"/>
              <w:bottom w:val="single" w:sz="4" w:space="0" w:color="000000"/>
              <w:right w:val="single" w:sz="4" w:space="0" w:color="000000"/>
            </w:tcBorders>
            <w:hideMark/>
          </w:tcPr>
          <w:p w:rsidR="005431E1" w:rsidRDefault="005431E1" w:rsidP="005431E1">
            <w:pPr>
              <w:spacing w:line="240" w:lineRule="auto"/>
              <w:rPr>
                <w:rFonts w:ascii="Times New Roman" w:hAnsi="Times New Roman" w:cs="Times New Roman"/>
                <w:b/>
                <w:sz w:val="20"/>
                <w:szCs w:val="20"/>
                <w:lang w:eastAsia="en-US"/>
              </w:rPr>
            </w:pPr>
            <w:r>
              <w:rPr>
                <w:rFonts w:ascii="Times New Roman" w:hAnsi="Times New Roman" w:cs="Times New Roman"/>
                <w:b/>
                <w:sz w:val="20"/>
                <w:szCs w:val="20"/>
              </w:rPr>
              <w:t>Казанцева Н.С. Болотникова Т.В.</w:t>
            </w:r>
          </w:p>
        </w:tc>
        <w:tc>
          <w:tcPr>
            <w:tcW w:w="729" w:type="dxa"/>
            <w:tcBorders>
              <w:top w:val="single" w:sz="4" w:space="0" w:color="000000"/>
              <w:left w:val="single" w:sz="4" w:space="0" w:color="000000"/>
              <w:bottom w:val="single" w:sz="4" w:space="0" w:color="000000"/>
              <w:right w:val="single" w:sz="4" w:space="0" w:color="000000"/>
            </w:tcBorders>
            <w:hideMark/>
          </w:tcPr>
          <w:p w:rsidR="005431E1" w:rsidRDefault="005431E1" w:rsidP="005431E1">
            <w:pPr>
              <w:spacing w:line="240" w:lineRule="auto"/>
              <w:rPr>
                <w:rFonts w:ascii="Times New Roman" w:hAnsi="Times New Roman" w:cs="Times New Roman"/>
                <w:b/>
                <w:sz w:val="20"/>
                <w:szCs w:val="20"/>
                <w:lang w:eastAsia="en-US"/>
              </w:rPr>
            </w:pPr>
            <w:r>
              <w:rPr>
                <w:rFonts w:ascii="Times New Roman" w:hAnsi="Times New Roman" w:cs="Times New Roman"/>
                <w:b/>
                <w:sz w:val="20"/>
                <w:szCs w:val="20"/>
              </w:rPr>
              <w:t>3 б</w:t>
            </w:r>
          </w:p>
        </w:tc>
        <w:tc>
          <w:tcPr>
            <w:tcW w:w="1143" w:type="dxa"/>
            <w:tcBorders>
              <w:top w:val="single" w:sz="4" w:space="0" w:color="000000"/>
              <w:left w:val="single" w:sz="4" w:space="0" w:color="000000"/>
              <w:bottom w:val="single" w:sz="4" w:space="0" w:color="000000"/>
              <w:right w:val="single" w:sz="4" w:space="0" w:color="000000"/>
            </w:tcBorders>
            <w:hideMark/>
          </w:tcPr>
          <w:p w:rsidR="005431E1" w:rsidRDefault="005431E1" w:rsidP="005431E1">
            <w:pPr>
              <w:spacing w:line="240" w:lineRule="auto"/>
              <w:rPr>
                <w:rFonts w:ascii="Times New Roman" w:hAnsi="Times New Roman" w:cs="Times New Roman"/>
                <w:b/>
                <w:sz w:val="20"/>
                <w:szCs w:val="20"/>
                <w:lang w:eastAsia="en-US"/>
              </w:rPr>
            </w:pPr>
            <w:r>
              <w:rPr>
                <w:rFonts w:ascii="Times New Roman" w:hAnsi="Times New Roman" w:cs="Times New Roman"/>
                <w:b/>
                <w:sz w:val="20"/>
                <w:szCs w:val="20"/>
              </w:rPr>
              <w:t>2 место</w:t>
            </w:r>
          </w:p>
        </w:tc>
      </w:tr>
      <w:tr w:rsidR="005431E1" w:rsidTr="005431E1">
        <w:trPr>
          <w:trHeight w:val="261"/>
        </w:trPr>
        <w:tc>
          <w:tcPr>
            <w:tcW w:w="573" w:type="dxa"/>
            <w:tcBorders>
              <w:top w:val="single" w:sz="4" w:space="0" w:color="000000"/>
              <w:left w:val="single" w:sz="4" w:space="0" w:color="000000"/>
              <w:bottom w:val="single" w:sz="4" w:space="0" w:color="000000"/>
              <w:right w:val="single" w:sz="4" w:space="0" w:color="000000"/>
            </w:tcBorders>
            <w:hideMark/>
          </w:tcPr>
          <w:p w:rsidR="005431E1" w:rsidRPr="005431E1" w:rsidRDefault="005431E1" w:rsidP="005431E1">
            <w:pPr>
              <w:spacing w:line="240" w:lineRule="auto"/>
              <w:rPr>
                <w:rFonts w:ascii="Times New Roman" w:hAnsi="Times New Roman" w:cs="Times New Roman"/>
                <w:b/>
                <w:sz w:val="20"/>
                <w:szCs w:val="20"/>
              </w:rPr>
            </w:pPr>
            <w:r>
              <w:rPr>
                <w:rFonts w:ascii="Times New Roman" w:hAnsi="Times New Roman" w:cs="Times New Roman"/>
                <w:b/>
                <w:sz w:val="20"/>
                <w:szCs w:val="20"/>
              </w:rPr>
              <w:t>3</w:t>
            </w:r>
          </w:p>
        </w:tc>
        <w:tc>
          <w:tcPr>
            <w:tcW w:w="1100" w:type="dxa"/>
            <w:tcBorders>
              <w:top w:val="single" w:sz="4" w:space="0" w:color="000000"/>
              <w:left w:val="single" w:sz="4" w:space="0" w:color="000000"/>
              <w:bottom w:val="single" w:sz="4" w:space="0" w:color="000000"/>
              <w:right w:val="single" w:sz="4" w:space="0" w:color="000000"/>
            </w:tcBorders>
            <w:hideMark/>
          </w:tcPr>
          <w:p w:rsidR="005431E1" w:rsidRDefault="005431E1" w:rsidP="005431E1">
            <w:pPr>
              <w:spacing w:line="240" w:lineRule="auto"/>
              <w:rPr>
                <w:rFonts w:ascii="Times New Roman" w:hAnsi="Times New Roman" w:cs="Times New Roman"/>
                <w:b/>
                <w:sz w:val="20"/>
                <w:szCs w:val="20"/>
              </w:rPr>
            </w:pPr>
            <w:r>
              <w:rPr>
                <w:rFonts w:ascii="Times New Roman" w:hAnsi="Times New Roman" w:cs="Times New Roman"/>
                <w:b/>
                <w:sz w:val="20"/>
                <w:szCs w:val="20"/>
              </w:rPr>
              <w:t>февраль 2019</w:t>
            </w:r>
          </w:p>
        </w:tc>
        <w:tc>
          <w:tcPr>
            <w:tcW w:w="3402" w:type="dxa"/>
            <w:tcBorders>
              <w:top w:val="single" w:sz="4" w:space="0" w:color="000000"/>
              <w:left w:val="single" w:sz="4" w:space="0" w:color="000000"/>
              <w:bottom w:val="single" w:sz="4" w:space="0" w:color="000000"/>
              <w:right w:val="single" w:sz="4" w:space="0" w:color="000000"/>
            </w:tcBorders>
            <w:hideMark/>
          </w:tcPr>
          <w:p w:rsidR="005431E1" w:rsidRDefault="005431E1" w:rsidP="005431E1">
            <w:pPr>
              <w:spacing w:line="240" w:lineRule="auto"/>
              <w:rPr>
                <w:rFonts w:ascii="Times New Roman" w:hAnsi="Times New Roman" w:cs="Times New Roman"/>
                <w:b/>
                <w:sz w:val="20"/>
                <w:szCs w:val="20"/>
              </w:rPr>
            </w:pPr>
            <w:r>
              <w:rPr>
                <w:rFonts w:ascii="Times New Roman" w:hAnsi="Times New Roman" w:cs="Times New Roman"/>
                <w:b/>
                <w:sz w:val="20"/>
                <w:szCs w:val="20"/>
              </w:rPr>
              <w:t>городская открытая конференция “Юный исследователь природы - 2019”</w:t>
            </w:r>
          </w:p>
        </w:tc>
        <w:tc>
          <w:tcPr>
            <w:tcW w:w="1673" w:type="dxa"/>
            <w:tcBorders>
              <w:top w:val="single" w:sz="4" w:space="0" w:color="000000"/>
              <w:left w:val="single" w:sz="4" w:space="0" w:color="000000"/>
              <w:bottom w:val="single" w:sz="4" w:space="0" w:color="000000"/>
              <w:right w:val="single" w:sz="4" w:space="0" w:color="000000"/>
            </w:tcBorders>
            <w:hideMark/>
          </w:tcPr>
          <w:p w:rsidR="005431E1" w:rsidRDefault="005431E1" w:rsidP="005431E1">
            <w:pPr>
              <w:spacing w:line="240" w:lineRule="auto"/>
              <w:rPr>
                <w:rFonts w:ascii="Times New Roman" w:hAnsi="Times New Roman" w:cs="Times New Roman"/>
                <w:b/>
                <w:sz w:val="20"/>
                <w:szCs w:val="20"/>
              </w:rPr>
            </w:pPr>
            <w:r>
              <w:rPr>
                <w:rFonts w:ascii="Times New Roman" w:hAnsi="Times New Roman" w:cs="Times New Roman"/>
                <w:b/>
                <w:sz w:val="20"/>
                <w:szCs w:val="20"/>
              </w:rPr>
              <w:t>ФГБОУ ВО “КемГУ”</w:t>
            </w:r>
          </w:p>
        </w:tc>
        <w:tc>
          <w:tcPr>
            <w:tcW w:w="1871" w:type="dxa"/>
            <w:tcBorders>
              <w:top w:val="single" w:sz="4" w:space="0" w:color="000000"/>
              <w:left w:val="single" w:sz="4" w:space="0" w:color="000000"/>
              <w:bottom w:val="single" w:sz="4" w:space="0" w:color="000000"/>
              <w:right w:val="single" w:sz="4" w:space="0" w:color="000000"/>
            </w:tcBorders>
            <w:hideMark/>
          </w:tcPr>
          <w:p w:rsidR="005431E1" w:rsidRDefault="005431E1" w:rsidP="005431E1">
            <w:pPr>
              <w:spacing w:line="240" w:lineRule="auto"/>
              <w:rPr>
                <w:rFonts w:ascii="Times New Roman" w:hAnsi="Times New Roman" w:cs="Times New Roman"/>
                <w:b/>
                <w:sz w:val="20"/>
                <w:szCs w:val="20"/>
              </w:rPr>
            </w:pPr>
            <w:r>
              <w:rPr>
                <w:rFonts w:ascii="Times New Roman" w:hAnsi="Times New Roman" w:cs="Times New Roman"/>
                <w:b/>
                <w:sz w:val="20"/>
                <w:szCs w:val="20"/>
              </w:rPr>
              <w:t>Болотникова Т.В.</w:t>
            </w:r>
          </w:p>
          <w:p w:rsidR="005431E1" w:rsidRDefault="005431E1" w:rsidP="005431E1">
            <w:pPr>
              <w:spacing w:line="240" w:lineRule="auto"/>
              <w:rPr>
                <w:rFonts w:ascii="Times New Roman" w:hAnsi="Times New Roman" w:cs="Times New Roman"/>
                <w:b/>
                <w:sz w:val="20"/>
                <w:szCs w:val="20"/>
              </w:rPr>
            </w:pPr>
            <w:r>
              <w:rPr>
                <w:rFonts w:ascii="Times New Roman" w:hAnsi="Times New Roman" w:cs="Times New Roman"/>
                <w:b/>
                <w:sz w:val="20"/>
                <w:szCs w:val="20"/>
              </w:rPr>
              <w:t>Коровкина К.</w:t>
            </w:r>
            <w:proofErr w:type="gramStart"/>
            <w:r>
              <w:rPr>
                <w:rFonts w:ascii="Times New Roman" w:hAnsi="Times New Roman" w:cs="Times New Roman"/>
                <w:b/>
                <w:sz w:val="20"/>
                <w:szCs w:val="20"/>
              </w:rPr>
              <w:t>Ю</w:t>
            </w:r>
            <w:proofErr w:type="gramEnd"/>
          </w:p>
        </w:tc>
        <w:tc>
          <w:tcPr>
            <w:tcW w:w="729" w:type="dxa"/>
            <w:tcBorders>
              <w:top w:val="single" w:sz="4" w:space="0" w:color="000000"/>
              <w:left w:val="single" w:sz="4" w:space="0" w:color="000000"/>
              <w:bottom w:val="single" w:sz="4" w:space="0" w:color="000000"/>
              <w:right w:val="single" w:sz="4" w:space="0" w:color="000000"/>
            </w:tcBorders>
            <w:hideMark/>
          </w:tcPr>
          <w:p w:rsidR="005431E1" w:rsidRDefault="005431E1" w:rsidP="005431E1">
            <w:pPr>
              <w:spacing w:line="240" w:lineRule="auto"/>
              <w:rPr>
                <w:rFonts w:ascii="Times New Roman" w:hAnsi="Times New Roman" w:cs="Times New Roman"/>
                <w:b/>
                <w:sz w:val="20"/>
                <w:szCs w:val="20"/>
              </w:rPr>
            </w:pPr>
            <w:r>
              <w:rPr>
                <w:rFonts w:ascii="Times New Roman" w:hAnsi="Times New Roman" w:cs="Times New Roman"/>
                <w:b/>
                <w:sz w:val="20"/>
                <w:szCs w:val="20"/>
              </w:rPr>
              <w:t>7Б</w:t>
            </w:r>
          </w:p>
        </w:tc>
        <w:tc>
          <w:tcPr>
            <w:tcW w:w="1143" w:type="dxa"/>
            <w:tcBorders>
              <w:top w:val="single" w:sz="4" w:space="0" w:color="000000"/>
              <w:left w:val="single" w:sz="4" w:space="0" w:color="000000"/>
              <w:bottom w:val="single" w:sz="4" w:space="0" w:color="000000"/>
              <w:right w:val="single" w:sz="4" w:space="0" w:color="000000"/>
            </w:tcBorders>
            <w:hideMark/>
          </w:tcPr>
          <w:p w:rsidR="005431E1" w:rsidRDefault="005431E1" w:rsidP="005431E1">
            <w:pPr>
              <w:spacing w:line="240" w:lineRule="auto"/>
              <w:rPr>
                <w:rFonts w:ascii="Times New Roman" w:hAnsi="Times New Roman" w:cs="Times New Roman"/>
                <w:b/>
                <w:sz w:val="20"/>
                <w:szCs w:val="20"/>
              </w:rPr>
            </w:pPr>
            <w:r>
              <w:rPr>
                <w:rFonts w:ascii="Times New Roman" w:hAnsi="Times New Roman" w:cs="Times New Roman"/>
                <w:b/>
                <w:sz w:val="20"/>
                <w:szCs w:val="20"/>
              </w:rPr>
              <w:t>участие</w:t>
            </w:r>
          </w:p>
        </w:tc>
      </w:tr>
    </w:tbl>
    <w:p w:rsidR="005431E1" w:rsidRDefault="005431E1">
      <w:pPr>
        <w:rPr>
          <w:rFonts w:ascii="Times New Roman" w:hAnsi="Times New Roman" w:cs="Times New Roman"/>
          <w:b/>
        </w:rPr>
      </w:pPr>
    </w:p>
    <w:p w:rsidR="005431E1" w:rsidRDefault="005431E1">
      <w:pPr>
        <w:rPr>
          <w:rFonts w:ascii="Times New Roman" w:hAnsi="Times New Roman" w:cs="Times New Roman"/>
          <w:b/>
        </w:rPr>
      </w:pPr>
    </w:p>
    <w:p w:rsidR="00FF15A8" w:rsidRDefault="00FF15A8">
      <w:pPr>
        <w:rPr>
          <w:rFonts w:ascii="Times New Roman" w:eastAsia="Arial" w:hAnsi="Times New Roman" w:cs="Times New Roman"/>
          <w:b/>
          <w:color w:val="222222"/>
          <w:u w:val="single"/>
          <w:shd w:val="clear" w:color="auto" w:fill="FFFFFF"/>
        </w:rPr>
      </w:pPr>
      <w:r>
        <w:rPr>
          <w:rFonts w:ascii="Times New Roman" w:hAnsi="Times New Roman" w:cs="Times New Roman"/>
          <w:b/>
          <w:u w:val="single"/>
        </w:rPr>
        <w:t>XIII областная научно-практическая конференция школьников “Экология Кузбасса”</w:t>
      </w:r>
    </w:p>
    <w:p w:rsidR="00FF15A8" w:rsidRDefault="00FF15A8">
      <w:pPr>
        <w:rPr>
          <w:rFonts w:ascii="Times New Roman" w:hAnsi="Times New Roman" w:cs="Times New Roman"/>
          <w:b/>
        </w:rPr>
      </w:pPr>
      <w:r>
        <w:rPr>
          <w:rFonts w:ascii="Times New Roman" w:eastAsia="Arial" w:hAnsi="Times New Roman" w:cs="Times New Roman"/>
          <w:b/>
          <w:color w:val="222222"/>
          <w:u w:val="single"/>
          <w:shd w:val="clear" w:color="auto" w:fill="FFFFFF"/>
        </w:rPr>
        <w:t>ГУДО “Областная детская эколого-биологическая станция”</w:t>
      </w:r>
    </w:p>
    <w:p w:rsidR="00FF15A8" w:rsidRDefault="00FF15A8">
      <w:pPr>
        <w:rPr>
          <w:rFonts w:ascii="Times New Roman" w:hAnsi="Times New Roman" w:cs="Times New Roman"/>
          <w:b/>
        </w:rPr>
      </w:pPr>
    </w:p>
    <w:tbl>
      <w:tblPr>
        <w:tblW w:w="1063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
        <w:gridCol w:w="959"/>
        <w:gridCol w:w="2834"/>
        <w:gridCol w:w="2977"/>
        <w:gridCol w:w="1418"/>
        <w:gridCol w:w="729"/>
        <w:gridCol w:w="1143"/>
      </w:tblGrid>
      <w:tr w:rsidR="00171BC7" w:rsidTr="00171BC7">
        <w:trPr>
          <w:trHeight w:val="261"/>
        </w:trPr>
        <w:tc>
          <w:tcPr>
            <w:tcW w:w="573" w:type="dxa"/>
            <w:tcBorders>
              <w:top w:val="single" w:sz="4" w:space="0" w:color="000000"/>
              <w:left w:val="single" w:sz="4" w:space="0" w:color="000000"/>
              <w:bottom w:val="single" w:sz="4" w:space="0" w:color="000000"/>
              <w:right w:val="single" w:sz="4" w:space="0" w:color="000000"/>
            </w:tcBorders>
            <w:hideMark/>
          </w:tcPr>
          <w:p w:rsidR="00171BC7" w:rsidRDefault="00171BC7">
            <w:pPr>
              <w:spacing w:after="160" w:line="252"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959" w:type="dxa"/>
            <w:tcBorders>
              <w:top w:val="single" w:sz="4" w:space="0" w:color="000000"/>
              <w:left w:val="single" w:sz="4" w:space="0" w:color="000000"/>
              <w:bottom w:val="single" w:sz="4" w:space="0" w:color="000000"/>
              <w:right w:val="single" w:sz="4" w:space="0" w:color="000000"/>
            </w:tcBorders>
            <w:hideMark/>
          </w:tcPr>
          <w:p w:rsidR="00171BC7" w:rsidRDefault="00171BC7">
            <w:pPr>
              <w:spacing w:after="160" w:line="252" w:lineRule="auto"/>
              <w:rPr>
                <w:rFonts w:ascii="Times New Roman" w:hAnsi="Times New Roman" w:cs="Times New Roman"/>
                <w:b/>
                <w:sz w:val="20"/>
                <w:szCs w:val="20"/>
                <w:lang w:eastAsia="en-US"/>
              </w:rPr>
            </w:pPr>
            <w:r>
              <w:rPr>
                <w:rFonts w:ascii="Times New Roman" w:hAnsi="Times New Roman" w:cs="Times New Roman"/>
                <w:b/>
                <w:sz w:val="20"/>
                <w:szCs w:val="20"/>
              </w:rPr>
              <w:t>14.03.2019</w:t>
            </w:r>
          </w:p>
        </w:tc>
        <w:tc>
          <w:tcPr>
            <w:tcW w:w="2834" w:type="dxa"/>
            <w:tcBorders>
              <w:top w:val="single" w:sz="4" w:space="0" w:color="000000"/>
              <w:left w:val="single" w:sz="4" w:space="0" w:color="000000"/>
              <w:bottom w:val="single" w:sz="4" w:space="0" w:color="000000"/>
              <w:right w:val="single" w:sz="4" w:space="0" w:color="000000"/>
            </w:tcBorders>
            <w:hideMark/>
          </w:tcPr>
          <w:p w:rsidR="00171BC7" w:rsidRDefault="00171BC7">
            <w:pPr>
              <w:spacing w:after="160" w:line="252" w:lineRule="auto"/>
              <w:rPr>
                <w:rFonts w:ascii="Times New Roman" w:hAnsi="Times New Roman" w:cs="Times New Roman"/>
                <w:b/>
                <w:sz w:val="20"/>
                <w:szCs w:val="20"/>
                <w:lang w:eastAsia="en-US"/>
              </w:rPr>
            </w:pPr>
            <w:r>
              <w:rPr>
                <w:rFonts w:ascii="Times New Roman" w:hAnsi="Times New Roman" w:cs="Times New Roman"/>
                <w:b/>
                <w:sz w:val="20"/>
                <w:szCs w:val="20"/>
              </w:rPr>
              <w:t>XIV научно-практическая конференция “Экология и дети”</w:t>
            </w:r>
          </w:p>
        </w:tc>
        <w:tc>
          <w:tcPr>
            <w:tcW w:w="2977" w:type="dxa"/>
            <w:tcBorders>
              <w:top w:val="single" w:sz="4" w:space="0" w:color="000000"/>
              <w:left w:val="single" w:sz="4" w:space="0" w:color="000000"/>
              <w:bottom w:val="single" w:sz="4" w:space="0" w:color="000000"/>
              <w:right w:val="single" w:sz="4" w:space="0" w:color="000000"/>
            </w:tcBorders>
            <w:hideMark/>
          </w:tcPr>
          <w:p w:rsidR="00171BC7" w:rsidRDefault="00171BC7">
            <w:pPr>
              <w:spacing w:after="160" w:line="252" w:lineRule="auto"/>
              <w:rPr>
                <w:rFonts w:ascii="Times New Roman" w:hAnsi="Times New Roman" w:cs="Times New Roman"/>
                <w:b/>
                <w:sz w:val="20"/>
                <w:szCs w:val="20"/>
                <w:lang w:eastAsia="en-US"/>
              </w:rPr>
            </w:pPr>
            <w:r>
              <w:rPr>
                <w:rFonts w:ascii="Times New Roman" w:hAnsi="Times New Roman" w:cs="Times New Roman"/>
                <w:b/>
                <w:sz w:val="20"/>
                <w:szCs w:val="20"/>
              </w:rPr>
              <w:t>Государственное учреждение дополнительного образования “Областная детская эколого-биологическая станция”</w:t>
            </w:r>
          </w:p>
        </w:tc>
        <w:tc>
          <w:tcPr>
            <w:tcW w:w="1418" w:type="dxa"/>
            <w:tcBorders>
              <w:top w:val="single" w:sz="4" w:space="0" w:color="000000"/>
              <w:left w:val="single" w:sz="4" w:space="0" w:color="000000"/>
              <w:bottom w:val="single" w:sz="4" w:space="0" w:color="000000"/>
              <w:right w:val="single" w:sz="4" w:space="0" w:color="000000"/>
            </w:tcBorders>
            <w:hideMark/>
          </w:tcPr>
          <w:p w:rsidR="00171BC7" w:rsidRDefault="00171BC7">
            <w:pPr>
              <w:spacing w:after="160" w:line="252" w:lineRule="auto"/>
              <w:rPr>
                <w:rFonts w:ascii="Times New Roman" w:hAnsi="Times New Roman" w:cs="Times New Roman"/>
                <w:b/>
                <w:sz w:val="20"/>
                <w:szCs w:val="20"/>
                <w:lang w:eastAsia="en-US"/>
              </w:rPr>
            </w:pPr>
            <w:r>
              <w:rPr>
                <w:rFonts w:ascii="Times New Roman" w:hAnsi="Times New Roman" w:cs="Times New Roman"/>
                <w:b/>
                <w:sz w:val="20"/>
                <w:szCs w:val="20"/>
              </w:rPr>
              <w:t>Переверзева И.В.</w:t>
            </w:r>
          </w:p>
        </w:tc>
        <w:tc>
          <w:tcPr>
            <w:tcW w:w="729" w:type="dxa"/>
            <w:tcBorders>
              <w:top w:val="single" w:sz="4" w:space="0" w:color="000000"/>
              <w:left w:val="single" w:sz="4" w:space="0" w:color="000000"/>
              <w:bottom w:val="single" w:sz="4" w:space="0" w:color="000000"/>
              <w:right w:val="single" w:sz="4" w:space="0" w:color="000000"/>
            </w:tcBorders>
            <w:hideMark/>
          </w:tcPr>
          <w:p w:rsidR="00171BC7" w:rsidRDefault="00171BC7">
            <w:pPr>
              <w:spacing w:after="160" w:line="252" w:lineRule="auto"/>
              <w:rPr>
                <w:rFonts w:ascii="Times New Roman" w:hAnsi="Times New Roman" w:cs="Times New Roman"/>
                <w:b/>
                <w:sz w:val="20"/>
                <w:szCs w:val="20"/>
                <w:lang w:eastAsia="en-US"/>
              </w:rPr>
            </w:pPr>
            <w:r>
              <w:rPr>
                <w:rFonts w:ascii="Times New Roman" w:hAnsi="Times New Roman" w:cs="Times New Roman"/>
                <w:b/>
                <w:sz w:val="20"/>
                <w:szCs w:val="20"/>
              </w:rPr>
              <w:t>4</w:t>
            </w:r>
            <w:proofErr w:type="gramStart"/>
            <w:r>
              <w:rPr>
                <w:rFonts w:ascii="Times New Roman" w:hAnsi="Times New Roman" w:cs="Times New Roman"/>
                <w:b/>
                <w:sz w:val="20"/>
                <w:szCs w:val="20"/>
              </w:rPr>
              <w:t xml:space="preserve"> Б</w:t>
            </w:r>
            <w:proofErr w:type="gramEnd"/>
          </w:p>
        </w:tc>
        <w:tc>
          <w:tcPr>
            <w:tcW w:w="1143" w:type="dxa"/>
            <w:tcBorders>
              <w:top w:val="single" w:sz="4" w:space="0" w:color="000000"/>
              <w:left w:val="single" w:sz="4" w:space="0" w:color="000000"/>
              <w:bottom w:val="single" w:sz="4" w:space="0" w:color="000000"/>
              <w:right w:val="single" w:sz="4" w:space="0" w:color="000000"/>
            </w:tcBorders>
            <w:hideMark/>
          </w:tcPr>
          <w:p w:rsidR="00171BC7" w:rsidRDefault="00171BC7">
            <w:pPr>
              <w:spacing w:after="160" w:line="252" w:lineRule="auto"/>
              <w:rPr>
                <w:rFonts w:ascii="Times New Roman" w:hAnsi="Times New Roman" w:cs="Times New Roman"/>
                <w:b/>
                <w:sz w:val="20"/>
                <w:szCs w:val="20"/>
                <w:lang w:eastAsia="en-US"/>
              </w:rPr>
            </w:pPr>
            <w:r>
              <w:rPr>
                <w:rFonts w:ascii="Times New Roman" w:hAnsi="Times New Roman" w:cs="Times New Roman"/>
                <w:b/>
                <w:sz w:val="20"/>
                <w:szCs w:val="20"/>
              </w:rPr>
              <w:t xml:space="preserve">2 место </w:t>
            </w:r>
          </w:p>
        </w:tc>
      </w:tr>
      <w:tr w:rsidR="00171BC7" w:rsidTr="00171BC7">
        <w:trPr>
          <w:trHeight w:val="261"/>
        </w:trPr>
        <w:tc>
          <w:tcPr>
            <w:tcW w:w="573" w:type="dxa"/>
            <w:tcBorders>
              <w:top w:val="single" w:sz="4" w:space="0" w:color="000000"/>
              <w:left w:val="single" w:sz="4" w:space="0" w:color="000000"/>
              <w:bottom w:val="single" w:sz="4" w:space="0" w:color="000000"/>
              <w:right w:val="single" w:sz="4" w:space="0" w:color="000000"/>
            </w:tcBorders>
          </w:tcPr>
          <w:p w:rsidR="00171BC7" w:rsidRDefault="00171BC7">
            <w:pPr>
              <w:spacing w:after="160" w:line="252" w:lineRule="auto"/>
              <w:rPr>
                <w:rFonts w:ascii="Times New Roman" w:hAnsi="Times New Roman" w:cs="Times New Roman"/>
                <w:sz w:val="20"/>
                <w:szCs w:val="20"/>
              </w:rPr>
            </w:pPr>
            <w:r>
              <w:rPr>
                <w:rFonts w:ascii="Times New Roman" w:hAnsi="Times New Roman" w:cs="Times New Roman"/>
                <w:sz w:val="20"/>
                <w:szCs w:val="20"/>
              </w:rPr>
              <w:t>2</w:t>
            </w:r>
          </w:p>
        </w:tc>
        <w:tc>
          <w:tcPr>
            <w:tcW w:w="959" w:type="dxa"/>
            <w:tcBorders>
              <w:top w:val="single" w:sz="4" w:space="0" w:color="000000"/>
              <w:left w:val="single" w:sz="4" w:space="0" w:color="000000"/>
              <w:bottom w:val="single" w:sz="4" w:space="0" w:color="000000"/>
              <w:right w:val="single" w:sz="4" w:space="0" w:color="000000"/>
            </w:tcBorders>
          </w:tcPr>
          <w:p w:rsidR="00171BC7" w:rsidRDefault="00171BC7">
            <w:pPr>
              <w:spacing w:after="160" w:line="252" w:lineRule="auto"/>
              <w:rPr>
                <w:rFonts w:ascii="Times New Roman" w:hAnsi="Times New Roman" w:cs="Times New Roman"/>
                <w:b/>
                <w:sz w:val="20"/>
                <w:szCs w:val="20"/>
              </w:rPr>
            </w:pPr>
            <w:r>
              <w:rPr>
                <w:rFonts w:ascii="Times New Roman" w:hAnsi="Times New Roman" w:cs="Times New Roman"/>
                <w:b/>
                <w:sz w:val="20"/>
                <w:szCs w:val="20"/>
              </w:rPr>
              <w:t>28.03.19</w:t>
            </w:r>
          </w:p>
        </w:tc>
        <w:tc>
          <w:tcPr>
            <w:tcW w:w="2834" w:type="dxa"/>
            <w:tcBorders>
              <w:top w:val="single" w:sz="4" w:space="0" w:color="000000"/>
              <w:left w:val="single" w:sz="4" w:space="0" w:color="000000"/>
              <w:bottom w:val="single" w:sz="4" w:space="0" w:color="000000"/>
              <w:right w:val="single" w:sz="4" w:space="0" w:color="000000"/>
            </w:tcBorders>
          </w:tcPr>
          <w:p w:rsidR="00171BC7" w:rsidRDefault="00171BC7">
            <w:pPr>
              <w:spacing w:after="160" w:line="252" w:lineRule="auto"/>
              <w:rPr>
                <w:rFonts w:ascii="Times New Roman" w:hAnsi="Times New Roman" w:cs="Times New Roman"/>
                <w:b/>
                <w:sz w:val="20"/>
                <w:szCs w:val="20"/>
              </w:rPr>
            </w:pPr>
            <w:r>
              <w:rPr>
                <w:rFonts w:ascii="Times New Roman" w:hAnsi="Times New Roman" w:cs="Times New Roman"/>
                <w:b/>
                <w:sz w:val="20"/>
                <w:szCs w:val="20"/>
              </w:rPr>
              <w:t xml:space="preserve">Межрегиональная эколого-краеведческая </w:t>
            </w:r>
            <w:proofErr w:type="gramStart"/>
            <w:r>
              <w:rPr>
                <w:rFonts w:ascii="Times New Roman" w:hAnsi="Times New Roman" w:cs="Times New Roman"/>
                <w:b/>
                <w:sz w:val="20"/>
                <w:szCs w:val="20"/>
              </w:rPr>
              <w:t>научно-практической</w:t>
            </w:r>
            <w:proofErr w:type="gramEnd"/>
            <w:r>
              <w:rPr>
                <w:rFonts w:ascii="Times New Roman" w:hAnsi="Times New Roman" w:cs="Times New Roman"/>
                <w:b/>
                <w:sz w:val="20"/>
                <w:szCs w:val="20"/>
              </w:rPr>
              <w:t xml:space="preserve"> конференция  школьников  «Цвети, шахтёрская земля!»</w:t>
            </w:r>
          </w:p>
        </w:tc>
        <w:tc>
          <w:tcPr>
            <w:tcW w:w="2977" w:type="dxa"/>
            <w:tcBorders>
              <w:top w:val="single" w:sz="4" w:space="0" w:color="000000"/>
              <w:left w:val="single" w:sz="4" w:space="0" w:color="000000"/>
              <w:bottom w:val="single" w:sz="4" w:space="0" w:color="000000"/>
              <w:right w:val="single" w:sz="4" w:space="0" w:color="000000"/>
            </w:tcBorders>
          </w:tcPr>
          <w:p w:rsidR="00171BC7" w:rsidRDefault="00171BC7">
            <w:pPr>
              <w:spacing w:after="160" w:line="252" w:lineRule="auto"/>
              <w:rPr>
                <w:rFonts w:ascii="Times New Roman" w:hAnsi="Times New Roman" w:cs="Times New Roman"/>
                <w:b/>
                <w:sz w:val="20"/>
                <w:szCs w:val="20"/>
              </w:rPr>
            </w:pPr>
            <w:r>
              <w:rPr>
                <w:rFonts w:ascii="Times New Roman" w:hAnsi="Times New Roman" w:cs="Times New Roman"/>
                <w:b/>
                <w:sz w:val="20"/>
                <w:szCs w:val="20"/>
              </w:rPr>
              <w:t>ЦДОД им В. Волошиной</w:t>
            </w:r>
          </w:p>
        </w:tc>
        <w:tc>
          <w:tcPr>
            <w:tcW w:w="1418" w:type="dxa"/>
            <w:tcBorders>
              <w:top w:val="single" w:sz="4" w:space="0" w:color="000000"/>
              <w:left w:val="single" w:sz="4" w:space="0" w:color="000000"/>
              <w:bottom w:val="single" w:sz="4" w:space="0" w:color="000000"/>
              <w:right w:val="single" w:sz="4" w:space="0" w:color="000000"/>
            </w:tcBorders>
          </w:tcPr>
          <w:p w:rsidR="00171BC7" w:rsidRDefault="00171BC7">
            <w:pPr>
              <w:spacing w:after="160" w:line="252" w:lineRule="auto"/>
              <w:rPr>
                <w:rFonts w:ascii="Times New Roman" w:hAnsi="Times New Roman" w:cs="Times New Roman"/>
                <w:b/>
                <w:sz w:val="20"/>
                <w:szCs w:val="20"/>
              </w:rPr>
            </w:pPr>
            <w:r>
              <w:rPr>
                <w:rFonts w:ascii="Times New Roman" w:hAnsi="Times New Roman" w:cs="Times New Roman"/>
                <w:b/>
                <w:sz w:val="20"/>
                <w:szCs w:val="20"/>
              </w:rPr>
              <w:t>Аргунова Л.Н.</w:t>
            </w:r>
          </w:p>
        </w:tc>
        <w:tc>
          <w:tcPr>
            <w:tcW w:w="729" w:type="dxa"/>
            <w:tcBorders>
              <w:top w:val="single" w:sz="4" w:space="0" w:color="000000"/>
              <w:left w:val="single" w:sz="4" w:space="0" w:color="000000"/>
              <w:bottom w:val="single" w:sz="4" w:space="0" w:color="000000"/>
              <w:right w:val="single" w:sz="4" w:space="0" w:color="000000"/>
            </w:tcBorders>
          </w:tcPr>
          <w:p w:rsidR="00171BC7" w:rsidRDefault="00171BC7">
            <w:pPr>
              <w:spacing w:after="160" w:line="252" w:lineRule="auto"/>
              <w:rPr>
                <w:rFonts w:ascii="Times New Roman" w:hAnsi="Times New Roman" w:cs="Times New Roman"/>
                <w:b/>
                <w:sz w:val="20"/>
                <w:szCs w:val="20"/>
              </w:rPr>
            </w:pPr>
            <w:r>
              <w:rPr>
                <w:rFonts w:ascii="Times New Roman" w:hAnsi="Times New Roman" w:cs="Times New Roman"/>
                <w:b/>
                <w:sz w:val="20"/>
                <w:szCs w:val="20"/>
              </w:rPr>
              <w:t>1</w:t>
            </w:r>
            <w:proofErr w:type="gramStart"/>
            <w:r>
              <w:rPr>
                <w:rFonts w:ascii="Times New Roman" w:hAnsi="Times New Roman" w:cs="Times New Roman"/>
                <w:b/>
                <w:sz w:val="20"/>
                <w:szCs w:val="20"/>
              </w:rPr>
              <w:t xml:space="preserve"> А</w:t>
            </w:r>
            <w:proofErr w:type="gramEnd"/>
          </w:p>
        </w:tc>
        <w:tc>
          <w:tcPr>
            <w:tcW w:w="1143" w:type="dxa"/>
            <w:tcBorders>
              <w:top w:val="single" w:sz="4" w:space="0" w:color="000000"/>
              <w:left w:val="single" w:sz="4" w:space="0" w:color="000000"/>
              <w:bottom w:val="single" w:sz="4" w:space="0" w:color="000000"/>
              <w:right w:val="single" w:sz="4" w:space="0" w:color="000000"/>
            </w:tcBorders>
          </w:tcPr>
          <w:p w:rsidR="00171BC7" w:rsidRDefault="00171BC7">
            <w:pPr>
              <w:spacing w:after="160" w:line="252" w:lineRule="auto"/>
              <w:rPr>
                <w:rFonts w:ascii="Times New Roman" w:hAnsi="Times New Roman" w:cs="Times New Roman"/>
                <w:b/>
                <w:sz w:val="20"/>
                <w:szCs w:val="20"/>
              </w:rPr>
            </w:pPr>
            <w:r>
              <w:rPr>
                <w:rFonts w:ascii="Times New Roman" w:hAnsi="Times New Roman" w:cs="Times New Roman"/>
                <w:b/>
                <w:sz w:val="20"/>
                <w:szCs w:val="20"/>
              </w:rPr>
              <w:t>диплом финалиста</w:t>
            </w:r>
          </w:p>
        </w:tc>
      </w:tr>
    </w:tbl>
    <w:p w:rsidR="00FF15A8" w:rsidRDefault="00FF15A8">
      <w:pPr>
        <w:rPr>
          <w:rFonts w:ascii="Times New Roman" w:hAnsi="Times New Roman" w:cs="Times New Roman"/>
          <w:b/>
        </w:rPr>
      </w:pPr>
    </w:p>
    <w:p w:rsidR="00FF15A8" w:rsidRDefault="00171BC7">
      <w:pPr>
        <w:rPr>
          <w:rFonts w:ascii="Times New Roman" w:hAnsi="Times New Roman" w:cs="Times New Roman"/>
          <w:b/>
          <w:u w:val="single"/>
        </w:rPr>
      </w:pPr>
      <w:r w:rsidRPr="00171BC7">
        <w:rPr>
          <w:rFonts w:ascii="Times New Roman" w:hAnsi="Times New Roman" w:cs="Times New Roman"/>
          <w:b/>
          <w:u w:val="single"/>
        </w:rPr>
        <w:t>1 городской конкурс учебных проектов “Взгляд в будущее”</w:t>
      </w:r>
    </w:p>
    <w:p w:rsidR="00171BC7" w:rsidRDefault="00171BC7">
      <w:pPr>
        <w:rPr>
          <w:rFonts w:ascii="Times New Roman" w:hAnsi="Times New Roman" w:cs="Times New Roman"/>
          <w:b/>
          <w:u w:val="single"/>
        </w:rPr>
      </w:pPr>
    </w:p>
    <w:tbl>
      <w:tblPr>
        <w:tblW w:w="1034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
        <w:gridCol w:w="959"/>
        <w:gridCol w:w="3146"/>
        <w:gridCol w:w="1814"/>
        <w:gridCol w:w="1985"/>
        <w:gridCol w:w="729"/>
        <w:gridCol w:w="1143"/>
      </w:tblGrid>
      <w:tr w:rsidR="00171BC7" w:rsidTr="00171BC7">
        <w:trPr>
          <w:trHeight w:val="261"/>
        </w:trPr>
        <w:tc>
          <w:tcPr>
            <w:tcW w:w="573" w:type="dxa"/>
            <w:tcBorders>
              <w:top w:val="single" w:sz="4" w:space="0" w:color="000000"/>
              <w:left w:val="single" w:sz="4" w:space="0" w:color="000000"/>
              <w:bottom w:val="single" w:sz="4" w:space="0" w:color="000000"/>
              <w:right w:val="single" w:sz="4" w:space="0" w:color="000000"/>
            </w:tcBorders>
            <w:hideMark/>
          </w:tcPr>
          <w:p w:rsidR="00171BC7" w:rsidRDefault="00171BC7">
            <w:pPr>
              <w:spacing w:after="160" w:line="252" w:lineRule="auto"/>
              <w:rPr>
                <w:rFonts w:ascii="Times New Roman" w:hAnsi="Times New Roman" w:cs="Times New Roman"/>
                <w:sz w:val="20"/>
                <w:szCs w:val="20"/>
              </w:rPr>
            </w:pPr>
            <w:r>
              <w:rPr>
                <w:rFonts w:ascii="Times New Roman" w:hAnsi="Times New Roman" w:cs="Times New Roman"/>
                <w:sz w:val="20"/>
                <w:szCs w:val="20"/>
              </w:rPr>
              <w:t>1</w:t>
            </w:r>
          </w:p>
        </w:tc>
        <w:tc>
          <w:tcPr>
            <w:tcW w:w="959" w:type="dxa"/>
            <w:tcBorders>
              <w:top w:val="single" w:sz="4" w:space="0" w:color="000000"/>
              <w:left w:val="single" w:sz="4" w:space="0" w:color="000000"/>
              <w:bottom w:val="single" w:sz="4" w:space="0" w:color="000000"/>
              <w:right w:val="single" w:sz="4" w:space="0" w:color="000000"/>
            </w:tcBorders>
            <w:hideMark/>
          </w:tcPr>
          <w:p w:rsidR="00171BC7" w:rsidRDefault="00171BC7">
            <w:pPr>
              <w:spacing w:after="160" w:line="252" w:lineRule="auto"/>
              <w:rPr>
                <w:rFonts w:ascii="Times New Roman" w:hAnsi="Times New Roman" w:cs="Times New Roman"/>
                <w:b/>
                <w:sz w:val="20"/>
                <w:szCs w:val="20"/>
              </w:rPr>
            </w:pPr>
            <w:r>
              <w:rPr>
                <w:rFonts w:ascii="Times New Roman" w:hAnsi="Times New Roman" w:cs="Times New Roman"/>
                <w:b/>
                <w:sz w:val="20"/>
                <w:szCs w:val="20"/>
              </w:rPr>
              <w:t>март 2019</w:t>
            </w:r>
          </w:p>
        </w:tc>
        <w:tc>
          <w:tcPr>
            <w:tcW w:w="3146" w:type="dxa"/>
            <w:tcBorders>
              <w:top w:val="single" w:sz="4" w:space="0" w:color="000000"/>
              <w:left w:val="single" w:sz="4" w:space="0" w:color="000000"/>
              <w:bottom w:val="single" w:sz="4" w:space="0" w:color="000000"/>
              <w:right w:val="single" w:sz="4" w:space="0" w:color="000000"/>
            </w:tcBorders>
            <w:hideMark/>
          </w:tcPr>
          <w:p w:rsidR="00171BC7" w:rsidRDefault="00171BC7">
            <w:pPr>
              <w:spacing w:after="160" w:line="252" w:lineRule="auto"/>
              <w:rPr>
                <w:rFonts w:ascii="Times New Roman" w:hAnsi="Times New Roman" w:cs="Times New Roman"/>
                <w:b/>
                <w:sz w:val="20"/>
                <w:szCs w:val="20"/>
              </w:rPr>
            </w:pPr>
            <w:r>
              <w:rPr>
                <w:rFonts w:ascii="Times New Roman" w:hAnsi="Times New Roman" w:cs="Times New Roman"/>
                <w:b/>
                <w:sz w:val="20"/>
                <w:szCs w:val="20"/>
              </w:rPr>
              <w:t>1 городской конкурс учебных проектов “Взгляд в будущее”</w:t>
            </w:r>
          </w:p>
        </w:tc>
        <w:tc>
          <w:tcPr>
            <w:tcW w:w="1814" w:type="dxa"/>
            <w:tcBorders>
              <w:top w:val="single" w:sz="4" w:space="0" w:color="000000"/>
              <w:left w:val="single" w:sz="4" w:space="0" w:color="000000"/>
              <w:bottom w:val="single" w:sz="4" w:space="0" w:color="000000"/>
              <w:right w:val="single" w:sz="4" w:space="0" w:color="000000"/>
            </w:tcBorders>
            <w:hideMark/>
          </w:tcPr>
          <w:p w:rsidR="00171BC7" w:rsidRDefault="00171BC7">
            <w:pPr>
              <w:tabs>
                <w:tab w:val="clear" w:pos="709"/>
              </w:tabs>
              <w:suppressAutoHyphens w:val="0"/>
              <w:spacing w:line="240" w:lineRule="auto"/>
              <w:rPr>
                <w:rFonts w:ascii="Times New Roman" w:hAnsi="Times New Roman" w:cs="Times New Roman"/>
                <w:sz w:val="20"/>
                <w:szCs w:val="20"/>
                <w:lang w:eastAsia="ru-RU"/>
              </w:rPr>
            </w:pPr>
            <w:r>
              <w:rPr>
                <w:rFonts w:ascii="Times New Roman" w:hAnsi="Times New Roman" w:cs="Times New Roman"/>
                <w:b/>
                <w:sz w:val="20"/>
                <w:szCs w:val="20"/>
                <w:lang w:eastAsia="ru-RU"/>
              </w:rPr>
              <w:t>УО г Кемерово</w:t>
            </w:r>
          </w:p>
        </w:tc>
        <w:tc>
          <w:tcPr>
            <w:tcW w:w="1985" w:type="dxa"/>
            <w:tcBorders>
              <w:top w:val="single" w:sz="4" w:space="0" w:color="000000"/>
              <w:left w:val="single" w:sz="4" w:space="0" w:color="000000"/>
              <w:bottom w:val="single" w:sz="4" w:space="0" w:color="000000"/>
              <w:right w:val="single" w:sz="4" w:space="0" w:color="000000"/>
            </w:tcBorders>
            <w:hideMark/>
          </w:tcPr>
          <w:p w:rsidR="00171BC7" w:rsidRDefault="00171BC7">
            <w:pPr>
              <w:spacing w:after="160" w:line="252" w:lineRule="auto"/>
              <w:rPr>
                <w:rFonts w:ascii="Times New Roman" w:hAnsi="Times New Roman" w:cs="Times New Roman"/>
                <w:b/>
                <w:sz w:val="20"/>
                <w:szCs w:val="20"/>
              </w:rPr>
            </w:pPr>
            <w:r>
              <w:rPr>
                <w:rFonts w:ascii="Times New Roman" w:hAnsi="Times New Roman" w:cs="Times New Roman"/>
                <w:b/>
                <w:sz w:val="20"/>
                <w:szCs w:val="20"/>
              </w:rPr>
              <w:t>Болотникова Т.В.,</w:t>
            </w:r>
          </w:p>
          <w:p w:rsidR="00171BC7" w:rsidRDefault="00171BC7">
            <w:pPr>
              <w:spacing w:after="160" w:line="252" w:lineRule="auto"/>
              <w:rPr>
                <w:rFonts w:ascii="Times New Roman" w:hAnsi="Times New Roman" w:cs="Times New Roman"/>
                <w:b/>
                <w:sz w:val="20"/>
                <w:szCs w:val="20"/>
              </w:rPr>
            </w:pPr>
            <w:r>
              <w:rPr>
                <w:rFonts w:ascii="Times New Roman" w:hAnsi="Times New Roman" w:cs="Times New Roman"/>
                <w:b/>
                <w:sz w:val="20"/>
                <w:szCs w:val="20"/>
              </w:rPr>
              <w:t>Коровкина К.Ю.</w:t>
            </w:r>
          </w:p>
        </w:tc>
        <w:tc>
          <w:tcPr>
            <w:tcW w:w="729" w:type="dxa"/>
            <w:tcBorders>
              <w:top w:val="single" w:sz="4" w:space="0" w:color="000000"/>
              <w:left w:val="single" w:sz="4" w:space="0" w:color="000000"/>
              <w:bottom w:val="single" w:sz="4" w:space="0" w:color="000000"/>
              <w:right w:val="single" w:sz="4" w:space="0" w:color="000000"/>
            </w:tcBorders>
            <w:hideMark/>
          </w:tcPr>
          <w:p w:rsidR="00171BC7" w:rsidRDefault="00171BC7">
            <w:pPr>
              <w:spacing w:after="160" w:line="252" w:lineRule="auto"/>
              <w:rPr>
                <w:rFonts w:ascii="Times New Roman" w:hAnsi="Times New Roman" w:cs="Times New Roman"/>
                <w:b/>
                <w:sz w:val="20"/>
                <w:szCs w:val="20"/>
              </w:rPr>
            </w:pPr>
            <w:r>
              <w:rPr>
                <w:rFonts w:ascii="Times New Roman" w:hAnsi="Times New Roman" w:cs="Times New Roman"/>
                <w:b/>
                <w:sz w:val="20"/>
                <w:szCs w:val="20"/>
              </w:rPr>
              <w:t>7Б</w:t>
            </w:r>
          </w:p>
        </w:tc>
        <w:tc>
          <w:tcPr>
            <w:tcW w:w="1143" w:type="dxa"/>
            <w:tcBorders>
              <w:top w:val="single" w:sz="4" w:space="0" w:color="000000"/>
              <w:left w:val="single" w:sz="4" w:space="0" w:color="000000"/>
              <w:bottom w:val="single" w:sz="4" w:space="0" w:color="000000"/>
              <w:right w:val="single" w:sz="4" w:space="0" w:color="000000"/>
            </w:tcBorders>
            <w:hideMark/>
          </w:tcPr>
          <w:p w:rsidR="00171BC7" w:rsidRDefault="00171BC7">
            <w:pPr>
              <w:spacing w:after="160" w:line="252" w:lineRule="auto"/>
              <w:rPr>
                <w:rFonts w:ascii="Times New Roman" w:hAnsi="Times New Roman" w:cs="Times New Roman"/>
                <w:b/>
                <w:sz w:val="20"/>
                <w:szCs w:val="20"/>
              </w:rPr>
            </w:pPr>
            <w:r>
              <w:rPr>
                <w:rFonts w:ascii="Times New Roman" w:hAnsi="Times New Roman" w:cs="Times New Roman"/>
                <w:b/>
                <w:sz w:val="20"/>
                <w:szCs w:val="20"/>
              </w:rPr>
              <w:t>2 место</w:t>
            </w:r>
          </w:p>
        </w:tc>
      </w:tr>
    </w:tbl>
    <w:p w:rsidR="00171BC7" w:rsidRDefault="00171BC7">
      <w:pPr>
        <w:rPr>
          <w:rFonts w:ascii="Times New Roman" w:hAnsi="Times New Roman" w:cs="Times New Roman"/>
          <w:b/>
          <w:u w:val="single"/>
        </w:rPr>
      </w:pPr>
    </w:p>
    <w:p w:rsidR="00630BED" w:rsidRPr="00630BED" w:rsidRDefault="00630BED">
      <w:pPr>
        <w:rPr>
          <w:rFonts w:ascii="Times New Roman" w:hAnsi="Times New Roman" w:cs="Times New Roman"/>
          <w:b/>
          <w:u w:val="single"/>
        </w:rPr>
      </w:pPr>
      <w:r w:rsidRPr="00630BED">
        <w:rPr>
          <w:rFonts w:ascii="Times New Roman" w:hAnsi="Times New Roman" w:cs="Times New Roman"/>
          <w:b/>
          <w:u w:val="single"/>
        </w:rPr>
        <w:t>образовательный центр “Сириус”</w:t>
      </w:r>
    </w:p>
    <w:p w:rsidR="00630BED" w:rsidRDefault="00630BED">
      <w:pPr>
        <w:rPr>
          <w:rFonts w:ascii="Times New Roman" w:hAnsi="Times New Roman" w:cs="Times New Roman"/>
          <w:b/>
          <w:u w:val="single"/>
        </w:rPr>
      </w:pPr>
    </w:p>
    <w:tbl>
      <w:tblPr>
        <w:tblW w:w="1035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
        <w:gridCol w:w="959"/>
        <w:gridCol w:w="3146"/>
        <w:gridCol w:w="2382"/>
        <w:gridCol w:w="1418"/>
        <w:gridCol w:w="729"/>
        <w:gridCol w:w="1143"/>
      </w:tblGrid>
      <w:tr w:rsidR="00630BED" w:rsidTr="00630BED">
        <w:trPr>
          <w:trHeight w:val="886"/>
        </w:trPr>
        <w:tc>
          <w:tcPr>
            <w:tcW w:w="573" w:type="dxa"/>
            <w:tcBorders>
              <w:top w:val="single" w:sz="4" w:space="0" w:color="000000"/>
              <w:left w:val="single" w:sz="4" w:space="0" w:color="000000"/>
              <w:bottom w:val="single" w:sz="4" w:space="0" w:color="000000"/>
              <w:right w:val="single" w:sz="4" w:space="0" w:color="000000"/>
            </w:tcBorders>
            <w:hideMark/>
          </w:tcPr>
          <w:p w:rsidR="00630BED" w:rsidRDefault="00630BED">
            <w:pPr>
              <w:spacing w:after="160" w:line="252"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959" w:type="dxa"/>
            <w:tcBorders>
              <w:top w:val="single" w:sz="4" w:space="0" w:color="000000"/>
              <w:left w:val="single" w:sz="4" w:space="0" w:color="000000"/>
              <w:bottom w:val="single" w:sz="4" w:space="0" w:color="000000"/>
              <w:right w:val="single" w:sz="4" w:space="0" w:color="000000"/>
            </w:tcBorders>
            <w:hideMark/>
          </w:tcPr>
          <w:p w:rsidR="00630BED" w:rsidRDefault="00630BED">
            <w:pPr>
              <w:rPr>
                <w:rFonts w:ascii="Times New Roman" w:hAnsi="Times New Roman" w:cs="Times New Roman"/>
                <w:sz w:val="20"/>
                <w:szCs w:val="20"/>
              </w:rPr>
            </w:pPr>
            <w:r>
              <w:rPr>
                <w:rFonts w:ascii="Times New Roman" w:hAnsi="Times New Roman" w:cs="Times New Roman"/>
                <w:sz w:val="20"/>
                <w:szCs w:val="20"/>
              </w:rPr>
              <w:t>Дата</w:t>
            </w:r>
          </w:p>
          <w:p w:rsidR="00630BED" w:rsidRDefault="00630BED">
            <w:pPr>
              <w:spacing w:after="160" w:line="252"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3146" w:type="dxa"/>
            <w:tcBorders>
              <w:top w:val="single" w:sz="4" w:space="0" w:color="000000"/>
              <w:left w:val="single" w:sz="4" w:space="0" w:color="000000"/>
              <w:bottom w:val="single" w:sz="4" w:space="0" w:color="000000"/>
              <w:right w:val="single" w:sz="4" w:space="0" w:color="000000"/>
            </w:tcBorders>
          </w:tcPr>
          <w:p w:rsidR="00630BED" w:rsidRDefault="00630BED">
            <w:pPr>
              <w:rPr>
                <w:rFonts w:ascii="Times New Roman" w:hAnsi="Times New Roman" w:cs="Times New Roman"/>
                <w:sz w:val="20"/>
                <w:szCs w:val="20"/>
              </w:rPr>
            </w:pPr>
            <w:r>
              <w:rPr>
                <w:rFonts w:ascii="Times New Roman" w:hAnsi="Times New Roman" w:cs="Times New Roman"/>
                <w:sz w:val="20"/>
                <w:szCs w:val="20"/>
              </w:rPr>
              <w:t>Название конкурса</w:t>
            </w:r>
          </w:p>
          <w:p w:rsidR="00630BED" w:rsidRDefault="00630BED">
            <w:pPr>
              <w:spacing w:after="160" w:line="252" w:lineRule="auto"/>
              <w:rPr>
                <w:rFonts w:ascii="Times New Roman" w:hAnsi="Times New Roman" w:cs="Times New Roman"/>
                <w:sz w:val="20"/>
                <w:szCs w:val="20"/>
                <w:lang w:eastAsia="en-US"/>
              </w:rPr>
            </w:pPr>
          </w:p>
        </w:tc>
        <w:tc>
          <w:tcPr>
            <w:tcW w:w="2382" w:type="dxa"/>
            <w:tcBorders>
              <w:top w:val="single" w:sz="4" w:space="0" w:color="000000"/>
              <w:left w:val="single" w:sz="4" w:space="0" w:color="000000"/>
              <w:bottom w:val="single" w:sz="4" w:space="0" w:color="000000"/>
              <w:right w:val="single" w:sz="4" w:space="0" w:color="000000"/>
            </w:tcBorders>
            <w:hideMark/>
          </w:tcPr>
          <w:p w:rsidR="00630BED" w:rsidRDefault="00630BED">
            <w:pPr>
              <w:spacing w:after="160" w:line="252"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418" w:type="dxa"/>
            <w:tcBorders>
              <w:top w:val="single" w:sz="4" w:space="0" w:color="000000"/>
              <w:left w:val="single" w:sz="4" w:space="0" w:color="000000"/>
              <w:bottom w:val="single" w:sz="4" w:space="0" w:color="000000"/>
              <w:right w:val="single" w:sz="4" w:space="0" w:color="000000"/>
            </w:tcBorders>
            <w:hideMark/>
          </w:tcPr>
          <w:p w:rsidR="00630BED" w:rsidRDefault="00630BED">
            <w:pPr>
              <w:spacing w:after="160" w:line="252"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729" w:type="dxa"/>
            <w:tcBorders>
              <w:top w:val="single" w:sz="4" w:space="0" w:color="000000"/>
              <w:left w:val="single" w:sz="4" w:space="0" w:color="000000"/>
              <w:bottom w:val="single" w:sz="4" w:space="0" w:color="000000"/>
              <w:right w:val="single" w:sz="4" w:space="0" w:color="000000"/>
            </w:tcBorders>
            <w:hideMark/>
          </w:tcPr>
          <w:p w:rsidR="00630BED" w:rsidRDefault="00630BED">
            <w:pPr>
              <w:spacing w:after="160" w:line="252"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143" w:type="dxa"/>
            <w:tcBorders>
              <w:top w:val="single" w:sz="4" w:space="0" w:color="000000"/>
              <w:left w:val="single" w:sz="4" w:space="0" w:color="000000"/>
              <w:bottom w:val="single" w:sz="4" w:space="0" w:color="000000"/>
              <w:right w:val="single" w:sz="4" w:space="0" w:color="000000"/>
            </w:tcBorders>
            <w:hideMark/>
          </w:tcPr>
          <w:p w:rsidR="00630BED" w:rsidRDefault="00630BED">
            <w:pPr>
              <w:spacing w:after="160" w:line="252"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630BED" w:rsidTr="00630BED">
        <w:trPr>
          <w:trHeight w:val="261"/>
        </w:trPr>
        <w:tc>
          <w:tcPr>
            <w:tcW w:w="573" w:type="dxa"/>
            <w:tcBorders>
              <w:top w:val="single" w:sz="4" w:space="0" w:color="000000"/>
              <w:left w:val="single" w:sz="4" w:space="0" w:color="000000"/>
              <w:bottom w:val="single" w:sz="4" w:space="0" w:color="000000"/>
              <w:right w:val="single" w:sz="4" w:space="0" w:color="000000"/>
            </w:tcBorders>
            <w:hideMark/>
          </w:tcPr>
          <w:p w:rsidR="00630BED" w:rsidRDefault="00630BED">
            <w:pPr>
              <w:spacing w:after="160" w:line="252" w:lineRule="auto"/>
              <w:rPr>
                <w:rFonts w:ascii="Times New Roman" w:hAnsi="Times New Roman" w:cs="Times New Roman"/>
                <w:sz w:val="20"/>
                <w:szCs w:val="20"/>
              </w:rPr>
            </w:pPr>
            <w:r>
              <w:rPr>
                <w:rFonts w:ascii="Times New Roman" w:hAnsi="Times New Roman" w:cs="Times New Roman"/>
                <w:sz w:val="20"/>
                <w:szCs w:val="20"/>
              </w:rPr>
              <w:t>1</w:t>
            </w:r>
          </w:p>
        </w:tc>
        <w:tc>
          <w:tcPr>
            <w:tcW w:w="959" w:type="dxa"/>
            <w:tcBorders>
              <w:top w:val="single" w:sz="4" w:space="0" w:color="000000"/>
              <w:left w:val="single" w:sz="4" w:space="0" w:color="000000"/>
              <w:bottom w:val="single" w:sz="4" w:space="0" w:color="000000"/>
              <w:right w:val="single" w:sz="4" w:space="0" w:color="000000"/>
            </w:tcBorders>
            <w:hideMark/>
          </w:tcPr>
          <w:p w:rsidR="00630BED" w:rsidRDefault="00630BED">
            <w:pPr>
              <w:spacing w:after="160" w:line="252" w:lineRule="auto"/>
              <w:rPr>
                <w:rFonts w:ascii="Times New Roman" w:hAnsi="Times New Roman" w:cs="Times New Roman"/>
                <w:b/>
                <w:sz w:val="20"/>
                <w:szCs w:val="20"/>
              </w:rPr>
            </w:pPr>
            <w:r>
              <w:rPr>
                <w:rFonts w:ascii="Times New Roman" w:hAnsi="Times New Roman" w:cs="Times New Roman"/>
                <w:b/>
                <w:sz w:val="20"/>
                <w:szCs w:val="20"/>
              </w:rPr>
              <w:t>январ</w:t>
            </w:r>
            <w:proofErr w:type="gramStart"/>
            <w:r>
              <w:rPr>
                <w:rFonts w:ascii="Times New Roman" w:hAnsi="Times New Roman" w:cs="Times New Roman"/>
                <w:b/>
                <w:sz w:val="20"/>
                <w:szCs w:val="20"/>
              </w:rPr>
              <w:t>ь-</w:t>
            </w:r>
            <w:proofErr w:type="gramEnd"/>
            <w:r>
              <w:rPr>
                <w:rFonts w:ascii="Times New Roman" w:hAnsi="Times New Roman" w:cs="Times New Roman"/>
                <w:b/>
                <w:sz w:val="20"/>
                <w:szCs w:val="20"/>
              </w:rPr>
              <w:t xml:space="preserve"> март, 2019</w:t>
            </w:r>
          </w:p>
        </w:tc>
        <w:tc>
          <w:tcPr>
            <w:tcW w:w="3146" w:type="dxa"/>
            <w:tcBorders>
              <w:top w:val="single" w:sz="4" w:space="0" w:color="000000"/>
              <w:left w:val="single" w:sz="4" w:space="0" w:color="000000"/>
              <w:bottom w:val="single" w:sz="4" w:space="0" w:color="000000"/>
              <w:right w:val="single" w:sz="4" w:space="0" w:color="000000"/>
            </w:tcBorders>
            <w:hideMark/>
          </w:tcPr>
          <w:p w:rsidR="00630BED" w:rsidRDefault="00630BED">
            <w:pPr>
              <w:spacing w:after="160" w:line="252" w:lineRule="auto"/>
              <w:rPr>
                <w:rFonts w:ascii="Times New Roman" w:hAnsi="Times New Roman" w:cs="Times New Roman"/>
                <w:b/>
                <w:sz w:val="20"/>
                <w:szCs w:val="20"/>
              </w:rPr>
            </w:pPr>
            <w:r>
              <w:rPr>
                <w:rFonts w:ascii="Times New Roman" w:hAnsi="Times New Roman" w:cs="Times New Roman"/>
                <w:b/>
                <w:sz w:val="20"/>
                <w:szCs w:val="20"/>
              </w:rPr>
              <w:t>отбор на математическую образовательную программу в образовательный центр “Сириус”</w:t>
            </w:r>
          </w:p>
        </w:tc>
        <w:tc>
          <w:tcPr>
            <w:tcW w:w="2382" w:type="dxa"/>
            <w:tcBorders>
              <w:top w:val="single" w:sz="4" w:space="0" w:color="000000"/>
              <w:left w:val="single" w:sz="4" w:space="0" w:color="000000"/>
              <w:bottom w:val="single" w:sz="4" w:space="0" w:color="000000"/>
              <w:right w:val="single" w:sz="4" w:space="0" w:color="000000"/>
            </w:tcBorders>
            <w:hideMark/>
          </w:tcPr>
          <w:p w:rsidR="00630BED" w:rsidRDefault="00630BED">
            <w:pPr>
              <w:spacing w:after="160" w:line="252" w:lineRule="auto"/>
              <w:rPr>
                <w:rFonts w:ascii="Times New Roman" w:hAnsi="Times New Roman" w:cs="Times New Roman"/>
                <w:b/>
                <w:sz w:val="20"/>
                <w:szCs w:val="20"/>
              </w:rPr>
            </w:pPr>
            <w:r>
              <w:rPr>
                <w:rFonts w:ascii="Times New Roman" w:hAnsi="Times New Roman" w:cs="Times New Roman"/>
                <w:b/>
                <w:sz w:val="20"/>
                <w:szCs w:val="20"/>
              </w:rPr>
              <w:t>образовательный центр “Сириус”</w:t>
            </w:r>
          </w:p>
        </w:tc>
        <w:tc>
          <w:tcPr>
            <w:tcW w:w="1418" w:type="dxa"/>
            <w:tcBorders>
              <w:top w:val="single" w:sz="4" w:space="0" w:color="000000"/>
              <w:left w:val="single" w:sz="4" w:space="0" w:color="000000"/>
              <w:bottom w:val="single" w:sz="4" w:space="0" w:color="000000"/>
              <w:right w:val="single" w:sz="4" w:space="0" w:color="000000"/>
            </w:tcBorders>
            <w:hideMark/>
          </w:tcPr>
          <w:p w:rsidR="00630BED" w:rsidRDefault="00630BED">
            <w:pPr>
              <w:spacing w:after="160" w:line="252" w:lineRule="auto"/>
              <w:rPr>
                <w:rFonts w:ascii="Times New Roman" w:hAnsi="Times New Roman" w:cs="Times New Roman"/>
                <w:b/>
                <w:sz w:val="20"/>
                <w:szCs w:val="20"/>
              </w:rPr>
            </w:pPr>
            <w:r>
              <w:rPr>
                <w:rFonts w:ascii="Times New Roman" w:hAnsi="Times New Roman" w:cs="Times New Roman"/>
                <w:b/>
                <w:sz w:val="20"/>
                <w:szCs w:val="20"/>
              </w:rPr>
              <w:t>Денисенко Н.О.</w:t>
            </w:r>
          </w:p>
        </w:tc>
        <w:tc>
          <w:tcPr>
            <w:tcW w:w="729" w:type="dxa"/>
            <w:tcBorders>
              <w:top w:val="single" w:sz="4" w:space="0" w:color="000000"/>
              <w:left w:val="single" w:sz="4" w:space="0" w:color="000000"/>
              <w:bottom w:val="single" w:sz="4" w:space="0" w:color="000000"/>
              <w:right w:val="single" w:sz="4" w:space="0" w:color="000000"/>
            </w:tcBorders>
            <w:hideMark/>
          </w:tcPr>
          <w:p w:rsidR="00630BED" w:rsidRPr="00630BED" w:rsidRDefault="00630BED">
            <w:pPr>
              <w:tabs>
                <w:tab w:val="clear" w:pos="709"/>
              </w:tabs>
              <w:suppressAutoHyphens w:val="0"/>
              <w:spacing w:line="240" w:lineRule="auto"/>
              <w:rPr>
                <w:rFonts w:ascii="Times New Roman" w:hAnsi="Times New Roman" w:cs="Times New Roman"/>
                <w:b/>
                <w:sz w:val="20"/>
                <w:szCs w:val="20"/>
                <w:lang w:eastAsia="ru-RU"/>
              </w:rPr>
            </w:pPr>
            <w:r w:rsidRPr="00630BED">
              <w:rPr>
                <w:rFonts w:ascii="Times New Roman" w:hAnsi="Times New Roman" w:cs="Times New Roman"/>
                <w:b/>
                <w:sz w:val="20"/>
                <w:szCs w:val="20"/>
                <w:lang w:eastAsia="ru-RU"/>
              </w:rPr>
              <w:t>6б</w:t>
            </w:r>
          </w:p>
        </w:tc>
        <w:tc>
          <w:tcPr>
            <w:tcW w:w="1143" w:type="dxa"/>
            <w:tcBorders>
              <w:top w:val="single" w:sz="4" w:space="0" w:color="000000"/>
              <w:left w:val="single" w:sz="4" w:space="0" w:color="000000"/>
              <w:bottom w:val="single" w:sz="4" w:space="0" w:color="000000"/>
              <w:right w:val="single" w:sz="4" w:space="0" w:color="000000"/>
            </w:tcBorders>
            <w:hideMark/>
          </w:tcPr>
          <w:p w:rsidR="00630BED" w:rsidRDefault="00630BED">
            <w:pPr>
              <w:spacing w:after="160" w:line="252" w:lineRule="auto"/>
              <w:rPr>
                <w:rFonts w:ascii="Times New Roman" w:hAnsi="Times New Roman" w:cs="Times New Roman"/>
                <w:b/>
                <w:sz w:val="20"/>
                <w:szCs w:val="20"/>
              </w:rPr>
            </w:pPr>
            <w:r>
              <w:rPr>
                <w:rFonts w:ascii="Times New Roman" w:hAnsi="Times New Roman" w:cs="Times New Roman"/>
                <w:b/>
                <w:sz w:val="20"/>
                <w:szCs w:val="20"/>
              </w:rPr>
              <w:t xml:space="preserve">участие </w:t>
            </w:r>
            <w:proofErr w:type="gramStart"/>
            <w:r>
              <w:rPr>
                <w:rFonts w:ascii="Times New Roman" w:hAnsi="Times New Roman" w:cs="Times New Roman"/>
                <w:b/>
                <w:sz w:val="20"/>
                <w:szCs w:val="20"/>
              </w:rPr>
              <w:t>участие</w:t>
            </w:r>
            <w:proofErr w:type="gramEnd"/>
            <w:r>
              <w:rPr>
                <w:rFonts w:ascii="Times New Roman" w:hAnsi="Times New Roman" w:cs="Times New Roman"/>
                <w:b/>
                <w:sz w:val="20"/>
                <w:szCs w:val="20"/>
              </w:rPr>
              <w:t xml:space="preserve"> прошел на очный тур</w:t>
            </w:r>
          </w:p>
        </w:tc>
      </w:tr>
    </w:tbl>
    <w:p w:rsidR="00630BED" w:rsidRPr="00171BC7" w:rsidRDefault="00630BED">
      <w:pPr>
        <w:rPr>
          <w:rFonts w:ascii="Times New Roman" w:hAnsi="Times New Roman" w:cs="Times New Roman"/>
          <w:b/>
          <w:u w:val="single"/>
        </w:rPr>
      </w:pPr>
    </w:p>
    <w:p w:rsidR="000D5EAB" w:rsidRDefault="000D5EAB" w:rsidP="000D5EAB">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Участие </w:t>
      </w:r>
      <w:proofErr w:type="gramStart"/>
      <w:r>
        <w:rPr>
          <w:rFonts w:ascii="Times New Roman" w:hAnsi="Times New Roman" w:cs="Times New Roman"/>
          <w:b/>
          <w:sz w:val="28"/>
          <w:szCs w:val="28"/>
          <w:u w:val="single"/>
        </w:rPr>
        <w:t>обучающихся</w:t>
      </w:r>
      <w:proofErr w:type="gramEnd"/>
      <w:r>
        <w:rPr>
          <w:rFonts w:ascii="Times New Roman" w:hAnsi="Times New Roman" w:cs="Times New Roman"/>
          <w:b/>
          <w:sz w:val="28"/>
          <w:szCs w:val="28"/>
          <w:u w:val="single"/>
        </w:rPr>
        <w:t xml:space="preserve"> в конкурсном движении в 2018-2019 учебном году</w:t>
      </w:r>
    </w:p>
    <w:p w:rsidR="000D5EAB" w:rsidRDefault="000D5EAB" w:rsidP="000D5EAB">
      <w:pPr>
        <w:rPr>
          <w:rFonts w:ascii="Times New Roman" w:hAnsi="Times New Roman" w:cs="Times New Roman"/>
          <w:b/>
          <w:sz w:val="20"/>
          <w:szCs w:val="20"/>
          <w:u w:val="single"/>
        </w:rPr>
      </w:pPr>
      <w:r>
        <w:rPr>
          <w:rFonts w:ascii="Times New Roman" w:hAnsi="Times New Roman" w:cs="Times New Roman"/>
          <w:b/>
          <w:sz w:val="20"/>
          <w:szCs w:val="20"/>
          <w:u w:val="single"/>
        </w:rPr>
        <w:t>1. Начальная школа</w:t>
      </w:r>
    </w:p>
    <w:p w:rsidR="000D5EAB" w:rsidRDefault="000D5EAB" w:rsidP="000D5EAB">
      <w:pPr>
        <w:rPr>
          <w:rFonts w:ascii="Times New Roman" w:hAnsi="Times New Roman" w:cs="Times New Roman"/>
          <w:b/>
          <w:sz w:val="20"/>
          <w:szCs w:val="20"/>
          <w:u w:val="single"/>
        </w:rPr>
      </w:pPr>
      <w:r>
        <w:rPr>
          <w:rFonts w:ascii="Times New Roman" w:hAnsi="Times New Roman" w:cs="Times New Roman"/>
          <w:b/>
          <w:sz w:val="20"/>
          <w:szCs w:val="20"/>
          <w:u w:val="single"/>
        </w:rPr>
        <w:t>4 четверть</w:t>
      </w:r>
    </w:p>
    <w:p w:rsidR="000D5EAB" w:rsidRPr="000D5EAB" w:rsidRDefault="000D5EAB" w:rsidP="000D5EAB">
      <w:pPr>
        <w:spacing w:after="200" w:line="276" w:lineRule="auto"/>
        <w:ind w:left="426" w:hanging="426"/>
        <w:rPr>
          <w:rFonts w:ascii="Calibri" w:hAnsi="Calibri" w:cs="Times New Roman"/>
          <w:sz w:val="22"/>
          <w:szCs w:val="22"/>
        </w:rPr>
      </w:pPr>
      <w:r>
        <w:rPr>
          <w:rFonts w:ascii="Times New Roman" w:hAnsi="Times New Roman" w:cs="Times New Roman"/>
          <w:b/>
        </w:rPr>
        <w:lastRenderedPageBreak/>
        <w:t xml:space="preserve">Участие обучающихся в  творческих конкурсах  </w:t>
      </w:r>
      <w:proofErr w:type="gramStart"/>
      <w:r>
        <w:rPr>
          <w:rFonts w:ascii="Times New Roman" w:hAnsi="Times New Roman" w:cs="Times New Roman"/>
          <w:b/>
        </w:rPr>
        <w:t xml:space="preserve">( </w:t>
      </w:r>
      <w:proofErr w:type="gramEnd"/>
      <w:r>
        <w:rPr>
          <w:rFonts w:ascii="Times New Roman" w:hAnsi="Times New Roman" w:cs="Times New Roman"/>
          <w:b/>
        </w:rPr>
        <w:t>район, заочно)</w:t>
      </w:r>
    </w:p>
    <w:tbl>
      <w:tblPr>
        <w:tblW w:w="93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1214"/>
        <w:gridCol w:w="1306"/>
        <w:gridCol w:w="2835"/>
        <w:gridCol w:w="1389"/>
        <w:gridCol w:w="836"/>
        <w:gridCol w:w="1225"/>
      </w:tblGrid>
      <w:tr w:rsidR="00A423A2" w:rsidTr="00A423A2">
        <w:trPr>
          <w:trHeight w:val="840"/>
        </w:trPr>
        <w:tc>
          <w:tcPr>
            <w:tcW w:w="570"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214" w:type="dxa"/>
            <w:tcBorders>
              <w:top w:val="single" w:sz="4" w:space="0" w:color="000000"/>
              <w:left w:val="single" w:sz="4" w:space="0" w:color="000000"/>
              <w:bottom w:val="single" w:sz="4" w:space="0" w:color="000000"/>
              <w:right w:val="single" w:sz="4" w:space="0" w:color="000000"/>
            </w:tcBorders>
            <w:hideMark/>
          </w:tcPr>
          <w:p w:rsidR="00A423A2" w:rsidRDefault="00A423A2">
            <w:pPr>
              <w:rPr>
                <w:rFonts w:ascii="Times New Roman" w:hAnsi="Times New Roman" w:cs="Times New Roman"/>
                <w:sz w:val="20"/>
                <w:szCs w:val="20"/>
              </w:rPr>
            </w:pPr>
            <w:r>
              <w:rPr>
                <w:rFonts w:ascii="Times New Roman" w:hAnsi="Times New Roman" w:cs="Times New Roman"/>
                <w:sz w:val="20"/>
                <w:szCs w:val="20"/>
              </w:rPr>
              <w:t>Дата</w:t>
            </w:r>
          </w:p>
          <w:p w:rsidR="00A423A2" w:rsidRDefault="00A423A2">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306" w:type="dxa"/>
            <w:tcBorders>
              <w:top w:val="single" w:sz="4" w:space="0" w:color="000000"/>
              <w:left w:val="single" w:sz="4" w:space="0" w:color="000000"/>
              <w:bottom w:val="single" w:sz="4" w:space="0" w:color="000000"/>
              <w:right w:val="single" w:sz="4" w:space="0" w:color="000000"/>
            </w:tcBorders>
          </w:tcPr>
          <w:p w:rsidR="00A423A2" w:rsidRDefault="00A423A2">
            <w:pPr>
              <w:rPr>
                <w:rFonts w:ascii="Times New Roman" w:hAnsi="Times New Roman" w:cs="Times New Roman"/>
                <w:sz w:val="20"/>
                <w:szCs w:val="20"/>
              </w:rPr>
            </w:pPr>
            <w:r>
              <w:rPr>
                <w:rFonts w:ascii="Times New Roman" w:hAnsi="Times New Roman" w:cs="Times New Roman"/>
                <w:sz w:val="20"/>
                <w:szCs w:val="20"/>
              </w:rPr>
              <w:t>Название конкурса</w:t>
            </w:r>
          </w:p>
          <w:p w:rsidR="00A423A2" w:rsidRDefault="00A423A2">
            <w:pPr>
              <w:spacing w:after="160" w:line="256" w:lineRule="auto"/>
              <w:rPr>
                <w:rFonts w:ascii="Times New Roman" w:hAnsi="Times New Roman" w:cs="Times New Roman"/>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38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836"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22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A423A2" w:rsidTr="00A423A2">
        <w:trPr>
          <w:trHeight w:val="280"/>
        </w:trPr>
        <w:tc>
          <w:tcPr>
            <w:tcW w:w="570"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214"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февраль, 2019</w:t>
            </w:r>
          </w:p>
        </w:tc>
        <w:tc>
          <w:tcPr>
            <w:tcW w:w="1306"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Успех 2019</w:t>
            </w:r>
          </w:p>
        </w:tc>
        <w:tc>
          <w:tcPr>
            <w:tcW w:w="283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Центр развития творчества и юношества Кировского района</w:t>
            </w:r>
          </w:p>
        </w:tc>
        <w:tc>
          <w:tcPr>
            <w:tcW w:w="138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Ускова М.В.</w:t>
            </w:r>
          </w:p>
        </w:tc>
        <w:tc>
          <w:tcPr>
            <w:tcW w:w="836"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4В</w:t>
            </w:r>
          </w:p>
        </w:tc>
        <w:tc>
          <w:tcPr>
            <w:tcW w:w="122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 место</w:t>
            </w:r>
          </w:p>
        </w:tc>
      </w:tr>
    </w:tbl>
    <w:p w:rsidR="000D5EAB" w:rsidRDefault="000D5EAB" w:rsidP="000D5EAB">
      <w:pPr>
        <w:rPr>
          <w:rFonts w:ascii="Times New Roman" w:hAnsi="Times New Roman" w:cs="Times New Roman"/>
          <w:b/>
          <w:sz w:val="22"/>
          <w:szCs w:val="22"/>
          <w:u w:val="single"/>
          <w:lang w:eastAsia="en-US"/>
        </w:rPr>
      </w:pPr>
    </w:p>
    <w:tbl>
      <w:tblPr>
        <w:tblStyle w:val="aff2"/>
        <w:tblW w:w="10343" w:type="dxa"/>
        <w:tblLook w:val="04A0" w:firstRow="1" w:lastRow="0" w:firstColumn="1" w:lastColumn="0" w:noHBand="0" w:noVBand="1"/>
      </w:tblPr>
      <w:tblGrid>
        <w:gridCol w:w="1552"/>
        <w:gridCol w:w="898"/>
        <w:gridCol w:w="624"/>
        <w:gridCol w:w="792"/>
        <w:gridCol w:w="1185"/>
        <w:gridCol w:w="2741"/>
        <w:gridCol w:w="2551"/>
      </w:tblGrid>
      <w:tr w:rsidR="000D5EAB" w:rsidTr="000D5EAB">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Классификация мероприятия</w:t>
            </w:r>
          </w:p>
        </w:tc>
        <w:tc>
          <w:tcPr>
            <w:tcW w:w="8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уровень</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очно</w:t>
            </w: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заочно</w:t>
            </w: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Кол-во человек принявших участия</w:t>
            </w:r>
          </w:p>
        </w:tc>
        <w:tc>
          <w:tcPr>
            <w:tcW w:w="2741"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eastAsia="Times New Roman" w:hAnsi="Times New Roman"/>
                <w:sz w:val="20"/>
                <w:szCs w:val="20"/>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551"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r>
      <w:tr w:rsidR="000D5EAB" w:rsidTr="000D5EAB">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 xml:space="preserve">Творческих  </w:t>
            </w:r>
            <w:proofErr w:type="gramStart"/>
            <w:r>
              <w:rPr>
                <w:rFonts w:ascii="Times New Roman" w:hAnsi="Times New Roman" w:cs="Times New Roman"/>
                <w:sz w:val="20"/>
                <w:szCs w:val="20"/>
              </w:rPr>
              <w:t>конкурсах</w:t>
            </w:r>
            <w:proofErr w:type="gramEnd"/>
          </w:p>
        </w:tc>
        <w:tc>
          <w:tcPr>
            <w:tcW w:w="8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Район</w:t>
            </w:r>
          </w:p>
        </w:tc>
        <w:tc>
          <w:tcPr>
            <w:tcW w:w="624" w:type="dxa"/>
            <w:tcBorders>
              <w:top w:val="single" w:sz="4" w:space="0" w:color="auto"/>
              <w:left w:val="single" w:sz="4" w:space="0" w:color="auto"/>
              <w:bottom w:val="single" w:sz="4" w:space="0" w:color="auto"/>
              <w:right w:val="single" w:sz="4" w:space="0" w:color="auto"/>
            </w:tcBorders>
          </w:tcPr>
          <w:p w:rsidR="000D5EAB" w:rsidRDefault="000D5EAB">
            <w:pPr>
              <w:spacing w:line="240" w:lineRule="auto"/>
              <w:jc w:val="center"/>
              <w:rPr>
                <w:rFonts w:ascii="Times New Roman" w:hAnsi="Times New Roman" w:cs="Times New Roman"/>
                <w:sz w:val="20"/>
                <w:szCs w:val="20"/>
                <w:lang w:eastAsia="en-US"/>
              </w:rPr>
            </w:pP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w:t>
            </w:r>
          </w:p>
        </w:tc>
        <w:tc>
          <w:tcPr>
            <w:tcW w:w="2741"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0,26 %</w:t>
            </w:r>
          </w:p>
        </w:tc>
        <w:tc>
          <w:tcPr>
            <w:tcW w:w="2551"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 xml:space="preserve">0,26 %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1 победа)</w:t>
            </w:r>
          </w:p>
        </w:tc>
      </w:tr>
    </w:tbl>
    <w:p w:rsidR="000D5EAB" w:rsidRDefault="000D5EAB" w:rsidP="000D5EAB">
      <w:pPr>
        <w:rPr>
          <w:rFonts w:ascii="Times New Roman" w:hAnsi="Times New Roman" w:cs="Times New Roman"/>
          <w:b/>
          <w:sz w:val="22"/>
          <w:szCs w:val="22"/>
          <w:u w:val="single"/>
          <w:lang w:eastAsia="en-US"/>
        </w:rPr>
      </w:pPr>
    </w:p>
    <w:p w:rsidR="000D5EAB" w:rsidRDefault="000D5EAB" w:rsidP="000D5EAB">
      <w:pPr>
        <w:ind w:left="426" w:hanging="426"/>
        <w:rPr>
          <w:rFonts w:ascii="Times New Roman" w:hAnsi="Times New Roman" w:cs="Times New Roman"/>
          <w:b/>
        </w:rPr>
      </w:pPr>
      <w:r>
        <w:rPr>
          <w:rFonts w:ascii="Times New Roman" w:hAnsi="Times New Roman" w:cs="Times New Roman"/>
          <w:b/>
        </w:rPr>
        <w:t>Участие обучающихся в  творческих конкурсах  ( муниципалитет</w:t>
      </w:r>
      <w:proofErr w:type="gramStart"/>
      <w:r>
        <w:rPr>
          <w:rFonts w:ascii="Times New Roman" w:hAnsi="Times New Roman" w:cs="Times New Roman"/>
          <w:b/>
        </w:rPr>
        <w:t xml:space="preserve"> ,</w:t>
      </w:r>
      <w:proofErr w:type="gramEnd"/>
      <w:r>
        <w:rPr>
          <w:rFonts w:ascii="Times New Roman" w:hAnsi="Times New Roman" w:cs="Times New Roman"/>
          <w:b/>
        </w:rPr>
        <w:t xml:space="preserve"> заочно)</w:t>
      </w:r>
    </w:p>
    <w:p w:rsidR="000D5EAB" w:rsidRPr="000D5EAB" w:rsidRDefault="000D5EAB" w:rsidP="000D5EAB">
      <w:pPr>
        <w:rPr>
          <w:rFonts w:ascii="Times New Roman" w:eastAsia="Calibri" w:hAnsi="Times New Roman" w:cs="Times New Roman"/>
          <w:b/>
          <w:sz w:val="20"/>
          <w:szCs w:val="20"/>
          <w:u w:val="single"/>
        </w:rPr>
      </w:pPr>
      <w:r>
        <w:rPr>
          <w:rFonts w:ascii="Times New Roman" w:hAnsi="Times New Roman" w:cs="Times New Roman"/>
          <w:b/>
          <w:sz w:val="20"/>
          <w:szCs w:val="20"/>
          <w:u w:val="single"/>
        </w:rPr>
        <w:t>1 четверть</w:t>
      </w:r>
    </w:p>
    <w:tbl>
      <w:tblPr>
        <w:tblW w:w="10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1210"/>
        <w:gridCol w:w="1945"/>
        <w:gridCol w:w="1974"/>
        <w:gridCol w:w="1504"/>
        <w:gridCol w:w="1639"/>
        <w:gridCol w:w="724"/>
        <w:gridCol w:w="1083"/>
      </w:tblGrid>
      <w:tr w:rsidR="000D5EAB" w:rsidTr="00A423A2">
        <w:trPr>
          <w:trHeight w:val="740"/>
        </w:trPr>
        <w:tc>
          <w:tcPr>
            <w:tcW w:w="56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210"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945"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конкурса</w:t>
            </w:r>
          </w:p>
          <w:p w:rsidR="000D5EAB" w:rsidRDefault="000D5EAB">
            <w:pPr>
              <w:spacing w:after="160" w:line="256" w:lineRule="auto"/>
              <w:rPr>
                <w:rFonts w:ascii="Times New Roman" w:hAnsi="Times New Roman" w:cs="Times New Roman"/>
                <w:sz w:val="20"/>
                <w:szCs w:val="20"/>
                <w:lang w:eastAsia="en-US"/>
              </w:rPr>
            </w:pPr>
          </w:p>
        </w:tc>
        <w:tc>
          <w:tcPr>
            <w:tcW w:w="197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50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63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2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8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A423A2">
        <w:trPr>
          <w:trHeight w:val="240"/>
        </w:trPr>
        <w:tc>
          <w:tcPr>
            <w:tcW w:w="56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21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сентябрь 2018</w:t>
            </w:r>
          </w:p>
        </w:tc>
        <w:tc>
          <w:tcPr>
            <w:tcW w:w="194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eastAsia="Georgia" w:hAnsi="Times New Roman" w:cs="Times New Roman"/>
                <w:color w:val="3F4450"/>
                <w:sz w:val="20"/>
                <w:szCs w:val="20"/>
                <w:shd w:val="clear" w:color="auto" w:fill="F7FFFE"/>
              </w:rPr>
              <w:t>Городской конкурс листовок "Энергосбережение - разумное решение"</w:t>
            </w:r>
          </w:p>
        </w:tc>
        <w:tc>
          <w:tcPr>
            <w:tcW w:w="197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eastAsia="Georgia" w:hAnsi="Times New Roman" w:cs="Times New Roman"/>
                <w:color w:val="222A35"/>
                <w:sz w:val="20"/>
                <w:szCs w:val="20"/>
                <w:shd w:val="clear" w:color="auto" w:fill="F7FFFE"/>
              </w:rPr>
              <w:t xml:space="preserve"> МБОУДО «ГорСЮН»</w:t>
            </w:r>
          </w:p>
        </w:tc>
        <w:tc>
          <w:tcPr>
            <w:tcW w:w="150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Аргунова Л.Н.</w:t>
            </w:r>
          </w:p>
        </w:tc>
        <w:tc>
          <w:tcPr>
            <w:tcW w:w="163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18 уч.</w:t>
            </w:r>
          </w:p>
        </w:tc>
        <w:tc>
          <w:tcPr>
            <w:tcW w:w="72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1А</w:t>
            </w:r>
          </w:p>
        </w:tc>
        <w:tc>
          <w:tcPr>
            <w:tcW w:w="108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сертификат участника</w:t>
            </w:r>
          </w:p>
        </w:tc>
      </w:tr>
      <w:tr w:rsidR="000D5EAB" w:rsidTr="00A423A2">
        <w:trPr>
          <w:trHeight w:val="260"/>
        </w:trPr>
        <w:tc>
          <w:tcPr>
            <w:tcW w:w="56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
        </w:tc>
        <w:tc>
          <w:tcPr>
            <w:tcW w:w="121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июнь 2018</w:t>
            </w:r>
          </w:p>
        </w:tc>
        <w:tc>
          <w:tcPr>
            <w:tcW w:w="194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XII Информационный фестиваль </w:t>
            </w:r>
          </w:p>
        </w:tc>
        <w:tc>
          <w:tcPr>
            <w:tcW w:w="197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МАУК “МИБС”</w:t>
            </w:r>
          </w:p>
        </w:tc>
        <w:tc>
          <w:tcPr>
            <w:tcW w:w="150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Аргунова Л.Н.</w:t>
            </w:r>
          </w:p>
        </w:tc>
        <w:tc>
          <w:tcPr>
            <w:tcW w:w="163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5 участников </w:t>
            </w:r>
          </w:p>
        </w:tc>
        <w:tc>
          <w:tcPr>
            <w:tcW w:w="72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4</w:t>
            </w:r>
            <w:proofErr w:type="gramStart"/>
            <w:r>
              <w:rPr>
                <w:rFonts w:ascii="Times New Roman" w:hAnsi="Times New Roman" w:cs="Times New Roman"/>
                <w:sz w:val="20"/>
                <w:szCs w:val="20"/>
              </w:rPr>
              <w:t xml:space="preserve"> А</w:t>
            </w:r>
            <w:proofErr w:type="gramEnd"/>
          </w:p>
        </w:tc>
        <w:tc>
          <w:tcPr>
            <w:tcW w:w="108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участие </w:t>
            </w:r>
          </w:p>
        </w:tc>
      </w:tr>
    </w:tbl>
    <w:p w:rsidR="000D5EAB" w:rsidRDefault="000D5EAB" w:rsidP="000D5EAB">
      <w:pPr>
        <w:rPr>
          <w:rFonts w:ascii="Times New Roman" w:hAnsi="Times New Roman" w:cs="Times New Roman"/>
          <w:b/>
          <w:sz w:val="20"/>
          <w:szCs w:val="20"/>
          <w:u w:val="single"/>
          <w:lang w:eastAsia="en-US"/>
        </w:rPr>
      </w:pPr>
      <w:r>
        <w:rPr>
          <w:rFonts w:ascii="Times New Roman" w:hAnsi="Times New Roman" w:cs="Times New Roman"/>
          <w:b/>
          <w:sz w:val="20"/>
          <w:szCs w:val="20"/>
          <w:u w:val="single"/>
        </w:rPr>
        <w:t xml:space="preserve"> 3 четверть</w:t>
      </w:r>
    </w:p>
    <w:tbl>
      <w:tblPr>
        <w:tblW w:w="1031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209"/>
        <w:gridCol w:w="2165"/>
        <w:gridCol w:w="3057"/>
        <w:gridCol w:w="1511"/>
        <w:gridCol w:w="723"/>
        <w:gridCol w:w="1081"/>
      </w:tblGrid>
      <w:tr w:rsidR="00A423A2" w:rsidTr="00A423A2">
        <w:trPr>
          <w:trHeight w:val="742"/>
        </w:trPr>
        <w:tc>
          <w:tcPr>
            <w:tcW w:w="567"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209" w:type="dxa"/>
            <w:tcBorders>
              <w:top w:val="single" w:sz="4" w:space="0" w:color="000000"/>
              <w:left w:val="single" w:sz="4" w:space="0" w:color="000000"/>
              <w:bottom w:val="single" w:sz="4" w:space="0" w:color="000000"/>
              <w:right w:val="single" w:sz="4" w:space="0" w:color="000000"/>
            </w:tcBorders>
            <w:hideMark/>
          </w:tcPr>
          <w:p w:rsidR="00A423A2" w:rsidRDefault="00A423A2">
            <w:pPr>
              <w:rPr>
                <w:rFonts w:ascii="Times New Roman" w:hAnsi="Times New Roman" w:cs="Times New Roman"/>
                <w:sz w:val="20"/>
                <w:szCs w:val="20"/>
              </w:rPr>
            </w:pPr>
            <w:r>
              <w:rPr>
                <w:rFonts w:ascii="Times New Roman" w:hAnsi="Times New Roman" w:cs="Times New Roman"/>
                <w:sz w:val="20"/>
                <w:szCs w:val="20"/>
              </w:rPr>
              <w:t>Дата</w:t>
            </w:r>
          </w:p>
          <w:p w:rsidR="00A423A2" w:rsidRDefault="00A423A2">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2165" w:type="dxa"/>
            <w:tcBorders>
              <w:top w:val="single" w:sz="4" w:space="0" w:color="000000"/>
              <w:left w:val="single" w:sz="4" w:space="0" w:color="000000"/>
              <w:bottom w:val="single" w:sz="4" w:space="0" w:color="000000"/>
              <w:right w:val="single" w:sz="4" w:space="0" w:color="000000"/>
            </w:tcBorders>
          </w:tcPr>
          <w:p w:rsidR="00A423A2" w:rsidRDefault="00A423A2">
            <w:pPr>
              <w:rPr>
                <w:rFonts w:ascii="Times New Roman" w:hAnsi="Times New Roman" w:cs="Times New Roman"/>
                <w:sz w:val="20"/>
                <w:szCs w:val="20"/>
              </w:rPr>
            </w:pPr>
            <w:r>
              <w:rPr>
                <w:rFonts w:ascii="Times New Roman" w:hAnsi="Times New Roman" w:cs="Times New Roman"/>
                <w:sz w:val="20"/>
                <w:szCs w:val="20"/>
              </w:rPr>
              <w:t>Название конкурса</w:t>
            </w:r>
          </w:p>
          <w:p w:rsidR="00A423A2" w:rsidRDefault="00A423A2">
            <w:pPr>
              <w:spacing w:after="160" w:line="256" w:lineRule="auto"/>
              <w:rPr>
                <w:rFonts w:ascii="Times New Roman" w:hAnsi="Times New Roman" w:cs="Times New Roman"/>
                <w:sz w:val="20"/>
                <w:szCs w:val="20"/>
                <w:lang w:eastAsia="en-US"/>
              </w:rPr>
            </w:pPr>
          </w:p>
        </w:tc>
        <w:tc>
          <w:tcPr>
            <w:tcW w:w="3057"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511"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723"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81"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A423A2" w:rsidTr="00A423A2">
        <w:trPr>
          <w:trHeight w:val="260"/>
        </w:trPr>
        <w:tc>
          <w:tcPr>
            <w:tcW w:w="567"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20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декабрь 2018</w:t>
            </w:r>
          </w:p>
        </w:tc>
        <w:tc>
          <w:tcPr>
            <w:tcW w:w="216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“Наша школьная столовая”</w:t>
            </w:r>
          </w:p>
        </w:tc>
        <w:tc>
          <w:tcPr>
            <w:tcW w:w="3057"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МАУ “Школьное питание”</w:t>
            </w:r>
          </w:p>
        </w:tc>
        <w:tc>
          <w:tcPr>
            <w:tcW w:w="1511"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Казанцева Н.С.</w:t>
            </w:r>
          </w:p>
        </w:tc>
        <w:tc>
          <w:tcPr>
            <w:tcW w:w="723"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 б</w:t>
            </w:r>
          </w:p>
        </w:tc>
        <w:tc>
          <w:tcPr>
            <w:tcW w:w="1081"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участие</w:t>
            </w:r>
          </w:p>
        </w:tc>
      </w:tr>
      <w:tr w:rsidR="00A423A2" w:rsidTr="00A423A2">
        <w:trPr>
          <w:trHeight w:val="260"/>
        </w:trPr>
        <w:tc>
          <w:tcPr>
            <w:tcW w:w="567"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
        </w:tc>
        <w:tc>
          <w:tcPr>
            <w:tcW w:w="120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1.03.2019</w:t>
            </w:r>
          </w:p>
        </w:tc>
        <w:tc>
          <w:tcPr>
            <w:tcW w:w="216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«Скажи пожарам нет!»</w:t>
            </w:r>
          </w:p>
        </w:tc>
        <w:tc>
          <w:tcPr>
            <w:tcW w:w="3057" w:type="dxa"/>
            <w:tcBorders>
              <w:top w:val="single" w:sz="4" w:space="0" w:color="000000"/>
              <w:left w:val="single" w:sz="4" w:space="0" w:color="000000"/>
              <w:bottom w:val="single" w:sz="4" w:space="0" w:color="000000"/>
              <w:right w:val="single" w:sz="4" w:space="0" w:color="000000"/>
            </w:tcBorders>
            <w:hideMark/>
          </w:tcPr>
          <w:p w:rsidR="00A423A2" w:rsidRDefault="00A423A2">
            <w:pPr>
              <w:rPr>
                <w:rFonts w:ascii="Times New Roman" w:hAnsi="Times New Roman" w:cs="Times New Roman"/>
                <w:sz w:val="20"/>
                <w:szCs w:val="20"/>
              </w:rPr>
            </w:pPr>
            <w:r>
              <w:rPr>
                <w:rFonts w:ascii="Times New Roman" w:hAnsi="Times New Roman" w:cs="Times New Roman"/>
                <w:sz w:val="20"/>
                <w:szCs w:val="20"/>
              </w:rPr>
              <w:t xml:space="preserve">Отдел  надзорной деятельности и профилактической работы г. Кемерово, </w:t>
            </w:r>
          </w:p>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г. Березовского  и Кемеровского района совместно с управлением образования администрации г. Кемерово</w:t>
            </w:r>
          </w:p>
        </w:tc>
        <w:tc>
          <w:tcPr>
            <w:tcW w:w="1511"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Басырова Т.М.</w:t>
            </w:r>
          </w:p>
        </w:tc>
        <w:tc>
          <w:tcPr>
            <w:tcW w:w="723"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 “А”</w:t>
            </w:r>
          </w:p>
        </w:tc>
        <w:tc>
          <w:tcPr>
            <w:tcW w:w="1081"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результаты после 30.04</w:t>
            </w:r>
          </w:p>
        </w:tc>
      </w:tr>
      <w:tr w:rsidR="00A423A2" w:rsidTr="00A423A2">
        <w:trPr>
          <w:trHeight w:val="260"/>
        </w:trPr>
        <w:tc>
          <w:tcPr>
            <w:tcW w:w="567"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w:t>
            </w:r>
          </w:p>
        </w:tc>
        <w:tc>
          <w:tcPr>
            <w:tcW w:w="120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15.03.2019</w:t>
            </w:r>
          </w:p>
        </w:tc>
        <w:tc>
          <w:tcPr>
            <w:tcW w:w="216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Городской конкурс - фестиваль детского художественного творчества “Успех”</w:t>
            </w:r>
          </w:p>
        </w:tc>
        <w:tc>
          <w:tcPr>
            <w:tcW w:w="3057"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МБОУДО “ЦДОД им. В. Волошиной”</w:t>
            </w:r>
          </w:p>
        </w:tc>
        <w:tc>
          <w:tcPr>
            <w:tcW w:w="1511"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Ускова М.В.</w:t>
            </w:r>
          </w:p>
        </w:tc>
        <w:tc>
          <w:tcPr>
            <w:tcW w:w="723"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4</w:t>
            </w:r>
            <w:proofErr w:type="gramStart"/>
            <w:r>
              <w:rPr>
                <w:rFonts w:ascii="Times New Roman" w:hAnsi="Times New Roman" w:cs="Times New Roman"/>
                <w:sz w:val="20"/>
                <w:szCs w:val="20"/>
              </w:rPr>
              <w:t xml:space="preserve"> В</w:t>
            </w:r>
            <w:proofErr w:type="gramEnd"/>
          </w:p>
        </w:tc>
        <w:tc>
          <w:tcPr>
            <w:tcW w:w="1081"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участие</w:t>
            </w:r>
          </w:p>
        </w:tc>
      </w:tr>
      <w:tr w:rsidR="00A423A2" w:rsidTr="00A423A2">
        <w:trPr>
          <w:trHeight w:val="260"/>
        </w:trPr>
        <w:tc>
          <w:tcPr>
            <w:tcW w:w="567"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4</w:t>
            </w:r>
          </w:p>
        </w:tc>
        <w:tc>
          <w:tcPr>
            <w:tcW w:w="120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январь, 2019</w:t>
            </w:r>
          </w:p>
        </w:tc>
        <w:tc>
          <w:tcPr>
            <w:tcW w:w="216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Городской конкурс по пропаганде БДД “Письмо водителю”</w:t>
            </w:r>
          </w:p>
        </w:tc>
        <w:tc>
          <w:tcPr>
            <w:tcW w:w="3057"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МБуДО “городской центр детского (юношеского) тихнического творчества г. Кемерово”</w:t>
            </w:r>
          </w:p>
        </w:tc>
        <w:tc>
          <w:tcPr>
            <w:tcW w:w="1511"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Чернова К.В.</w:t>
            </w:r>
          </w:p>
        </w:tc>
        <w:tc>
          <w:tcPr>
            <w:tcW w:w="723"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4 Г</w:t>
            </w:r>
          </w:p>
        </w:tc>
        <w:tc>
          <w:tcPr>
            <w:tcW w:w="1081"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участие</w:t>
            </w:r>
          </w:p>
        </w:tc>
      </w:tr>
      <w:tr w:rsidR="00A423A2" w:rsidTr="00A423A2">
        <w:trPr>
          <w:trHeight w:val="260"/>
        </w:trPr>
        <w:tc>
          <w:tcPr>
            <w:tcW w:w="567"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5</w:t>
            </w:r>
          </w:p>
        </w:tc>
        <w:tc>
          <w:tcPr>
            <w:tcW w:w="120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март, .2019</w:t>
            </w:r>
          </w:p>
        </w:tc>
        <w:tc>
          <w:tcPr>
            <w:tcW w:w="216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«Скажи пожарам нет!»</w:t>
            </w:r>
          </w:p>
        </w:tc>
        <w:tc>
          <w:tcPr>
            <w:tcW w:w="3057" w:type="dxa"/>
            <w:tcBorders>
              <w:top w:val="single" w:sz="4" w:space="0" w:color="000000"/>
              <w:left w:val="single" w:sz="4" w:space="0" w:color="000000"/>
              <w:bottom w:val="single" w:sz="4" w:space="0" w:color="000000"/>
              <w:right w:val="single" w:sz="4" w:space="0" w:color="000000"/>
            </w:tcBorders>
            <w:hideMark/>
          </w:tcPr>
          <w:p w:rsidR="00A423A2" w:rsidRDefault="00A423A2">
            <w:pPr>
              <w:rPr>
                <w:rFonts w:ascii="Times New Roman" w:hAnsi="Times New Roman" w:cs="Times New Roman"/>
                <w:sz w:val="20"/>
                <w:szCs w:val="20"/>
              </w:rPr>
            </w:pPr>
            <w:r>
              <w:rPr>
                <w:rFonts w:ascii="Times New Roman" w:hAnsi="Times New Roman" w:cs="Times New Roman"/>
                <w:sz w:val="20"/>
                <w:szCs w:val="20"/>
              </w:rPr>
              <w:t xml:space="preserve">Отдел  надзорной деятельности и профилактической работы г. </w:t>
            </w:r>
            <w:r>
              <w:rPr>
                <w:rFonts w:ascii="Times New Roman" w:hAnsi="Times New Roman" w:cs="Times New Roman"/>
                <w:sz w:val="20"/>
                <w:szCs w:val="20"/>
              </w:rPr>
              <w:lastRenderedPageBreak/>
              <w:t xml:space="preserve">Кемерово, </w:t>
            </w:r>
          </w:p>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г. Березовского  и Кемеровского района совместно с управлением образования администрации г. Кемерово</w:t>
            </w:r>
          </w:p>
        </w:tc>
        <w:tc>
          <w:tcPr>
            <w:tcW w:w="1511"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lastRenderedPageBreak/>
              <w:t>Аргунова Л.Н. .</w:t>
            </w:r>
          </w:p>
        </w:tc>
        <w:tc>
          <w:tcPr>
            <w:tcW w:w="723"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 “А”</w:t>
            </w:r>
          </w:p>
        </w:tc>
        <w:tc>
          <w:tcPr>
            <w:tcW w:w="1081" w:type="dxa"/>
            <w:tcBorders>
              <w:top w:val="single" w:sz="4" w:space="0" w:color="000000"/>
              <w:left w:val="single" w:sz="4" w:space="0" w:color="000000"/>
              <w:bottom w:val="single" w:sz="4" w:space="0" w:color="000000"/>
              <w:right w:val="single" w:sz="4" w:space="0" w:color="000000"/>
            </w:tcBorders>
            <w:hideMark/>
          </w:tcPr>
          <w:p w:rsidR="00A423A2" w:rsidRDefault="00A423A2">
            <w:pPr>
              <w:rPr>
                <w:rFonts w:ascii="Times New Roman" w:hAnsi="Times New Roman" w:cs="Times New Roman"/>
                <w:sz w:val="20"/>
                <w:szCs w:val="20"/>
              </w:rPr>
            </w:pPr>
            <w:r>
              <w:rPr>
                <w:rFonts w:ascii="Times New Roman" w:hAnsi="Times New Roman" w:cs="Times New Roman"/>
                <w:sz w:val="20"/>
                <w:szCs w:val="20"/>
              </w:rPr>
              <w:t xml:space="preserve">участие </w:t>
            </w:r>
          </w:p>
          <w:p w:rsidR="00A423A2" w:rsidRDefault="00A423A2">
            <w:pPr>
              <w:rPr>
                <w:rFonts w:ascii="Times New Roman" w:hAnsi="Times New Roman" w:cs="Times New Roman"/>
                <w:sz w:val="20"/>
                <w:szCs w:val="20"/>
              </w:rPr>
            </w:pPr>
            <w:r>
              <w:rPr>
                <w:rFonts w:ascii="Times New Roman" w:hAnsi="Times New Roman" w:cs="Times New Roman"/>
                <w:sz w:val="20"/>
                <w:szCs w:val="20"/>
              </w:rPr>
              <w:t>Кудрявце</w:t>
            </w:r>
            <w:r>
              <w:rPr>
                <w:rFonts w:ascii="Times New Roman" w:hAnsi="Times New Roman" w:cs="Times New Roman"/>
                <w:sz w:val="20"/>
                <w:szCs w:val="20"/>
              </w:rPr>
              <w:lastRenderedPageBreak/>
              <w:t xml:space="preserve">ва Арина </w:t>
            </w:r>
          </w:p>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победителль</w:t>
            </w:r>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rPr>
          <w:rFonts w:ascii="Times New Roman" w:hAnsi="Times New Roman" w:cs="Times New Roman"/>
          <w:b/>
          <w:sz w:val="20"/>
          <w:szCs w:val="20"/>
          <w:u w:val="single"/>
        </w:rPr>
      </w:pPr>
      <w:r>
        <w:rPr>
          <w:rFonts w:ascii="Times New Roman" w:hAnsi="Times New Roman" w:cs="Times New Roman"/>
          <w:b/>
          <w:sz w:val="20"/>
          <w:szCs w:val="20"/>
          <w:u w:val="single"/>
        </w:rPr>
        <w:t>4 четверть</w:t>
      </w:r>
    </w:p>
    <w:tbl>
      <w:tblPr>
        <w:tblW w:w="1035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1217"/>
        <w:gridCol w:w="2295"/>
        <w:gridCol w:w="2835"/>
        <w:gridCol w:w="1615"/>
        <w:gridCol w:w="728"/>
        <w:gridCol w:w="1089"/>
      </w:tblGrid>
      <w:tr w:rsidR="00A423A2" w:rsidTr="00A423A2">
        <w:trPr>
          <w:trHeight w:val="737"/>
        </w:trPr>
        <w:tc>
          <w:tcPr>
            <w:tcW w:w="571"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217" w:type="dxa"/>
            <w:tcBorders>
              <w:top w:val="single" w:sz="4" w:space="0" w:color="000000"/>
              <w:left w:val="single" w:sz="4" w:space="0" w:color="000000"/>
              <w:bottom w:val="single" w:sz="4" w:space="0" w:color="000000"/>
              <w:right w:val="single" w:sz="4" w:space="0" w:color="000000"/>
            </w:tcBorders>
            <w:hideMark/>
          </w:tcPr>
          <w:p w:rsidR="00A423A2" w:rsidRDefault="00A423A2">
            <w:pPr>
              <w:rPr>
                <w:rFonts w:ascii="Times New Roman" w:hAnsi="Times New Roman" w:cs="Times New Roman"/>
                <w:sz w:val="20"/>
                <w:szCs w:val="20"/>
              </w:rPr>
            </w:pPr>
            <w:r>
              <w:rPr>
                <w:rFonts w:ascii="Times New Roman" w:hAnsi="Times New Roman" w:cs="Times New Roman"/>
                <w:sz w:val="20"/>
                <w:szCs w:val="20"/>
              </w:rPr>
              <w:t>Дата</w:t>
            </w:r>
          </w:p>
          <w:p w:rsidR="00A423A2" w:rsidRDefault="00A423A2">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2295" w:type="dxa"/>
            <w:tcBorders>
              <w:top w:val="single" w:sz="4" w:space="0" w:color="000000"/>
              <w:left w:val="single" w:sz="4" w:space="0" w:color="000000"/>
              <w:bottom w:val="single" w:sz="4" w:space="0" w:color="000000"/>
              <w:right w:val="single" w:sz="4" w:space="0" w:color="000000"/>
            </w:tcBorders>
          </w:tcPr>
          <w:p w:rsidR="00A423A2" w:rsidRDefault="00A423A2">
            <w:pPr>
              <w:rPr>
                <w:rFonts w:ascii="Times New Roman" w:hAnsi="Times New Roman" w:cs="Times New Roman"/>
                <w:sz w:val="20"/>
                <w:szCs w:val="20"/>
              </w:rPr>
            </w:pPr>
            <w:r>
              <w:rPr>
                <w:rFonts w:ascii="Times New Roman" w:hAnsi="Times New Roman" w:cs="Times New Roman"/>
                <w:sz w:val="20"/>
                <w:szCs w:val="20"/>
              </w:rPr>
              <w:t>Название конкурса</w:t>
            </w:r>
          </w:p>
          <w:p w:rsidR="00A423A2" w:rsidRDefault="00A423A2">
            <w:pPr>
              <w:spacing w:after="160" w:line="256" w:lineRule="auto"/>
              <w:rPr>
                <w:rFonts w:ascii="Times New Roman" w:hAnsi="Times New Roman" w:cs="Times New Roman"/>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61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728"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8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A423A2" w:rsidTr="00A423A2">
        <w:trPr>
          <w:trHeight w:val="259"/>
        </w:trPr>
        <w:tc>
          <w:tcPr>
            <w:tcW w:w="571"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217"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май, 2019</w:t>
            </w:r>
          </w:p>
        </w:tc>
        <w:tc>
          <w:tcPr>
            <w:tcW w:w="229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“Читаем книги о войне”</w:t>
            </w:r>
          </w:p>
        </w:tc>
        <w:tc>
          <w:tcPr>
            <w:tcW w:w="283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МИБС</w:t>
            </w:r>
          </w:p>
        </w:tc>
        <w:tc>
          <w:tcPr>
            <w:tcW w:w="161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Аргунова Л.Н.</w:t>
            </w:r>
          </w:p>
        </w:tc>
        <w:tc>
          <w:tcPr>
            <w:tcW w:w="728"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1А</w:t>
            </w:r>
          </w:p>
        </w:tc>
        <w:tc>
          <w:tcPr>
            <w:tcW w:w="108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диплом победителя </w:t>
            </w:r>
          </w:p>
        </w:tc>
      </w:tr>
      <w:tr w:rsidR="00A423A2" w:rsidTr="00A423A2">
        <w:trPr>
          <w:trHeight w:val="259"/>
        </w:trPr>
        <w:tc>
          <w:tcPr>
            <w:tcW w:w="571"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
        </w:tc>
        <w:tc>
          <w:tcPr>
            <w:tcW w:w="1217"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май,2019 </w:t>
            </w:r>
          </w:p>
        </w:tc>
        <w:tc>
          <w:tcPr>
            <w:tcW w:w="229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Городская акция “Рисунок Победы” </w:t>
            </w:r>
          </w:p>
        </w:tc>
        <w:tc>
          <w:tcPr>
            <w:tcW w:w="283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Региональный штаб ОНФ</w:t>
            </w:r>
          </w:p>
        </w:tc>
        <w:tc>
          <w:tcPr>
            <w:tcW w:w="161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Аргунова Л.Н.</w:t>
            </w:r>
          </w:p>
        </w:tc>
        <w:tc>
          <w:tcPr>
            <w:tcW w:w="728"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1А</w:t>
            </w:r>
          </w:p>
        </w:tc>
        <w:tc>
          <w:tcPr>
            <w:tcW w:w="108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сертификат участника</w:t>
            </w:r>
          </w:p>
        </w:tc>
      </w:tr>
      <w:tr w:rsidR="00A423A2" w:rsidTr="00A423A2">
        <w:trPr>
          <w:trHeight w:val="259"/>
        </w:trPr>
        <w:tc>
          <w:tcPr>
            <w:tcW w:w="571"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w:t>
            </w:r>
          </w:p>
        </w:tc>
        <w:tc>
          <w:tcPr>
            <w:tcW w:w="1217"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15 марта 2019 </w:t>
            </w:r>
          </w:p>
        </w:tc>
        <w:tc>
          <w:tcPr>
            <w:tcW w:w="229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XXV городской конкурс-фестиваль детского творчества “Успех”</w:t>
            </w:r>
          </w:p>
        </w:tc>
        <w:tc>
          <w:tcPr>
            <w:tcW w:w="283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МБОУДО “ЦДОД им. В. Волошиной”</w:t>
            </w:r>
          </w:p>
        </w:tc>
        <w:tc>
          <w:tcPr>
            <w:tcW w:w="161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Ускова М.В.</w:t>
            </w:r>
          </w:p>
        </w:tc>
        <w:tc>
          <w:tcPr>
            <w:tcW w:w="728"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4В</w:t>
            </w:r>
          </w:p>
        </w:tc>
        <w:tc>
          <w:tcPr>
            <w:tcW w:w="108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диплом участника </w:t>
            </w:r>
          </w:p>
        </w:tc>
      </w:tr>
      <w:tr w:rsidR="00A423A2" w:rsidTr="00A423A2">
        <w:trPr>
          <w:trHeight w:val="259"/>
        </w:trPr>
        <w:tc>
          <w:tcPr>
            <w:tcW w:w="571"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4</w:t>
            </w:r>
          </w:p>
        </w:tc>
        <w:tc>
          <w:tcPr>
            <w:tcW w:w="1217"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май, 2019</w:t>
            </w:r>
          </w:p>
        </w:tc>
        <w:tc>
          <w:tcPr>
            <w:tcW w:w="229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Экологическая акция “Поделись крышечкой”</w:t>
            </w:r>
          </w:p>
        </w:tc>
        <w:tc>
          <w:tcPr>
            <w:tcW w:w="2835" w:type="dxa"/>
            <w:tcBorders>
              <w:top w:val="single" w:sz="4" w:space="0" w:color="000000"/>
              <w:left w:val="single" w:sz="4" w:space="0" w:color="000000"/>
              <w:bottom w:val="single" w:sz="4" w:space="0" w:color="000000"/>
              <w:right w:val="single" w:sz="4" w:space="0" w:color="000000"/>
            </w:tcBorders>
            <w:hideMark/>
          </w:tcPr>
          <w:p w:rsidR="00A423A2" w:rsidRDefault="00A423A2">
            <w:pPr>
              <w:rPr>
                <w:rFonts w:ascii="Times New Roman" w:hAnsi="Times New Roman" w:cs="Times New Roman"/>
                <w:sz w:val="20"/>
                <w:szCs w:val="20"/>
              </w:rPr>
            </w:pPr>
            <w:r>
              <w:rPr>
                <w:rFonts w:ascii="Times New Roman" w:hAnsi="Times New Roman" w:cs="Times New Roman"/>
                <w:sz w:val="20"/>
                <w:szCs w:val="20"/>
              </w:rPr>
              <w:t>Сообщество “ЭкоКемерово”</w:t>
            </w:r>
          </w:p>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проект “Экодвор”</w:t>
            </w:r>
          </w:p>
        </w:tc>
        <w:tc>
          <w:tcPr>
            <w:tcW w:w="161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Аргунова Л.Н.</w:t>
            </w:r>
          </w:p>
        </w:tc>
        <w:tc>
          <w:tcPr>
            <w:tcW w:w="728"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roofErr w:type="gramStart"/>
            <w:r>
              <w:rPr>
                <w:rFonts w:ascii="Times New Roman" w:hAnsi="Times New Roman" w:cs="Times New Roman"/>
                <w:sz w:val="20"/>
                <w:szCs w:val="20"/>
              </w:rPr>
              <w:t xml:space="preserve"> А</w:t>
            </w:r>
            <w:proofErr w:type="gramEnd"/>
          </w:p>
        </w:tc>
        <w:tc>
          <w:tcPr>
            <w:tcW w:w="108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благодарность </w:t>
            </w:r>
          </w:p>
        </w:tc>
      </w:tr>
      <w:tr w:rsidR="00A423A2" w:rsidTr="00A423A2">
        <w:trPr>
          <w:trHeight w:val="259"/>
        </w:trPr>
        <w:tc>
          <w:tcPr>
            <w:tcW w:w="571"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5</w:t>
            </w:r>
          </w:p>
        </w:tc>
        <w:tc>
          <w:tcPr>
            <w:tcW w:w="1217"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май, 2019</w:t>
            </w:r>
          </w:p>
        </w:tc>
        <w:tc>
          <w:tcPr>
            <w:tcW w:w="229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Экологическая акция “Сдай батарейку”</w:t>
            </w:r>
          </w:p>
        </w:tc>
        <w:tc>
          <w:tcPr>
            <w:tcW w:w="2835" w:type="dxa"/>
            <w:tcBorders>
              <w:top w:val="single" w:sz="4" w:space="0" w:color="000000"/>
              <w:left w:val="single" w:sz="4" w:space="0" w:color="000000"/>
              <w:bottom w:val="single" w:sz="4" w:space="0" w:color="000000"/>
              <w:right w:val="single" w:sz="4" w:space="0" w:color="000000"/>
            </w:tcBorders>
            <w:hideMark/>
          </w:tcPr>
          <w:p w:rsidR="00A423A2" w:rsidRDefault="00A423A2">
            <w:pPr>
              <w:rPr>
                <w:rFonts w:ascii="Times New Roman" w:hAnsi="Times New Roman" w:cs="Times New Roman"/>
                <w:sz w:val="20"/>
                <w:szCs w:val="20"/>
              </w:rPr>
            </w:pPr>
            <w:r>
              <w:rPr>
                <w:rFonts w:ascii="Times New Roman" w:hAnsi="Times New Roman" w:cs="Times New Roman"/>
                <w:sz w:val="20"/>
                <w:szCs w:val="20"/>
              </w:rPr>
              <w:t>Сообщество “ЭкоКемерово”</w:t>
            </w:r>
          </w:p>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проект “Экодвор”</w:t>
            </w:r>
          </w:p>
        </w:tc>
        <w:tc>
          <w:tcPr>
            <w:tcW w:w="161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Аргунова Л.Н.</w:t>
            </w:r>
          </w:p>
        </w:tc>
        <w:tc>
          <w:tcPr>
            <w:tcW w:w="728"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roofErr w:type="gramStart"/>
            <w:r>
              <w:rPr>
                <w:rFonts w:ascii="Times New Roman" w:hAnsi="Times New Roman" w:cs="Times New Roman"/>
                <w:sz w:val="20"/>
                <w:szCs w:val="20"/>
              </w:rPr>
              <w:t xml:space="preserve"> А</w:t>
            </w:r>
            <w:proofErr w:type="gramEnd"/>
          </w:p>
        </w:tc>
        <w:tc>
          <w:tcPr>
            <w:tcW w:w="108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благодарность </w:t>
            </w:r>
          </w:p>
        </w:tc>
      </w:tr>
      <w:tr w:rsidR="00A423A2" w:rsidTr="00A423A2">
        <w:trPr>
          <w:trHeight w:val="259"/>
        </w:trPr>
        <w:tc>
          <w:tcPr>
            <w:tcW w:w="571"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6</w:t>
            </w:r>
          </w:p>
        </w:tc>
        <w:tc>
          <w:tcPr>
            <w:tcW w:w="1217"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май 2019</w:t>
            </w:r>
          </w:p>
        </w:tc>
        <w:tc>
          <w:tcPr>
            <w:tcW w:w="229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Экологическая акция “Поделись крышечкой”</w:t>
            </w:r>
          </w:p>
        </w:tc>
        <w:tc>
          <w:tcPr>
            <w:tcW w:w="283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Сообщество “ЭкоКемерово” проект “Экодвор”</w:t>
            </w:r>
          </w:p>
        </w:tc>
        <w:tc>
          <w:tcPr>
            <w:tcW w:w="161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Баталова А. А.</w:t>
            </w:r>
          </w:p>
        </w:tc>
        <w:tc>
          <w:tcPr>
            <w:tcW w:w="728"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roofErr w:type="gramStart"/>
            <w:r>
              <w:rPr>
                <w:rFonts w:ascii="Times New Roman" w:hAnsi="Times New Roman" w:cs="Times New Roman"/>
                <w:sz w:val="20"/>
                <w:szCs w:val="20"/>
              </w:rPr>
              <w:t xml:space="preserve"> А</w:t>
            </w:r>
            <w:proofErr w:type="gramEnd"/>
          </w:p>
        </w:tc>
        <w:tc>
          <w:tcPr>
            <w:tcW w:w="108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благодарность</w:t>
            </w:r>
          </w:p>
        </w:tc>
      </w:tr>
      <w:tr w:rsidR="00A423A2" w:rsidTr="00A423A2">
        <w:trPr>
          <w:trHeight w:val="259"/>
        </w:trPr>
        <w:tc>
          <w:tcPr>
            <w:tcW w:w="571"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7</w:t>
            </w:r>
          </w:p>
        </w:tc>
        <w:tc>
          <w:tcPr>
            <w:tcW w:w="1217"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май 2019</w:t>
            </w:r>
          </w:p>
        </w:tc>
        <w:tc>
          <w:tcPr>
            <w:tcW w:w="229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Экологическая акция “Поделись крышечкой”</w:t>
            </w:r>
          </w:p>
        </w:tc>
        <w:tc>
          <w:tcPr>
            <w:tcW w:w="283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Сообщество “ЭкоКемерово” проект “Экодвор”</w:t>
            </w:r>
          </w:p>
        </w:tc>
        <w:tc>
          <w:tcPr>
            <w:tcW w:w="161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Демидова И. В.</w:t>
            </w:r>
          </w:p>
        </w:tc>
        <w:tc>
          <w:tcPr>
            <w:tcW w:w="728"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roofErr w:type="gramStart"/>
            <w:r>
              <w:rPr>
                <w:rFonts w:ascii="Times New Roman" w:hAnsi="Times New Roman" w:cs="Times New Roman"/>
                <w:sz w:val="20"/>
                <w:szCs w:val="20"/>
              </w:rPr>
              <w:t xml:space="preserve"> Б</w:t>
            </w:r>
            <w:proofErr w:type="gramEnd"/>
          </w:p>
        </w:tc>
        <w:tc>
          <w:tcPr>
            <w:tcW w:w="108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благодарность</w:t>
            </w:r>
          </w:p>
        </w:tc>
      </w:tr>
      <w:tr w:rsidR="00A423A2" w:rsidTr="00A423A2">
        <w:trPr>
          <w:trHeight w:val="259"/>
        </w:trPr>
        <w:tc>
          <w:tcPr>
            <w:tcW w:w="571"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8</w:t>
            </w:r>
          </w:p>
        </w:tc>
        <w:tc>
          <w:tcPr>
            <w:tcW w:w="1217"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май 2019</w:t>
            </w:r>
          </w:p>
        </w:tc>
        <w:tc>
          <w:tcPr>
            <w:tcW w:w="229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Экологическая акция “Сдай батарейку”</w:t>
            </w:r>
          </w:p>
        </w:tc>
        <w:tc>
          <w:tcPr>
            <w:tcW w:w="283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Сообщество “ЭкоКемерово” проект “Экодвор”</w:t>
            </w:r>
          </w:p>
        </w:tc>
        <w:tc>
          <w:tcPr>
            <w:tcW w:w="161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Баталова А. А.</w:t>
            </w:r>
          </w:p>
        </w:tc>
        <w:tc>
          <w:tcPr>
            <w:tcW w:w="728"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roofErr w:type="gramStart"/>
            <w:r>
              <w:rPr>
                <w:rFonts w:ascii="Times New Roman" w:hAnsi="Times New Roman" w:cs="Times New Roman"/>
                <w:sz w:val="20"/>
                <w:szCs w:val="20"/>
              </w:rPr>
              <w:t xml:space="preserve"> А</w:t>
            </w:r>
            <w:proofErr w:type="gramEnd"/>
          </w:p>
        </w:tc>
        <w:tc>
          <w:tcPr>
            <w:tcW w:w="108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благодарность</w:t>
            </w:r>
          </w:p>
        </w:tc>
      </w:tr>
      <w:tr w:rsidR="00A423A2" w:rsidTr="00A423A2">
        <w:trPr>
          <w:trHeight w:val="259"/>
        </w:trPr>
        <w:tc>
          <w:tcPr>
            <w:tcW w:w="571"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9</w:t>
            </w:r>
          </w:p>
        </w:tc>
        <w:tc>
          <w:tcPr>
            <w:tcW w:w="1217"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май 2019</w:t>
            </w:r>
          </w:p>
        </w:tc>
        <w:tc>
          <w:tcPr>
            <w:tcW w:w="229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Экологическая акция “Сдай батарейку”</w:t>
            </w:r>
          </w:p>
        </w:tc>
        <w:tc>
          <w:tcPr>
            <w:tcW w:w="283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Сообщество “ЭкоКемерово” проект “Экодвор”</w:t>
            </w:r>
          </w:p>
        </w:tc>
        <w:tc>
          <w:tcPr>
            <w:tcW w:w="161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Демидова И. В.</w:t>
            </w:r>
          </w:p>
        </w:tc>
        <w:tc>
          <w:tcPr>
            <w:tcW w:w="728"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roofErr w:type="gramStart"/>
            <w:r>
              <w:rPr>
                <w:rFonts w:ascii="Times New Roman" w:hAnsi="Times New Roman" w:cs="Times New Roman"/>
                <w:sz w:val="20"/>
                <w:szCs w:val="20"/>
              </w:rPr>
              <w:t xml:space="preserve"> Б</w:t>
            </w:r>
            <w:proofErr w:type="gramEnd"/>
          </w:p>
        </w:tc>
        <w:tc>
          <w:tcPr>
            <w:tcW w:w="108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благодарность</w:t>
            </w:r>
          </w:p>
        </w:tc>
      </w:tr>
      <w:tr w:rsidR="00A423A2" w:rsidTr="00A423A2">
        <w:trPr>
          <w:trHeight w:val="259"/>
        </w:trPr>
        <w:tc>
          <w:tcPr>
            <w:tcW w:w="571"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10</w:t>
            </w:r>
          </w:p>
        </w:tc>
        <w:tc>
          <w:tcPr>
            <w:tcW w:w="1217"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январь 2019</w:t>
            </w:r>
          </w:p>
        </w:tc>
        <w:tc>
          <w:tcPr>
            <w:tcW w:w="229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“Письмо водителю”</w:t>
            </w:r>
          </w:p>
        </w:tc>
        <w:tc>
          <w:tcPr>
            <w:tcW w:w="283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МБОУ </w:t>
            </w:r>
            <w:proofErr w:type="gramStart"/>
            <w:r>
              <w:rPr>
                <w:rFonts w:ascii="Times New Roman" w:hAnsi="Times New Roman" w:cs="Times New Roman"/>
                <w:sz w:val="20"/>
                <w:szCs w:val="20"/>
              </w:rPr>
              <w:t>ДО</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Городской</w:t>
            </w:r>
            <w:proofErr w:type="gramEnd"/>
            <w:r>
              <w:rPr>
                <w:rFonts w:ascii="Times New Roman" w:hAnsi="Times New Roman" w:cs="Times New Roman"/>
                <w:sz w:val="20"/>
                <w:szCs w:val="20"/>
              </w:rPr>
              <w:t xml:space="preserve"> центр детского (юношеского) технического творчества города Кемерово”</w:t>
            </w:r>
          </w:p>
        </w:tc>
        <w:tc>
          <w:tcPr>
            <w:tcW w:w="161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Чернова К.</w:t>
            </w:r>
            <w:proofErr w:type="gramStart"/>
            <w:r>
              <w:rPr>
                <w:rFonts w:ascii="Times New Roman" w:hAnsi="Times New Roman" w:cs="Times New Roman"/>
                <w:sz w:val="20"/>
                <w:szCs w:val="20"/>
              </w:rPr>
              <w:t>В</w:t>
            </w:r>
            <w:proofErr w:type="gramEnd"/>
          </w:p>
        </w:tc>
        <w:tc>
          <w:tcPr>
            <w:tcW w:w="728"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4 г </w:t>
            </w:r>
          </w:p>
        </w:tc>
        <w:tc>
          <w:tcPr>
            <w:tcW w:w="108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свидетельство</w:t>
            </w:r>
          </w:p>
        </w:tc>
      </w:tr>
      <w:tr w:rsidR="00A423A2" w:rsidTr="00A423A2">
        <w:trPr>
          <w:trHeight w:val="259"/>
        </w:trPr>
        <w:tc>
          <w:tcPr>
            <w:tcW w:w="571"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11</w:t>
            </w:r>
          </w:p>
        </w:tc>
        <w:tc>
          <w:tcPr>
            <w:tcW w:w="1217"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март 2019</w:t>
            </w:r>
          </w:p>
        </w:tc>
        <w:tc>
          <w:tcPr>
            <w:tcW w:w="2295" w:type="dxa"/>
            <w:tcBorders>
              <w:top w:val="single" w:sz="4" w:space="0" w:color="000000"/>
              <w:left w:val="single" w:sz="4" w:space="0" w:color="000000"/>
              <w:bottom w:val="single" w:sz="4" w:space="0" w:color="000000"/>
              <w:right w:val="single" w:sz="4" w:space="0" w:color="000000"/>
            </w:tcBorders>
            <w:hideMark/>
          </w:tcPr>
          <w:p w:rsidR="00A423A2" w:rsidRDefault="00A423A2">
            <w:pPr>
              <w:rPr>
                <w:rFonts w:ascii="Times New Roman" w:hAnsi="Times New Roman" w:cs="Times New Roman"/>
                <w:sz w:val="20"/>
                <w:szCs w:val="20"/>
              </w:rPr>
            </w:pPr>
            <w:r>
              <w:rPr>
                <w:rFonts w:ascii="Times New Roman" w:hAnsi="Times New Roman" w:cs="Times New Roman"/>
                <w:sz w:val="20"/>
                <w:szCs w:val="20"/>
              </w:rPr>
              <w:t xml:space="preserve">Городская экологическая акция </w:t>
            </w:r>
          </w:p>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“Летопись добрых дел по сохранению природы” </w:t>
            </w:r>
          </w:p>
        </w:tc>
        <w:tc>
          <w:tcPr>
            <w:tcW w:w="283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МБОУДО “ЦДОД им. В. Волошиной!</w:t>
            </w:r>
          </w:p>
        </w:tc>
        <w:tc>
          <w:tcPr>
            <w:tcW w:w="161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Аргунова л.Н. </w:t>
            </w:r>
          </w:p>
        </w:tc>
        <w:tc>
          <w:tcPr>
            <w:tcW w:w="728"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1А</w:t>
            </w:r>
          </w:p>
        </w:tc>
        <w:tc>
          <w:tcPr>
            <w:tcW w:w="108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1 место </w:t>
            </w:r>
          </w:p>
        </w:tc>
      </w:tr>
    </w:tbl>
    <w:p w:rsidR="000D5EAB" w:rsidRDefault="000D5EAB" w:rsidP="000D5EAB">
      <w:pPr>
        <w:rPr>
          <w:rFonts w:ascii="Times New Roman" w:hAnsi="Times New Roman" w:cs="Times New Roman"/>
          <w:b/>
          <w:sz w:val="20"/>
          <w:szCs w:val="20"/>
          <w:u w:val="single"/>
          <w:lang w:eastAsia="en-US"/>
        </w:rPr>
      </w:pPr>
    </w:p>
    <w:tbl>
      <w:tblPr>
        <w:tblStyle w:val="aff2"/>
        <w:tblW w:w="10485" w:type="dxa"/>
        <w:tblLook w:val="04A0" w:firstRow="1" w:lastRow="0" w:firstColumn="1" w:lastColumn="0" w:noHBand="0" w:noVBand="1"/>
      </w:tblPr>
      <w:tblGrid>
        <w:gridCol w:w="1552"/>
        <w:gridCol w:w="1589"/>
        <w:gridCol w:w="624"/>
        <w:gridCol w:w="792"/>
        <w:gridCol w:w="1185"/>
        <w:gridCol w:w="2198"/>
        <w:gridCol w:w="2545"/>
      </w:tblGrid>
      <w:tr w:rsidR="000D5EAB" w:rsidTr="000D5EAB">
        <w:trPr>
          <w:trHeight w:val="1996"/>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Классификация мероприятия</w:t>
            </w:r>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уровень</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очно</w:t>
            </w: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заочно</w:t>
            </w: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Кол-во человек принявших участия</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eastAsia="Times New Roman" w:hAnsi="Times New Roman"/>
                <w:sz w:val="20"/>
                <w:szCs w:val="20"/>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r>
      <w:tr w:rsidR="000D5EAB" w:rsidTr="000D5EAB">
        <w:trPr>
          <w:trHeight w:val="490"/>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 xml:space="preserve">Творческих  </w:t>
            </w:r>
            <w:proofErr w:type="gramStart"/>
            <w:r>
              <w:rPr>
                <w:rFonts w:ascii="Times New Roman" w:hAnsi="Times New Roman" w:cs="Times New Roman"/>
                <w:sz w:val="20"/>
                <w:szCs w:val="20"/>
              </w:rPr>
              <w:t>конкурсах</w:t>
            </w:r>
            <w:proofErr w:type="gramEnd"/>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Муниципалитет</w:t>
            </w:r>
          </w:p>
        </w:tc>
        <w:tc>
          <w:tcPr>
            <w:tcW w:w="624" w:type="dxa"/>
            <w:tcBorders>
              <w:top w:val="single" w:sz="4" w:space="0" w:color="auto"/>
              <w:left w:val="single" w:sz="4" w:space="0" w:color="auto"/>
              <w:bottom w:val="single" w:sz="4" w:space="0" w:color="auto"/>
              <w:right w:val="single" w:sz="4" w:space="0" w:color="auto"/>
            </w:tcBorders>
          </w:tcPr>
          <w:p w:rsidR="000D5EAB" w:rsidRDefault="000D5EAB">
            <w:pPr>
              <w:spacing w:line="240" w:lineRule="auto"/>
              <w:jc w:val="center"/>
              <w:rPr>
                <w:rFonts w:ascii="Times New Roman" w:hAnsi="Times New Roman" w:cs="Times New Roman"/>
                <w:sz w:val="20"/>
                <w:szCs w:val="20"/>
                <w:lang w:eastAsia="en-US"/>
              </w:rPr>
            </w:pP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98</w:t>
            </w: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98</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0,78 %</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 xml:space="preserve">26 %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4 победы )</w:t>
            </w:r>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ind w:left="426" w:hanging="426"/>
        <w:rPr>
          <w:rFonts w:ascii="Times New Roman" w:hAnsi="Times New Roman" w:cs="Times New Roman"/>
          <w:b/>
        </w:rPr>
      </w:pPr>
      <w:r>
        <w:rPr>
          <w:rFonts w:ascii="Times New Roman" w:hAnsi="Times New Roman" w:cs="Times New Roman"/>
          <w:b/>
        </w:rPr>
        <w:lastRenderedPageBreak/>
        <w:t>Участие обучающихся в  творческих конкурсах  ( региональный</w:t>
      </w:r>
      <w:proofErr w:type="gramStart"/>
      <w:r>
        <w:rPr>
          <w:rFonts w:ascii="Times New Roman" w:hAnsi="Times New Roman" w:cs="Times New Roman"/>
          <w:b/>
        </w:rPr>
        <w:t xml:space="preserve"> ,</w:t>
      </w:r>
      <w:proofErr w:type="gramEnd"/>
      <w:r>
        <w:rPr>
          <w:rFonts w:ascii="Times New Roman" w:hAnsi="Times New Roman" w:cs="Times New Roman"/>
          <w:b/>
        </w:rPr>
        <w:t xml:space="preserve"> заочно)</w:t>
      </w:r>
    </w:p>
    <w:p w:rsidR="000D5EAB" w:rsidRPr="000D5EAB" w:rsidRDefault="000D5EAB" w:rsidP="000D5EAB">
      <w:pPr>
        <w:rPr>
          <w:rFonts w:ascii="Times New Roman" w:eastAsia="Calibri" w:hAnsi="Times New Roman" w:cs="Times New Roman"/>
          <w:b/>
          <w:sz w:val="20"/>
          <w:szCs w:val="20"/>
          <w:u w:val="single"/>
        </w:rPr>
      </w:pPr>
      <w:r>
        <w:rPr>
          <w:rFonts w:ascii="Times New Roman" w:hAnsi="Times New Roman" w:cs="Times New Roman"/>
          <w:b/>
          <w:sz w:val="20"/>
          <w:szCs w:val="20"/>
          <w:u w:val="single"/>
        </w:rPr>
        <w:t>2 четверть</w:t>
      </w:r>
    </w:p>
    <w:tbl>
      <w:tblPr>
        <w:tblW w:w="103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
        <w:gridCol w:w="1028"/>
        <w:gridCol w:w="1937"/>
        <w:gridCol w:w="1984"/>
        <w:gridCol w:w="1475"/>
        <w:gridCol w:w="1649"/>
        <w:gridCol w:w="728"/>
        <w:gridCol w:w="1090"/>
      </w:tblGrid>
      <w:tr w:rsidR="000D5EAB" w:rsidTr="00A423A2">
        <w:trPr>
          <w:trHeight w:val="780"/>
        </w:trPr>
        <w:tc>
          <w:tcPr>
            <w:tcW w:w="50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028"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937"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конкурса</w:t>
            </w:r>
          </w:p>
          <w:p w:rsidR="000D5EAB" w:rsidRDefault="000D5EAB">
            <w:pPr>
              <w:spacing w:after="160" w:line="256" w:lineRule="auto"/>
              <w:rPr>
                <w:rFonts w:ascii="Times New Roman" w:hAnsi="Times New Roman" w:cs="Times New Roman"/>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47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64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2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9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A423A2">
        <w:trPr>
          <w:trHeight w:val="260"/>
        </w:trPr>
        <w:tc>
          <w:tcPr>
            <w:tcW w:w="50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02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12.2018</w:t>
            </w:r>
          </w:p>
        </w:tc>
        <w:tc>
          <w:tcPr>
            <w:tcW w:w="193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eastAsia="Roboto" w:hAnsi="Times New Roman" w:cs="Times New Roman"/>
                <w:sz w:val="20"/>
                <w:szCs w:val="20"/>
                <w:highlight w:val="white"/>
              </w:rPr>
              <w:t xml:space="preserve">Конкурс «Каждой пичужке – наша кормушка». </w:t>
            </w:r>
          </w:p>
        </w:tc>
        <w:tc>
          <w:tcPr>
            <w:tcW w:w="198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eastAsia="Roboto" w:hAnsi="Times New Roman" w:cs="Times New Roman"/>
                <w:sz w:val="20"/>
                <w:szCs w:val="20"/>
                <w:highlight w:val="white"/>
              </w:rPr>
              <w:t>ГУДО «Областная детская эколого-биологическая станция»</w:t>
            </w:r>
          </w:p>
        </w:tc>
        <w:tc>
          <w:tcPr>
            <w:tcW w:w="147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Аргунова Л.Н.</w:t>
            </w:r>
          </w:p>
        </w:tc>
        <w:tc>
          <w:tcPr>
            <w:tcW w:w="164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9 учеников </w:t>
            </w:r>
          </w:p>
        </w:tc>
        <w:tc>
          <w:tcPr>
            <w:tcW w:w="72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1А</w:t>
            </w:r>
          </w:p>
        </w:tc>
        <w:tc>
          <w:tcPr>
            <w:tcW w:w="1090" w:type="dxa"/>
            <w:tcBorders>
              <w:top w:val="single" w:sz="4" w:space="0" w:color="000000"/>
              <w:left w:val="single" w:sz="4" w:space="0" w:color="000000"/>
              <w:bottom w:val="single" w:sz="4" w:space="0" w:color="000000"/>
              <w:right w:val="single" w:sz="4" w:space="0" w:color="000000"/>
            </w:tcBorders>
          </w:tcPr>
          <w:p w:rsidR="000D5EAB" w:rsidRDefault="000D5EAB">
            <w:pPr>
              <w:spacing w:after="160" w:line="256" w:lineRule="auto"/>
              <w:rPr>
                <w:rFonts w:ascii="Times New Roman" w:hAnsi="Times New Roman" w:cs="Times New Roman"/>
                <w:sz w:val="20"/>
                <w:szCs w:val="20"/>
                <w:lang w:eastAsia="en-US"/>
              </w:rPr>
            </w:pPr>
          </w:p>
        </w:tc>
      </w:tr>
      <w:tr w:rsidR="000D5EAB" w:rsidTr="00A423A2">
        <w:trPr>
          <w:trHeight w:val="260"/>
        </w:trPr>
        <w:tc>
          <w:tcPr>
            <w:tcW w:w="50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
        </w:tc>
        <w:tc>
          <w:tcPr>
            <w:tcW w:w="102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12.2018</w:t>
            </w:r>
          </w:p>
        </w:tc>
        <w:tc>
          <w:tcPr>
            <w:tcW w:w="193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eastAsia="Roboto" w:hAnsi="Times New Roman" w:cs="Times New Roman"/>
                <w:sz w:val="20"/>
                <w:szCs w:val="20"/>
                <w:highlight w:val="white"/>
              </w:rPr>
              <w:t xml:space="preserve">Конкурс «Каждой пичужке – наша кормушка». </w:t>
            </w:r>
          </w:p>
        </w:tc>
        <w:tc>
          <w:tcPr>
            <w:tcW w:w="1984" w:type="dxa"/>
            <w:tcBorders>
              <w:top w:val="single" w:sz="4" w:space="0" w:color="000000"/>
              <w:left w:val="single" w:sz="4" w:space="0" w:color="000000"/>
              <w:bottom w:val="single" w:sz="4" w:space="0" w:color="000000"/>
              <w:right w:val="single" w:sz="4" w:space="0" w:color="000000"/>
            </w:tcBorders>
            <w:hideMark/>
          </w:tcPr>
          <w:p w:rsidR="000D5EAB" w:rsidRDefault="00C811B5">
            <w:pPr>
              <w:spacing w:after="160" w:line="256" w:lineRule="auto"/>
              <w:rPr>
                <w:rFonts w:ascii="Times New Roman" w:hAnsi="Times New Roman" w:cs="Times New Roman"/>
                <w:sz w:val="20"/>
                <w:szCs w:val="20"/>
                <w:lang w:eastAsia="en-US"/>
              </w:rPr>
            </w:pPr>
            <w:hyperlink r:id="rId9" w:history="1">
              <w:r w:rsidR="000D5EAB">
                <w:rPr>
                  <w:rStyle w:val="a8"/>
                  <w:rFonts w:ascii="Times New Roman" w:eastAsia="Roboto" w:hAnsi="Times New Roman" w:cs="Times New Roman"/>
                  <w:sz w:val="20"/>
                  <w:szCs w:val="20"/>
                  <w:highlight w:val="white"/>
                </w:rPr>
                <w:t>ГУДО «Областная детская эколого-биологическая станция»</w:t>
              </w:r>
            </w:hyperlink>
          </w:p>
        </w:tc>
        <w:tc>
          <w:tcPr>
            <w:tcW w:w="147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Ускова М.В..</w:t>
            </w:r>
          </w:p>
        </w:tc>
        <w:tc>
          <w:tcPr>
            <w:tcW w:w="164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1 ученик </w:t>
            </w:r>
          </w:p>
        </w:tc>
        <w:tc>
          <w:tcPr>
            <w:tcW w:w="72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roofErr w:type="gramStart"/>
            <w:r>
              <w:rPr>
                <w:rFonts w:ascii="Times New Roman" w:hAnsi="Times New Roman" w:cs="Times New Roman"/>
                <w:sz w:val="20"/>
                <w:szCs w:val="20"/>
              </w:rPr>
              <w:t xml:space="preserve"> В</w:t>
            </w:r>
            <w:proofErr w:type="gramEnd"/>
          </w:p>
        </w:tc>
        <w:tc>
          <w:tcPr>
            <w:tcW w:w="1090" w:type="dxa"/>
            <w:tcBorders>
              <w:top w:val="single" w:sz="4" w:space="0" w:color="000000"/>
              <w:left w:val="single" w:sz="4" w:space="0" w:color="000000"/>
              <w:bottom w:val="single" w:sz="4" w:space="0" w:color="000000"/>
              <w:right w:val="single" w:sz="4" w:space="0" w:color="000000"/>
            </w:tcBorders>
          </w:tcPr>
          <w:p w:rsidR="000D5EAB" w:rsidRDefault="000D5EAB">
            <w:pPr>
              <w:spacing w:after="160" w:line="256" w:lineRule="auto"/>
              <w:rPr>
                <w:rFonts w:ascii="Times New Roman" w:hAnsi="Times New Roman" w:cs="Times New Roman"/>
                <w:sz w:val="20"/>
                <w:szCs w:val="20"/>
                <w:lang w:eastAsia="en-US"/>
              </w:rPr>
            </w:pPr>
          </w:p>
        </w:tc>
      </w:tr>
      <w:tr w:rsidR="000D5EAB" w:rsidTr="00A423A2">
        <w:trPr>
          <w:trHeight w:val="120"/>
        </w:trPr>
        <w:tc>
          <w:tcPr>
            <w:tcW w:w="50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w:t>
            </w:r>
          </w:p>
        </w:tc>
        <w:tc>
          <w:tcPr>
            <w:tcW w:w="102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12.2018</w:t>
            </w:r>
          </w:p>
        </w:tc>
        <w:tc>
          <w:tcPr>
            <w:tcW w:w="193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eastAsia="Roboto" w:hAnsi="Times New Roman" w:cs="Times New Roman"/>
                <w:sz w:val="20"/>
                <w:szCs w:val="20"/>
                <w:highlight w:val="white"/>
              </w:rPr>
              <w:t xml:space="preserve">Конкурс «Каждой пичужке – наша кормушка». </w:t>
            </w:r>
          </w:p>
        </w:tc>
        <w:tc>
          <w:tcPr>
            <w:tcW w:w="1984" w:type="dxa"/>
            <w:tcBorders>
              <w:top w:val="single" w:sz="4" w:space="0" w:color="000000"/>
              <w:left w:val="single" w:sz="4" w:space="0" w:color="000000"/>
              <w:bottom w:val="single" w:sz="4" w:space="0" w:color="000000"/>
              <w:right w:val="single" w:sz="4" w:space="0" w:color="000000"/>
            </w:tcBorders>
            <w:hideMark/>
          </w:tcPr>
          <w:p w:rsidR="000D5EAB" w:rsidRDefault="00C811B5">
            <w:pPr>
              <w:spacing w:after="160" w:line="256" w:lineRule="auto"/>
              <w:rPr>
                <w:rFonts w:ascii="Times New Roman" w:hAnsi="Times New Roman" w:cs="Times New Roman"/>
                <w:sz w:val="20"/>
                <w:szCs w:val="20"/>
                <w:lang w:eastAsia="en-US"/>
              </w:rPr>
            </w:pPr>
            <w:hyperlink r:id="rId10" w:history="1">
              <w:r w:rsidR="000D5EAB">
                <w:rPr>
                  <w:rStyle w:val="a8"/>
                  <w:rFonts w:ascii="Times New Roman" w:eastAsia="Roboto" w:hAnsi="Times New Roman" w:cs="Times New Roman"/>
                  <w:sz w:val="20"/>
                  <w:szCs w:val="20"/>
                  <w:highlight w:val="white"/>
                </w:rPr>
                <w:t>ГУДО «Областная детская эколого-биологическая станция»</w:t>
              </w:r>
            </w:hyperlink>
          </w:p>
        </w:tc>
        <w:tc>
          <w:tcPr>
            <w:tcW w:w="147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Ускова М.В..</w:t>
            </w:r>
          </w:p>
        </w:tc>
        <w:tc>
          <w:tcPr>
            <w:tcW w:w="164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1 ученик </w:t>
            </w:r>
          </w:p>
        </w:tc>
        <w:tc>
          <w:tcPr>
            <w:tcW w:w="72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4</w:t>
            </w:r>
            <w:proofErr w:type="gramStart"/>
            <w:r>
              <w:rPr>
                <w:rFonts w:ascii="Times New Roman" w:hAnsi="Times New Roman" w:cs="Times New Roman"/>
                <w:sz w:val="20"/>
                <w:szCs w:val="20"/>
              </w:rPr>
              <w:t xml:space="preserve"> В</w:t>
            </w:r>
            <w:proofErr w:type="gramEnd"/>
          </w:p>
        </w:tc>
        <w:tc>
          <w:tcPr>
            <w:tcW w:w="1090" w:type="dxa"/>
            <w:tcBorders>
              <w:top w:val="single" w:sz="4" w:space="0" w:color="000000"/>
              <w:left w:val="single" w:sz="4" w:space="0" w:color="000000"/>
              <w:bottom w:val="single" w:sz="4" w:space="0" w:color="000000"/>
              <w:right w:val="single" w:sz="4" w:space="0" w:color="000000"/>
            </w:tcBorders>
          </w:tcPr>
          <w:p w:rsidR="000D5EAB" w:rsidRDefault="000D5EAB">
            <w:pPr>
              <w:spacing w:after="160" w:line="256" w:lineRule="auto"/>
              <w:rPr>
                <w:rFonts w:ascii="Times New Roman" w:hAnsi="Times New Roman" w:cs="Times New Roman"/>
                <w:sz w:val="20"/>
                <w:szCs w:val="20"/>
                <w:lang w:eastAsia="en-US"/>
              </w:rPr>
            </w:pPr>
          </w:p>
        </w:tc>
      </w:tr>
      <w:tr w:rsidR="000D5EAB" w:rsidTr="00A423A2">
        <w:trPr>
          <w:trHeight w:val="120"/>
        </w:trPr>
        <w:tc>
          <w:tcPr>
            <w:tcW w:w="50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4</w:t>
            </w:r>
          </w:p>
        </w:tc>
        <w:tc>
          <w:tcPr>
            <w:tcW w:w="102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12.2018</w:t>
            </w:r>
          </w:p>
        </w:tc>
        <w:tc>
          <w:tcPr>
            <w:tcW w:w="193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eastAsia="Roboto" w:hAnsi="Times New Roman" w:cs="Times New Roman"/>
                <w:sz w:val="20"/>
                <w:szCs w:val="20"/>
                <w:highlight w:val="white"/>
                <w:lang w:eastAsia="en-US"/>
              </w:rPr>
            </w:pPr>
            <w:r>
              <w:rPr>
                <w:rFonts w:ascii="Times New Roman" w:eastAsia="Roboto" w:hAnsi="Times New Roman" w:cs="Times New Roman"/>
                <w:sz w:val="20"/>
                <w:szCs w:val="20"/>
                <w:highlight w:val="white"/>
              </w:rPr>
              <w:t>Конкурс</w:t>
            </w:r>
            <w:proofErr w:type="gramStart"/>
            <w:r>
              <w:rPr>
                <w:rFonts w:ascii="Times New Roman" w:eastAsia="Roboto" w:hAnsi="Times New Roman" w:cs="Times New Roman"/>
                <w:sz w:val="20"/>
                <w:szCs w:val="20"/>
                <w:highlight w:val="white"/>
              </w:rPr>
              <w:t>”К</w:t>
            </w:r>
            <w:proofErr w:type="gramEnd"/>
            <w:r>
              <w:rPr>
                <w:rFonts w:ascii="Times New Roman" w:eastAsia="Roboto" w:hAnsi="Times New Roman" w:cs="Times New Roman"/>
                <w:sz w:val="20"/>
                <w:szCs w:val="20"/>
                <w:highlight w:val="white"/>
              </w:rPr>
              <w:t>аждой пичужке -наша кормушка”.</w:t>
            </w:r>
          </w:p>
        </w:tc>
        <w:tc>
          <w:tcPr>
            <w:tcW w:w="198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eastAsia="Roboto" w:hAnsi="Times New Roman" w:cs="Times New Roman"/>
                <w:sz w:val="20"/>
                <w:szCs w:val="20"/>
                <w:highlight w:val="white"/>
                <w:lang w:eastAsia="en-US"/>
              </w:rPr>
            </w:pPr>
            <w:r>
              <w:rPr>
                <w:rFonts w:ascii="Times New Roman" w:eastAsia="Roboto" w:hAnsi="Times New Roman" w:cs="Times New Roman"/>
                <w:sz w:val="20"/>
                <w:szCs w:val="20"/>
                <w:highlight w:val="white"/>
              </w:rPr>
              <w:t>ГУДО “Областная детская эколого-биологическая станция”.</w:t>
            </w:r>
          </w:p>
        </w:tc>
        <w:tc>
          <w:tcPr>
            <w:tcW w:w="147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Демидова И.В.</w:t>
            </w:r>
          </w:p>
        </w:tc>
        <w:tc>
          <w:tcPr>
            <w:tcW w:w="164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 ученик</w:t>
            </w:r>
          </w:p>
        </w:tc>
        <w:tc>
          <w:tcPr>
            <w:tcW w:w="72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roofErr w:type="gramStart"/>
            <w:r>
              <w:rPr>
                <w:rFonts w:ascii="Times New Roman" w:hAnsi="Times New Roman" w:cs="Times New Roman"/>
                <w:sz w:val="20"/>
                <w:szCs w:val="20"/>
              </w:rPr>
              <w:t xml:space="preserve"> Б</w:t>
            </w:r>
            <w:proofErr w:type="gramEnd"/>
          </w:p>
        </w:tc>
        <w:tc>
          <w:tcPr>
            <w:tcW w:w="1090" w:type="dxa"/>
            <w:tcBorders>
              <w:top w:val="single" w:sz="4" w:space="0" w:color="000000"/>
              <w:left w:val="single" w:sz="4" w:space="0" w:color="000000"/>
              <w:bottom w:val="single" w:sz="4" w:space="0" w:color="000000"/>
              <w:right w:val="single" w:sz="4" w:space="0" w:color="000000"/>
            </w:tcBorders>
          </w:tcPr>
          <w:p w:rsidR="000D5EAB" w:rsidRDefault="000D5EAB">
            <w:pPr>
              <w:spacing w:after="160" w:line="256" w:lineRule="auto"/>
              <w:rPr>
                <w:rFonts w:ascii="Times New Roman" w:hAnsi="Times New Roman" w:cs="Times New Roman"/>
                <w:sz w:val="20"/>
                <w:szCs w:val="20"/>
                <w:lang w:eastAsia="en-US"/>
              </w:rPr>
            </w:pPr>
          </w:p>
        </w:tc>
      </w:tr>
      <w:tr w:rsidR="000D5EAB" w:rsidTr="00A423A2">
        <w:trPr>
          <w:trHeight w:val="120"/>
        </w:trPr>
        <w:tc>
          <w:tcPr>
            <w:tcW w:w="50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5</w:t>
            </w:r>
          </w:p>
        </w:tc>
        <w:tc>
          <w:tcPr>
            <w:tcW w:w="102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12.2018</w:t>
            </w:r>
          </w:p>
        </w:tc>
        <w:tc>
          <w:tcPr>
            <w:tcW w:w="193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eastAsia="Roboto" w:hAnsi="Times New Roman" w:cs="Times New Roman"/>
                <w:sz w:val="20"/>
                <w:szCs w:val="20"/>
                <w:highlight w:val="white"/>
                <w:lang w:eastAsia="en-US"/>
              </w:rPr>
            </w:pPr>
            <w:r>
              <w:rPr>
                <w:rFonts w:ascii="Times New Roman" w:eastAsia="Roboto" w:hAnsi="Times New Roman" w:cs="Times New Roman"/>
                <w:sz w:val="20"/>
                <w:szCs w:val="20"/>
                <w:highlight w:val="white"/>
              </w:rPr>
              <w:t>Конкурс “Каждой пичужке - наша кормушка”</w:t>
            </w:r>
          </w:p>
        </w:tc>
        <w:tc>
          <w:tcPr>
            <w:tcW w:w="198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eastAsia="Roboto" w:hAnsi="Times New Roman" w:cs="Times New Roman"/>
                <w:sz w:val="20"/>
                <w:szCs w:val="20"/>
                <w:highlight w:val="white"/>
                <w:lang w:eastAsia="en-US"/>
              </w:rPr>
            </w:pPr>
            <w:r>
              <w:rPr>
                <w:rFonts w:ascii="Times New Roman" w:eastAsia="Roboto" w:hAnsi="Times New Roman" w:cs="Times New Roman"/>
                <w:sz w:val="20"/>
                <w:szCs w:val="20"/>
                <w:highlight w:val="white"/>
              </w:rPr>
              <w:t>ГУДО “Областная детская эколого - биологическая станция”</w:t>
            </w:r>
          </w:p>
        </w:tc>
        <w:tc>
          <w:tcPr>
            <w:tcW w:w="147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Баталова А. А.</w:t>
            </w:r>
          </w:p>
        </w:tc>
        <w:tc>
          <w:tcPr>
            <w:tcW w:w="164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 ученика</w:t>
            </w:r>
          </w:p>
        </w:tc>
        <w:tc>
          <w:tcPr>
            <w:tcW w:w="72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roofErr w:type="gramStart"/>
            <w:r>
              <w:rPr>
                <w:rFonts w:ascii="Times New Roman" w:hAnsi="Times New Roman" w:cs="Times New Roman"/>
                <w:sz w:val="20"/>
                <w:szCs w:val="20"/>
              </w:rPr>
              <w:t xml:space="preserve"> А</w:t>
            </w:r>
            <w:proofErr w:type="gramEnd"/>
          </w:p>
        </w:tc>
        <w:tc>
          <w:tcPr>
            <w:tcW w:w="1090" w:type="dxa"/>
            <w:tcBorders>
              <w:top w:val="single" w:sz="4" w:space="0" w:color="000000"/>
              <w:left w:val="single" w:sz="4" w:space="0" w:color="000000"/>
              <w:bottom w:val="single" w:sz="4" w:space="0" w:color="000000"/>
              <w:right w:val="single" w:sz="4" w:space="0" w:color="000000"/>
            </w:tcBorders>
          </w:tcPr>
          <w:p w:rsidR="000D5EAB" w:rsidRDefault="000D5EAB">
            <w:pPr>
              <w:spacing w:after="160" w:line="256" w:lineRule="auto"/>
              <w:rPr>
                <w:rFonts w:ascii="Times New Roman" w:hAnsi="Times New Roman" w:cs="Times New Roman"/>
                <w:sz w:val="20"/>
                <w:szCs w:val="20"/>
                <w:lang w:eastAsia="en-US"/>
              </w:rPr>
            </w:pPr>
          </w:p>
        </w:tc>
      </w:tr>
      <w:tr w:rsidR="000D5EAB" w:rsidTr="00A423A2">
        <w:trPr>
          <w:trHeight w:val="120"/>
        </w:trPr>
        <w:tc>
          <w:tcPr>
            <w:tcW w:w="50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6</w:t>
            </w:r>
          </w:p>
        </w:tc>
        <w:tc>
          <w:tcPr>
            <w:tcW w:w="102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10.2018</w:t>
            </w:r>
          </w:p>
        </w:tc>
        <w:tc>
          <w:tcPr>
            <w:tcW w:w="193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eastAsia="Roboto" w:hAnsi="Times New Roman" w:cs="Times New Roman"/>
                <w:sz w:val="20"/>
                <w:szCs w:val="20"/>
                <w:highlight w:val="white"/>
                <w:lang w:eastAsia="en-US"/>
              </w:rPr>
            </w:pPr>
            <w:r>
              <w:rPr>
                <w:rFonts w:ascii="Times New Roman" w:eastAsia="Arial" w:hAnsi="Times New Roman" w:cs="Times New Roman"/>
                <w:sz w:val="20"/>
                <w:szCs w:val="20"/>
                <w:highlight w:val="white"/>
              </w:rPr>
              <w:t>Конкурс детских рисунков “Бабушкино тепло”</w:t>
            </w:r>
          </w:p>
        </w:tc>
        <w:tc>
          <w:tcPr>
            <w:tcW w:w="198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eastAsia="Roboto" w:hAnsi="Times New Roman" w:cs="Times New Roman"/>
                <w:sz w:val="20"/>
                <w:szCs w:val="20"/>
                <w:highlight w:val="white"/>
                <w:lang w:eastAsia="en-US"/>
              </w:rPr>
            </w:pPr>
            <w:r>
              <w:rPr>
                <w:rFonts w:ascii="Times New Roman" w:eastAsia="Arial" w:hAnsi="Times New Roman" w:cs="Times New Roman"/>
                <w:sz w:val="20"/>
                <w:szCs w:val="20"/>
                <w:highlight w:val="white"/>
              </w:rPr>
              <w:t>Музей-заповедник "</w:t>
            </w:r>
            <w:proofErr w:type="gramStart"/>
            <w:r>
              <w:rPr>
                <w:rFonts w:ascii="Times New Roman" w:eastAsia="Arial" w:hAnsi="Times New Roman" w:cs="Times New Roman"/>
                <w:sz w:val="20"/>
                <w:szCs w:val="20"/>
                <w:highlight w:val="white"/>
              </w:rPr>
              <w:t>Томская</w:t>
            </w:r>
            <w:proofErr w:type="gramEnd"/>
            <w:r>
              <w:rPr>
                <w:rFonts w:ascii="Times New Roman" w:eastAsia="Arial" w:hAnsi="Times New Roman" w:cs="Times New Roman"/>
                <w:sz w:val="20"/>
                <w:szCs w:val="20"/>
                <w:highlight w:val="white"/>
              </w:rPr>
              <w:t xml:space="preserve"> Писаница"</w:t>
            </w:r>
          </w:p>
        </w:tc>
        <w:tc>
          <w:tcPr>
            <w:tcW w:w="147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Аргунова Л.Н.</w:t>
            </w:r>
          </w:p>
        </w:tc>
        <w:tc>
          <w:tcPr>
            <w:tcW w:w="164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12 участников</w:t>
            </w:r>
          </w:p>
        </w:tc>
        <w:tc>
          <w:tcPr>
            <w:tcW w:w="72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roofErr w:type="gramStart"/>
            <w:r>
              <w:rPr>
                <w:rFonts w:ascii="Times New Roman" w:hAnsi="Times New Roman" w:cs="Times New Roman"/>
                <w:sz w:val="20"/>
                <w:szCs w:val="20"/>
              </w:rPr>
              <w:t xml:space="preserve"> А</w:t>
            </w:r>
            <w:proofErr w:type="gramEnd"/>
          </w:p>
        </w:tc>
        <w:tc>
          <w:tcPr>
            <w:tcW w:w="1090"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 xml:space="preserve">3 финалиста, 9 участие </w:t>
            </w:r>
          </w:p>
          <w:p w:rsidR="000D5EAB" w:rsidRDefault="000D5EAB">
            <w:pPr>
              <w:spacing w:after="160" w:line="256" w:lineRule="auto"/>
              <w:rPr>
                <w:rFonts w:ascii="Times New Roman" w:hAnsi="Times New Roman" w:cs="Times New Roman"/>
                <w:sz w:val="20"/>
                <w:szCs w:val="20"/>
                <w:lang w:eastAsia="en-US"/>
              </w:rPr>
            </w:pPr>
          </w:p>
        </w:tc>
      </w:tr>
      <w:tr w:rsidR="000D5EAB" w:rsidTr="00A423A2">
        <w:trPr>
          <w:trHeight w:val="120"/>
        </w:trPr>
        <w:tc>
          <w:tcPr>
            <w:tcW w:w="50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7</w:t>
            </w:r>
          </w:p>
        </w:tc>
        <w:tc>
          <w:tcPr>
            <w:tcW w:w="102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12.2018</w:t>
            </w:r>
          </w:p>
        </w:tc>
        <w:tc>
          <w:tcPr>
            <w:tcW w:w="193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eastAsia="Roboto" w:hAnsi="Times New Roman" w:cs="Times New Roman"/>
                <w:sz w:val="20"/>
                <w:szCs w:val="20"/>
                <w:highlight w:val="white"/>
                <w:lang w:eastAsia="en-US"/>
              </w:rPr>
            </w:pPr>
            <w:r>
              <w:rPr>
                <w:rFonts w:ascii="Times New Roman" w:eastAsia="Roboto" w:hAnsi="Times New Roman" w:cs="Times New Roman"/>
                <w:sz w:val="20"/>
                <w:szCs w:val="20"/>
                <w:highlight w:val="white"/>
              </w:rPr>
              <w:t>Конкурс</w:t>
            </w:r>
            <w:proofErr w:type="gramStart"/>
            <w:r>
              <w:rPr>
                <w:rFonts w:ascii="Times New Roman" w:eastAsia="Roboto" w:hAnsi="Times New Roman" w:cs="Times New Roman"/>
                <w:sz w:val="20"/>
                <w:szCs w:val="20"/>
                <w:highlight w:val="white"/>
              </w:rPr>
              <w:t>”К</w:t>
            </w:r>
            <w:proofErr w:type="gramEnd"/>
            <w:r>
              <w:rPr>
                <w:rFonts w:ascii="Times New Roman" w:eastAsia="Roboto" w:hAnsi="Times New Roman" w:cs="Times New Roman"/>
                <w:sz w:val="20"/>
                <w:szCs w:val="20"/>
                <w:highlight w:val="white"/>
              </w:rPr>
              <w:t>аждой пичужке -наша кормушка”.</w:t>
            </w:r>
          </w:p>
        </w:tc>
        <w:tc>
          <w:tcPr>
            <w:tcW w:w="198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eastAsia="Roboto" w:hAnsi="Times New Roman" w:cs="Times New Roman"/>
                <w:sz w:val="20"/>
                <w:szCs w:val="20"/>
                <w:highlight w:val="white"/>
                <w:lang w:eastAsia="en-US"/>
              </w:rPr>
            </w:pPr>
            <w:r>
              <w:rPr>
                <w:rFonts w:ascii="Times New Roman" w:eastAsia="Roboto" w:hAnsi="Times New Roman" w:cs="Times New Roman"/>
                <w:sz w:val="20"/>
                <w:szCs w:val="20"/>
                <w:highlight w:val="white"/>
              </w:rPr>
              <w:t>ГУДО “Областная детская эколого - биологическая станция”</w:t>
            </w:r>
          </w:p>
        </w:tc>
        <w:tc>
          <w:tcPr>
            <w:tcW w:w="147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Переверзева И.В.</w:t>
            </w:r>
          </w:p>
        </w:tc>
        <w:tc>
          <w:tcPr>
            <w:tcW w:w="164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 ученика</w:t>
            </w:r>
          </w:p>
        </w:tc>
        <w:tc>
          <w:tcPr>
            <w:tcW w:w="72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4Б</w:t>
            </w:r>
          </w:p>
        </w:tc>
        <w:tc>
          <w:tcPr>
            <w:tcW w:w="109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участие</w:t>
            </w:r>
          </w:p>
        </w:tc>
      </w:tr>
      <w:tr w:rsidR="000D5EAB" w:rsidTr="00A423A2">
        <w:trPr>
          <w:trHeight w:val="120"/>
        </w:trPr>
        <w:tc>
          <w:tcPr>
            <w:tcW w:w="50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8</w:t>
            </w:r>
          </w:p>
        </w:tc>
        <w:tc>
          <w:tcPr>
            <w:tcW w:w="102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12.2018</w:t>
            </w:r>
          </w:p>
        </w:tc>
        <w:tc>
          <w:tcPr>
            <w:tcW w:w="193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eastAsia="Roboto" w:hAnsi="Times New Roman" w:cs="Times New Roman"/>
                <w:sz w:val="20"/>
                <w:szCs w:val="20"/>
                <w:highlight w:val="white"/>
                <w:lang w:eastAsia="en-US"/>
              </w:rPr>
            </w:pPr>
            <w:r>
              <w:rPr>
                <w:rFonts w:ascii="Times New Roman" w:eastAsia="Roboto" w:hAnsi="Times New Roman" w:cs="Times New Roman"/>
                <w:sz w:val="20"/>
                <w:szCs w:val="20"/>
                <w:highlight w:val="white"/>
              </w:rPr>
              <w:t>Конкурс “Каждой пичужке - наша кормушка”</w:t>
            </w:r>
          </w:p>
        </w:tc>
        <w:tc>
          <w:tcPr>
            <w:tcW w:w="198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eastAsia="Roboto" w:hAnsi="Times New Roman" w:cs="Times New Roman"/>
                <w:sz w:val="20"/>
                <w:szCs w:val="20"/>
                <w:highlight w:val="white"/>
                <w:lang w:eastAsia="en-US"/>
              </w:rPr>
            </w:pPr>
            <w:r>
              <w:rPr>
                <w:rFonts w:ascii="Times New Roman" w:eastAsia="Roboto" w:hAnsi="Times New Roman" w:cs="Times New Roman"/>
                <w:sz w:val="20"/>
                <w:szCs w:val="20"/>
                <w:highlight w:val="white"/>
              </w:rPr>
              <w:t>ГУДО “Областная детская эколого-биологическая станция”.</w:t>
            </w:r>
          </w:p>
        </w:tc>
        <w:tc>
          <w:tcPr>
            <w:tcW w:w="147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Гетало Н.А</w:t>
            </w:r>
          </w:p>
        </w:tc>
        <w:tc>
          <w:tcPr>
            <w:tcW w:w="164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 ученик</w:t>
            </w:r>
          </w:p>
        </w:tc>
        <w:tc>
          <w:tcPr>
            <w:tcW w:w="72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w:t>
            </w:r>
            <w:proofErr w:type="gramStart"/>
            <w:r>
              <w:rPr>
                <w:rFonts w:ascii="Times New Roman" w:hAnsi="Times New Roman" w:cs="Times New Roman"/>
                <w:sz w:val="20"/>
                <w:szCs w:val="20"/>
              </w:rPr>
              <w:t xml:space="preserve"> А</w:t>
            </w:r>
            <w:proofErr w:type="gramEnd"/>
          </w:p>
        </w:tc>
        <w:tc>
          <w:tcPr>
            <w:tcW w:w="109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участие</w:t>
            </w:r>
          </w:p>
        </w:tc>
      </w:tr>
      <w:tr w:rsidR="000D5EAB" w:rsidTr="00A423A2">
        <w:trPr>
          <w:trHeight w:val="120"/>
        </w:trPr>
        <w:tc>
          <w:tcPr>
            <w:tcW w:w="50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9</w:t>
            </w:r>
          </w:p>
        </w:tc>
        <w:tc>
          <w:tcPr>
            <w:tcW w:w="102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12.2018</w:t>
            </w:r>
          </w:p>
        </w:tc>
        <w:tc>
          <w:tcPr>
            <w:tcW w:w="193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eastAsia="Roboto" w:hAnsi="Times New Roman" w:cs="Times New Roman"/>
                <w:sz w:val="20"/>
                <w:szCs w:val="20"/>
                <w:highlight w:val="white"/>
                <w:lang w:eastAsia="en-US"/>
              </w:rPr>
            </w:pPr>
            <w:r>
              <w:rPr>
                <w:rFonts w:ascii="Times New Roman" w:eastAsia="Roboto" w:hAnsi="Times New Roman" w:cs="Times New Roman"/>
                <w:sz w:val="20"/>
                <w:szCs w:val="20"/>
                <w:highlight w:val="white"/>
              </w:rPr>
              <w:t>Конкурс</w:t>
            </w:r>
            <w:proofErr w:type="gramStart"/>
            <w:r>
              <w:rPr>
                <w:rFonts w:ascii="Times New Roman" w:eastAsia="Roboto" w:hAnsi="Times New Roman" w:cs="Times New Roman"/>
                <w:sz w:val="20"/>
                <w:szCs w:val="20"/>
                <w:highlight w:val="white"/>
              </w:rPr>
              <w:t>”К</w:t>
            </w:r>
            <w:proofErr w:type="gramEnd"/>
            <w:r>
              <w:rPr>
                <w:rFonts w:ascii="Times New Roman" w:eastAsia="Roboto" w:hAnsi="Times New Roman" w:cs="Times New Roman"/>
                <w:sz w:val="20"/>
                <w:szCs w:val="20"/>
                <w:highlight w:val="white"/>
              </w:rPr>
              <w:t>аждой пичужке-наша кормушка”</w:t>
            </w:r>
          </w:p>
        </w:tc>
        <w:tc>
          <w:tcPr>
            <w:tcW w:w="198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eastAsia="Roboto" w:hAnsi="Times New Roman" w:cs="Times New Roman"/>
                <w:sz w:val="20"/>
                <w:szCs w:val="20"/>
                <w:highlight w:val="white"/>
                <w:lang w:eastAsia="en-US"/>
              </w:rPr>
            </w:pPr>
            <w:r>
              <w:rPr>
                <w:rFonts w:ascii="Times New Roman" w:eastAsia="Roboto" w:hAnsi="Times New Roman" w:cs="Times New Roman"/>
                <w:sz w:val="20"/>
                <w:szCs w:val="20"/>
                <w:highlight w:val="white"/>
              </w:rPr>
              <w:t>ГУДО “Областная детская эколого-биологическая станция”</w:t>
            </w:r>
          </w:p>
        </w:tc>
        <w:tc>
          <w:tcPr>
            <w:tcW w:w="147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Щербакова С.Е.</w:t>
            </w:r>
          </w:p>
        </w:tc>
        <w:tc>
          <w:tcPr>
            <w:tcW w:w="164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 ученик</w:t>
            </w:r>
          </w:p>
        </w:tc>
        <w:tc>
          <w:tcPr>
            <w:tcW w:w="72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roofErr w:type="gramStart"/>
            <w:r>
              <w:rPr>
                <w:rFonts w:ascii="Times New Roman" w:hAnsi="Times New Roman" w:cs="Times New Roman"/>
                <w:sz w:val="20"/>
                <w:szCs w:val="20"/>
              </w:rPr>
              <w:t xml:space="preserve"> В</w:t>
            </w:r>
            <w:proofErr w:type="gramEnd"/>
          </w:p>
        </w:tc>
        <w:tc>
          <w:tcPr>
            <w:tcW w:w="109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участие</w:t>
            </w:r>
          </w:p>
        </w:tc>
      </w:tr>
      <w:tr w:rsidR="000D5EAB" w:rsidTr="00A423A2">
        <w:trPr>
          <w:trHeight w:val="120"/>
        </w:trPr>
        <w:tc>
          <w:tcPr>
            <w:tcW w:w="50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10</w:t>
            </w:r>
          </w:p>
        </w:tc>
        <w:tc>
          <w:tcPr>
            <w:tcW w:w="102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12.2018</w:t>
            </w:r>
          </w:p>
        </w:tc>
        <w:tc>
          <w:tcPr>
            <w:tcW w:w="193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eastAsia="Roboto" w:hAnsi="Times New Roman" w:cs="Times New Roman"/>
                <w:sz w:val="20"/>
                <w:szCs w:val="20"/>
                <w:highlight w:val="white"/>
                <w:lang w:eastAsia="en-US"/>
              </w:rPr>
            </w:pPr>
            <w:r>
              <w:rPr>
                <w:rFonts w:ascii="Times New Roman" w:eastAsia="Roboto" w:hAnsi="Times New Roman" w:cs="Times New Roman"/>
                <w:sz w:val="20"/>
                <w:szCs w:val="20"/>
                <w:highlight w:val="white"/>
              </w:rPr>
              <w:t xml:space="preserve">Конкурс “Каждой </w:t>
            </w:r>
            <w:proofErr w:type="gramStart"/>
            <w:r>
              <w:rPr>
                <w:rFonts w:ascii="Times New Roman" w:eastAsia="Roboto" w:hAnsi="Times New Roman" w:cs="Times New Roman"/>
                <w:sz w:val="20"/>
                <w:szCs w:val="20"/>
                <w:highlight w:val="white"/>
              </w:rPr>
              <w:t>пичужке-наша</w:t>
            </w:r>
            <w:proofErr w:type="gramEnd"/>
            <w:r>
              <w:rPr>
                <w:rFonts w:ascii="Times New Roman" w:eastAsia="Roboto" w:hAnsi="Times New Roman" w:cs="Times New Roman"/>
                <w:sz w:val="20"/>
                <w:szCs w:val="20"/>
                <w:highlight w:val="white"/>
              </w:rPr>
              <w:t xml:space="preserve"> кормушка”</w:t>
            </w:r>
          </w:p>
        </w:tc>
        <w:tc>
          <w:tcPr>
            <w:tcW w:w="198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eastAsia="Roboto" w:hAnsi="Times New Roman" w:cs="Times New Roman"/>
                <w:sz w:val="20"/>
                <w:szCs w:val="20"/>
                <w:highlight w:val="white"/>
                <w:lang w:eastAsia="en-US"/>
              </w:rPr>
            </w:pPr>
            <w:r>
              <w:rPr>
                <w:rFonts w:ascii="Times New Roman" w:eastAsia="Roboto" w:hAnsi="Times New Roman" w:cs="Times New Roman"/>
                <w:sz w:val="20"/>
                <w:szCs w:val="20"/>
                <w:highlight w:val="white"/>
              </w:rPr>
              <w:t>ГУДО “Областная детская эколого-биологическая станция “</w:t>
            </w:r>
          </w:p>
        </w:tc>
        <w:tc>
          <w:tcPr>
            <w:tcW w:w="147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Щербакова С.Е.</w:t>
            </w:r>
          </w:p>
        </w:tc>
        <w:tc>
          <w:tcPr>
            <w:tcW w:w="164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 ученик</w:t>
            </w:r>
          </w:p>
        </w:tc>
        <w:tc>
          <w:tcPr>
            <w:tcW w:w="72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4</w:t>
            </w:r>
            <w:proofErr w:type="gramStart"/>
            <w:r>
              <w:rPr>
                <w:rFonts w:ascii="Times New Roman" w:hAnsi="Times New Roman" w:cs="Times New Roman"/>
                <w:sz w:val="20"/>
                <w:szCs w:val="20"/>
              </w:rPr>
              <w:t xml:space="preserve"> А</w:t>
            </w:r>
            <w:proofErr w:type="gramEnd"/>
          </w:p>
        </w:tc>
        <w:tc>
          <w:tcPr>
            <w:tcW w:w="109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участие</w:t>
            </w:r>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rPr>
          <w:rFonts w:ascii="Times New Roman" w:hAnsi="Times New Roman" w:cs="Times New Roman"/>
          <w:b/>
          <w:sz w:val="20"/>
          <w:szCs w:val="20"/>
          <w:u w:val="single"/>
        </w:rPr>
      </w:pPr>
      <w:r>
        <w:rPr>
          <w:rFonts w:ascii="Times New Roman" w:hAnsi="Times New Roman" w:cs="Times New Roman"/>
          <w:b/>
          <w:sz w:val="20"/>
          <w:szCs w:val="20"/>
          <w:u w:val="single"/>
        </w:rPr>
        <w:t>3 четверть</w:t>
      </w:r>
    </w:p>
    <w:tbl>
      <w:tblPr>
        <w:tblW w:w="107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961"/>
        <w:gridCol w:w="2693"/>
        <w:gridCol w:w="1732"/>
        <w:gridCol w:w="1699"/>
        <w:gridCol w:w="1277"/>
        <w:gridCol w:w="727"/>
        <w:gridCol w:w="1088"/>
      </w:tblGrid>
      <w:tr w:rsidR="000D5EAB" w:rsidTr="00A423A2">
        <w:trPr>
          <w:trHeight w:val="781"/>
        </w:trPr>
        <w:tc>
          <w:tcPr>
            <w:tcW w:w="57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961"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2693"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конкурса</w:t>
            </w:r>
          </w:p>
          <w:p w:rsidR="000D5EAB" w:rsidRDefault="000D5EAB">
            <w:pPr>
              <w:spacing w:after="160" w:line="256" w:lineRule="auto"/>
              <w:rPr>
                <w:rFonts w:ascii="Times New Roman" w:hAnsi="Times New Roman" w:cs="Times New Roman"/>
                <w:sz w:val="20"/>
                <w:szCs w:val="20"/>
                <w:lang w:eastAsia="en-US"/>
              </w:rPr>
            </w:pPr>
          </w:p>
        </w:tc>
        <w:tc>
          <w:tcPr>
            <w:tcW w:w="173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69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27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2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8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A423A2">
        <w:trPr>
          <w:trHeight w:val="260"/>
        </w:trPr>
        <w:tc>
          <w:tcPr>
            <w:tcW w:w="57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96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январ</w:t>
            </w:r>
            <w:proofErr w:type="gramStart"/>
            <w:r>
              <w:rPr>
                <w:rFonts w:ascii="Times New Roman" w:hAnsi="Times New Roman" w:cs="Times New Roman"/>
                <w:sz w:val="20"/>
                <w:szCs w:val="20"/>
              </w:rPr>
              <w:t>ь-</w:t>
            </w:r>
            <w:proofErr w:type="gramEnd"/>
            <w:r>
              <w:rPr>
                <w:rFonts w:ascii="Times New Roman" w:hAnsi="Times New Roman" w:cs="Times New Roman"/>
                <w:sz w:val="20"/>
                <w:szCs w:val="20"/>
              </w:rPr>
              <w:t xml:space="preserve"> </w:t>
            </w:r>
            <w:r>
              <w:rPr>
                <w:rFonts w:ascii="Times New Roman" w:hAnsi="Times New Roman" w:cs="Times New Roman"/>
                <w:sz w:val="20"/>
                <w:szCs w:val="20"/>
              </w:rPr>
              <w:lastRenderedPageBreak/>
              <w:t>февраль</w:t>
            </w:r>
          </w:p>
        </w:tc>
        <w:tc>
          <w:tcPr>
            <w:tcW w:w="269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lastRenderedPageBreak/>
              <w:t xml:space="preserve">Областной открытый конкурс фотографий </w:t>
            </w:r>
            <w:r>
              <w:rPr>
                <w:rFonts w:ascii="Times New Roman" w:hAnsi="Times New Roman" w:cs="Times New Roman"/>
                <w:sz w:val="20"/>
                <w:szCs w:val="20"/>
              </w:rPr>
              <w:lastRenderedPageBreak/>
              <w:t>“Красота природы”</w:t>
            </w:r>
          </w:p>
        </w:tc>
        <w:tc>
          <w:tcPr>
            <w:tcW w:w="173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lastRenderedPageBreak/>
              <w:t xml:space="preserve">ЦДОД им В. </w:t>
            </w:r>
            <w:r>
              <w:rPr>
                <w:rFonts w:ascii="Times New Roman" w:hAnsi="Times New Roman" w:cs="Times New Roman"/>
                <w:sz w:val="20"/>
                <w:szCs w:val="20"/>
              </w:rPr>
              <w:lastRenderedPageBreak/>
              <w:t>Волошиной</w:t>
            </w:r>
          </w:p>
        </w:tc>
        <w:tc>
          <w:tcPr>
            <w:tcW w:w="169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lastRenderedPageBreak/>
              <w:t xml:space="preserve">Аргунова Л. Н. </w:t>
            </w:r>
          </w:p>
        </w:tc>
        <w:tc>
          <w:tcPr>
            <w:tcW w:w="1277"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4 учеников</w:t>
            </w:r>
          </w:p>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lastRenderedPageBreak/>
              <w:t xml:space="preserve"> </w:t>
            </w:r>
          </w:p>
        </w:tc>
        <w:tc>
          <w:tcPr>
            <w:tcW w:w="727"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lastRenderedPageBreak/>
              <w:t>5А</w:t>
            </w:r>
          </w:p>
          <w:p w:rsidR="000D5EAB" w:rsidRDefault="000D5EAB">
            <w:pPr>
              <w:rPr>
                <w:rFonts w:ascii="Times New Roman" w:hAnsi="Times New Roman" w:cs="Times New Roman"/>
                <w:sz w:val="20"/>
                <w:szCs w:val="20"/>
              </w:rPr>
            </w:pPr>
          </w:p>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lastRenderedPageBreak/>
              <w:t>1 “А”</w:t>
            </w:r>
          </w:p>
        </w:tc>
        <w:tc>
          <w:tcPr>
            <w:tcW w:w="1088"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p>
          <w:p w:rsidR="000D5EAB" w:rsidRDefault="000D5EAB">
            <w:pPr>
              <w:rPr>
                <w:rFonts w:ascii="Times New Roman" w:hAnsi="Times New Roman" w:cs="Times New Roman"/>
                <w:sz w:val="20"/>
                <w:szCs w:val="20"/>
              </w:rPr>
            </w:pPr>
            <w:r>
              <w:rPr>
                <w:rFonts w:ascii="Times New Roman" w:hAnsi="Times New Roman" w:cs="Times New Roman"/>
                <w:sz w:val="20"/>
                <w:szCs w:val="20"/>
              </w:rPr>
              <w:t>1 место,</w:t>
            </w:r>
          </w:p>
          <w:p w:rsidR="000D5EAB" w:rsidRDefault="000D5EAB">
            <w:pPr>
              <w:rPr>
                <w:rFonts w:ascii="Times New Roman" w:hAnsi="Times New Roman" w:cs="Times New Roman"/>
                <w:sz w:val="20"/>
                <w:szCs w:val="20"/>
              </w:rPr>
            </w:pPr>
          </w:p>
          <w:p w:rsidR="000D5EAB" w:rsidRDefault="000D5EAB">
            <w:pPr>
              <w:rPr>
                <w:rFonts w:ascii="Times New Roman" w:hAnsi="Times New Roman" w:cs="Times New Roman"/>
                <w:sz w:val="20"/>
                <w:szCs w:val="20"/>
              </w:rPr>
            </w:pPr>
            <w:r>
              <w:rPr>
                <w:rFonts w:ascii="Times New Roman" w:hAnsi="Times New Roman" w:cs="Times New Roman"/>
                <w:sz w:val="20"/>
                <w:szCs w:val="20"/>
              </w:rPr>
              <w:t>3 место,</w:t>
            </w:r>
          </w:p>
          <w:p w:rsidR="000D5EAB" w:rsidRDefault="000D5EAB">
            <w:pPr>
              <w:rPr>
                <w:rFonts w:ascii="Times New Roman" w:hAnsi="Times New Roman" w:cs="Times New Roman"/>
                <w:sz w:val="20"/>
                <w:szCs w:val="20"/>
              </w:rPr>
            </w:pPr>
          </w:p>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участие </w:t>
            </w:r>
          </w:p>
        </w:tc>
      </w:tr>
      <w:tr w:rsidR="000D5EAB" w:rsidTr="00A423A2">
        <w:trPr>
          <w:trHeight w:val="260"/>
        </w:trPr>
        <w:tc>
          <w:tcPr>
            <w:tcW w:w="57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lastRenderedPageBreak/>
              <w:t>2</w:t>
            </w:r>
          </w:p>
        </w:tc>
        <w:tc>
          <w:tcPr>
            <w:tcW w:w="96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январь - февраль</w:t>
            </w:r>
          </w:p>
        </w:tc>
        <w:tc>
          <w:tcPr>
            <w:tcW w:w="269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Областной открытый конкурс фотографий “Красота природы”</w:t>
            </w:r>
          </w:p>
        </w:tc>
        <w:tc>
          <w:tcPr>
            <w:tcW w:w="173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ЦДОД им В. Волошиной</w:t>
            </w:r>
          </w:p>
        </w:tc>
        <w:tc>
          <w:tcPr>
            <w:tcW w:w="169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Баталова А. А.</w:t>
            </w:r>
          </w:p>
        </w:tc>
        <w:tc>
          <w:tcPr>
            <w:tcW w:w="1277"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5 учеников</w:t>
            </w:r>
          </w:p>
          <w:p w:rsidR="000D5EAB" w:rsidRDefault="000D5EAB">
            <w:pPr>
              <w:spacing w:after="160" w:line="256" w:lineRule="auto"/>
              <w:rPr>
                <w:rFonts w:ascii="Times New Roman" w:hAnsi="Times New Roman" w:cs="Times New Roman"/>
                <w:sz w:val="20"/>
                <w:szCs w:val="20"/>
                <w:lang w:eastAsia="en-US"/>
              </w:rPr>
            </w:pPr>
          </w:p>
        </w:tc>
        <w:tc>
          <w:tcPr>
            <w:tcW w:w="72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roofErr w:type="gramStart"/>
            <w:r>
              <w:rPr>
                <w:rFonts w:ascii="Times New Roman" w:hAnsi="Times New Roman" w:cs="Times New Roman"/>
                <w:sz w:val="20"/>
                <w:szCs w:val="20"/>
              </w:rPr>
              <w:t xml:space="preserve"> А</w:t>
            </w:r>
            <w:proofErr w:type="gramEnd"/>
          </w:p>
        </w:tc>
        <w:tc>
          <w:tcPr>
            <w:tcW w:w="108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1 место </w:t>
            </w:r>
          </w:p>
        </w:tc>
      </w:tr>
      <w:tr w:rsidR="000D5EAB" w:rsidTr="00A423A2">
        <w:trPr>
          <w:trHeight w:val="120"/>
        </w:trPr>
        <w:tc>
          <w:tcPr>
            <w:tcW w:w="57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w:t>
            </w:r>
          </w:p>
        </w:tc>
        <w:tc>
          <w:tcPr>
            <w:tcW w:w="96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январь - февраль</w:t>
            </w:r>
          </w:p>
        </w:tc>
        <w:tc>
          <w:tcPr>
            <w:tcW w:w="269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Областной открытый конкурс фотографий “Красота природы”</w:t>
            </w:r>
          </w:p>
        </w:tc>
        <w:tc>
          <w:tcPr>
            <w:tcW w:w="173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ЦДОД им В. Волошиной</w:t>
            </w:r>
          </w:p>
        </w:tc>
        <w:tc>
          <w:tcPr>
            <w:tcW w:w="169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Переверзева И.В.</w:t>
            </w:r>
          </w:p>
        </w:tc>
        <w:tc>
          <w:tcPr>
            <w:tcW w:w="127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 ученика</w:t>
            </w:r>
          </w:p>
        </w:tc>
        <w:tc>
          <w:tcPr>
            <w:tcW w:w="72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2Г</w:t>
            </w:r>
          </w:p>
        </w:tc>
        <w:tc>
          <w:tcPr>
            <w:tcW w:w="1088" w:type="dxa"/>
            <w:tcBorders>
              <w:top w:val="single" w:sz="4" w:space="0" w:color="000000"/>
              <w:left w:val="single" w:sz="4" w:space="0" w:color="000000"/>
              <w:bottom w:val="single" w:sz="4" w:space="0" w:color="000000"/>
              <w:right w:val="single" w:sz="4" w:space="0" w:color="000000"/>
            </w:tcBorders>
          </w:tcPr>
          <w:p w:rsidR="000D5EAB" w:rsidRDefault="000D5EAB">
            <w:pPr>
              <w:spacing w:after="160" w:line="256" w:lineRule="auto"/>
              <w:rPr>
                <w:rFonts w:ascii="Times New Roman" w:hAnsi="Times New Roman" w:cs="Times New Roman"/>
                <w:sz w:val="20"/>
                <w:szCs w:val="20"/>
                <w:lang w:eastAsia="en-US"/>
              </w:rPr>
            </w:pPr>
          </w:p>
        </w:tc>
      </w:tr>
      <w:tr w:rsidR="000D5EAB" w:rsidTr="00A423A2">
        <w:trPr>
          <w:trHeight w:val="120"/>
        </w:trPr>
        <w:tc>
          <w:tcPr>
            <w:tcW w:w="57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4</w:t>
            </w:r>
          </w:p>
        </w:tc>
        <w:tc>
          <w:tcPr>
            <w:tcW w:w="96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январь-февраль</w:t>
            </w:r>
          </w:p>
        </w:tc>
        <w:tc>
          <w:tcPr>
            <w:tcW w:w="269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Областной открытый конкурс фотографий “Красота природы “.</w:t>
            </w:r>
          </w:p>
        </w:tc>
        <w:tc>
          <w:tcPr>
            <w:tcW w:w="173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ЦДОД им.В. Волошиной</w:t>
            </w:r>
          </w:p>
        </w:tc>
        <w:tc>
          <w:tcPr>
            <w:tcW w:w="169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Демидова И.В.</w:t>
            </w:r>
          </w:p>
        </w:tc>
        <w:tc>
          <w:tcPr>
            <w:tcW w:w="1277"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5 учеников</w:t>
            </w:r>
          </w:p>
          <w:p w:rsidR="000D5EAB" w:rsidRDefault="000D5EAB">
            <w:pPr>
              <w:spacing w:after="160" w:line="256" w:lineRule="auto"/>
              <w:rPr>
                <w:rFonts w:ascii="Times New Roman" w:hAnsi="Times New Roman" w:cs="Times New Roman"/>
                <w:sz w:val="20"/>
                <w:szCs w:val="20"/>
                <w:lang w:eastAsia="en-US"/>
              </w:rPr>
            </w:pPr>
          </w:p>
        </w:tc>
        <w:tc>
          <w:tcPr>
            <w:tcW w:w="72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roofErr w:type="gramStart"/>
            <w:r>
              <w:rPr>
                <w:rFonts w:ascii="Times New Roman" w:hAnsi="Times New Roman" w:cs="Times New Roman"/>
                <w:sz w:val="20"/>
                <w:szCs w:val="20"/>
              </w:rPr>
              <w:t xml:space="preserve"> Б</w:t>
            </w:r>
            <w:proofErr w:type="gramEnd"/>
          </w:p>
        </w:tc>
        <w:tc>
          <w:tcPr>
            <w:tcW w:w="1088"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2 место,</w:t>
            </w:r>
          </w:p>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 место</w:t>
            </w:r>
          </w:p>
        </w:tc>
      </w:tr>
      <w:tr w:rsidR="000D5EAB" w:rsidTr="00A423A2">
        <w:trPr>
          <w:trHeight w:val="120"/>
        </w:trPr>
        <w:tc>
          <w:tcPr>
            <w:tcW w:w="57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5</w:t>
            </w:r>
          </w:p>
        </w:tc>
        <w:tc>
          <w:tcPr>
            <w:tcW w:w="96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январь-февраль</w:t>
            </w:r>
          </w:p>
        </w:tc>
        <w:tc>
          <w:tcPr>
            <w:tcW w:w="269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Областной открытый конкурс фотографий “Красота природы “.</w:t>
            </w:r>
          </w:p>
        </w:tc>
        <w:tc>
          <w:tcPr>
            <w:tcW w:w="173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ЦДОД им.В. Волошиной</w:t>
            </w:r>
          </w:p>
        </w:tc>
        <w:tc>
          <w:tcPr>
            <w:tcW w:w="169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Ускова М.В.</w:t>
            </w:r>
          </w:p>
        </w:tc>
        <w:tc>
          <w:tcPr>
            <w:tcW w:w="1277"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2  ученика</w:t>
            </w:r>
          </w:p>
          <w:p w:rsidR="000D5EAB" w:rsidRDefault="000D5EAB">
            <w:pPr>
              <w:spacing w:after="160" w:line="256" w:lineRule="auto"/>
              <w:rPr>
                <w:rFonts w:ascii="Times New Roman" w:hAnsi="Times New Roman" w:cs="Times New Roman"/>
                <w:sz w:val="20"/>
                <w:szCs w:val="20"/>
                <w:lang w:eastAsia="en-US"/>
              </w:rPr>
            </w:pPr>
          </w:p>
        </w:tc>
        <w:tc>
          <w:tcPr>
            <w:tcW w:w="72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4</w:t>
            </w:r>
            <w:proofErr w:type="gramStart"/>
            <w:r>
              <w:rPr>
                <w:rFonts w:ascii="Times New Roman" w:hAnsi="Times New Roman" w:cs="Times New Roman"/>
                <w:sz w:val="20"/>
                <w:szCs w:val="20"/>
              </w:rPr>
              <w:t xml:space="preserve"> В</w:t>
            </w:r>
            <w:proofErr w:type="gramEnd"/>
          </w:p>
        </w:tc>
        <w:tc>
          <w:tcPr>
            <w:tcW w:w="108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 место</w:t>
            </w:r>
          </w:p>
        </w:tc>
      </w:tr>
      <w:tr w:rsidR="000D5EAB" w:rsidTr="00A423A2">
        <w:trPr>
          <w:trHeight w:val="120"/>
        </w:trPr>
        <w:tc>
          <w:tcPr>
            <w:tcW w:w="57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6</w:t>
            </w:r>
          </w:p>
        </w:tc>
        <w:tc>
          <w:tcPr>
            <w:tcW w:w="96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январь-февраль</w:t>
            </w:r>
          </w:p>
        </w:tc>
        <w:tc>
          <w:tcPr>
            <w:tcW w:w="269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Областной открытый конкурс фотографий “Красота природы “.</w:t>
            </w:r>
          </w:p>
        </w:tc>
        <w:tc>
          <w:tcPr>
            <w:tcW w:w="173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ЦДОД им.В. Волошиной</w:t>
            </w:r>
          </w:p>
        </w:tc>
        <w:tc>
          <w:tcPr>
            <w:tcW w:w="169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Ускова М.В.</w:t>
            </w:r>
          </w:p>
        </w:tc>
        <w:tc>
          <w:tcPr>
            <w:tcW w:w="1277"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1 ученик</w:t>
            </w:r>
          </w:p>
          <w:p w:rsidR="000D5EAB" w:rsidRDefault="000D5EAB">
            <w:pPr>
              <w:spacing w:after="160" w:line="256" w:lineRule="auto"/>
              <w:rPr>
                <w:rFonts w:ascii="Times New Roman" w:hAnsi="Times New Roman" w:cs="Times New Roman"/>
                <w:sz w:val="20"/>
                <w:szCs w:val="20"/>
                <w:lang w:eastAsia="en-US"/>
              </w:rPr>
            </w:pPr>
          </w:p>
        </w:tc>
        <w:tc>
          <w:tcPr>
            <w:tcW w:w="72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roofErr w:type="gramStart"/>
            <w:r>
              <w:rPr>
                <w:rFonts w:ascii="Times New Roman" w:hAnsi="Times New Roman" w:cs="Times New Roman"/>
                <w:sz w:val="20"/>
                <w:szCs w:val="20"/>
              </w:rPr>
              <w:t xml:space="preserve"> В</w:t>
            </w:r>
            <w:proofErr w:type="gramEnd"/>
          </w:p>
        </w:tc>
        <w:tc>
          <w:tcPr>
            <w:tcW w:w="108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 место</w:t>
            </w:r>
          </w:p>
        </w:tc>
      </w:tr>
      <w:tr w:rsidR="000D5EAB" w:rsidTr="00A423A2">
        <w:trPr>
          <w:trHeight w:val="1124"/>
        </w:trPr>
        <w:tc>
          <w:tcPr>
            <w:tcW w:w="57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7</w:t>
            </w:r>
          </w:p>
        </w:tc>
        <w:tc>
          <w:tcPr>
            <w:tcW w:w="96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январь-февраль</w:t>
            </w:r>
          </w:p>
        </w:tc>
        <w:tc>
          <w:tcPr>
            <w:tcW w:w="269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Областной открытый конкурс фотографий “Красота природы “.</w:t>
            </w:r>
          </w:p>
        </w:tc>
        <w:tc>
          <w:tcPr>
            <w:tcW w:w="173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ЦДОД им.В. Волошиной</w:t>
            </w:r>
          </w:p>
        </w:tc>
        <w:tc>
          <w:tcPr>
            <w:tcW w:w="169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Щербакова С.Е.</w:t>
            </w:r>
          </w:p>
        </w:tc>
        <w:tc>
          <w:tcPr>
            <w:tcW w:w="127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 ученик</w:t>
            </w:r>
          </w:p>
        </w:tc>
        <w:tc>
          <w:tcPr>
            <w:tcW w:w="72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roofErr w:type="gramStart"/>
            <w:r>
              <w:rPr>
                <w:rFonts w:ascii="Times New Roman" w:hAnsi="Times New Roman" w:cs="Times New Roman"/>
                <w:sz w:val="20"/>
                <w:szCs w:val="20"/>
              </w:rPr>
              <w:t xml:space="preserve"> В</w:t>
            </w:r>
            <w:proofErr w:type="gramEnd"/>
          </w:p>
        </w:tc>
        <w:tc>
          <w:tcPr>
            <w:tcW w:w="108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участие</w:t>
            </w:r>
          </w:p>
        </w:tc>
      </w:tr>
      <w:tr w:rsidR="000D5EAB" w:rsidTr="00A423A2">
        <w:trPr>
          <w:trHeight w:val="120"/>
        </w:trPr>
        <w:tc>
          <w:tcPr>
            <w:tcW w:w="57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9</w:t>
            </w:r>
          </w:p>
        </w:tc>
        <w:tc>
          <w:tcPr>
            <w:tcW w:w="96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январь-февраль</w:t>
            </w:r>
          </w:p>
        </w:tc>
        <w:tc>
          <w:tcPr>
            <w:tcW w:w="269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Областной открытый конкурс фотографий “Красота природы”</w:t>
            </w:r>
          </w:p>
        </w:tc>
        <w:tc>
          <w:tcPr>
            <w:tcW w:w="173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ЦДОД им В.Волошиной</w:t>
            </w:r>
          </w:p>
        </w:tc>
        <w:tc>
          <w:tcPr>
            <w:tcW w:w="169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Казанцева Н.С.</w:t>
            </w:r>
          </w:p>
        </w:tc>
        <w:tc>
          <w:tcPr>
            <w:tcW w:w="1277"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2 ученика</w:t>
            </w:r>
          </w:p>
          <w:p w:rsidR="000D5EAB" w:rsidRDefault="000D5EAB">
            <w:pPr>
              <w:spacing w:after="160" w:line="256" w:lineRule="auto"/>
              <w:rPr>
                <w:rFonts w:ascii="Times New Roman" w:hAnsi="Times New Roman" w:cs="Times New Roman"/>
                <w:sz w:val="20"/>
                <w:szCs w:val="20"/>
                <w:lang w:eastAsia="en-US"/>
              </w:rPr>
            </w:pPr>
          </w:p>
        </w:tc>
        <w:tc>
          <w:tcPr>
            <w:tcW w:w="72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 б</w:t>
            </w:r>
          </w:p>
        </w:tc>
        <w:tc>
          <w:tcPr>
            <w:tcW w:w="108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 место</w:t>
            </w:r>
          </w:p>
        </w:tc>
      </w:tr>
      <w:tr w:rsidR="000D5EAB" w:rsidTr="00A423A2">
        <w:trPr>
          <w:trHeight w:val="120"/>
        </w:trPr>
        <w:tc>
          <w:tcPr>
            <w:tcW w:w="57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10</w:t>
            </w:r>
          </w:p>
        </w:tc>
        <w:tc>
          <w:tcPr>
            <w:tcW w:w="96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28.02. - 29.03.2019</w:t>
            </w:r>
          </w:p>
        </w:tc>
        <w:tc>
          <w:tcPr>
            <w:tcW w:w="2693" w:type="dxa"/>
            <w:tcBorders>
              <w:top w:val="single" w:sz="4" w:space="0" w:color="000000"/>
              <w:left w:val="single" w:sz="4" w:space="0" w:color="000000"/>
              <w:bottom w:val="single" w:sz="4" w:space="0" w:color="000000"/>
              <w:right w:val="single" w:sz="4" w:space="0" w:color="000000"/>
            </w:tcBorders>
            <w:hideMark/>
          </w:tcPr>
          <w:p w:rsidR="000D5EAB" w:rsidRDefault="000D5EAB">
            <w:pPr>
              <w:jc w:val="center"/>
              <w:rPr>
                <w:rFonts w:ascii="Times New Roman" w:hAnsi="Times New Roman" w:cs="Times New Roman"/>
                <w:sz w:val="20"/>
                <w:szCs w:val="20"/>
              </w:rPr>
            </w:pPr>
            <w:r>
              <w:rPr>
                <w:rFonts w:ascii="Times New Roman" w:hAnsi="Times New Roman" w:cs="Times New Roman"/>
                <w:sz w:val="20"/>
                <w:szCs w:val="20"/>
              </w:rPr>
              <w:t>Городская экологическая акция</w:t>
            </w:r>
          </w:p>
          <w:p w:rsidR="000D5EAB" w:rsidRDefault="000D5EAB">
            <w:pPr>
              <w:jc w:val="center"/>
              <w:rPr>
                <w:rFonts w:ascii="Times New Roman" w:hAnsi="Times New Roman" w:cs="Times New Roman"/>
                <w:sz w:val="20"/>
                <w:szCs w:val="20"/>
              </w:rPr>
            </w:pPr>
            <w:r>
              <w:rPr>
                <w:rFonts w:ascii="Times New Roman" w:hAnsi="Times New Roman" w:cs="Times New Roman"/>
                <w:sz w:val="20"/>
                <w:szCs w:val="20"/>
              </w:rPr>
              <w:t>«Летопись добрых дел</w:t>
            </w:r>
          </w:p>
          <w:p w:rsidR="000D5EAB" w:rsidRDefault="000D5EAB">
            <w:pPr>
              <w:spacing w:after="160" w:line="256" w:lineRule="auto"/>
              <w:jc w:val="center"/>
              <w:rPr>
                <w:rFonts w:ascii="Times New Roman" w:hAnsi="Times New Roman" w:cs="Times New Roman"/>
                <w:sz w:val="20"/>
                <w:szCs w:val="20"/>
                <w:lang w:eastAsia="en-US"/>
              </w:rPr>
            </w:pPr>
            <w:r>
              <w:rPr>
                <w:rFonts w:ascii="Times New Roman" w:hAnsi="Times New Roman" w:cs="Times New Roman"/>
                <w:sz w:val="20"/>
                <w:szCs w:val="20"/>
              </w:rPr>
              <w:t>по сохранению природы»</w:t>
            </w:r>
          </w:p>
        </w:tc>
        <w:tc>
          <w:tcPr>
            <w:tcW w:w="173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ЦДОД им В. Волошиной</w:t>
            </w:r>
          </w:p>
        </w:tc>
        <w:tc>
          <w:tcPr>
            <w:tcW w:w="169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Аргунова Л. Н. </w:t>
            </w:r>
          </w:p>
        </w:tc>
        <w:tc>
          <w:tcPr>
            <w:tcW w:w="1277" w:type="dxa"/>
            <w:tcBorders>
              <w:top w:val="single" w:sz="4" w:space="0" w:color="000000"/>
              <w:left w:val="single" w:sz="4" w:space="0" w:color="000000"/>
              <w:bottom w:val="single" w:sz="4" w:space="0" w:color="000000"/>
              <w:right w:val="single" w:sz="4" w:space="0" w:color="000000"/>
            </w:tcBorders>
          </w:tcPr>
          <w:p w:rsidR="000D5EAB" w:rsidRDefault="000D5EAB">
            <w:pPr>
              <w:spacing w:after="160" w:line="256" w:lineRule="auto"/>
              <w:rPr>
                <w:rFonts w:ascii="Times New Roman" w:hAnsi="Times New Roman" w:cs="Times New Roman"/>
                <w:sz w:val="20"/>
                <w:szCs w:val="20"/>
                <w:lang w:eastAsia="en-US"/>
              </w:rPr>
            </w:pPr>
          </w:p>
        </w:tc>
        <w:tc>
          <w:tcPr>
            <w:tcW w:w="72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roofErr w:type="gramStart"/>
            <w:r>
              <w:rPr>
                <w:rFonts w:ascii="Times New Roman" w:hAnsi="Times New Roman" w:cs="Times New Roman"/>
                <w:sz w:val="20"/>
                <w:szCs w:val="20"/>
              </w:rPr>
              <w:t xml:space="preserve"> А</w:t>
            </w:r>
            <w:proofErr w:type="gramEnd"/>
            <w:r>
              <w:rPr>
                <w:rFonts w:ascii="Times New Roman" w:hAnsi="Times New Roman" w:cs="Times New Roman"/>
                <w:sz w:val="20"/>
                <w:szCs w:val="20"/>
              </w:rPr>
              <w:t xml:space="preserve"> </w:t>
            </w:r>
          </w:p>
        </w:tc>
        <w:tc>
          <w:tcPr>
            <w:tcW w:w="108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1 место </w:t>
            </w:r>
          </w:p>
        </w:tc>
      </w:tr>
    </w:tbl>
    <w:p w:rsidR="000D5EAB" w:rsidRDefault="000D5EAB" w:rsidP="000D5EAB">
      <w:pPr>
        <w:ind w:left="426" w:hanging="426"/>
        <w:rPr>
          <w:rFonts w:ascii="Times New Roman" w:hAnsi="Times New Roman" w:cs="Times New Roman"/>
          <w:b/>
          <w:lang w:eastAsia="en-US"/>
        </w:rPr>
      </w:pPr>
    </w:p>
    <w:p w:rsidR="000D5EAB" w:rsidRPr="000D5EAB" w:rsidRDefault="000D5EAB" w:rsidP="000D5EAB">
      <w:pPr>
        <w:rPr>
          <w:rFonts w:ascii="Times New Roman" w:eastAsia="Calibri" w:hAnsi="Times New Roman" w:cs="Times New Roman"/>
          <w:b/>
          <w:sz w:val="20"/>
          <w:szCs w:val="20"/>
          <w:u w:val="single"/>
        </w:rPr>
      </w:pPr>
      <w:r>
        <w:rPr>
          <w:rFonts w:ascii="Times New Roman" w:hAnsi="Times New Roman" w:cs="Times New Roman"/>
          <w:b/>
          <w:sz w:val="20"/>
          <w:szCs w:val="20"/>
          <w:u w:val="single"/>
        </w:rPr>
        <w:t>4 четверть</w:t>
      </w:r>
    </w:p>
    <w:tbl>
      <w:tblPr>
        <w:tblW w:w="1019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
        <w:gridCol w:w="1100"/>
        <w:gridCol w:w="3118"/>
        <w:gridCol w:w="1985"/>
        <w:gridCol w:w="1586"/>
        <w:gridCol w:w="739"/>
        <w:gridCol w:w="1090"/>
      </w:tblGrid>
      <w:tr w:rsidR="00A423A2" w:rsidTr="00A423A2">
        <w:trPr>
          <w:trHeight w:val="775"/>
        </w:trPr>
        <w:tc>
          <w:tcPr>
            <w:tcW w:w="573"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100" w:type="dxa"/>
            <w:tcBorders>
              <w:top w:val="single" w:sz="4" w:space="0" w:color="000000"/>
              <w:left w:val="single" w:sz="4" w:space="0" w:color="000000"/>
              <w:bottom w:val="single" w:sz="4" w:space="0" w:color="000000"/>
              <w:right w:val="single" w:sz="4" w:space="0" w:color="000000"/>
            </w:tcBorders>
            <w:hideMark/>
          </w:tcPr>
          <w:p w:rsidR="00A423A2" w:rsidRDefault="00A423A2">
            <w:pPr>
              <w:rPr>
                <w:rFonts w:ascii="Times New Roman" w:hAnsi="Times New Roman" w:cs="Times New Roman"/>
                <w:sz w:val="20"/>
                <w:szCs w:val="20"/>
              </w:rPr>
            </w:pPr>
            <w:r>
              <w:rPr>
                <w:rFonts w:ascii="Times New Roman" w:hAnsi="Times New Roman" w:cs="Times New Roman"/>
                <w:sz w:val="20"/>
                <w:szCs w:val="20"/>
              </w:rPr>
              <w:t>Дата</w:t>
            </w:r>
          </w:p>
          <w:p w:rsidR="00A423A2" w:rsidRDefault="00A423A2">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3118" w:type="dxa"/>
            <w:tcBorders>
              <w:top w:val="single" w:sz="4" w:space="0" w:color="000000"/>
              <w:left w:val="single" w:sz="4" w:space="0" w:color="000000"/>
              <w:bottom w:val="single" w:sz="4" w:space="0" w:color="000000"/>
              <w:right w:val="single" w:sz="4" w:space="0" w:color="000000"/>
            </w:tcBorders>
          </w:tcPr>
          <w:p w:rsidR="00A423A2" w:rsidRDefault="00A423A2">
            <w:pPr>
              <w:rPr>
                <w:rFonts w:ascii="Times New Roman" w:hAnsi="Times New Roman" w:cs="Times New Roman"/>
                <w:sz w:val="20"/>
                <w:szCs w:val="20"/>
              </w:rPr>
            </w:pPr>
            <w:r>
              <w:rPr>
                <w:rFonts w:ascii="Times New Roman" w:hAnsi="Times New Roman" w:cs="Times New Roman"/>
                <w:sz w:val="20"/>
                <w:szCs w:val="20"/>
              </w:rPr>
              <w:t>Название конкурса</w:t>
            </w:r>
          </w:p>
          <w:p w:rsidR="00A423A2" w:rsidRDefault="00A423A2">
            <w:pPr>
              <w:spacing w:after="160" w:line="256" w:lineRule="auto"/>
              <w:rPr>
                <w:rFonts w:ascii="Times New Roman" w:hAnsi="Times New Roman" w:cs="Times New Roman"/>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586"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73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90"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A423A2" w:rsidTr="00A423A2">
        <w:trPr>
          <w:trHeight w:val="437"/>
        </w:trPr>
        <w:tc>
          <w:tcPr>
            <w:tcW w:w="573"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100"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декабр</w:t>
            </w:r>
            <w:proofErr w:type="gramStart"/>
            <w:r>
              <w:rPr>
                <w:rFonts w:ascii="Times New Roman" w:hAnsi="Times New Roman" w:cs="Times New Roman"/>
                <w:sz w:val="20"/>
                <w:szCs w:val="20"/>
              </w:rPr>
              <w:t>ь-</w:t>
            </w:r>
            <w:proofErr w:type="gramEnd"/>
            <w:r>
              <w:rPr>
                <w:rFonts w:ascii="Times New Roman" w:hAnsi="Times New Roman" w:cs="Times New Roman"/>
                <w:sz w:val="20"/>
                <w:szCs w:val="20"/>
              </w:rPr>
              <w:t xml:space="preserve"> февраль 2019  </w:t>
            </w:r>
          </w:p>
        </w:tc>
        <w:tc>
          <w:tcPr>
            <w:tcW w:w="3118"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Областная экологическая акция “Покормите птиц зимой”</w:t>
            </w:r>
          </w:p>
        </w:tc>
        <w:tc>
          <w:tcPr>
            <w:tcW w:w="198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ГУДО “Областная детская биологическая станция” </w:t>
            </w:r>
          </w:p>
        </w:tc>
        <w:tc>
          <w:tcPr>
            <w:tcW w:w="1586"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Аргунова Л.Н.</w:t>
            </w:r>
          </w:p>
        </w:tc>
        <w:tc>
          <w:tcPr>
            <w:tcW w:w="73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roofErr w:type="gramStart"/>
            <w:r>
              <w:rPr>
                <w:rFonts w:ascii="Times New Roman" w:hAnsi="Times New Roman" w:cs="Times New Roman"/>
                <w:sz w:val="20"/>
                <w:szCs w:val="20"/>
              </w:rPr>
              <w:t xml:space="preserve"> А</w:t>
            </w:r>
            <w:proofErr w:type="gramEnd"/>
            <w:r>
              <w:rPr>
                <w:rFonts w:ascii="Times New Roman" w:hAnsi="Times New Roman" w:cs="Times New Roman"/>
                <w:sz w:val="20"/>
                <w:szCs w:val="20"/>
              </w:rPr>
              <w:t xml:space="preserve"> </w:t>
            </w:r>
          </w:p>
        </w:tc>
        <w:tc>
          <w:tcPr>
            <w:tcW w:w="1090"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сертификат </w:t>
            </w:r>
          </w:p>
        </w:tc>
      </w:tr>
      <w:tr w:rsidR="00A423A2" w:rsidTr="00A423A2">
        <w:trPr>
          <w:trHeight w:val="258"/>
        </w:trPr>
        <w:tc>
          <w:tcPr>
            <w:tcW w:w="573"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
        </w:tc>
        <w:tc>
          <w:tcPr>
            <w:tcW w:w="1100"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февраль, 2019</w:t>
            </w:r>
          </w:p>
        </w:tc>
        <w:tc>
          <w:tcPr>
            <w:tcW w:w="3118"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Областной открытый конкурс фотографий “Красота природы”</w:t>
            </w:r>
          </w:p>
        </w:tc>
        <w:tc>
          <w:tcPr>
            <w:tcW w:w="198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МБОУДО “ЦДОД им. В. Волошиной”</w:t>
            </w:r>
          </w:p>
        </w:tc>
        <w:tc>
          <w:tcPr>
            <w:tcW w:w="1586"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Ускова М.В.</w:t>
            </w:r>
          </w:p>
        </w:tc>
        <w:tc>
          <w:tcPr>
            <w:tcW w:w="73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4В</w:t>
            </w:r>
          </w:p>
        </w:tc>
        <w:tc>
          <w:tcPr>
            <w:tcW w:w="1090"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Диплом 3 </w:t>
            </w:r>
            <w:proofErr w:type="gramStart"/>
            <w:r>
              <w:rPr>
                <w:rFonts w:ascii="Times New Roman" w:hAnsi="Times New Roman" w:cs="Times New Roman"/>
                <w:sz w:val="20"/>
                <w:szCs w:val="20"/>
              </w:rPr>
              <w:t>ст</w:t>
            </w:r>
            <w:proofErr w:type="gramEnd"/>
          </w:p>
        </w:tc>
      </w:tr>
      <w:tr w:rsidR="00A423A2" w:rsidTr="00A423A2">
        <w:trPr>
          <w:trHeight w:val="119"/>
        </w:trPr>
        <w:tc>
          <w:tcPr>
            <w:tcW w:w="573"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w:t>
            </w:r>
          </w:p>
        </w:tc>
        <w:tc>
          <w:tcPr>
            <w:tcW w:w="1100"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февраль, 2019</w:t>
            </w:r>
          </w:p>
        </w:tc>
        <w:tc>
          <w:tcPr>
            <w:tcW w:w="3118"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Областной открытый конкурс фотографий “Красота природы”</w:t>
            </w:r>
          </w:p>
        </w:tc>
        <w:tc>
          <w:tcPr>
            <w:tcW w:w="198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МБОУДО “ЦДОД им. В. Волошиной”</w:t>
            </w:r>
          </w:p>
        </w:tc>
        <w:tc>
          <w:tcPr>
            <w:tcW w:w="1586"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Аргунова Л.Н. </w:t>
            </w:r>
          </w:p>
        </w:tc>
        <w:tc>
          <w:tcPr>
            <w:tcW w:w="73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5</w:t>
            </w:r>
            <w:proofErr w:type="gramStart"/>
            <w:r>
              <w:rPr>
                <w:rFonts w:ascii="Times New Roman" w:hAnsi="Times New Roman" w:cs="Times New Roman"/>
                <w:sz w:val="20"/>
                <w:szCs w:val="20"/>
              </w:rPr>
              <w:t xml:space="preserve"> А</w:t>
            </w:r>
            <w:proofErr w:type="gramEnd"/>
          </w:p>
        </w:tc>
        <w:tc>
          <w:tcPr>
            <w:tcW w:w="1090" w:type="dxa"/>
            <w:tcBorders>
              <w:top w:val="single" w:sz="4" w:space="0" w:color="000000"/>
              <w:left w:val="single" w:sz="4" w:space="0" w:color="000000"/>
              <w:bottom w:val="single" w:sz="4" w:space="0" w:color="000000"/>
              <w:right w:val="single" w:sz="4" w:space="0" w:color="000000"/>
            </w:tcBorders>
            <w:hideMark/>
          </w:tcPr>
          <w:p w:rsidR="00A423A2" w:rsidRDefault="00A423A2">
            <w:pPr>
              <w:rPr>
                <w:rFonts w:ascii="Times New Roman" w:hAnsi="Times New Roman" w:cs="Times New Roman"/>
                <w:sz w:val="20"/>
                <w:szCs w:val="20"/>
              </w:rPr>
            </w:pPr>
            <w:r>
              <w:rPr>
                <w:rFonts w:ascii="Times New Roman" w:hAnsi="Times New Roman" w:cs="Times New Roman"/>
                <w:sz w:val="20"/>
                <w:szCs w:val="20"/>
              </w:rPr>
              <w:t xml:space="preserve">Диплом </w:t>
            </w:r>
          </w:p>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I степени</w:t>
            </w:r>
          </w:p>
        </w:tc>
      </w:tr>
      <w:tr w:rsidR="00A423A2" w:rsidTr="00A423A2">
        <w:trPr>
          <w:trHeight w:val="119"/>
        </w:trPr>
        <w:tc>
          <w:tcPr>
            <w:tcW w:w="573"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4</w:t>
            </w:r>
          </w:p>
        </w:tc>
        <w:tc>
          <w:tcPr>
            <w:tcW w:w="1100"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февраль, 2019</w:t>
            </w:r>
          </w:p>
        </w:tc>
        <w:tc>
          <w:tcPr>
            <w:tcW w:w="3118"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Областной открытый конкурс фотографий “Красота природы”</w:t>
            </w:r>
          </w:p>
        </w:tc>
        <w:tc>
          <w:tcPr>
            <w:tcW w:w="198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МБОУДО “ЦДОД им. В. Волошиной”</w:t>
            </w:r>
          </w:p>
        </w:tc>
        <w:tc>
          <w:tcPr>
            <w:tcW w:w="1586"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Ускова М.В.</w:t>
            </w:r>
          </w:p>
        </w:tc>
        <w:tc>
          <w:tcPr>
            <w:tcW w:w="73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4В</w:t>
            </w:r>
          </w:p>
        </w:tc>
        <w:tc>
          <w:tcPr>
            <w:tcW w:w="1090"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Диплом 3 </w:t>
            </w:r>
            <w:proofErr w:type="gramStart"/>
            <w:r>
              <w:rPr>
                <w:rFonts w:ascii="Times New Roman" w:hAnsi="Times New Roman" w:cs="Times New Roman"/>
                <w:sz w:val="20"/>
                <w:szCs w:val="20"/>
              </w:rPr>
              <w:t>ст</w:t>
            </w:r>
            <w:proofErr w:type="gramEnd"/>
          </w:p>
        </w:tc>
      </w:tr>
      <w:tr w:rsidR="00A423A2" w:rsidTr="00A423A2">
        <w:trPr>
          <w:trHeight w:val="119"/>
        </w:trPr>
        <w:tc>
          <w:tcPr>
            <w:tcW w:w="573"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5</w:t>
            </w:r>
          </w:p>
        </w:tc>
        <w:tc>
          <w:tcPr>
            <w:tcW w:w="1100"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февраль, 2019</w:t>
            </w:r>
          </w:p>
        </w:tc>
        <w:tc>
          <w:tcPr>
            <w:tcW w:w="3118"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Областной открытый конкурс фотографий “Красота природы”</w:t>
            </w:r>
          </w:p>
        </w:tc>
        <w:tc>
          <w:tcPr>
            <w:tcW w:w="198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МБОУДО “ЦДОД им. В. Волошиной”</w:t>
            </w:r>
          </w:p>
        </w:tc>
        <w:tc>
          <w:tcPr>
            <w:tcW w:w="1586"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Ускова М.В.</w:t>
            </w:r>
          </w:p>
        </w:tc>
        <w:tc>
          <w:tcPr>
            <w:tcW w:w="73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1В</w:t>
            </w:r>
          </w:p>
        </w:tc>
        <w:tc>
          <w:tcPr>
            <w:tcW w:w="1090"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Диплом 3 </w:t>
            </w:r>
            <w:proofErr w:type="gramStart"/>
            <w:r>
              <w:rPr>
                <w:rFonts w:ascii="Times New Roman" w:hAnsi="Times New Roman" w:cs="Times New Roman"/>
                <w:sz w:val="20"/>
                <w:szCs w:val="20"/>
              </w:rPr>
              <w:t>ст</w:t>
            </w:r>
            <w:proofErr w:type="gramEnd"/>
          </w:p>
        </w:tc>
      </w:tr>
      <w:tr w:rsidR="00A423A2" w:rsidTr="00A423A2">
        <w:trPr>
          <w:trHeight w:val="119"/>
        </w:trPr>
        <w:tc>
          <w:tcPr>
            <w:tcW w:w="573"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6</w:t>
            </w:r>
          </w:p>
        </w:tc>
        <w:tc>
          <w:tcPr>
            <w:tcW w:w="1100"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февраль, 2019</w:t>
            </w:r>
          </w:p>
        </w:tc>
        <w:tc>
          <w:tcPr>
            <w:tcW w:w="3118"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Областной открытый конкурс фотографий “Красота природы”</w:t>
            </w:r>
          </w:p>
        </w:tc>
        <w:tc>
          <w:tcPr>
            <w:tcW w:w="1985"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МБОУДО “ЦДОД им. В. Волошиной”</w:t>
            </w:r>
          </w:p>
        </w:tc>
        <w:tc>
          <w:tcPr>
            <w:tcW w:w="1586"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Аргунова Л.Н. </w:t>
            </w:r>
          </w:p>
        </w:tc>
        <w:tc>
          <w:tcPr>
            <w:tcW w:w="73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roofErr w:type="gramStart"/>
            <w:r>
              <w:rPr>
                <w:rFonts w:ascii="Times New Roman" w:hAnsi="Times New Roman" w:cs="Times New Roman"/>
                <w:sz w:val="20"/>
                <w:szCs w:val="20"/>
              </w:rPr>
              <w:t xml:space="preserve"> А</w:t>
            </w:r>
            <w:proofErr w:type="gramEnd"/>
          </w:p>
        </w:tc>
        <w:tc>
          <w:tcPr>
            <w:tcW w:w="1090" w:type="dxa"/>
            <w:tcBorders>
              <w:top w:val="single" w:sz="4" w:space="0" w:color="000000"/>
              <w:left w:val="single" w:sz="4" w:space="0" w:color="000000"/>
              <w:bottom w:val="single" w:sz="4" w:space="0" w:color="000000"/>
              <w:right w:val="single" w:sz="4" w:space="0" w:color="000000"/>
            </w:tcBorders>
            <w:hideMark/>
          </w:tcPr>
          <w:p w:rsidR="00A423A2" w:rsidRDefault="00A423A2">
            <w:pPr>
              <w:rPr>
                <w:rFonts w:ascii="Times New Roman" w:hAnsi="Times New Roman" w:cs="Times New Roman"/>
                <w:sz w:val="20"/>
                <w:szCs w:val="20"/>
              </w:rPr>
            </w:pPr>
            <w:r>
              <w:rPr>
                <w:rFonts w:ascii="Times New Roman" w:hAnsi="Times New Roman" w:cs="Times New Roman"/>
                <w:sz w:val="20"/>
                <w:szCs w:val="20"/>
              </w:rPr>
              <w:t xml:space="preserve">Диплом </w:t>
            </w:r>
          </w:p>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 степени</w:t>
            </w:r>
          </w:p>
        </w:tc>
      </w:tr>
    </w:tbl>
    <w:p w:rsidR="000D5EAB" w:rsidRDefault="000D5EAB" w:rsidP="000D5EAB">
      <w:pPr>
        <w:rPr>
          <w:rFonts w:ascii="Times New Roman" w:hAnsi="Times New Roman" w:cs="Times New Roman"/>
          <w:b/>
          <w:sz w:val="20"/>
          <w:szCs w:val="20"/>
          <w:u w:val="single"/>
          <w:lang w:eastAsia="en-US"/>
        </w:rPr>
      </w:pPr>
    </w:p>
    <w:tbl>
      <w:tblPr>
        <w:tblStyle w:val="aff2"/>
        <w:tblW w:w="10485" w:type="dxa"/>
        <w:tblLook w:val="04A0" w:firstRow="1" w:lastRow="0" w:firstColumn="1" w:lastColumn="0" w:noHBand="0" w:noVBand="1"/>
      </w:tblPr>
      <w:tblGrid>
        <w:gridCol w:w="1552"/>
        <w:gridCol w:w="1589"/>
        <w:gridCol w:w="624"/>
        <w:gridCol w:w="792"/>
        <w:gridCol w:w="1185"/>
        <w:gridCol w:w="2198"/>
        <w:gridCol w:w="2545"/>
      </w:tblGrid>
      <w:tr w:rsidR="000D5EAB" w:rsidTr="000D5EAB">
        <w:trPr>
          <w:trHeight w:val="1996"/>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lastRenderedPageBreak/>
              <w:t>Классификация мероприятия</w:t>
            </w:r>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уровень</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очно</w:t>
            </w: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заочно</w:t>
            </w: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Кол-во человек принявших участия</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eastAsia="Times New Roman" w:hAnsi="Times New Roman"/>
                <w:sz w:val="20"/>
                <w:szCs w:val="20"/>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r>
      <w:tr w:rsidR="000D5EAB" w:rsidTr="000D5EAB">
        <w:trPr>
          <w:trHeight w:val="490"/>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 xml:space="preserve">Творческих  </w:t>
            </w:r>
            <w:proofErr w:type="gramStart"/>
            <w:r>
              <w:rPr>
                <w:rFonts w:ascii="Times New Roman" w:hAnsi="Times New Roman" w:cs="Times New Roman"/>
                <w:sz w:val="20"/>
                <w:szCs w:val="20"/>
              </w:rPr>
              <w:t>конкурсах</w:t>
            </w:r>
            <w:proofErr w:type="gramEnd"/>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Региональный</w:t>
            </w:r>
          </w:p>
        </w:tc>
        <w:tc>
          <w:tcPr>
            <w:tcW w:w="624" w:type="dxa"/>
            <w:tcBorders>
              <w:top w:val="single" w:sz="4" w:space="0" w:color="auto"/>
              <w:left w:val="single" w:sz="4" w:space="0" w:color="auto"/>
              <w:bottom w:val="single" w:sz="4" w:space="0" w:color="auto"/>
              <w:right w:val="single" w:sz="4" w:space="0" w:color="auto"/>
            </w:tcBorders>
          </w:tcPr>
          <w:p w:rsidR="000D5EAB" w:rsidRDefault="000D5EAB">
            <w:pPr>
              <w:spacing w:line="240" w:lineRule="auto"/>
              <w:jc w:val="center"/>
              <w:rPr>
                <w:rFonts w:ascii="Times New Roman" w:hAnsi="Times New Roman" w:cs="Times New Roman"/>
                <w:sz w:val="20"/>
                <w:szCs w:val="20"/>
                <w:lang w:eastAsia="en-US"/>
              </w:rPr>
            </w:pP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61</w:t>
            </w: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61</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16 %</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3,42  % (13побед</w:t>
            </w:r>
            <w:proofErr w:type="gramStart"/>
            <w:r>
              <w:rPr>
                <w:rFonts w:ascii="Times New Roman" w:hAnsi="Times New Roman" w:cs="Times New Roman"/>
                <w:sz w:val="20"/>
                <w:szCs w:val="20"/>
              </w:rPr>
              <w:t xml:space="preserve"> )</w:t>
            </w:r>
            <w:proofErr w:type="gramEnd"/>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ind w:left="426" w:hanging="426"/>
        <w:rPr>
          <w:rFonts w:ascii="Times New Roman" w:hAnsi="Times New Roman" w:cs="Times New Roman"/>
          <w:b/>
        </w:rPr>
      </w:pPr>
      <w:r>
        <w:rPr>
          <w:rFonts w:ascii="Times New Roman" w:hAnsi="Times New Roman" w:cs="Times New Roman"/>
          <w:b/>
        </w:rPr>
        <w:t>Участие обучающихся в  творческих конкурсах  (</w:t>
      </w:r>
      <w:proofErr w:type="gramStart"/>
      <w:r>
        <w:rPr>
          <w:rFonts w:ascii="Times New Roman" w:hAnsi="Times New Roman" w:cs="Times New Roman"/>
          <w:b/>
        </w:rPr>
        <w:t>межрегиональный</w:t>
      </w:r>
      <w:proofErr w:type="gramEnd"/>
      <w:r>
        <w:rPr>
          <w:rFonts w:ascii="Times New Roman" w:hAnsi="Times New Roman" w:cs="Times New Roman"/>
          <w:b/>
        </w:rPr>
        <w:t>, заочно)</w:t>
      </w:r>
    </w:p>
    <w:p w:rsidR="000D5EAB" w:rsidRPr="000D5EAB" w:rsidRDefault="000D5EAB" w:rsidP="000D5EAB">
      <w:pPr>
        <w:rPr>
          <w:rFonts w:ascii="Times New Roman" w:eastAsia="Calibri" w:hAnsi="Times New Roman" w:cs="Times New Roman"/>
          <w:b/>
          <w:sz w:val="20"/>
          <w:szCs w:val="20"/>
          <w:u w:val="single"/>
        </w:rPr>
      </w:pPr>
      <w:r>
        <w:rPr>
          <w:rFonts w:ascii="Times New Roman" w:hAnsi="Times New Roman" w:cs="Times New Roman"/>
          <w:b/>
          <w:sz w:val="20"/>
          <w:szCs w:val="20"/>
          <w:u w:val="single"/>
        </w:rPr>
        <w:t>1 четверть</w:t>
      </w: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
        <w:gridCol w:w="1234"/>
        <w:gridCol w:w="1984"/>
        <w:gridCol w:w="1561"/>
        <w:gridCol w:w="1560"/>
        <w:gridCol w:w="1417"/>
        <w:gridCol w:w="738"/>
        <w:gridCol w:w="1247"/>
      </w:tblGrid>
      <w:tr w:rsidR="000D5EAB" w:rsidTr="00A423A2">
        <w:trPr>
          <w:trHeight w:val="860"/>
        </w:trPr>
        <w:tc>
          <w:tcPr>
            <w:tcW w:w="57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234"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984"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конкурса</w:t>
            </w:r>
          </w:p>
          <w:p w:rsidR="000D5EAB" w:rsidRDefault="000D5EAB">
            <w:pPr>
              <w:spacing w:after="160" w:line="256" w:lineRule="auto"/>
              <w:rPr>
                <w:rFonts w:ascii="Times New Roman" w:hAnsi="Times New Roman" w:cs="Times New Roman"/>
                <w:sz w:val="20"/>
                <w:szCs w:val="20"/>
                <w:lang w:eastAsia="en-US"/>
              </w:rPr>
            </w:pPr>
          </w:p>
        </w:tc>
        <w:tc>
          <w:tcPr>
            <w:tcW w:w="156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56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41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3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24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A423A2">
        <w:trPr>
          <w:trHeight w:val="260"/>
        </w:trPr>
        <w:tc>
          <w:tcPr>
            <w:tcW w:w="57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23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октябрь 2018</w:t>
            </w:r>
          </w:p>
        </w:tc>
        <w:tc>
          <w:tcPr>
            <w:tcW w:w="198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color w:val="3F4450"/>
                <w:sz w:val="20"/>
                <w:szCs w:val="20"/>
                <w:shd w:val="clear" w:color="auto" w:fill="F7FFFE"/>
              </w:rPr>
              <w:t>Межрегиональный онлайн-конкурс фотографий и видеороликов «Этот удивительный мир»</w:t>
            </w:r>
          </w:p>
        </w:tc>
        <w:tc>
          <w:tcPr>
            <w:tcW w:w="156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color w:val="222A35"/>
                <w:sz w:val="20"/>
                <w:szCs w:val="20"/>
                <w:shd w:val="clear" w:color="auto" w:fill="F7FFFE"/>
              </w:rPr>
              <w:t>МБОУДО «ГорСЮН»</w:t>
            </w:r>
          </w:p>
        </w:tc>
        <w:tc>
          <w:tcPr>
            <w:tcW w:w="156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Аргунова Л.Н.</w:t>
            </w:r>
          </w:p>
        </w:tc>
        <w:tc>
          <w:tcPr>
            <w:tcW w:w="141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 13 уч.</w:t>
            </w:r>
          </w:p>
        </w:tc>
        <w:tc>
          <w:tcPr>
            <w:tcW w:w="73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1А</w:t>
            </w:r>
          </w:p>
        </w:tc>
        <w:tc>
          <w:tcPr>
            <w:tcW w:w="124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сертификат участника</w:t>
            </w:r>
          </w:p>
        </w:tc>
      </w:tr>
      <w:tr w:rsidR="000D5EAB" w:rsidTr="00A423A2">
        <w:trPr>
          <w:trHeight w:val="140"/>
        </w:trPr>
        <w:tc>
          <w:tcPr>
            <w:tcW w:w="57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
        </w:tc>
        <w:tc>
          <w:tcPr>
            <w:tcW w:w="123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сентябрь</w:t>
            </w:r>
          </w:p>
        </w:tc>
        <w:tc>
          <w:tcPr>
            <w:tcW w:w="1984"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акция-фотоконкурс “Школа без границ”, </w:t>
            </w:r>
          </w:p>
          <w:p w:rsidR="000D5EAB" w:rsidRDefault="00C811B5">
            <w:pPr>
              <w:spacing w:after="160" w:line="256" w:lineRule="auto"/>
              <w:rPr>
                <w:rFonts w:ascii="Times New Roman" w:hAnsi="Times New Roman" w:cs="Times New Roman"/>
                <w:sz w:val="20"/>
                <w:szCs w:val="20"/>
                <w:highlight w:val="white"/>
                <w:lang w:eastAsia="en-US"/>
              </w:rPr>
            </w:pPr>
            <w:hyperlink r:id="rId11" w:history="1">
              <w:r w:rsidR="000D5EAB">
                <w:rPr>
                  <w:rStyle w:val="a8"/>
                  <w:rFonts w:ascii="Times New Roman" w:hAnsi="Times New Roman" w:cs="Times New Roman"/>
                  <w:color w:val="1155CC"/>
                  <w:sz w:val="20"/>
                  <w:szCs w:val="20"/>
                  <w:highlight w:val="white"/>
                </w:rPr>
                <w:t>https://www.kem.kp.ru/daily/26893/3937809/</w:t>
              </w:r>
            </w:hyperlink>
            <w:r w:rsidR="000D5EAB">
              <w:rPr>
                <w:rFonts w:ascii="Times New Roman" w:hAnsi="Times New Roman" w:cs="Times New Roman"/>
                <w:sz w:val="20"/>
                <w:szCs w:val="20"/>
                <w:highlight w:val="white"/>
              </w:rPr>
              <w:t xml:space="preserve"> </w:t>
            </w:r>
          </w:p>
        </w:tc>
        <w:tc>
          <w:tcPr>
            <w:tcW w:w="156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highlight w:val="white"/>
              </w:rPr>
              <w:t>“</w:t>
            </w:r>
            <w:proofErr w:type="gramStart"/>
            <w:r>
              <w:rPr>
                <w:rFonts w:ascii="Times New Roman" w:hAnsi="Times New Roman" w:cs="Times New Roman"/>
                <w:sz w:val="20"/>
                <w:szCs w:val="20"/>
                <w:highlight w:val="white"/>
              </w:rPr>
              <w:t>Комсомольская</w:t>
            </w:r>
            <w:proofErr w:type="gramEnd"/>
            <w:r>
              <w:rPr>
                <w:rFonts w:ascii="Times New Roman" w:hAnsi="Times New Roman" w:cs="Times New Roman"/>
                <w:sz w:val="20"/>
                <w:szCs w:val="20"/>
                <w:highlight w:val="white"/>
              </w:rPr>
              <w:t xml:space="preserve"> правда” по инициативе Министерства просвещения. </w:t>
            </w:r>
          </w:p>
        </w:tc>
        <w:tc>
          <w:tcPr>
            <w:tcW w:w="156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Аргунова Л.Н.</w:t>
            </w:r>
          </w:p>
        </w:tc>
        <w:tc>
          <w:tcPr>
            <w:tcW w:w="1417" w:type="dxa"/>
            <w:tcBorders>
              <w:top w:val="single" w:sz="4" w:space="0" w:color="000000"/>
              <w:left w:val="single" w:sz="4" w:space="0" w:color="000000"/>
              <w:bottom w:val="single" w:sz="4" w:space="0" w:color="000000"/>
              <w:right w:val="single" w:sz="4" w:space="0" w:color="000000"/>
            </w:tcBorders>
          </w:tcPr>
          <w:p w:rsidR="000D5EAB"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lang w:eastAsia="en-US"/>
              </w:rPr>
              <w:t>2 ученика</w:t>
            </w:r>
          </w:p>
        </w:tc>
        <w:tc>
          <w:tcPr>
            <w:tcW w:w="73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5</w:t>
            </w:r>
            <w:proofErr w:type="gramStart"/>
            <w:r>
              <w:rPr>
                <w:rFonts w:ascii="Times New Roman" w:hAnsi="Times New Roman" w:cs="Times New Roman"/>
                <w:sz w:val="20"/>
                <w:szCs w:val="20"/>
              </w:rPr>
              <w:t xml:space="preserve"> А</w:t>
            </w:r>
            <w:proofErr w:type="gramEnd"/>
          </w:p>
        </w:tc>
        <w:tc>
          <w:tcPr>
            <w:tcW w:w="1247" w:type="dxa"/>
            <w:tcBorders>
              <w:top w:val="single" w:sz="4" w:space="0" w:color="000000"/>
              <w:left w:val="single" w:sz="4" w:space="0" w:color="000000"/>
              <w:bottom w:val="single" w:sz="4" w:space="0" w:color="000000"/>
              <w:right w:val="single" w:sz="4" w:space="0" w:color="000000"/>
            </w:tcBorders>
            <w:hideMark/>
          </w:tcPr>
          <w:p w:rsidR="000D5EAB" w:rsidRDefault="000D5EAB" w:rsidP="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 участие </w:t>
            </w:r>
          </w:p>
        </w:tc>
      </w:tr>
    </w:tbl>
    <w:p w:rsidR="000D5EAB" w:rsidRDefault="000D5EAB" w:rsidP="000D5EAB">
      <w:pPr>
        <w:rPr>
          <w:rFonts w:ascii="Times New Roman" w:hAnsi="Times New Roman" w:cs="Times New Roman"/>
          <w:b/>
          <w:sz w:val="20"/>
          <w:szCs w:val="20"/>
          <w:u w:val="single"/>
          <w:lang w:eastAsia="en-US"/>
        </w:rPr>
      </w:pPr>
      <w:r>
        <w:rPr>
          <w:rFonts w:ascii="Times New Roman" w:hAnsi="Times New Roman" w:cs="Times New Roman"/>
          <w:b/>
          <w:sz w:val="20"/>
          <w:szCs w:val="20"/>
          <w:u w:val="single"/>
        </w:rPr>
        <w:t xml:space="preserve"> 2 четверть</w:t>
      </w:r>
    </w:p>
    <w:tbl>
      <w:tblPr>
        <w:tblW w:w="106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
        <w:gridCol w:w="1218"/>
        <w:gridCol w:w="2307"/>
        <w:gridCol w:w="1971"/>
        <w:gridCol w:w="1511"/>
        <w:gridCol w:w="1276"/>
        <w:gridCol w:w="723"/>
        <w:gridCol w:w="1081"/>
      </w:tblGrid>
      <w:tr w:rsidR="000D5EAB" w:rsidTr="00A423A2">
        <w:trPr>
          <w:trHeight w:val="829"/>
        </w:trPr>
        <w:tc>
          <w:tcPr>
            <w:tcW w:w="55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218"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2307"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конкурса</w:t>
            </w:r>
          </w:p>
          <w:p w:rsidR="000D5EAB" w:rsidRDefault="000D5EAB">
            <w:pPr>
              <w:spacing w:after="160" w:line="256" w:lineRule="auto"/>
              <w:rPr>
                <w:rFonts w:ascii="Times New Roman" w:hAnsi="Times New Roman" w:cs="Times New Roman"/>
                <w:sz w:val="20"/>
                <w:szCs w:val="20"/>
                <w:lang w:eastAsia="en-US"/>
              </w:rPr>
            </w:pPr>
          </w:p>
        </w:tc>
        <w:tc>
          <w:tcPr>
            <w:tcW w:w="197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51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27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2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8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A423A2">
        <w:trPr>
          <w:trHeight w:val="250"/>
        </w:trPr>
        <w:tc>
          <w:tcPr>
            <w:tcW w:w="55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21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12.2018</w:t>
            </w:r>
          </w:p>
        </w:tc>
        <w:tc>
          <w:tcPr>
            <w:tcW w:w="230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Онлайн - конкурс фотографий и видеороликов “Этот удивительный мир”</w:t>
            </w:r>
          </w:p>
        </w:tc>
        <w:tc>
          <w:tcPr>
            <w:tcW w:w="197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МБОУ </w:t>
            </w:r>
            <w:proofErr w:type="gramStart"/>
            <w:r>
              <w:rPr>
                <w:rFonts w:ascii="Times New Roman" w:hAnsi="Times New Roman" w:cs="Times New Roman"/>
                <w:sz w:val="20"/>
                <w:szCs w:val="20"/>
              </w:rPr>
              <w:t>ДО</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Городская</w:t>
            </w:r>
            <w:proofErr w:type="gramEnd"/>
            <w:r>
              <w:rPr>
                <w:rFonts w:ascii="Times New Roman" w:hAnsi="Times New Roman" w:cs="Times New Roman"/>
                <w:sz w:val="20"/>
                <w:szCs w:val="20"/>
              </w:rPr>
              <w:t xml:space="preserve"> станция юных натуралистов”</w:t>
            </w:r>
          </w:p>
        </w:tc>
        <w:tc>
          <w:tcPr>
            <w:tcW w:w="151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Баталова А. А.</w:t>
            </w:r>
          </w:p>
        </w:tc>
        <w:tc>
          <w:tcPr>
            <w:tcW w:w="1276" w:type="dxa"/>
            <w:tcBorders>
              <w:top w:val="single" w:sz="4" w:space="0" w:color="000000"/>
              <w:left w:val="single" w:sz="4" w:space="0" w:color="000000"/>
              <w:bottom w:val="single" w:sz="4" w:space="0" w:color="000000"/>
              <w:right w:val="single" w:sz="4" w:space="0" w:color="000000"/>
            </w:tcBorders>
            <w:hideMark/>
          </w:tcPr>
          <w:p w:rsidR="000D5EAB"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 ученик</w:t>
            </w:r>
          </w:p>
        </w:tc>
        <w:tc>
          <w:tcPr>
            <w:tcW w:w="72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roofErr w:type="gramStart"/>
            <w:r>
              <w:rPr>
                <w:rFonts w:ascii="Times New Roman" w:hAnsi="Times New Roman" w:cs="Times New Roman"/>
                <w:sz w:val="20"/>
                <w:szCs w:val="20"/>
              </w:rPr>
              <w:t xml:space="preserve"> А</w:t>
            </w:r>
            <w:proofErr w:type="gramEnd"/>
          </w:p>
        </w:tc>
        <w:tc>
          <w:tcPr>
            <w:tcW w:w="108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участие </w:t>
            </w:r>
          </w:p>
        </w:tc>
      </w:tr>
      <w:tr w:rsidR="000D5EAB" w:rsidTr="00A423A2">
        <w:trPr>
          <w:trHeight w:val="135"/>
        </w:trPr>
        <w:tc>
          <w:tcPr>
            <w:tcW w:w="55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
        </w:tc>
        <w:tc>
          <w:tcPr>
            <w:tcW w:w="121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12.2018</w:t>
            </w:r>
          </w:p>
        </w:tc>
        <w:tc>
          <w:tcPr>
            <w:tcW w:w="230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Онлайн - конкурс фотографий и видеороликов “Этот удивительный мир”</w:t>
            </w:r>
          </w:p>
        </w:tc>
        <w:tc>
          <w:tcPr>
            <w:tcW w:w="197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МБОУ </w:t>
            </w:r>
            <w:proofErr w:type="gramStart"/>
            <w:r>
              <w:rPr>
                <w:rFonts w:ascii="Times New Roman" w:hAnsi="Times New Roman" w:cs="Times New Roman"/>
                <w:sz w:val="20"/>
                <w:szCs w:val="20"/>
              </w:rPr>
              <w:t>ДО</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Городская</w:t>
            </w:r>
            <w:proofErr w:type="gramEnd"/>
            <w:r>
              <w:rPr>
                <w:rFonts w:ascii="Times New Roman" w:hAnsi="Times New Roman" w:cs="Times New Roman"/>
                <w:sz w:val="20"/>
                <w:szCs w:val="20"/>
              </w:rPr>
              <w:t xml:space="preserve"> станция юных натуралистов”</w:t>
            </w:r>
          </w:p>
        </w:tc>
        <w:tc>
          <w:tcPr>
            <w:tcW w:w="151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Переверзева И.В.</w:t>
            </w:r>
          </w:p>
        </w:tc>
        <w:tc>
          <w:tcPr>
            <w:tcW w:w="1276" w:type="dxa"/>
            <w:tcBorders>
              <w:top w:val="single" w:sz="4" w:space="0" w:color="000000"/>
              <w:left w:val="single" w:sz="4" w:space="0" w:color="000000"/>
              <w:bottom w:val="single" w:sz="4" w:space="0" w:color="000000"/>
              <w:right w:val="single" w:sz="4" w:space="0" w:color="000000"/>
            </w:tcBorders>
            <w:hideMark/>
          </w:tcPr>
          <w:p w:rsidR="000D5EAB"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 ученик</w:t>
            </w:r>
          </w:p>
        </w:tc>
        <w:tc>
          <w:tcPr>
            <w:tcW w:w="72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4</w:t>
            </w:r>
            <w:proofErr w:type="gramStart"/>
            <w:r>
              <w:rPr>
                <w:rFonts w:ascii="Times New Roman" w:hAnsi="Times New Roman" w:cs="Times New Roman"/>
                <w:sz w:val="20"/>
                <w:szCs w:val="20"/>
              </w:rPr>
              <w:t xml:space="preserve"> Б</w:t>
            </w:r>
            <w:proofErr w:type="gramEnd"/>
          </w:p>
        </w:tc>
        <w:tc>
          <w:tcPr>
            <w:tcW w:w="108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участие</w:t>
            </w:r>
          </w:p>
        </w:tc>
      </w:tr>
    </w:tbl>
    <w:p w:rsidR="000D5EAB" w:rsidRDefault="000D5EAB" w:rsidP="000D5EAB">
      <w:pPr>
        <w:rPr>
          <w:rFonts w:ascii="Times New Roman" w:hAnsi="Times New Roman" w:cs="Times New Roman"/>
          <w:b/>
          <w:sz w:val="20"/>
          <w:szCs w:val="20"/>
          <w:u w:val="single"/>
          <w:lang w:eastAsia="en-US"/>
        </w:rPr>
      </w:pPr>
    </w:p>
    <w:tbl>
      <w:tblPr>
        <w:tblStyle w:val="aff2"/>
        <w:tblW w:w="10485" w:type="dxa"/>
        <w:tblLook w:val="04A0" w:firstRow="1" w:lastRow="0" w:firstColumn="1" w:lastColumn="0" w:noHBand="0" w:noVBand="1"/>
      </w:tblPr>
      <w:tblGrid>
        <w:gridCol w:w="1552"/>
        <w:gridCol w:w="1783"/>
        <w:gridCol w:w="624"/>
        <w:gridCol w:w="792"/>
        <w:gridCol w:w="1185"/>
        <w:gridCol w:w="2198"/>
        <w:gridCol w:w="2351"/>
      </w:tblGrid>
      <w:tr w:rsidR="000D5EAB" w:rsidTr="000D5EAB">
        <w:trPr>
          <w:trHeight w:val="1996"/>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Классификация мероприятия</w:t>
            </w:r>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уровень</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очно</w:t>
            </w: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заочно</w:t>
            </w: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Кол-во человек принявших участия</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eastAsia="Times New Roman" w:hAnsi="Times New Roman"/>
                <w:sz w:val="20"/>
                <w:szCs w:val="20"/>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r>
      <w:tr w:rsidR="000D5EAB" w:rsidTr="000D5EAB">
        <w:trPr>
          <w:trHeight w:val="490"/>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 xml:space="preserve">Творческих  </w:t>
            </w:r>
            <w:proofErr w:type="gramStart"/>
            <w:r>
              <w:rPr>
                <w:rFonts w:ascii="Times New Roman" w:hAnsi="Times New Roman" w:cs="Times New Roman"/>
                <w:sz w:val="20"/>
                <w:szCs w:val="20"/>
              </w:rPr>
              <w:t>конкурсах</w:t>
            </w:r>
            <w:proofErr w:type="gramEnd"/>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межрегиональный</w:t>
            </w:r>
          </w:p>
        </w:tc>
        <w:tc>
          <w:tcPr>
            <w:tcW w:w="624" w:type="dxa"/>
            <w:tcBorders>
              <w:top w:val="single" w:sz="4" w:space="0" w:color="auto"/>
              <w:left w:val="single" w:sz="4" w:space="0" w:color="auto"/>
              <w:bottom w:val="single" w:sz="4" w:space="0" w:color="auto"/>
              <w:right w:val="single" w:sz="4" w:space="0" w:color="auto"/>
            </w:tcBorders>
          </w:tcPr>
          <w:p w:rsidR="000D5EAB" w:rsidRDefault="000D5EAB">
            <w:pPr>
              <w:spacing w:line="240" w:lineRule="auto"/>
              <w:jc w:val="center"/>
              <w:rPr>
                <w:rFonts w:ascii="Times New Roman" w:hAnsi="Times New Roman" w:cs="Times New Roman"/>
                <w:sz w:val="20"/>
                <w:szCs w:val="20"/>
                <w:lang w:eastAsia="en-US"/>
              </w:rPr>
            </w:pP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17</w:t>
            </w: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17</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0</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4,47 %</w:t>
            </w:r>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ind w:left="426" w:hanging="426"/>
        <w:rPr>
          <w:rFonts w:ascii="Times New Roman" w:hAnsi="Times New Roman" w:cs="Times New Roman"/>
          <w:b/>
        </w:rPr>
      </w:pPr>
      <w:r>
        <w:rPr>
          <w:rFonts w:ascii="Times New Roman" w:hAnsi="Times New Roman" w:cs="Times New Roman"/>
          <w:b/>
        </w:rPr>
        <w:t>Участие обучающихся в  творческих конкурсах  (</w:t>
      </w:r>
      <w:proofErr w:type="gramStart"/>
      <w:r>
        <w:rPr>
          <w:rFonts w:ascii="Times New Roman" w:hAnsi="Times New Roman" w:cs="Times New Roman"/>
          <w:b/>
        </w:rPr>
        <w:t>всероссийский</w:t>
      </w:r>
      <w:proofErr w:type="gramEnd"/>
      <w:r>
        <w:rPr>
          <w:rFonts w:ascii="Times New Roman" w:hAnsi="Times New Roman" w:cs="Times New Roman"/>
          <w:b/>
        </w:rPr>
        <w:t>, заочно)</w:t>
      </w:r>
    </w:p>
    <w:p w:rsidR="000D5EAB" w:rsidRPr="000D5EAB" w:rsidRDefault="000D5EAB" w:rsidP="000D5EAB">
      <w:pPr>
        <w:rPr>
          <w:rFonts w:ascii="Times New Roman" w:eastAsia="Calibri" w:hAnsi="Times New Roman" w:cs="Times New Roman"/>
          <w:b/>
          <w:sz w:val="20"/>
          <w:szCs w:val="20"/>
          <w:u w:val="single"/>
        </w:rPr>
      </w:pPr>
      <w:r>
        <w:rPr>
          <w:rFonts w:ascii="Times New Roman" w:hAnsi="Times New Roman" w:cs="Times New Roman"/>
          <w:b/>
          <w:sz w:val="20"/>
          <w:szCs w:val="20"/>
          <w:u w:val="single"/>
        </w:rPr>
        <w:t>2 четверть</w:t>
      </w:r>
    </w:p>
    <w:tbl>
      <w:tblPr>
        <w:tblW w:w="1086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
        <w:gridCol w:w="1200"/>
        <w:gridCol w:w="1929"/>
        <w:gridCol w:w="1957"/>
        <w:gridCol w:w="1792"/>
        <w:gridCol w:w="1626"/>
        <w:gridCol w:w="718"/>
        <w:gridCol w:w="1074"/>
      </w:tblGrid>
      <w:tr w:rsidR="000D5EAB" w:rsidTr="000D5EAB">
        <w:trPr>
          <w:trHeight w:val="788"/>
        </w:trPr>
        <w:tc>
          <w:tcPr>
            <w:tcW w:w="56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lastRenderedPageBreak/>
              <w:t>№ п</w:t>
            </w:r>
            <w:proofErr w:type="gramStart"/>
            <w:r>
              <w:rPr>
                <w:rFonts w:ascii="Times New Roman" w:hAnsi="Times New Roman" w:cs="Times New Roman"/>
                <w:sz w:val="20"/>
                <w:szCs w:val="20"/>
              </w:rPr>
              <w:t>.п</w:t>
            </w:r>
            <w:proofErr w:type="gramEnd"/>
          </w:p>
        </w:tc>
        <w:tc>
          <w:tcPr>
            <w:tcW w:w="1201"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930"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конкурса</w:t>
            </w:r>
          </w:p>
          <w:p w:rsidR="000D5EAB" w:rsidRDefault="000D5EAB">
            <w:pPr>
              <w:spacing w:after="160" w:line="256" w:lineRule="auto"/>
              <w:rPr>
                <w:rFonts w:ascii="Times New Roman" w:hAnsi="Times New Roman" w:cs="Times New Roman"/>
                <w:sz w:val="20"/>
                <w:szCs w:val="20"/>
                <w:lang w:eastAsia="en-US"/>
              </w:rPr>
            </w:pPr>
          </w:p>
        </w:tc>
        <w:tc>
          <w:tcPr>
            <w:tcW w:w="195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79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62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1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7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0D5EAB">
        <w:trPr>
          <w:trHeight w:val="250"/>
        </w:trPr>
        <w:tc>
          <w:tcPr>
            <w:tcW w:w="56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20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23.11.18</w:t>
            </w:r>
          </w:p>
        </w:tc>
        <w:tc>
          <w:tcPr>
            <w:tcW w:w="193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“Рассударики” Номинация “Животный мир”</w:t>
            </w:r>
          </w:p>
        </w:tc>
        <w:tc>
          <w:tcPr>
            <w:tcW w:w="195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Всероссийское СМИ “Рассударики”</w:t>
            </w:r>
          </w:p>
        </w:tc>
        <w:tc>
          <w:tcPr>
            <w:tcW w:w="179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Аргунова Л.Н.</w:t>
            </w:r>
          </w:p>
        </w:tc>
        <w:tc>
          <w:tcPr>
            <w:tcW w:w="1627" w:type="dxa"/>
            <w:tcBorders>
              <w:top w:val="single" w:sz="4" w:space="0" w:color="000000"/>
              <w:left w:val="single" w:sz="4" w:space="0" w:color="000000"/>
              <w:bottom w:val="single" w:sz="4" w:space="0" w:color="000000"/>
              <w:right w:val="single" w:sz="4" w:space="0" w:color="000000"/>
            </w:tcBorders>
            <w:hideMark/>
          </w:tcPr>
          <w:p w:rsidR="000D5EAB"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 ученика</w:t>
            </w:r>
          </w:p>
        </w:tc>
        <w:tc>
          <w:tcPr>
            <w:tcW w:w="71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1А </w:t>
            </w:r>
          </w:p>
        </w:tc>
        <w:tc>
          <w:tcPr>
            <w:tcW w:w="1075"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 xml:space="preserve">Победитель </w:t>
            </w:r>
          </w:p>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 место)</w:t>
            </w:r>
          </w:p>
        </w:tc>
      </w:tr>
    </w:tbl>
    <w:p w:rsidR="000D5EAB" w:rsidRDefault="000D5EAB" w:rsidP="000D5EAB">
      <w:pPr>
        <w:rPr>
          <w:rFonts w:ascii="Times New Roman" w:hAnsi="Times New Roman" w:cs="Times New Roman"/>
          <w:b/>
          <w:sz w:val="20"/>
          <w:szCs w:val="20"/>
          <w:u w:val="single"/>
          <w:lang w:eastAsia="en-US"/>
        </w:rPr>
      </w:pPr>
    </w:p>
    <w:tbl>
      <w:tblPr>
        <w:tblStyle w:val="aff2"/>
        <w:tblW w:w="10485" w:type="dxa"/>
        <w:tblLook w:val="04A0" w:firstRow="1" w:lastRow="0" w:firstColumn="1" w:lastColumn="0" w:noHBand="0" w:noVBand="1"/>
      </w:tblPr>
      <w:tblGrid>
        <w:gridCol w:w="1552"/>
        <w:gridCol w:w="1783"/>
        <w:gridCol w:w="624"/>
        <w:gridCol w:w="792"/>
        <w:gridCol w:w="1185"/>
        <w:gridCol w:w="2198"/>
        <w:gridCol w:w="2351"/>
      </w:tblGrid>
      <w:tr w:rsidR="000D5EAB" w:rsidTr="000D5EAB">
        <w:trPr>
          <w:trHeight w:val="1996"/>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Классификация мероприятия</w:t>
            </w:r>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уровень</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очно</w:t>
            </w: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заочно</w:t>
            </w: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Кол-во человек принявших участия</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eastAsia="Times New Roman" w:hAnsi="Times New Roman"/>
                <w:sz w:val="20"/>
                <w:szCs w:val="20"/>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r>
      <w:tr w:rsidR="000D5EAB" w:rsidTr="000D5EAB">
        <w:trPr>
          <w:trHeight w:val="490"/>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 xml:space="preserve">Творческих  </w:t>
            </w:r>
            <w:proofErr w:type="gramStart"/>
            <w:r>
              <w:rPr>
                <w:rFonts w:ascii="Times New Roman" w:hAnsi="Times New Roman" w:cs="Times New Roman"/>
                <w:sz w:val="20"/>
                <w:szCs w:val="20"/>
              </w:rPr>
              <w:t>конкурсах</w:t>
            </w:r>
            <w:proofErr w:type="gramEnd"/>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межрегиональный</w:t>
            </w:r>
          </w:p>
        </w:tc>
        <w:tc>
          <w:tcPr>
            <w:tcW w:w="624" w:type="dxa"/>
            <w:tcBorders>
              <w:top w:val="single" w:sz="4" w:space="0" w:color="auto"/>
              <w:left w:val="single" w:sz="4" w:space="0" w:color="auto"/>
              <w:bottom w:val="single" w:sz="4" w:space="0" w:color="auto"/>
              <w:right w:val="single" w:sz="4" w:space="0" w:color="auto"/>
            </w:tcBorders>
          </w:tcPr>
          <w:p w:rsidR="000D5EAB" w:rsidRDefault="000D5EAB">
            <w:pPr>
              <w:spacing w:line="240" w:lineRule="auto"/>
              <w:jc w:val="center"/>
              <w:rPr>
                <w:rFonts w:ascii="Times New Roman" w:hAnsi="Times New Roman" w:cs="Times New Roman"/>
                <w:sz w:val="20"/>
                <w:szCs w:val="20"/>
                <w:lang w:eastAsia="en-US"/>
              </w:rPr>
            </w:pP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 xml:space="preserve">0,26 %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1 победа)</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0,26 %</w:t>
            </w:r>
          </w:p>
        </w:tc>
      </w:tr>
    </w:tbl>
    <w:p w:rsidR="000D5EAB" w:rsidRDefault="000D5EAB" w:rsidP="000D5EAB">
      <w:pPr>
        <w:rPr>
          <w:rFonts w:ascii="Times New Roman" w:hAnsi="Times New Roman" w:cs="Times New Roman"/>
          <w:b/>
        </w:rPr>
      </w:pPr>
    </w:p>
    <w:p w:rsidR="000D5EAB" w:rsidRDefault="000D5EAB" w:rsidP="000D5EAB">
      <w:pPr>
        <w:ind w:left="426" w:hanging="426"/>
        <w:rPr>
          <w:rFonts w:ascii="Times New Roman" w:hAnsi="Times New Roman" w:cs="Times New Roman"/>
          <w:b/>
        </w:rPr>
      </w:pPr>
      <w:r>
        <w:rPr>
          <w:rFonts w:ascii="Times New Roman" w:hAnsi="Times New Roman" w:cs="Times New Roman"/>
          <w:b/>
        </w:rPr>
        <w:t>Участие обучающихся в  творческих конкурсах  ( район</w:t>
      </w:r>
      <w:proofErr w:type="gramStart"/>
      <w:r>
        <w:rPr>
          <w:rFonts w:ascii="Times New Roman" w:hAnsi="Times New Roman" w:cs="Times New Roman"/>
          <w:b/>
        </w:rPr>
        <w:t xml:space="preserve"> ,</w:t>
      </w:r>
      <w:proofErr w:type="gramEnd"/>
      <w:r>
        <w:rPr>
          <w:rFonts w:ascii="Times New Roman" w:hAnsi="Times New Roman" w:cs="Times New Roman"/>
          <w:b/>
        </w:rPr>
        <w:t xml:space="preserve"> очно)</w:t>
      </w:r>
    </w:p>
    <w:p w:rsidR="000D5EAB" w:rsidRPr="000D5EAB" w:rsidRDefault="000D5EAB" w:rsidP="000D5EAB">
      <w:pPr>
        <w:rPr>
          <w:rFonts w:ascii="Times New Roman" w:eastAsia="Calibri" w:hAnsi="Times New Roman" w:cs="Times New Roman"/>
          <w:b/>
          <w:sz w:val="20"/>
          <w:szCs w:val="20"/>
          <w:u w:val="single"/>
        </w:rPr>
      </w:pPr>
      <w:r>
        <w:rPr>
          <w:rFonts w:ascii="Times New Roman" w:hAnsi="Times New Roman" w:cs="Times New Roman"/>
          <w:b/>
          <w:sz w:val="20"/>
          <w:szCs w:val="20"/>
          <w:u w:val="single"/>
        </w:rPr>
        <w:t>2 четверть</w:t>
      </w:r>
    </w:p>
    <w:tbl>
      <w:tblPr>
        <w:tblW w:w="109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1208"/>
        <w:gridCol w:w="1996"/>
        <w:gridCol w:w="1908"/>
        <w:gridCol w:w="1803"/>
        <w:gridCol w:w="1636"/>
        <w:gridCol w:w="722"/>
        <w:gridCol w:w="1081"/>
      </w:tblGrid>
      <w:tr w:rsidR="000D5EAB" w:rsidTr="000D5EAB">
        <w:trPr>
          <w:trHeight w:val="888"/>
        </w:trPr>
        <w:tc>
          <w:tcPr>
            <w:tcW w:w="56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208"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996"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конкурса</w:t>
            </w:r>
          </w:p>
          <w:p w:rsidR="000D5EAB" w:rsidRDefault="000D5EAB">
            <w:pPr>
              <w:spacing w:after="160" w:line="256" w:lineRule="auto"/>
              <w:rPr>
                <w:rFonts w:ascii="Times New Roman" w:hAnsi="Times New Roman" w:cs="Times New Roman"/>
                <w:sz w:val="20"/>
                <w:szCs w:val="20"/>
                <w:lang w:eastAsia="en-US"/>
              </w:rPr>
            </w:pPr>
          </w:p>
        </w:tc>
        <w:tc>
          <w:tcPr>
            <w:tcW w:w="190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80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63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2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8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0D5EAB">
        <w:trPr>
          <w:trHeight w:val="276"/>
        </w:trPr>
        <w:tc>
          <w:tcPr>
            <w:tcW w:w="56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20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12.18.</w:t>
            </w:r>
          </w:p>
        </w:tc>
        <w:tc>
          <w:tcPr>
            <w:tcW w:w="199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eastAsia="Arial" w:hAnsi="Times New Roman" w:cs="Times New Roman"/>
                <w:sz w:val="20"/>
                <w:szCs w:val="20"/>
                <w:highlight w:val="white"/>
              </w:rPr>
              <w:t>районный конкурс ЛУЧШАЯ НОВОГОДНЯЯ ИГРУШКА</w:t>
            </w:r>
          </w:p>
        </w:tc>
        <w:tc>
          <w:tcPr>
            <w:tcW w:w="190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Центр развития творчества детей и юношества Кировского района </w:t>
            </w:r>
          </w:p>
        </w:tc>
        <w:tc>
          <w:tcPr>
            <w:tcW w:w="180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Ускова М.В.</w:t>
            </w:r>
          </w:p>
        </w:tc>
        <w:tc>
          <w:tcPr>
            <w:tcW w:w="163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 чел</w:t>
            </w:r>
          </w:p>
        </w:tc>
        <w:tc>
          <w:tcPr>
            <w:tcW w:w="72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 “В”</w:t>
            </w:r>
          </w:p>
        </w:tc>
        <w:tc>
          <w:tcPr>
            <w:tcW w:w="1081"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1 чел. - 3 место</w:t>
            </w:r>
          </w:p>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 чел - участие</w:t>
            </w:r>
          </w:p>
        </w:tc>
      </w:tr>
      <w:tr w:rsidR="000D5EAB" w:rsidTr="000D5EAB">
        <w:trPr>
          <w:trHeight w:val="256"/>
        </w:trPr>
        <w:tc>
          <w:tcPr>
            <w:tcW w:w="56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
        </w:tc>
        <w:tc>
          <w:tcPr>
            <w:tcW w:w="120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12.18.</w:t>
            </w:r>
          </w:p>
        </w:tc>
        <w:tc>
          <w:tcPr>
            <w:tcW w:w="199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eastAsia="Arial" w:hAnsi="Times New Roman" w:cs="Times New Roman"/>
                <w:sz w:val="20"/>
                <w:szCs w:val="20"/>
                <w:highlight w:val="white"/>
              </w:rPr>
              <w:t>районный конкурс ЛУЧШАЯ НОВОГОДНЯЯ ИГРУШКА</w:t>
            </w:r>
          </w:p>
        </w:tc>
        <w:tc>
          <w:tcPr>
            <w:tcW w:w="190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Центр развития творчества детей и юношества Кировского района </w:t>
            </w:r>
          </w:p>
        </w:tc>
        <w:tc>
          <w:tcPr>
            <w:tcW w:w="180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Ускова М.В.</w:t>
            </w:r>
          </w:p>
        </w:tc>
        <w:tc>
          <w:tcPr>
            <w:tcW w:w="163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 чел</w:t>
            </w:r>
          </w:p>
        </w:tc>
        <w:tc>
          <w:tcPr>
            <w:tcW w:w="72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4 “В”</w:t>
            </w:r>
          </w:p>
        </w:tc>
        <w:tc>
          <w:tcPr>
            <w:tcW w:w="108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 чел - участие</w:t>
            </w:r>
          </w:p>
        </w:tc>
      </w:tr>
      <w:tr w:rsidR="000D5EAB" w:rsidTr="000D5EAB">
        <w:trPr>
          <w:trHeight w:val="256"/>
        </w:trPr>
        <w:tc>
          <w:tcPr>
            <w:tcW w:w="56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w:t>
            </w:r>
          </w:p>
        </w:tc>
        <w:tc>
          <w:tcPr>
            <w:tcW w:w="120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12.18</w:t>
            </w:r>
          </w:p>
        </w:tc>
        <w:tc>
          <w:tcPr>
            <w:tcW w:w="199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районный конкурс ЛУЧШАЯ НОВОГОДНЯЯ   ИГРУШКА   </w:t>
            </w:r>
          </w:p>
        </w:tc>
        <w:tc>
          <w:tcPr>
            <w:tcW w:w="190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Центр развития  творчества и юношества Кировского района</w:t>
            </w:r>
          </w:p>
        </w:tc>
        <w:tc>
          <w:tcPr>
            <w:tcW w:w="180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Демидова И.В.</w:t>
            </w:r>
          </w:p>
        </w:tc>
        <w:tc>
          <w:tcPr>
            <w:tcW w:w="163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4 чел.</w:t>
            </w:r>
          </w:p>
        </w:tc>
        <w:tc>
          <w:tcPr>
            <w:tcW w:w="72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2”Б”</w:t>
            </w:r>
          </w:p>
        </w:tc>
        <w:tc>
          <w:tcPr>
            <w:tcW w:w="108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1 чел.-2 место, 3чел. </w:t>
            </w:r>
            <w:proofErr w:type="gramStart"/>
            <w:r>
              <w:rPr>
                <w:rFonts w:ascii="Times New Roman" w:hAnsi="Times New Roman" w:cs="Times New Roman"/>
                <w:sz w:val="20"/>
                <w:szCs w:val="20"/>
              </w:rPr>
              <w:t>-у</w:t>
            </w:r>
            <w:proofErr w:type="gramEnd"/>
            <w:r>
              <w:rPr>
                <w:rFonts w:ascii="Times New Roman" w:hAnsi="Times New Roman" w:cs="Times New Roman"/>
                <w:sz w:val="20"/>
                <w:szCs w:val="20"/>
              </w:rPr>
              <w:t>частие</w:t>
            </w:r>
          </w:p>
        </w:tc>
      </w:tr>
      <w:tr w:rsidR="000D5EAB" w:rsidTr="000D5EAB">
        <w:trPr>
          <w:trHeight w:val="256"/>
        </w:trPr>
        <w:tc>
          <w:tcPr>
            <w:tcW w:w="56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4</w:t>
            </w:r>
          </w:p>
        </w:tc>
        <w:tc>
          <w:tcPr>
            <w:tcW w:w="120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12.18</w:t>
            </w:r>
          </w:p>
        </w:tc>
        <w:tc>
          <w:tcPr>
            <w:tcW w:w="199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районный конкурс ЛУЧШАЯ НОВОГОДНЯЯ ИГРУШКА</w:t>
            </w:r>
          </w:p>
        </w:tc>
        <w:tc>
          <w:tcPr>
            <w:tcW w:w="190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Центр развития творчества и юношества Кировского района</w:t>
            </w:r>
          </w:p>
        </w:tc>
        <w:tc>
          <w:tcPr>
            <w:tcW w:w="180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Беляева  С. Н.</w:t>
            </w:r>
          </w:p>
        </w:tc>
        <w:tc>
          <w:tcPr>
            <w:tcW w:w="163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 чел.</w:t>
            </w:r>
          </w:p>
        </w:tc>
        <w:tc>
          <w:tcPr>
            <w:tcW w:w="72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 “В”</w:t>
            </w:r>
          </w:p>
        </w:tc>
        <w:tc>
          <w:tcPr>
            <w:tcW w:w="108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участие</w:t>
            </w:r>
          </w:p>
        </w:tc>
      </w:tr>
      <w:tr w:rsidR="000D5EAB" w:rsidTr="000D5EAB">
        <w:trPr>
          <w:trHeight w:val="256"/>
        </w:trPr>
        <w:tc>
          <w:tcPr>
            <w:tcW w:w="56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5</w:t>
            </w:r>
          </w:p>
        </w:tc>
        <w:tc>
          <w:tcPr>
            <w:tcW w:w="120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12.18</w:t>
            </w:r>
          </w:p>
        </w:tc>
        <w:tc>
          <w:tcPr>
            <w:tcW w:w="199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районный конкурс ЛУЧШАЯ НОВОГОДНЯЯ ИГРУШКА</w:t>
            </w:r>
          </w:p>
        </w:tc>
        <w:tc>
          <w:tcPr>
            <w:tcW w:w="190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Центр развития творчества и юношества Кировского района</w:t>
            </w:r>
          </w:p>
        </w:tc>
        <w:tc>
          <w:tcPr>
            <w:tcW w:w="180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Аргунова Л.Н..</w:t>
            </w:r>
          </w:p>
        </w:tc>
        <w:tc>
          <w:tcPr>
            <w:tcW w:w="163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 чел.</w:t>
            </w:r>
          </w:p>
        </w:tc>
        <w:tc>
          <w:tcPr>
            <w:tcW w:w="72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 “А”</w:t>
            </w:r>
          </w:p>
        </w:tc>
        <w:tc>
          <w:tcPr>
            <w:tcW w:w="1081"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7 чел.</w:t>
            </w:r>
          </w:p>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участие</w:t>
            </w:r>
          </w:p>
        </w:tc>
      </w:tr>
      <w:tr w:rsidR="000D5EAB" w:rsidTr="000D5EAB">
        <w:trPr>
          <w:trHeight w:val="256"/>
        </w:trPr>
        <w:tc>
          <w:tcPr>
            <w:tcW w:w="56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6</w:t>
            </w:r>
          </w:p>
        </w:tc>
        <w:tc>
          <w:tcPr>
            <w:tcW w:w="120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12.18</w:t>
            </w:r>
          </w:p>
        </w:tc>
        <w:tc>
          <w:tcPr>
            <w:tcW w:w="1996"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 xml:space="preserve">районный конкурс </w:t>
            </w:r>
          </w:p>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“лучшая новогодняя игрушка”</w:t>
            </w:r>
          </w:p>
        </w:tc>
        <w:tc>
          <w:tcPr>
            <w:tcW w:w="190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Центр развития творчества и юношества Кировского района</w:t>
            </w:r>
          </w:p>
        </w:tc>
        <w:tc>
          <w:tcPr>
            <w:tcW w:w="180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Щербакова С.Е.</w:t>
            </w:r>
          </w:p>
        </w:tc>
        <w:tc>
          <w:tcPr>
            <w:tcW w:w="163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 ЧЕЛ.</w:t>
            </w:r>
          </w:p>
        </w:tc>
        <w:tc>
          <w:tcPr>
            <w:tcW w:w="72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4  “А”</w:t>
            </w:r>
          </w:p>
        </w:tc>
        <w:tc>
          <w:tcPr>
            <w:tcW w:w="108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участие</w:t>
            </w:r>
          </w:p>
        </w:tc>
      </w:tr>
      <w:tr w:rsidR="000D5EAB" w:rsidTr="000D5EAB">
        <w:trPr>
          <w:trHeight w:val="256"/>
        </w:trPr>
        <w:tc>
          <w:tcPr>
            <w:tcW w:w="56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7</w:t>
            </w:r>
          </w:p>
        </w:tc>
        <w:tc>
          <w:tcPr>
            <w:tcW w:w="120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27.12.18</w:t>
            </w:r>
          </w:p>
        </w:tc>
        <w:tc>
          <w:tcPr>
            <w:tcW w:w="199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отряд “ГИБДэйки”</w:t>
            </w:r>
          </w:p>
        </w:tc>
        <w:tc>
          <w:tcPr>
            <w:tcW w:w="190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районный конкурс по БДД среди младших школьников “Умный пешеход”</w:t>
            </w:r>
          </w:p>
        </w:tc>
        <w:tc>
          <w:tcPr>
            <w:tcW w:w="180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Центр развития творчества детей и юношества Кировского района</w:t>
            </w:r>
          </w:p>
        </w:tc>
        <w:tc>
          <w:tcPr>
            <w:tcW w:w="1636" w:type="dxa"/>
            <w:tcBorders>
              <w:top w:val="single" w:sz="4" w:space="0" w:color="000000"/>
              <w:left w:val="single" w:sz="4" w:space="0" w:color="000000"/>
              <w:bottom w:val="single" w:sz="4" w:space="0" w:color="000000"/>
              <w:right w:val="single" w:sz="4" w:space="0" w:color="000000"/>
            </w:tcBorders>
          </w:tcPr>
          <w:p w:rsidR="000D5EAB" w:rsidRDefault="000D5EAB">
            <w:pPr>
              <w:spacing w:after="160" w:line="256" w:lineRule="auto"/>
              <w:rPr>
                <w:rFonts w:ascii="Times New Roman" w:hAnsi="Times New Roman" w:cs="Times New Roman"/>
                <w:sz w:val="20"/>
                <w:szCs w:val="20"/>
                <w:lang w:eastAsia="en-US"/>
              </w:rPr>
            </w:pPr>
          </w:p>
        </w:tc>
        <w:tc>
          <w:tcPr>
            <w:tcW w:w="722" w:type="dxa"/>
            <w:tcBorders>
              <w:top w:val="single" w:sz="4" w:space="0" w:color="000000"/>
              <w:left w:val="single" w:sz="4" w:space="0" w:color="000000"/>
              <w:bottom w:val="single" w:sz="4" w:space="0" w:color="000000"/>
              <w:right w:val="single" w:sz="4" w:space="0" w:color="000000"/>
            </w:tcBorders>
          </w:tcPr>
          <w:p w:rsidR="000D5EAB" w:rsidRDefault="000D5EAB">
            <w:pPr>
              <w:spacing w:after="160" w:line="256" w:lineRule="auto"/>
              <w:rPr>
                <w:rFonts w:ascii="Times New Roman" w:hAnsi="Times New Roman" w:cs="Times New Roman"/>
                <w:sz w:val="20"/>
                <w:szCs w:val="20"/>
                <w:lang w:eastAsia="en-US"/>
              </w:rPr>
            </w:pPr>
          </w:p>
        </w:tc>
        <w:tc>
          <w:tcPr>
            <w:tcW w:w="108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 место</w:t>
            </w:r>
          </w:p>
        </w:tc>
      </w:tr>
      <w:tr w:rsidR="000D5EAB" w:rsidTr="000D5EAB">
        <w:trPr>
          <w:trHeight w:val="256"/>
        </w:trPr>
        <w:tc>
          <w:tcPr>
            <w:tcW w:w="56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8</w:t>
            </w:r>
          </w:p>
        </w:tc>
        <w:tc>
          <w:tcPr>
            <w:tcW w:w="120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26.12.18</w:t>
            </w:r>
          </w:p>
        </w:tc>
        <w:tc>
          <w:tcPr>
            <w:tcW w:w="199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Малышева Ксения, Сульина Татьяна</w:t>
            </w:r>
          </w:p>
        </w:tc>
        <w:tc>
          <w:tcPr>
            <w:tcW w:w="190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“Письмо водителю”</w:t>
            </w:r>
          </w:p>
        </w:tc>
        <w:tc>
          <w:tcPr>
            <w:tcW w:w="180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Центр развития творчества детей </w:t>
            </w:r>
            <w:r>
              <w:rPr>
                <w:rFonts w:ascii="Times New Roman" w:hAnsi="Times New Roman" w:cs="Times New Roman"/>
                <w:sz w:val="20"/>
                <w:szCs w:val="20"/>
              </w:rPr>
              <w:lastRenderedPageBreak/>
              <w:t>и юношества Кировского района</w:t>
            </w:r>
          </w:p>
        </w:tc>
        <w:tc>
          <w:tcPr>
            <w:tcW w:w="1636" w:type="dxa"/>
            <w:tcBorders>
              <w:top w:val="single" w:sz="4" w:space="0" w:color="000000"/>
              <w:left w:val="single" w:sz="4" w:space="0" w:color="000000"/>
              <w:bottom w:val="single" w:sz="4" w:space="0" w:color="000000"/>
              <w:right w:val="single" w:sz="4" w:space="0" w:color="000000"/>
            </w:tcBorders>
          </w:tcPr>
          <w:p w:rsidR="000D5EAB" w:rsidRDefault="000D5EAB">
            <w:pPr>
              <w:spacing w:after="160" w:line="256" w:lineRule="auto"/>
              <w:rPr>
                <w:rFonts w:ascii="Times New Roman" w:hAnsi="Times New Roman" w:cs="Times New Roman"/>
                <w:sz w:val="20"/>
                <w:szCs w:val="20"/>
                <w:lang w:eastAsia="en-US"/>
              </w:rPr>
            </w:pPr>
          </w:p>
        </w:tc>
        <w:tc>
          <w:tcPr>
            <w:tcW w:w="722" w:type="dxa"/>
            <w:tcBorders>
              <w:top w:val="single" w:sz="4" w:space="0" w:color="000000"/>
              <w:left w:val="single" w:sz="4" w:space="0" w:color="000000"/>
              <w:bottom w:val="single" w:sz="4" w:space="0" w:color="000000"/>
              <w:right w:val="single" w:sz="4" w:space="0" w:color="000000"/>
            </w:tcBorders>
          </w:tcPr>
          <w:p w:rsidR="000D5EAB" w:rsidRDefault="000D5EAB">
            <w:pPr>
              <w:spacing w:after="160" w:line="256" w:lineRule="auto"/>
              <w:rPr>
                <w:rFonts w:ascii="Times New Roman" w:hAnsi="Times New Roman" w:cs="Times New Roman"/>
                <w:sz w:val="20"/>
                <w:szCs w:val="20"/>
                <w:lang w:eastAsia="en-US"/>
              </w:rPr>
            </w:pPr>
          </w:p>
        </w:tc>
        <w:tc>
          <w:tcPr>
            <w:tcW w:w="108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почетная грамота </w:t>
            </w:r>
            <w:r>
              <w:rPr>
                <w:rFonts w:ascii="Times New Roman" w:hAnsi="Times New Roman" w:cs="Times New Roman"/>
                <w:sz w:val="20"/>
                <w:szCs w:val="20"/>
              </w:rPr>
              <w:lastRenderedPageBreak/>
              <w:t>за победу</w:t>
            </w:r>
          </w:p>
        </w:tc>
      </w:tr>
    </w:tbl>
    <w:p w:rsidR="000D5EAB" w:rsidRDefault="000D5EAB" w:rsidP="000D5EAB">
      <w:pPr>
        <w:ind w:left="426" w:hanging="426"/>
        <w:rPr>
          <w:rFonts w:ascii="Times New Roman" w:hAnsi="Times New Roman" w:cs="Times New Roman"/>
          <w:b/>
          <w:lang w:eastAsia="en-US"/>
        </w:rPr>
      </w:pPr>
    </w:p>
    <w:p w:rsidR="000D5EAB" w:rsidRDefault="000D5EAB" w:rsidP="000D5EAB">
      <w:pPr>
        <w:ind w:left="426" w:hanging="426"/>
        <w:rPr>
          <w:rFonts w:ascii="Times New Roman" w:hAnsi="Times New Roman" w:cs="Times New Roman"/>
          <w:b/>
        </w:rPr>
      </w:pPr>
    </w:p>
    <w:tbl>
      <w:tblPr>
        <w:tblStyle w:val="aff2"/>
        <w:tblW w:w="10485" w:type="dxa"/>
        <w:tblLook w:val="04A0" w:firstRow="1" w:lastRow="0" w:firstColumn="1" w:lastColumn="0" w:noHBand="0" w:noVBand="1"/>
      </w:tblPr>
      <w:tblGrid>
        <w:gridCol w:w="1552"/>
        <w:gridCol w:w="1589"/>
        <w:gridCol w:w="624"/>
        <w:gridCol w:w="792"/>
        <w:gridCol w:w="1185"/>
        <w:gridCol w:w="2198"/>
        <w:gridCol w:w="2545"/>
      </w:tblGrid>
      <w:tr w:rsidR="000D5EAB" w:rsidTr="000D5EAB">
        <w:trPr>
          <w:trHeight w:val="1996"/>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Классификация мероприятия</w:t>
            </w:r>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уровень</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очно</w:t>
            </w: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заочно</w:t>
            </w: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Кол-во человек принявших участия</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eastAsia="Times New Roman" w:hAnsi="Times New Roman"/>
                <w:sz w:val="20"/>
                <w:szCs w:val="20"/>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r>
      <w:tr w:rsidR="000D5EAB" w:rsidTr="000D5EAB">
        <w:trPr>
          <w:trHeight w:val="490"/>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 xml:space="preserve">Творческих  </w:t>
            </w:r>
            <w:proofErr w:type="gramStart"/>
            <w:r>
              <w:rPr>
                <w:rFonts w:ascii="Times New Roman" w:hAnsi="Times New Roman" w:cs="Times New Roman"/>
                <w:sz w:val="20"/>
                <w:szCs w:val="20"/>
              </w:rPr>
              <w:t>конкурсах</w:t>
            </w:r>
            <w:proofErr w:type="gramEnd"/>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Район</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15</w:t>
            </w:r>
          </w:p>
        </w:tc>
        <w:tc>
          <w:tcPr>
            <w:tcW w:w="792" w:type="dxa"/>
            <w:tcBorders>
              <w:top w:val="single" w:sz="4" w:space="0" w:color="auto"/>
              <w:left w:val="single" w:sz="4" w:space="0" w:color="auto"/>
              <w:bottom w:val="single" w:sz="4" w:space="0" w:color="auto"/>
              <w:right w:val="single" w:sz="4" w:space="0" w:color="auto"/>
            </w:tcBorders>
          </w:tcPr>
          <w:p w:rsidR="000D5EAB" w:rsidRDefault="000D5EAB">
            <w:pPr>
              <w:spacing w:line="240" w:lineRule="auto"/>
              <w:rPr>
                <w:rFonts w:ascii="Times New Roman" w:hAnsi="Times New Roman" w:cs="Times New Roman"/>
                <w:sz w:val="20"/>
                <w:szCs w:val="20"/>
                <w:lang w:eastAsia="en-US"/>
              </w:rPr>
            </w:pP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15</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3,94 %</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0,52   % (2 победы)</w:t>
            </w:r>
          </w:p>
        </w:tc>
      </w:tr>
    </w:tbl>
    <w:p w:rsidR="000D5EAB" w:rsidRPr="000D5EAB" w:rsidRDefault="000D5EAB" w:rsidP="000D5EAB">
      <w:pPr>
        <w:rPr>
          <w:rFonts w:ascii="Times New Roman" w:eastAsia="Calibri" w:hAnsi="Times New Roman" w:cs="Times New Roman"/>
          <w:b/>
          <w:sz w:val="20"/>
          <w:szCs w:val="20"/>
          <w:u w:val="single"/>
          <w:lang w:eastAsia="en-US"/>
        </w:rPr>
      </w:pPr>
    </w:p>
    <w:p w:rsidR="000D5EAB" w:rsidRDefault="000D5EAB" w:rsidP="000D5EAB">
      <w:pPr>
        <w:ind w:left="426" w:hanging="426"/>
        <w:rPr>
          <w:rFonts w:ascii="Times New Roman" w:hAnsi="Times New Roman" w:cs="Times New Roman"/>
          <w:b/>
        </w:rPr>
      </w:pPr>
      <w:r>
        <w:rPr>
          <w:rFonts w:ascii="Times New Roman" w:hAnsi="Times New Roman" w:cs="Times New Roman"/>
          <w:b/>
        </w:rPr>
        <w:t>Участие обучающихся в  творческих конкурсах  ( муниципалитет</w:t>
      </w:r>
      <w:proofErr w:type="gramStart"/>
      <w:r>
        <w:rPr>
          <w:rFonts w:ascii="Times New Roman" w:hAnsi="Times New Roman" w:cs="Times New Roman"/>
          <w:b/>
        </w:rPr>
        <w:t xml:space="preserve"> ,</w:t>
      </w:r>
      <w:proofErr w:type="gramEnd"/>
      <w:r>
        <w:rPr>
          <w:rFonts w:ascii="Times New Roman" w:hAnsi="Times New Roman" w:cs="Times New Roman"/>
          <w:b/>
        </w:rPr>
        <w:t xml:space="preserve"> очно)</w:t>
      </w:r>
    </w:p>
    <w:p w:rsidR="000D5EAB" w:rsidRPr="000D5EAB" w:rsidRDefault="000D5EAB" w:rsidP="000D5EAB">
      <w:pPr>
        <w:rPr>
          <w:rFonts w:ascii="Times New Roman" w:eastAsia="Calibri" w:hAnsi="Times New Roman" w:cs="Times New Roman"/>
          <w:b/>
          <w:sz w:val="20"/>
          <w:szCs w:val="20"/>
          <w:u w:val="single"/>
        </w:rPr>
      </w:pPr>
      <w:r>
        <w:rPr>
          <w:rFonts w:ascii="Times New Roman" w:hAnsi="Times New Roman" w:cs="Times New Roman"/>
          <w:b/>
          <w:sz w:val="20"/>
          <w:szCs w:val="20"/>
          <w:u w:val="single"/>
        </w:rPr>
        <w:t>2 четверть</w:t>
      </w:r>
    </w:p>
    <w:tbl>
      <w:tblPr>
        <w:tblW w:w="108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
        <w:gridCol w:w="1204"/>
        <w:gridCol w:w="1935"/>
        <w:gridCol w:w="1963"/>
        <w:gridCol w:w="1797"/>
        <w:gridCol w:w="1630"/>
        <w:gridCol w:w="720"/>
        <w:gridCol w:w="1077"/>
      </w:tblGrid>
      <w:tr w:rsidR="000D5EAB" w:rsidTr="000D5EAB">
        <w:trPr>
          <w:trHeight w:val="813"/>
        </w:trPr>
        <w:tc>
          <w:tcPr>
            <w:tcW w:w="56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205"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936"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конкурса</w:t>
            </w:r>
          </w:p>
          <w:p w:rsidR="000D5EAB" w:rsidRDefault="000D5EAB">
            <w:pPr>
              <w:spacing w:after="160" w:line="256" w:lineRule="auto"/>
              <w:rPr>
                <w:rFonts w:ascii="Times New Roman" w:hAnsi="Times New Roman" w:cs="Times New Roman"/>
                <w:sz w:val="20"/>
                <w:szCs w:val="20"/>
                <w:lang w:eastAsia="en-US"/>
              </w:rPr>
            </w:pPr>
          </w:p>
        </w:tc>
        <w:tc>
          <w:tcPr>
            <w:tcW w:w="196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79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63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2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7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0D5EAB">
        <w:trPr>
          <w:trHeight w:val="257"/>
        </w:trPr>
        <w:tc>
          <w:tcPr>
            <w:tcW w:w="56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20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июнь 2018</w:t>
            </w:r>
          </w:p>
        </w:tc>
        <w:tc>
          <w:tcPr>
            <w:tcW w:w="193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XII Информационный фестиваль </w:t>
            </w:r>
          </w:p>
        </w:tc>
        <w:tc>
          <w:tcPr>
            <w:tcW w:w="196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МАУК “МИБС”</w:t>
            </w:r>
          </w:p>
        </w:tc>
        <w:tc>
          <w:tcPr>
            <w:tcW w:w="179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Аргунова Л.Н.</w:t>
            </w:r>
          </w:p>
        </w:tc>
        <w:tc>
          <w:tcPr>
            <w:tcW w:w="163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5 участников </w:t>
            </w:r>
          </w:p>
        </w:tc>
        <w:tc>
          <w:tcPr>
            <w:tcW w:w="72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4</w:t>
            </w:r>
            <w:proofErr w:type="gramStart"/>
            <w:r>
              <w:rPr>
                <w:rFonts w:ascii="Times New Roman" w:hAnsi="Times New Roman" w:cs="Times New Roman"/>
                <w:sz w:val="20"/>
                <w:szCs w:val="20"/>
              </w:rPr>
              <w:t xml:space="preserve"> А</w:t>
            </w:r>
            <w:proofErr w:type="gramEnd"/>
          </w:p>
        </w:tc>
        <w:tc>
          <w:tcPr>
            <w:tcW w:w="107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участие </w:t>
            </w:r>
          </w:p>
        </w:tc>
      </w:tr>
      <w:tr w:rsidR="000D5EAB" w:rsidTr="000D5EAB">
        <w:trPr>
          <w:trHeight w:val="277"/>
        </w:trPr>
        <w:tc>
          <w:tcPr>
            <w:tcW w:w="56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
        </w:tc>
        <w:tc>
          <w:tcPr>
            <w:tcW w:w="120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сентябрь 2018</w:t>
            </w:r>
          </w:p>
        </w:tc>
        <w:tc>
          <w:tcPr>
            <w:tcW w:w="193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Городской конкурс Дни защиты от экологической опасности в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емерово в 2018 году” </w:t>
            </w:r>
          </w:p>
        </w:tc>
        <w:tc>
          <w:tcPr>
            <w:tcW w:w="196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Администрация г. Кемерово </w:t>
            </w:r>
          </w:p>
        </w:tc>
        <w:tc>
          <w:tcPr>
            <w:tcW w:w="179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Аргунова Л.Н.</w:t>
            </w:r>
          </w:p>
        </w:tc>
        <w:tc>
          <w:tcPr>
            <w:tcW w:w="1631" w:type="dxa"/>
            <w:tcBorders>
              <w:top w:val="single" w:sz="4" w:space="0" w:color="000000"/>
              <w:left w:val="single" w:sz="4" w:space="0" w:color="000000"/>
              <w:bottom w:val="single" w:sz="4" w:space="0" w:color="000000"/>
              <w:right w:val="single" w:sz="4" w:space="0" w:color="000000"/>
            </w:tcBorders>
            <w:hideMark/>
          </w:tcPr>
          <w:p w:rsidR="000D5EAB"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 ученик</w:t>
            </w:r>
          </w:p>
        </w:tc>
        <w:tc>
          <w:tcPr>
            <w:tcW w:w="720" w:type="dxa"/>
            <w:tcBorders>
              <w:top w:val="single" w:sz="4" w:space="0" w:color="000000"/>
              <w:left w:val="single" w:sz="4" w:space="0" w:color="000000"/>
              <w:bottom w:val="single" w:sz="4" w:space="0" w:color="000000"/>
              <w:right w:val="single" w:sz="4" w:space="0" w:color="000000"/>
            </w:tcBorders>
            <w:hideMark/>
          </w:tcPr>
          <w:p w:rsidR="000D5EAB"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5</w:t>
            </w:r>
            <w:proofErr w:type="gramStart"/>
            <w:r w:rsidR="000D5EAB">
              <w:rPr>
                <w:rFonts w:ascii="Times New Roman" w:hAnsi="Times New Roman" w:cs="Times New Roman"/>
                <w:sz w:val="20"/>
                <w:szCs w:val="20"/>
              </w:rPr>
              <w:t xml:space="preserve"> А</w:t>
            </w:r>
            <w:proofErr w:type="gramEnd"/>
            <w:r w:rsidR="000D5EAB">
              <w:rPr>
                <w:rFonts w:ascii="Times New Roman" w:hAnsi="Times New Roman" w:cs="Times New Roman"/>
                <w:sz w:val="20"/>
                <w:szCs w:val="20"/>
              </w:rPr>
              <w:t xml:space="preserve"> </w:t>
            </w:r>
          </w:p>
        </w:tc>
        <w:tc>
          <w:tcPr>
            <w:tcW w:w="107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победитель 1 место </w:t>
            </w:r>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rPr>
          <w:rFonts w:ascii="Times New Roman" w:hAnsi="Times New Roman" w:cs="Times New Roman"/>
          <w:b/>
          <w:sz w:val="20"/>
          <w:szCs w:val="20"/>
          <w:u w:val="single"/>
        </w:rPr>
      </w:pPr>
      <w:r>
        <w:rPr>
          <w:rFonts w:ascii="Times New Roman" w:hAnsi="Times New Roman" w:cs="Times New Roman"/>
          <w:b/>
          <w:sz w:val="20"/>
          <w:szCs w:val="20"/>
          <w:u w:val="single"/>
        </w:rPr>
        <w:t>4 четверть</w:t>
      </w:r>
    </w:p>
    <w:tbl>
      <w:tblPr>
        <w:tblW w:w="1093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209"/>
        <w:gridCol w:w="1943"/>
        <w:gridCol w:w="1971"/>
        <w:gridCol w:w="1804"/>
        <w:gridCol w:w="1637"/>
        <w:gridCol w:w="723"/>
        <w:gridCol w:w="1081"/>
      </w:tblGrid>
      <w:tr w:rsidR="000D5EAB" w:rsidTr="000D5EAB">
        <w:trPr>
          <w:trHeight w:val="808"/>
        </w:trPr>
        <w:tc>
          <w:tcPr>
            <w:tcW w:w="56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210"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944"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конкурса</w:t>
            </w:r>
          </w:p>
          <w:p w:rsidR="000D5EAB" w:rsidRDefault="000D5EAB">
            <w:pPr>
              <w:spacing w:after="160" w:line="256" w:lineRule="auto"/>
              <w:rPr>
                <w:rFonts w:ascii="Times New Roman" w:hAnsi="Times New Roman" w:cs="Times New Roman"/>
                <w:sz w:val="20"/>
                <w:szCs w:val="20"/>
                <w:lang w:eastAsia="en-US"/>
              </w:rPr>
            </w:pPr>
          </w:p>
        </w:tc>
        <w:tc>
          <w:tcPr>
            <w:tcW w:w="197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80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63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2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8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0D5EAB">
        <w:trPr>
          <w:trHeight w:val="256"/>
        </w:trPr>
        <w:tc>
          <w:tcPr>
            <w:tcW w:w="56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21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апрель, 2019</w:t>
            </w:r>
          </w:p>
        </w:tc>
        <w:tc>
          <w:tcPr>
            <w:tcW w:w="194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Конкурс юных чтецов, посвящённый дню космонавтики. </w:t>
            </w:r>
          </w:p>
        </w:tc>
        <w:tc>
          <w:tcPr>
            <w:tcW w:w="197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МИБС</w:t>
            </w:r>
          </w:p>
        </w:tc>
        <w:tc>
          <w:tcPr>
            <w:tcW w:w="180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Аргунова Л.Н. </w:t>
            </w:r>
          </w:p>
        </w:tc>
        <w:tc>
          <w:tcPr>
            <w:tcW w:w="1638" w:type="dxa"/>
            <w:tcBorders>
              <w:top w:val="single" w:sz="4" w:space="0" w:color="000000"/>
              <w:left w:val="single" w:sz="4" w:space="0" w:color="000000"/>
              <w:bottom w:val="single" w:sz="4" w:space="0" w:color="000000"/>
              <w:right w:val="single" w:sz="4" w:space="0" w:color="000000"/>
            </w:tcBorders>
            <w:hideMark/>
          </w:tcPr>
          <w:p w:rsidR="000D5EAB"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 чел</w:t>
            </w:r>
          </w:p>
        </w:tc>
        <w:tc>
          <w:tcPr>
            <w:tcW w:w="72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1А</w:t>
            </w:r>
          </w:p>
        </w:tc>
        <w:tc>
          <w:tcPr>
            <w:tcW w:w="108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Благодарственное письмо </w:t>
            </w:r>
          </w:p>
        </w:tc>
      </w:tr>
      <w:tr w:rsidR="000D5EAB" w:rsidTr="000D5EAB">
        <w:trPr>
          <w:trHeight w:val="276"/>
        </w:trPr>
        <w:tc>
          <w:tcPr>
            <w:tcW w:w="56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
        </w:tc>
        <w:tc>
          <w:tcPr>
            <w:tcW w:w="121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lang w:eastAsia="en-US"/>
              </w:rPr>
            </w:pPr>
            <w:r>
              <w:rPr>
                <w:rFonts w:ascii="Times New Roman" w:hAnsi="Times New Roman" w:cs="Times New Roman"/>
              </w:rPr>
              <w:t>апрель 2019</w:t>
            </w:r>
          </w:p>
        </w:tc>
        <w:tc>
          <w:tcPr>
            <w:tcW w:w="194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городской конкурс юных краеведов “Знатоки города”</w:t>
            </w:r>
          </w:p>
        </w:tc>
        <w:tc>
          <w:tcPr>
            <w:tcW w:w="197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УО администрации г. Кемерово</w:t>
            </w:r>
          </w:p>
        </w:tc>
        <w:tc>
          <w:tcPr>
            <w:tcW w:w="180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Басырова Т.М.</w:t>
            </w:r>
          </w:p>
        </w:tc>
        <w:tc>
          <w:tcPr>
            <w:tcW w:w="163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200" w:line="276" w:lineRule="auto"/>
              <w:ind w:left="426"/>
              <w:rPr>
                <w:rFonts w:ascii="Times New Roman" w:hAnsi="Times New Roman" w:cs="Times New Roman"/>
                <w:sz w:val="20"/>
                <w:szCs w:val="20"/>
                <w:lang w:eastAsia="en-US"/>
              </w:rPr>
            </w:pPr>
            <w:r>
              <w:rPr>
                <w:rFonts w:ascii="Times New Roman" w:hAnsi="Times New Roman" w:cs="Times New Roman"/>
                <w:sz w:val="20"/>
                <w:szCs w:val="20"/>
              </w:rPr>
              <w:t>4 чел</w:t>
            </w:r>
          </w:p>
        </w:tc>
        <w:tc>
          <w:tcPr>
            <w:tcW w:w="72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 а</w:t>
            </w:r>
          </w:p>
        </w:tc>
        <w:tc>
          <w:tcPr>
            <w:tcW w:w="108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сертификат участия</w:t>
            </w:r>
          </w:p>
        </w:tc>
      </w:tr>
    </w:tbl>
    <w:p w:rsidR="000D5EAB" w:rsidRDefault="000D5EAB" w:rsidP="000D5EAB">
      <w:pPr>
        <w:rPr>
          <w:rFonts w:ascii="Times New Roman" w:hAnsi="Times New Roman" w:cs="Times New Roman"/>
          <w:b/>
          <w:sz w:val="20"/>
          <w:szCs w:val="20"/>
          <w:u w:val="single"/>
          <w:lang w:eastAsia="en-US"/>
        </w:rPr>
      </w:pPr>
    </w:p>
    <w:tbl>
      <w:tblPr>
        <w:tblStyle w:val="aff2"/>
        <w:tblW w:w="10485" w:type="dxa"/>
        <w:tblLook w:val="04A0" w:firstRow="1" w:lastRow="0" w:firstColumn="1" w:lastColumn="0" w:noHBand="0" w:noVBand="1"/>
      </w:tblPr>
      <w:tblGrid>
        <w:gridCol w:w="1552"/>
        <w:gridCol w:w="1589"/>
        <w:gridCol w:w="624"/>
        <w:gridCol w:w="792"/>
        <w:gridCol w:w="1185"/>
        <w:gridCol w:w="2198"/>
        <w:gridCol w:w="2545"/>
      </w:tblGrid>
      <w:tr w:rsidR="000D5EAB" w:rsidTr="000D5EAB">
        <w:trPr>
          <w:trHeight w:val="1996"/>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Классификация мероприятия</w:t>
            </w:r>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уровень</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очно</w:t>
            </w: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заочно</w:t>
            </w: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Кол-во человек принявших участия</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eastAsia="Times New Roman" w:hAnsi="Times New Roman"/>
                <w:sz w:val="20"/>
                <w:szCs w:val="20"/>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r>
      <w:tr w:rsidR="000D5EAB" w:rsidTr="000D5EAB">
        <w:trPr>
          <w:trHeight w:val="490"/>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 xml:space="preserve">Творческих  </w:t>
            </w:r>
            <w:proofErr w:type="gramStart"/>
            <w:r>
              <w:rPr>
                <w:rFonts w:ascii="Times New Roman" w:hAnsi="Times New Roman" w:cs="Times New Roman"/>
                <w:sz w:val="20"/>
                <w:szCs w:val="20"/>
              </w:rPr>
              <w:t>конкурсах</w:t>
            </w:r>
            <w:proofErr w:type="gramEnd"/>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Муниципалитет</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11</w:t>
            </w: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sz w:val="22"/>
                <w:szCs w:val="22"/>
                <w:lang w:eastAsia="en-US"/>
              </w:rPr>
            </w:pP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11</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2,89  %</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0,26   % (1победа)</w:t>
            </w:r>
          </w:p>
        </w:tc>
      </w:tr>
    </w:tbl>
    <w:p w:rsidR="000D5EAB" w:rsidRDefault="000D5EAB" w:rsidP="000D5EAB">
      <w:pPr>
        <w:widowControl w:val="0"/>
        <w:spacing w:line="240" w:lineRule="auto"/>
        <w:rPr>
          <w:rFonts w:ascii="Times New Roman" w:hAnsi="Times New Roman" w:cs="Times New Roman"/>
          <w:b/>
          <w:color w:val="000000"/>
          <w:sz w:val="22"/>
          <w:szCs w:val="22"/>
        </w:rPr>
      </w:pPr>
    </w:p>
    <w:p w:rsidR="000D5EAB" w:rsidRDefault="000D5EAB" w:rsidP="000D5EAB">
      <w:pPr>
        <w:rPr>
          <w:rFonts w:ascii="Times New Roman" w:hAnsi="Times New Roman" w:cs="Times New Roman"/>
          <w:b/>
          <w:sz w:val="20"/>
          <w:szCs w:val="20"/>
          <w:u w:val="single"/>
          <w:lang w:eastAsia="en-US"/>
        </w:rPr>
      </w:pPr>
    </w:p>
    <w:p w:rsidR="000D5EAB" w:rsidRDefault="000D5EAB" w:rsidP="000D5EAB">
      <w:pPr>
        <w:rPr>
          <w:rFonts w:ascii="Times New Roman" w:hAnsi="Times New Roman" w:cs="Times New Roman"/>
          <w:i/>
          <w:sz w:val="20"/>
          <w:szCs w:val="20"/>
          <w:u w:val="single"/>
        </w:rPr>
      </w:pPr>
      <w:r>
        <w:rPr>
          <w:rFonts w:ascii="Times New Roman" w:hAnsi="Times New Roman" w:cs="Times New Roman"/>
          <w:i/>
          <w:sz w:val="20"/>
          <w:szCs w:val="20"/>
          <w:u w:val="single"/>
        </w:rPr>
        <w:t xml:space="preserve">Общие показатели участия </w:t>
      </w:r>
      <w:proofErr w:type="gramStart"/>
      <w:r>
        <w:rPr>
          <w:rFonts w:ascii="Times New Roman" w:hAnsi="Times New Roman" w:cs="Times New Roman"/>
          <w:i/>
          <w:sz w:val="20"/>
          <w:szCs w:val="20"/>
          <w:u w:val="single"/>
        </w:rPr>
        <w:t>обучающихся</w:t>
      </w:r>
      <w:proofErr w:type="gramEnd"/>
      <w:r>
        <w:rPr>
          <w:rFonts w:ascii="Times New Roman" w:hAnsi="Times New Roman" w:cs="Times New Roman"/>
          <w:i/>
          <w:sz w:val="20"/>
          <w:szCs w:val="20"/>
          <w:u w:val="single"/>
        </w:rPr>
        <w:t xml:space="preserve"> </w:t>
      </w:r>
      <w:r>
        <w:rPr>
          <w:rFonts w:ascii="Times New Roman" w:hAnsi="Times New Roman" w:cs="Times New Roman"/>
          <w:b/>
          <w:i/>
          <w:sz w:val="20"/>
          <w:szCs w:val="20"/>
          <w:u w:val="single"/>
        </w:rPr>
        <w:t>начальной школы</w:t>
      </w:r>
      <w:r>
        <w:rPr>
          <w:rFonts w:ascii="Times New Roman" w:hAnsi="Times New Roman" w:cs="Times New Roman"/>
          <w:i/>
          <w:sz w:val="20"/>
          <w:szCs w:val="20"/>
          <w:u w:val="single"/>
        </w:rPr>
        <w:t xml:space="preserve"> в конкурсном движении в 2018-2019 учебном году.</w:t>
      </w:r>
    </w:p>
    <w:tbl>
      <w:tblPr>
        <w:tblW w:w="1063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0"/>
        <w:gridCol w:w="8314"/>
        <w:gridCol w:w="1797"/>
      </w:tblGrid>
      <w:tr w:rsidR="000D5EAB" w:rsidTr="000D5EAB">
        <w:trPr>
          <w:trHeight w:val="219"/>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lastRenderedPageBreak/>
              <w:t xml:space="preserve">N </w:t>
            </w:r>
            <w:proofErr w:type="gramStart"/>
            <w:r>
              <w:rPr>
                <w:rFonts w:ascii="Times New Roman" w:hAnsi="Times New Roman"/>
                <w:sz w:val="20"/>
                <w:szCs w:val="20"/>
                <w:lang w:eastAsia="ru-RU"/>
              </w:rPr>
              <w:t>п</w:t>
            </w:r>
            <w:proofErr w:type="gramEnd"/>
            <w:r>
              <w:rPr>
                <w:rFonts w:ascii="Times New Roman" w:hAnsi="Times New Roman"/>
                <w:sz w:val="20"/>
                <w:szCs w:val="20"/>
                <w:lang w:eastAsia="ru-RU"/>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 xml:space="preserve">Показатели на 01 июня 2019 </w:t>
            </w:r>
          </w:p>
        </w:tc>
        <w:tc>
          <w:tcPr>
            <w:tcW w:w="1797" w:type="dxa"/>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Единица измерения</w:t>
            </w:r>
          </w:p>
        </w:tc>
      </w:tr>
      <w:tr w:rsidR="000D5EAB" w:rsidTr="000D5EAB">
        <w:trPr>
          <w:trHeight w:val="234"/>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0D5EAB" w:rsidRDefault="000D5EAB">
            <w:pPr>
              <w:spacing w:before="100" w:beforeAutospacing="1" w:after="100" w:afterAutospacing="1" w:line="240" w:lineRule="auto"/>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Число детей на 01.09.2018</w:t>
            </w:r>
          </w:p>
        </w:tc>
        <w:tc>
          <w:tcPr>
            <w:tcW w:w="1797" w:type="dxa"/>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eastAsia="ru-RU"/>
              </w:rPr>
              <w:t>380 человек</w:t>
            </w:r>
          </w:p>
        </w:tc>
      </w:tr>
      <w:tr w:rsidR="000D5EAB" w:rsidTr="000D5EAB">
        <w:trPr>
          <w:trHeight w:val="469"/>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1.18</w:t>
            </w:r>
          </w:p>
        </w:tc>
        <w:tc>
          <w:tcPr>
            <w:tcW w:w="0" w:type="auto"/>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97" w:type="dxa"/>
            <w:tcBorders>
              <w:top w:val="single" w:sz="4" w:space="0" w:color="auto"/>
              <w:left w:val="single" w:sz="4" w:space="0" w:color="auto"/>
              <w:bottom w:val="single" w:sz="4" w:space="0" w:color="auto"/>
              <w:right w:val="single" w:sz="4" w:space="0" w:color="auto"/>
            </w:tcBorders>
            <w:vAlign w:val="center"/>
            <w:hideMark/>
          </w:tcPr>
          <w:p w:rsidR="000D5EAB" w:rsidRDefault="000D5EAB">
            <w:pPr>
              <w:pStyle w:val="aff1"/>
              <w:spacing w:line="256" w:lineRule="auto"/>
              <w:jc w:val="center"/>
              <w:rPr>
                <w:rFonts w:ascii="Times New Roman" w:hAnsi="Times New Roman"/>
                <w:sz w:val="20"/>
                <w:szCs w:val="20"/>
                <w:lang w:eastAsia="ru-RU"/>
              </w:rPr>
            </w:pPr>
            <w:r>
              <w:rPr>
                <w:rFonts w:ascii="Times New Roman" w:hAnsi="Times New Roman"/>
                <w:sz w:val="20"/>
                <w:szCs w:val="20"/>
                <w:lang w:eastAsia="ru-RU"/>
              </w:rPr>
              <w:t>213человек/</w:t>
            </w:r>
          </w:p>
          <w:p w:rsidR="000D5EAB" w:rsidRDefault="000D5EAB">
            <w:pPr>
              <w:pStyle w:val="aff1"/>
              <w:spacing w:line="256" w:lineRule="auto"/>
              <w:jc w:val="center"/>
              <w:rPr>
                <w:lang w:eastAsia="ru-RU"/>
              </w:rPr>
            </w:pPr>
            <w:r>
              <w:rPr>
                <w:rFonts w:ascii="Times New Roman" w:hAnsi="Times New Roman"/>
                <w:sz w:val="20"/>
                <w:szCs w:val="20"/>
                <w:lang w:eastAsia="ru-RU"/>
              </w:rPr>
              <w:t>56   %</w:t>
            </w:r>
          </w:p>
        </w:tc>
      </w:tr>
      <w:tr w:rsidR="000D5EAB" w:rsidTr="000D5EAB">
        <w:trPr>
          <w:trHeight w:val="469"/>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1.19</w:t>
            </w:r>
          </w:p>
        </w:tc>
        <w:tc>
          <w:tcPr>
            <w:tcW w:w="0" w:type="auto"/>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797" w:type="dxa"/>
            <w:tcBorders>
              <w:top w:val="single" w:sz="4" w:space="0" w:color="auto"/>
              <w:left w:val="single" w:sz="4" w:space="0" w:color="auto"/>
              <w:bottom w:val="single" w:sz="4" w:space="0" w:color="auto"/>
              <w:right w:val="single" w:sz="4" w:space="0" w:color="auto"/>
            </w:tcBorders>
            <w:hideMark/>
          </w:tcPr>
          <w:p w:rsidR="000D5EAB" w:rsidRDefault="000D5EAB">
            <w:pPr>
              <w:pStyle w:val="aff1"/>
              <w:spacing w:line="256" w:lineRule="auto"/>
              <w:jc w:val="center"/>
              <w:rPr>
                <w:rFonts w:ascii="Times New Roman" w:hAnsi="Times New Roman"/>
                <w:sz w:val="20"/>
                <w:szCs w:val="20"/>
                <w:lang w:eastAsia="ru-RU"/>
              </w:rPr>
            </w:pPr>
            <w:r>
              <w:rPr>
                <w:rFonts w:ascii="Times New Roman" w:hAnsi="Times New Roman"/>
                <w:sz w:val="20"/>
                <w:szCs w:val="20"/>
                <w:lang w:eastAsia="ru-RU"/>
              </w:rPr>
              <w:t>25человек/</w:t>
            </w:r>
          </w:p>
          <w:p w:rsidR="000D5EAB" w:rsidRDefault="000D5EAB">
            <w:pPr>
              <w:pStyle w:val="aff1"/>
              <w:spacing w:line="256" w:lineRule="auto"/>
              <w:jc w:val="center"/>
            </w:pPr>
            <w:r>
              <w:rPr>
                <w:rFonts w:ascii="Times New Roman" w:hAnsi="Times New Roman"/>
                <w:sz w:val="20"/>
                <w:szCs w:val="20"/>
                <w:lang w:eastAsia="ru-RU"/>
              </w:rPr>
              <w:t>6,5    %</w:t>
            </w:r>
          </w:p>
        </w:tc>
      </w:tr>
      <w:tr w:rsidR="000D5EAB" w:rsidTr="000D5EAB">
        <w:trPr>
          <w:trHeight w:val="422"/>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1.19.1</w:t>
            </w:r>
          </w:p>
        </w:tc>
        <w:tc>
          <w:tcPr>
            <w:tcW w:w="0" w:type="auto"/>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Регионального уровня</w:t>
            </w:r>
          </w:p>
        </w:tc>
        <w:tc>
          <w:tcPr>
            <w:tcW w:w="1797" w:type="dxa"/>
            <w:tcBorders>
              <w:top w:val="single" w:sz="4" w:space="0" w:color="auto"/>
              <w:left w:val="single" w:sz="4" w:space="0" w:color="auto"/>
              <w:bottom w:val="single" w:sz="4" w:space="0" w:color="auto"/>
              <w:right w:val="single" w:sz="4" w:space="0" w:color="auto"/>
            </w:tcBorders>
            <w:hideMark/>
          </w:tcPr>
          <w:p w:rsidR="000D5EAB" w:rsidRDefault="000D5EAB">
            <w:pPr>
              <w:spacing w:after="160" w:line="256" w:lineRule="auto"/>
              <w:jc w:val="center"/>
              <w:rPr>
                <w:sz w:val="22"/>
                <w:szCs w:val="22"/>
                <w:lang w:eastAsia="en-US"/>
              </w:rPr>
            </w:pPr>
            <w:r>
              <w:rPr>
                <w:rFonts w:ascii="Times New Roman" w:hAnsi="Times New Roman"/>
                <w:sz w:val="20"/>
                <w:szCs w:val="20"/>
                <w:lang w:eastAsia="ru-RU"/>
              </w:rPr>
              <w:t>14  человек/              4%</w:t>
            </w:r>
          </w:p>
        </w:tc>
      </w:tr>
      <w:tr w:rsidR="000D5EAB" w:rsidTr="000D5EAB">
        <w:trPr>
          <w:trHeight w:val="407"/>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1.19.2</w:t>
            </w:r>
          </w:p>
        </w:tc>
        <w:tc>
          <w:tcPr>
            <w:tcW w:w="0" w:type="auto"/>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Федерального уровня</w:t>
            </w:r>
          </w:p>
        </w:tc>
        <w:tc>
          <w:tcPr>
            <w:tcW w:w="1797" w:type="dxa"/>
            <w:tcBorders>
              <w:top w:val="single" w:sz="4" w:space="0" w:color="auto"/>
              <w:left w:val="single" w:sz="4" w:space="0" w:color="auto"/>
              <w:bottom w:val="single" w:sz="4" w:space="0" w:color="auto"/>
              <w:right w:val="single" w:sz="4" w:space="0" w:color="auto"/>
            </w:tcBorders>
            <w:hideMark/>
          </w:tcPr>
          <w:p w:rsidR="000D5EAB" w:rsidRDefault="000D5EAB">
            <w:pPr>
              <w:pStyle w:val="aff1"/>
              <w:spacing w:line="256" w:lineRule="auto"/>
              <w:jc w:val="center"/>
              <w:rPr>
                <w:rFonts w:ascii="Times New Roman" w:hAnsi="Times New Roman"/>
                <w:sz w:val="20"/>
                <w:szCs w:val="20"/>
                <w:lang w:eastAsia="ru-RU"/>
              </w:rPr>
            </w:pPr>
            <w:r>
              <w:rPr>
                <w:rFonts w:ascii="Times New Roman" w:hAnsi="Times New Roman"/>
                <w:sz w:val="20"/>
                <w:szCs w:val="20"/>
                <w:lang w:eastAsia="ru-RU"/>
              </w:rPr>
              <w:t>1человек/</w:t>
            </w:r>
          </w:p>
          <w:p w:rsidR="000D5EAB" w:rsidRDefault="000D5EAB">
            <w:pPr>
              <w:pStyle w:val="aff1"/>
              <w:spacing w:line="256" w:lineRule="auto"/>
              <w:jc w:val="center"/>
            </w:pPr>
            <w:r>
              <w:rPr>
                <w:rFonts w:ascii="Times New Roman" w:hAnsi="Times New Roman"/>
                <w:sz w:val="20"/>
                <w:szCs w:val="20"/>
                <w:lang w:eastAsia="ru-RU"/>
              </w:rPr>
              <w:t>0,26     %</w:t>
            </w:r>
          </w:p>
        </w:tc>
      </w:tr>
      <w:tr w:rsidR="000D5EAB" w:rsidTr="000D5EAB">
        <w:trPr>
          <w:trHeight w:val="407"/>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1.19.3</w:t>
            </w:r>
          </w:p>
        </w:tc>
        <w:tc>
          <w:tcPr>
            <w:tcW w:w="0" w:type="auto"/>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Международного уровня</w:t>
            </w:r>
          </w:p>
        </w:tc>
        <w:tc>
          <w:tcPr>
            <w:tcW w:w="1797" w:type="dxa"/>
            <w:tcBorders>
              <w:top w:val="single" w:sz="4" w:space="0" w:color="auto"/>
              <w:left w:val="single" w:sz="4" w:space="0" w:color="auto"/>
              <w:bottom w:val="single" w:sz="4" w:space="0" w:color="auto"/>
              <w:right w:val="single" w:sz="4" w:space="0" w:color="auto"/>
            </w:tcBorders>
            <w:hideMark/>
          </w:tcPr>
          <w:p w:rsidR="000D5EAB" w:rsidRDefault="000D5EAB">
            <w:pPr>
              <w:spacing w:after="160" w:line="256" w:lineRule="auto"/>
              <w:jc w:val="center"/>
              <w:rPr>
                <w:sz w:val="22"/>
                <w:szCs w:val="22"/>
                <w:lang w:eastAsia="en-US"/>
              </w:rPr>
            </w:pPr>
            <w:r>
              <w:rPr>
                <w:rFonts w:ascii="Times New Roman" w:hAnsi="Times New Roman"/>
                <w:sz w:val="20"/>
                <w:szCs w:val="20"/>
                <w:lang w:eastAsia="ru-RU"/>
              </w:rPr>
              <w:t>0 человек/   0       %</w:t>
            </w:r>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rPr>
          <w:rFonts w:ascii="Times New Roman" w:hAnsi="Times New Roman" w:cs="Times New Roman"/>
          <w:b/>
          <w:sz w:val="20"/>
          <w:szCs w:val="20"/>
          <w:u w:val="single"/>
        </w:rPr>
      </w:pPr>
      <w:r>
        <w:rPr>
          <w:rFonts w:ascii="Times New Roman" w:hAnsi="Times New Roman" w:cs="Times New Roman"/>
          <w:b/>
          <w:sz w:val="20"/>
          <w:szCs w:val="20"/>
          <w:u w:val="single"/>
        </w:rPr>
        <w:t>2. Основная школа</w:t>
      </w:r>
    </w:p>
    <w:p w:rsidR="000D5EAB" w:rsidRDefault="000D5EAB" w:rsidP="000D5EAB">
      <w:pPr>
        <w:ind w:left="426" w:hanging="426"/>
        <w:rPr>
          <w:rFonts w:ascii="Times New Roman" w:hAnsi="Times New Roman" w:cs="Times New Roman"/>
          <w:b/>
        </w:rPr>
      </w:pPr>
      <w:r>
        <w:rPr>
          <w:rFonts w:ascii="Times New Roman" w:hAnsi="Times New Roman" w:cs="Times New Roman"/>
          <w:b/>
        </w:rPr>
        <w:t>Участие обучающихся в  творческих конкурсах  ( район</w:t>
      </w:r>
      <w:proofErr w:type="gramStart"/>
      <w:r>
        <w:rPr>
          <w:rFonts w:ascii="Times New Roman" w:hAnsi="Times New Roman" w:cs="Times New Roman"/>
          <w:b/>
        </w:rPr>
        <w:t xml:space="preserve"> ,</w:t>
      </w:r>
      <w:proofErr w:type="gramEnd"/>
      <w:r>
        <w:rPr>
          <w:rFonts w:ascii="Times New Roman" w:hAnsi="Times New Roman" w:cs="Times New Roman"/>
          <w:b/>
        </w:rPr>
        <w:t xml:space="preserve"> заочно)</w:t>
      </w:r>
    </w:p>
    <w:p w:rsidR="000D5EAB" w:rsidRPr="000D5EAB" w:rsidRDefault="000D5EAB" w:rsidP="000D5EAB">
      <w:pPr>
        <w:rPr>
          <w:rFonts w:ascii="Times New Roman" w:eastAsia="Calibri" w:hAnsi="Times New Roman" w:cs="Times New Roman"/>
          <w:b/>
          <w:sz w:val="20"/>
          <w:szCs w:val="20"/>
          <w:u w:val="single"/>
        </w:rPr>
      </w:pPr>
      <w:r>
        <w:rPr>
          <w:rFonts w:ascii="Times New Roman" w:hAnsi="Times New Roman" w:cs="Times New Roman"/>
          <w:b/>
          <w:sz w:val="20"/>
          <w:szCs w:val="20"/>
          <w:u w:val="single"/>
        </w:rPr>
        <w:t>2 четверть</w:t>
      </w:r>
    </w:p>
    <w:tbl>
      <w:tblPr>
        <w:tblW w:w="998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1217"/>
        <w:gridCol w:w="2578"/>
        <w:gridCol w:w="1984"/>
        <w:gridCol w:w="1817"/>
        <w:gridCol w:w="728"/>
        <w:gridCol w:w="1089"/>
      </w:tblGrid>
      <w:tr w:rsidR="00A423A2" w:rsidTr="00A423A2">
        <w:trPr>
          <w:trHeight w:val="838"/>
        </w:trPr>
        <w:tc>
          <w:tcPr>
            <w:tcW w:w="571"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217" w:type="dxa"/>
            <w:tcBorders>
              <w:top w:val="single" w:sz="4" w:space="0" w:color="000000"/>
              <w:left w:val="single" w:sz="4" w:space="0" w:color="000000"/>
              <w:bottom w:val="single" w:sz="4" w:space="0" w:color="000000"/>
              <w:right w:val="single" w:sz="4" w:space="0" w:color="000000"/>
            </w:tcBorders>
            <w:hideMark/>
          </w:tcPr>
          <w:p w:rsidR="00A423A2" w:rsidRDefault="00A423A2">
            <w:pPr>
              <w:rPr>
                <w:rFonts w:ascii="Times New Roman" w:hAnsi="Times New Roman" w:cs="Times New Roman"/>
                <w:sz w:val="20"/>
                <w:szCs w:val="20"/>
              </w:rPr>
            </w:pPr>
            <w:r>
              <w:rPr>
                <w:rFonts w:ascii="Times New Roman" w:hAnsi="Times New Roman" w:cs="Times New Roman"/>
                <w:sz w:val="20"/>
                <w:szCs w:val="20"/>
              </w:rPr>
              <w:t>Дата</w:t>
            </w:r>
          </w:p>
          <w:p w:rsidR="00A423A2" w:rsidRDefault="00A423A2">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2578" w:type="dxa"/>
            <w:tcBorders>
              <w:top w:val="single" w:sz="4" w:space="0" w:color="000000"/>
              <w:left w:val="single" w:sz="4" w:space="0" w:color="000000"/>
              <w:bottom w:val="single" w:sz="4" w:space="0" w:color="000000"/>
              <w:right w:val="single" w:sz="4" w:space="0" w:color="000000"/>
            </w:tcBorders>
          </w:tcPr>
          <w:p w:rsidR="00A423A2" w:rsidRDefault="00A423A2">
            <w:pPr>
              <w:rPr>
                <w:rFonts w:ascii="Times New Roman" w:hAnsi="Times New Roman" w:cs="Times New Roman"/>
                <w:sz w:val="20"/>
                <w:szCs w:val="20"/>
              </w:rPr>
            </w:pPr>
            <w:r>
              <w:rPr>
                <w:rFonts w:ascii="Times New Roman" w:hAnsi="Times New Roman" w:cs="Times New Roman"/>
                <w:sz w:val="20"/>
                <w:szCs w:val="20"/>
              </w:rPr>
              <w:t>Название конкурса</w:t>
            </w:r>
          </w:p>
          <w:p w:rsidR="00A423A2" w:rsidRDefault="00A423A2">
            <w:pPr>
              <w:spacing w:after="160" w:line="256" w:lineRule="auto"/>
              <w:rPr>
                <w:rFonts w:ascii="Times New Roman" w:hAnsi="Times New Roman" w:cs="Times New Roman"/>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817"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728"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8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A423A2" w:rsidTr="00A423A2">
        <w:trPr>
          <w:trHeight w:val="279"/>
        </w:trPr>
        <w:tc>
          <w:tcPr>
            <w:tcW w:w="571"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217"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декабрь 2018</w:t>
            </w:r>
          </w:p>
        </w:tc>
        <w:tc>
          <w:tcPr>
            <w:tcW w:w="2578"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Лучший логотип, эмблема к 85-летнему юбилею со дня образования Кировского района города Кемерово</w:t>
            </w:r>
          </w:p>
        </w:tc>
        <w:tc>
          <w:tcPr>
            <w:tcW w:w="1984"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Территориальное управление Кировского р-на админ. города Кемерово</w:t>
            </w:r>
          </w:p>
        </w:tc>
        <w:tc>
          <w:tcPr>
            <w:tcW w:w="1817" w:type="dxa"/>
            <w:tcBorders>
              <w:top w:val="single" w:sz="4" w:space="0" w:color="000000"/>
              <w:left w:val="single" w:sz="4" w:space="0" w:color="000000"/>
              <w:bottom w:val="single" w:sz="4" w:space="0" w:color="000000"/>
              <w:right w:val="single" w:sz="4" w:space="0" w:color="000000"/>
            </w:tcBorders>
          </w:tcPr>
          <w:p w:rsidR="00A423A2" w:rsidRDefault="00A423A2">
            <w:pPr>
              <w:rPr>
                <w:rFonts w:ascii="Times New Roman" w:hAnsi="Times New Roman" w:cs="Times New Roman"/>
                <w:sz w:val="20"/>
                <w:szCs w:val="20"/>
              </w:rPr>
            </w:pPr>
            <w:r>
              <w:rPr>
                <w:rFonts w:ascii="Times New Roman" w:hAnsi="Times New Roman" w:cs="Times New Roman"/>
                <w:sz w:val="20"/>
                <w:szCs w:val="20"/>
              </w:rPr>
              <w:t>Аржакова Е.М.</w:t>
            </w:r>
          </w:p>
          <w:p w:rsidR="00A423A2" w:rsidRDefault="00A423A2">
            <w:pPr>
              <w:spacing w:after="160" w:line="256" w:lineRule="auto"/>
              <w:rPr>
                <w:rFonts w:ascii="Times New Roman" w:hAnsi="Times New Roman" w:cs="Times New Roman"/>
                <w:sz w:val="20"/>
                <w:szCs w:val="20"/>
                <w:lang w:eastAsia="en-US"/>
              </w:rPr>
            </w:pPr>
          </w:p>
        </w:tc>
        <w:tc>
          <w:tcPr>
            <w:tcW w:w="728"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8Б</w:t>
            </w:r>
          </w:p>
        </w:tc>
        <w:tc>
          <w:tcPr>
            <w:tcW w:w="108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участие</w:t>
            </w:r>
          </w:p>
        </w:tc>
      </w:tr>
      <w:tr w:rsidR="00A423A2" w:rsidTr="00A423A2">
        <w:trPr>
          <w:trHeight w:val="279"/>
        </w:trPr>
        <w:tc>
          <w:tcPr>
            <w:tcW w:w="571" w:type="dxa"/>
            <w:tcBorders>
              <w:top w:val="single" w:sz="4" w:space="0" w:color="000000"/>
              <w:left w:val="single" w:sz="4" w:space="0" w:color="000000"/>
              <w:bottom w:val="single" w:sz="4" w:space="0" w:color="000000"/>
              <w:right w:val="single" w:sz="4" w:space="0" w:color="000000"/>
            </w:tcBorders>
          </w:tcPr>
          <w:p w:rsidR="00A423A2" w:rsidRDefault="00A423A2">
            <w:pPr>
              <w:spacing w:after="160" w:line="256" w:lineRule="auto"/>
              <w:rPr>
                <w:rFonts w:ascii="Times New Roman" w:hAnsi="Times New Roman" w:cs="Times New Roman"/>
                <w:sz w:val="20"/>
                <w:szCs w:val="20"/>
                <w:lang w:eastAsia="en-US"/>
              </w:rPr>
            </w:pPr>
          </w:p>
        </w:tc>
        <w:tc>
          <w:tcPr>
            <w:tcW w:w="1217"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декабрь 2018</w:t>
            </w:r>
          </w:p>
        </w:tc>
        <w:tc>
          <w:tcPr>
            <w:tcW w:w="2578"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Лучший логотип, эмблема к 85-летнему юбилею со дня образования Кировского района города Кемерово</w:t>
            </w:r>
          </w:p>
        </w:tc>
        <w:tc>
          <w:tcPr>
            <w:tcW w:w="1984"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Территориальное управление Кировского р-на админ. города Кемерово</w:t>
            </w:r>
          </w:p>
        </w:tc>
        <w:tc>
          <w:tcPr>
            <w:tcW w:w="1817" w:type="dxa"/>
            <w:tcBorders>
              <w:top w:val="single" w:sz="4" w:space="0" w:color="000000"/>
              <w:left w:val="single" w:sz="4" w:space="0" w:color="000000"/>
              <w:bottom w:val="single" w:sz="4" w:space="0" w:color="000000"/>
              <w:right w:val="single" w:sz="4" w:space="0" w:color="000000"/>
            </w:tcBorders>
          </w:tcPr>
          <w:p w:rsidR="00A423A2" w:rsidRDefault="00A423A2">
            <w:pPr>
              <w:rPr>
                <w:rFonts w:ascii="Times New Roman" w:hAnsi="Times New Roman" w:cs="Times New Roman"/>
                <w:sz w:val="20"/>
                <w:szCs w:val="20"/>
              </w:rPr>
            </w:pPr>
          </w:p>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Коровкина К.Ю.</w:t>
            </w:r>
          </w:p>
        </w:tc>
        <w:tc>
          <w:tcPr>
            <w:tcW w:w="728"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9А</w:t>
            </w:r>
          </w:p>
        </w:tc>
        <w:tc>
          <w:tcPr>
            <w:tcW w:w="1089"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участие</w:t>
            </w:r>
          </w:p>
        </w:tc>
      </w:tr>
      <w:tr w:rsidR="00A423A2" w:rsidTr="00A423A2">
        <w:trPr>
          <w:trHeight w:val="259"/>
        </w:trPr>
        <w:tc>
          <w:tcPr>
            <w:tcW w:w="571"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
        </w:tc>
        <w:tc>
          <w:tcPr>
            <w:tcW w:w="1217"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декабрь 2018</w:t>
            </w:r>
          </w:p>
        </w:tc>
        <w:tc>
          <w:tcPr>
            <w:tcW w:w="2578"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Районный этап городского конкурса “Письмо водителю”</w:t>
            </w:r>
          </w:p>
        </w:tc>
        <w:tc>
          <w:tcPr>
            <w:tcW w:w="1984"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ЦРДиЮ Кировского района</w:t>
            </w:r>
          </w:p>
        </w:tc>
        <w:tc>
          <w:tcPr>
            <w:tcW w:w="1817" w:type="dxa"/>
            <w:tcBorders>
              <w:top w:val="single" w:sz="4" w:space="0" w:color="000000"/>
              <w:left w:val="single" w:sz="4" w:space="0" w:color="000000"/>
              <w:bottom w:val="single" w:sz="4" w:space="0" w:color="000000"/>
              <w:right w:val="single" w:sz="4" w:space="0" w:color="000000"/>
            </w:tcBorders>
            <w:hideMark/>
          </w:tcPr>
          <w:p w:rsidR="00A423A2"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Вакутина С.В.</w:t>
            </w:r>
          </w:p>
        </w:tc>
        <w:tc>
          <w:tcPr>
            <w:tcW w:w="728" w:type="dxa"/>
            <w:tcBorders>
              <w:top w:val="single" w:sz="4" w:space="0" w:color="000000"/>
              <w:left w:val="single" w:sz="4" w:space="0" w:color="000000"/>
              <w:bottom w:val="single" w:sz="4" w:space="0" w:color="000000"/>
              <w:right w:val="single" w:sz="4" w:space="0" w:color="000000"/>
            </w:tcBorders>
          </w:tcPr>
          <w:p w:rsidR="00A423A2" w:rsidRDefault="00A423A2">
            <w:pPr>
              <w:rPr>
                <w:rFonts w:ascii="Times New Roman" w:hAnsi="Times New Roman" w:cs="Times New Roman"/>
                <w:sz w:val="20"/>
                <w:szCs w:val="20"/>
              </w:rPr>
            </w:pPr>
            <w:r>
              <w:rPr>
                <w:rFonts w:ascii="Times New Roman" w:hAnsi="Times New Roman" w:cs="Times New Roman"/>
                <w:sz w:val="20"/>
                <w:szCs w:val="20"/>
              </w:rPr>
              <w:t>6Б</w:t>
            </w:r>
          </w:p>
          <w:p w:rsidR="00A423A2" w:rsidRDefault="00A423A2">
            <w:pPr>
              <w:spacing w:after="160" w:line="256" w:lineRule="auto"/>
              <w:rPr>
                <w:rFonts w:ascii="Times New Roman" w:hAnsi="Times New Roman" w:cs="Times New Roman"/>
                <w:sz w:val="20"/>
                <w:szCs w:val="20"/>
                <w:lang w:eastAsia="en-US"/>
              </w:rPr>
            </w:pPr>
          </w:p>
        </w:tc>
        <w:tc>
          <w:tcPr>
            <w:tcW w:w="1089" w:type="dxa"/>
            <w:tcBorders>
              <w:top w:val="single" w:sz="4" w:space="0" w:color="000000"/>
              <w:left w:val="single" w:sz="4" w:space="0" w:color="000000"/>
              <w:bottom w:val="single" w:sz="4" w:space="0" w:color="000000"/>
              <w:right w:val="single" w:sz="4" w:space="0" w:color="000000"/>
            </w:tcBorders>
          </w:tcPr>
          <w:p w:rsidR="00A423A2" w:rsidRDefault="00A423A2">
            <w:pPr>
              <w:rPr>
                <w:rFonts w:ascii="Times New Roman" w:hAnsi="Times New Roman" w:cs="Times New Roman"/>
                <w:sz w:val="20"/>
                <w:szCs w:val="20"/>
              </w:rPr>
            </w:pPr>
            <w:r>
              <w:rPr>
                <w:rFonts w:ascii="Times New Roman" w:hAnsi="Times New Roman" w:cs="Times New Roman"/>
                <w:sz w:val="20"/>
                <w:szCs w:val="20"/>
              </w:rPr>
              <w:t>победа</w:t>
            </w:r>
          </w:p>
          <w:p w:rsidR="00A423A2" w:rsidRDefault="00A423A2">
            <w:pPr>
              <w:rPr>
                <w:rFonts w:ascii="Times New Roman" w:hAnsi="Times New Roman" w:cs="Times New Roman"/>
                <w:sz w:val="20"/>
                <w:szCs w:val="20"/>
              </w:rPr>
            </w:pPr>
            <w:r>
              <w:rPr>
                <w:rFonts w:ascii="Times New Roman" w:hAnsi="Times New Roman" w:cs="Times New Roman"/>
                <w:sz w:val="20"/>
                <w:szCs w:val="20"/>
              </w:rPr>
              <w:t>участие</w:t>
            </w:r>
          </w:p>
          <w:p w:rsidR="00A423A2" w:rsidRDefault="00A423A2">
            <w:pPr>
              <w:spacing w:after="160" w:line="256" w:lineRule="auto"/>
              <w:rPr>
                <w:rFonts w:ascii="Times New Roman" w:hAnsi="Times New Roman" w:cs="Times New Roman"/>
                <w:sz w:val="20"/>
                <w:szCs w:val="20"/>
                <w:lang w:eastAsia="en-US"/>
              </w:rPr>
            </w:pPr>
          </w:p>
        </w:tc>
      </w:tr>
    </w:tbl>
    <w:p w:rsidR="000D5EAB" w:rsidRDefault="000D5EAB" w:rsidP="000D5EAB">
      <w:pPr>
        <w:rPr>
          <w:rFonts w:ascii="Times New Roman" w:hAnsi="Times New Roman" w:cs="Times New Roman"/>
          <w:b/>
          <w:sz w:val="20"/>
          <w:szCs w:val="20"/>
          <w:u w:val="single"/>
          <w:lang w:eastAsia="en-US"/>
        </w:rPr>
      </w:pPr>
    </w:p>
    <w:tbl>
      <w:tblPr>
        <w:tblStyle w:val="aff2"/>
        <w:tblW w:w="10485" w:type="dxa"/>
        <w:tblLook w:val="04A0" w:firstRow="1" w:lastRow="0" w:firstColumn="1" w:lastColumn="0" w:noHBand="0" w:noVBand="1"/>
      </w:tblPr>
      <w:tblGrid>
        <w:gridCol w:w="1552"/>
        <w:gridCol w:w="1589"/>
        <w:gridCol w:w="624"/>
        <w:gridCol w:w="792"/>
        <w:gridCol w:w="1185"/>
        <w:gridCol w:w="2198"/>
        <w:gridCol w:w="2545"/>
      </w:tblGrid>
      <w:tr w:rsidR="000D5EAB" w:rsidTr="000D5EAB">
        <w:trPr>
          <w:trHeight w:val="1996"/>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Классификация мероприятия</w:t>
            </w:r>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уровень</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очно</w:t>
            </w: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заочно</w:t>
            </w: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Кол-во человек принявших участия</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eastAsia="Times New Roman" w:hAnsi="Times New Roman"/>
                <w:sz w:val="20"/>
                <w:szCs w:val="20"/>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r>
      <w:tr w:rsidR="000D5EAB" w:rsidTr="000D5EAB">
        <w:trPr>
          <w:trHeight w:val="490"/>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Творческие конкурсы</w:t>
            </w:r>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Район</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sz w:val="22"/>
                <w:szCs w:val="22"/>
                <w:lang w:eastAsia="en-US"/>
              </w:rPr>
            </w:pP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6</w:t>
            </w: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6</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1,4  %</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0,24  % (1 победа)</w:t>
            </w:r>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ind w:left="426" w:hanging="426"/>
        <w:rPr>
          <w:rFonts w:ascii="Times New Roman" w:hAnsi="Times New Roman" w:cs="Times New Roman"/>
          <w:b/>
        </w:rPr>
      </w:pPr>
      <w:r>
        <w:rPr>
          <w:rFonts w:ascii="Times New Roman" w:hAnsi="Times New Roman" w:cs="Times New Roman"/>
          <w:b/>
        </w:rPr>
        <w:t>Участие обучающихся в  творческих конкурсах  ( муниципалитет</w:t>
      </w:r>
      <w:proofErr w:type="gramStart"/>
      <w:r>
        <w:rPr>
          <w:rFonts w:ascii="Times New Roman" w:hAnsi="Times New Roman" w:cs="Times New Roman"/>
          <w:b/>
        </w:rPr>
        <w:t xml:space="preserve"> ,</w:t>
      </w:r>
      <w:proofErr w:type="gramEnd"/>
      <w:r>
        <w:rPr>
          <w:rFonts w:ascii="Times New Roman" w:hAnsi="Times New Roman" w:cs="Times New Roman"/>
          <w:b/>
        </w:rPr>
        <w:t xml:space="preserve"> заочно)</w:t>
      </w:r>
    </w:p>
    <w:p w:rsidR="000D5EAB" w:rsidRPr="000D5EAB" w:rsidRDefault="000D5EAB" w:rsidP="000D5EAB">
      <w:pPr>
        <w:rPr>
          <w:rFonts w:ascii="Times New Roman" w:eastAsia="Calibri" w:hAnsi="Times New Roman" w:cs="Times New Roman"/>
          <w:b/>
          <w:sz w:val="20"/>
          <w:szCs w:val="20"/>
          <w:u w:val="single"/>
        </w:rPr>
      </w:pPr>
      <w:r>
        <w:rPr>
          <w:rFonts w:ascii="Times New Roman" w:hAnsi="Times New Roman" w:cs="Times New Roman"/>
          <w:b/>
          <w:sz w:val="20"/>
          <w:szCs w:val="20"/>
          <w:u w:val="single"/>
        </w:rPr>
        <w:t>1 четверть</w:t>
      </w:r>
    </w:p>
    <w:tbl>
      <w:tblPr>
        <w:tblW w:w="108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
        <w:gridCol w:w="1204"/>
        <w:gridCol w:w="1935"/>
        <w:gridCol w:w="1963"/>
        <w:gridCol w:w="1797"/>
        <w:gridCol w:w="1630"/>
        <w:gridCol w:w="720"/>
        <w:gridCol w:w="1077"/>
      </w:tblGrid>
      <w:tr w:rsidR="000D5EAB" w:rsidTr="000D5EAB">
        <w:trPr>
          <w:trHeight w:val="727"/>
        </w:trPr>
        <w:tc>
          <w:tcPr>
            <w:tcW w:w="56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205"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936"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конкурса</w:t>
            </w:r>
          </w:p>
          <w:p w:rsidR="000D5EAB" w:rsidRDefault="000D5EAB">
            <w:pPr>
              <w:spacing w:after="160" w:line="256" w:lineRule="auto"/>
              <w:rPr>
                <w:rFonts w:ascii="Times New Roman" w:hAnsi="Times New Roman" w:cs="Times New Roman"/>
                <w:sz w:val="20"/>
                <w:szCs w:val="20"/>
                <w:lang w:eastAsia="en-US"/>
              </w:rPr>
            </w:pPr>
          </w:p>
        </w:tc>
        <w:tc>
          <w:tcPr>
            <w:tcW w:w="196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79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63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2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7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0D5EAB">
        <w:trPr>
          <w:trHeight w:val="255"/>
        </w:trPr>
        <w:tc>
          <w:tcPr>
            <w:tcW w:w="56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20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октябрь, 2018</w:t>
            </w:r>
          </w:p>
        </w:tc>
        <w:tc>
          <w:tcPr>
            <w:tcW w:w="193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Фотоконкурс “Техника вокруг нас”</w:t>
            </w:r>
          </w:p>
        </w:tc>
        <w:tc>
          <w:tcPr>
            <w:tcW w:w="196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СЮТ “Поиск”</w:t>
            </w:r>
          </w:p>
        </w:tc>
        <w:tc>
          <w:tcPr>
            <w:tcW w:w="179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Доронина Ю.А.</w:t>
            </w:r>
          </w:p>
        </w:tc>
        <w:tc>
          <w:tcPr>
            <w:tcW w:w="1631" w:type="dxa"/>
            <w:tcBorders>
              <w:top w:val="single" w:sz="4" w:space="0" w:color="000000"/>
              <w:left w:val="single" w:sz="4" w:space="0" w:color="000000"/>
              <w:bottom w:val="single" w:sz="4" w:space="0" w:color="000000"/>
              <w:right w:val="single" w:sz="4" w:space="0" w:color="000000"/>
            </w:tcBorders>
            <w:hideMark/>
          </w:tcPr>
          <w:p w:rsidR="000D5EAB"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
        </w:tc>
        <w:tc>
          <w:tcPr>
            <w:tcW w:w="72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7</w:t>
            </w:r>
            <w:proofErr w:type="gramStart"/>
            <w:r>
              <w:rPr>
                <w:rFonts w:ascii="Times New Roman" w:hAnsi="Times New Roman" w:cs="Times New Roman"/>
                <w:sz w:val="20"/>
                <w:szCs w:val="20"/>
              </w:rPr>
              <w:t xml:space="preserve"> В</w:t>
            </w:r>
            <w:proofErr w:type="gramEnd"/>
          </w:p>
        </w:tc>
        <w:tc>
          <w:tcPr>
            <w:tcW w:w="107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пока неизвестно</w:t>
            </w:r>
          </w:p>
        </w:tc>
      </w:tr>
      <w:tr w:rsidR="000D5EAB" w:rsidTr="000D5EAB">
        <w:trPr>
          <w:trHeight w:val="255"/>
        </w:trPr>
        <w:tc>
          <w:tcPr>
            <w:tcW w:w="56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
        </w:tc>
        <w:tc>
          <w:tcPr>
            <w:tcW w:w="120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сентябрь</w:t>
            </w:r>
          </w:p>
        </w:tc>
        <w:tc>
          <w:tcPr>
            <w:tcW w:w="1936"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городской конкурс листовок “Энергосбережение разумное решение</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рамках </w:t>
            </w:r>
            <w:r>
              <w:rPr>
                <w:rFonts w:ascii="Times New Roman" w:hAnsi="Times New Roman" w:cs="Times New Roman"/>
                <w:sz w:val="20"/>
                <w:szCs w:val="20"/>
              </w:rPr>
              <w:lastRenderedPageBreak/>
              <w:t>Всероссийского фестиваля энергосбережения #ВМЕСТЕЯРЧЕ.</w:t>
            </w:r>
          </w:p>
          <w:p w:rsidR="000D5EAB" w:rsidRDefault="000D5EAB">
            <w:pPr>
              <w:spacing w:after="160" w:line="256" w:lineRule="auto"/>
              <w:rPr>
                <w:rFonts w:ascii="Times New Roman" w:hAnsi="Times New Roman" w:cs="Times New Roman"/>
                <w:sz w:val="20"/>
                <w:szCs w:val="20"/>
                <w:lang w:eastAsia="en-US"/>
              </w:rPr>
            </w:pPr>
          </w:p>
        </w:tc>
        <w:tc>
          <w:tcPr>
            <w:tcW w:w="196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lastRenderedPageBreak/>
              <w:t>МБОУД “Горсюн”</w:t>
            </w:r>
          </w:p>
        </w:tc>
        <w:tc>
          <w:tcPr>
            <w:tcW w:w="179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Коровкина К.Ю.</w:t>
            </w:r>
          </w:p>
        </w:tc>
        <w:tc>
          <w:tcPr>
            <w:tcW w:w="163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4</w:t>
            </w:r>
          </w:p>
        </w:tc>
        <w:tc>
          <w:tcPr>
            <w:tcW w:w="72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8Б, 7Г, 5Г</w:t>
            </w:r>
          </w:p>
        </w:tc>
        <w:tc>
          <w:tcPr>
            <w:tcW w:w="107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 место</w:t>
            </w:r>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rPr>
          <w:rFonts w:ascii="Times New Roman" w:hAnsi="Times New Roman" w:cs="Times New Roman"/>
          <w:b/>
          <w:sz w:val="20"/>
          <w:szCs w:val="20"/>
          <w:u w:val="single"/>
        </w:rPr>
      </w:pPr>
      <w:r>
        <w:rPr>
          <w:rFonts w:ascii="Times New Roman" w:hAnsi="Times New Roman" w:cs="Times New Roman"/>
          <w:b/>
          <w:sz w:val="20"/>
          <w:szCs w:val="20"/>
          <w:u w:val="single"/>
        </w:rPr>
        <w:t>2 четверть</w:t>
      </w:r>
    </w:p>
    <w:tbl>
      <w:tblPr>
        <w:tblW w:w="108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1202"/>
        <w:gridCol w:w="1932"/>
        <w:gridCol w:w="1960"/>
        <w:gridCol w:w="1794"/>
        <w:gridCol w:w="1628"/>
        <w:gridCol w:w="719"/>
        <w:gridCol w:w="1075"/>
      </w:tblGrid>
      <w:tr w:rsidR="000D5EAB" w:rsidTr="000D5EAB">
        <w:trPr>
          <w:trHeight w:val="752"/>
        </w:trPr>
        <w:tc>
          <w:tcPr>
            <w:tcW w:w="56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203"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933"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конкурса</w:t>
            </w:r>
          </w:p>
          <w:p w:rsidR="000D5EAB" w:rsidRDefault="000D5EAB">
            <w:pPr>
              <w:spacing w:after="160" w:line="256" w:lineRule="auto"/>
              <w:rPr>
                <w:rFonts w:ascii="Times New Roman" w:hAnsi="Times New Roman" w:cs="Times New Roman"/>
                <w:sz w:val="20"/>
                <w:szCs w:val="20"/>
                <w:lang w:eastAsia="en-US"/>
              </w:rPr>
            </w:pPr>
          </w:p>
        </w:tc>
        <w:tc>
          <w:tcPr>
            <w:tcW w:w="196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79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62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1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7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0D5EAB">
        <w:trPr>
          <w:trHeight w:val="264"/>
        </w:trPr>
        <w:tc>
          <w:tcPr>
            <w:tcW w:w="56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203"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ноябрь</w:t>
            </w:r>
          </w:p>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2018</w:t>
            </w:r>
          </w:p>
        </w:tc>
        <w:tc>
          <w:tcPr>
            <w:tcW w:w="193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Городской конкурс “Наша школьная столовая</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номинация “Лучшая подложка на стол шк. столовой”</w:t>
            </w:r>
          </w:p>
        </w:tc>
        <w:tc>
          <w:tcPr>
            <w:tcW w:w="196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МАУ “Школьное питание”</w:t>
            </w:r>
          </w:p>
        </w:tc>
        <w:tc>
          <w:tcPr>
            <w:tcW w:w="179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Дудченко М. П.</w:t>
            </w:r>
          </w:p>
        </w:tc>
        <w:tc>
          <w:tcPr>
            <w:tcW w:w="1629" w:type="dxa"/>
            <w:tcBorders>
              <w:top w:val="single" w:sz="4" w:space="0" w:color="000000"/>
              <w:left w:val="single" w:sz="4" w:space="0" w:color="000000"/>
              <w:bottom w:val="single" w:sz="4" w:space="0" w:color="000000"/>
              <w:right w:val="single" w:sz="4" w:space="0" w:color="000000"/>
            </w:tcBorders>
            <w:hideMark/>
          </w:tcPr>
          <w:p w:rsidR="000D5EAB"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
        </w:tc>
        <w:tc>
          <w:tcPr>
            <w:tcW w:w="71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4</w:t>
            </w:r>
            <w:proofErr w:type="gramStart"/>
            <w:r>
              <w:rPr>
                <w:rFonts w:ascii="Times New Roman" w:hAnsi="Times New Roman" w:cs="Times New Roman"/>
                <w:sz w:val="20"/>
                <w:szCs w:val="20"/>
              </w:rPr>
              <w:t xml:space="preserve"> В</w:t>
            </w:r>
            <w:proofErr w:type="gramEnd"/>
          </w:p>
        </w:tc>
        <w:tc>
          <w:tcPr>
            <w:tcW w:w="107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участие</w:t>
            </w:r>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rPr>
          <w:rFonts w:ascii="Times New Roman" w:hAnsi="Times New Roman" w:cs="Times New Roman"/>
          <w:b/>
          <w:sz w:val="20"/>
          <w:szCs w:val="20"/>
          <w:u w:val="single"/>
        </w:rPr>
      </w:pPr>
      <w:r>
        <w:rPr>
          <w:rFonts w:ascii="Times New Roman" w:hAnsi="Times New Roman" w:cs="Times New Roman"/>
          <w:b/>
          <w:sz w:val="20"/>
          <w:szCs w:val="20"/>
          <w:u w:val="single"/>
        </w:rPr>
        <w:t>4 четверть</w:t>
      </w:r>
    </w:p>
    <w:tbl>
      <w:tblPr>
        <w:tblW w:w="1093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209"/>
        <w:gridCol w:w="1943"/>
        <w:gridCol w:w="1971"/>
        <w:gridCol w:w="1804"/>
        <w:gridCol w:w="1637"/>
        <w:gridCol w:w="723"/>
        <w:gridCol w:w="1081"/>
      </w:tblGrid>
      <w:tr w:rsidR="000D5EAB" w:rsidTr="000D5EAB">
        <w:trPr>
          <w:trHeight w:val="760"/>
        </w:trPr>
        <w:tc>
          <w:tcPr>
            <w:tcW w:w="56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210"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944"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конкурса</w:t>
            </w:r>
          </w:p>
          <w:p w:rsidR="000D5EAB" w:rsidRDefault="000D5EAB">
            <w:pPr>
              <w:spacing w:after="160" w:line="256" w:lineRule="auto"/>
              <w:rPr>
                <w:rFonts w:ascii="Times New Roman" w:hAnsi="Times New Roman" w:cs="Times New Roman"/>
                <w:sz w:val="20"/>
                <w:szCs w:val="20"/>
                <w:lang w:eastAsia="en-US"/>
              </w:rPr>
            </w:pPr>
          </w:p>
        </w:tc>
        <w:tc>
          <w:tcPr>
            <w:tcW w:w="197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80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63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2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8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0D5EAB">
        <w:trPr>
          <w:trHeight w:val="267"/>
        </w:trPr>
        <w:tc>
          <w:tcPr>
            <w:tcW w:w="56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21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апрель 2019</w:t>
            </w:r>
          </w:p>
        </w:tc>
        <w:tc>
          <w:tcPr>
            <w:tcW w:w="1944" w:type="dxa"/>
            <w:tcBorders>
              <w:top w:val="single" w:sz="4" w:space="0" w:color="000000"/>
              <w:left w:val="single" w:sz="4" w:space="0" w:color="000000"/>
              <w:bottom w:val="single" w:sz="4" w:space="0" w:color="000000"/>
              <w:right w:val="single" w:sz="4" w:space="0" w:color="000000"/>
            </w:tcBorders>
          </w:tcPr>
          <w:p w:rsidR="000D5EAB" w:rsidRDefault="000D5EAB">
            <w:pPr>
              <w:ind w:left="360"/>
              <w:jc w:val="both"/>
              <w:rPr>
                <w:rFonts w:ascii="Times New Roman" w:hAnsi="Times New Roman" w:cs="Times New Roman"/>
                <w:sz w:val="28"/>
                <w:szCs w:val="28"/>
              </w:rPr>
            </w:pPr>
            <w:r>
              <w:rPr>
                <w:rFonts w:ascii="Times New Roman" w:hAnsi="Times New Roman" w:cs="Times New Roman"/>
                <w:sz w:val="14"/>
                <w:szCs w:val="14"/>
              </w:rPr>
              <w:tab/>
              <w:t>Г</w:t>
            </w:r>
            <w:r>
              <w:rPr>
                <w:rFonts w:ascii="Times New Roman" w:hAnsi="Times New Roman" w:cs="Times New Roman"/>
                <w:sz w:val="20"/>
                <w:szCs w:val="20"/>
              </w:rPr>
              <w:t>ородской конкурс литературного творчества “Свой голос. Кемерово”</w:t>
            </w:r>
            <w:r>
              <w:rPr>
                <w:rFonts w:ascii="Times New Roman" w:hAnsi="Times New Roman" w:cs="Times New Roman"/>
                <w:sz w:val="28"/>
                <w:szCs w:val="28"/>
              </w:rPr>
              <w:t xml:space="preserve">  </w:t>
            </w:r>
          </w:p>
          <w:p w:rsidR="000D5EAB" w:rsidRDefault="000D5EAB">
            <w:pPr>
              <w:spacing w:after="160" w:line="256" w:lineRule="auto"/>
              <w:rPr>
                <w:rFonts w:ascii="Times New Roman" w:hAnsi="Times New Roman" w:cs="Times New Roman"/>
                <w:sz w:val="20"/>
                <w:szCs w:val="20"/>
                <w:lang w:eastAsia="en-US"/>
              </w:rPr>
            </w:pPr>
          </w:p>
        </w:tc>
        <w:tc>
          <w:tcPr>
            <w:tcW w:w="197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ЦДОД им. В.Волошиной</w:t>
            </w:r>
          </w:p>
        </w:tc>
        <w:tc>
          <w:tcPr>
            <w:tcW w:w="180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Вакутина С.В.</w:t>
            </w:r>
          </w:p>
        </w:tc>
        <w:tc>
          <w:tcPr>
            <w:tcW w:w="1638" w:type="dxa"/>
            <w:tcBorders>
              <w:top w:val="single" w:sz="4" w:space="0" w:color="000000"/>
              <w:left w:val="single" w:sz="4" w:space="0" w:color="000000"/>
              <w:bottom w:val="single" w:sz="4" w:space="0" w:color="000000"/>
              <w:right w:val="single" w:sz="4" w:space="0" w:color="000000"/>
            </w:tcBorders>
            <w:hideMark/>
          </w:tcPr>
          <w:p w:rsidR="000D5EAB"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
        </w:tc>
        <w:tc>
          <w:tcPr>
            <w:tcW w:w="723"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5А</w:t>
            </w:r>
          </w:p>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6Б</w:t>
            </w:r>
          </w:p>
        </w:tc>
        <w:tc>
          <w:tcPr>
            <w:tcW w:w="1082"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участие</w:t>
            </w:r>
          </w:p>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участие</w:t>
            </w:r>
          </w:p>
        </w:tc>
      </w:tr>
    </w:tbl>
    <w:p w:rsidR="000D5EAB" w:rsidRDefault="000D5EAB" w:rsidP="000D5EAB">
      <w:pPr>
        <w:rPr>
          <w:rFonts w:ascii="Times New Roman" w:hAnsi="Times New Roman" w:cs="Times New Roman"/>
          <w:b/>
          <w:sz w:val="20"/>
          <w:szCs w:val="20"/>
          <w:u w:val="single"/>
          <w:lang w:eastAsia="en-US"/>
        </w:rPr>
      </w:pPr>
    </w:p>
    <w:tbl>
      <w:tblPr>
        <w:tblStyle w:val="aff2"/>
        <w:tblW w:w="10485" w:type="dxa"/>
        <w:tblLook w:val="04A0" w:firstRow="1" w:lastRow="0" w:firstColumn="1" w:lastColumn="0" w:noHBand="0" w:noVBand="1"/>
      </w:tblPr>
      <w:tblGrid>
        <w:gridCol w:w="1552"/>
        <w:gridCol w:w="1589"/>
        <w:gridCol w:w="624"/>
        <w:gridCol w:w="792"/>
        <w:gridCol w:w="1185"/>
        <w:gridCol w:w="2198"/>
        <w:gridCol w:w="2545"/>
      </w:tblGrid>
      <w:tr w:rsidR="000D5EAB" w:rsidTr="000D5EAB">
        <w:trPr>
          <w:trHeight w:val="1996"/>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Классификация мероприятия</w:t>
            </w:r>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уровень</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очно</w:t>
            </w: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заочно</w:t>
            </w: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Кол-во человек принявших участия</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eastAsia="Times New Roman" w:hAnsi="Times New Roman"/>
                <w:sz w:val="20"/>
                <w:szCs w:val="20"/>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r>
      <w:tr w:rsidR="000D5EAB" w:rsidTr="000D5EAB">
        <w:trPr>
          <w:trHeight w:val="490"/>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Творческие конкурсы</w:t>
            </w:r>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Муниципалитет</w:t>
            </w:r>
          </w:p>
        </w:tc>
        <w:tc>
          <w:tcPr>
            <w:tcW w:w="624" w:type="dxa"/>
            <w:tcBorders>
              <w:top w:val="single" w:sz="4" w:space="0" w:color="auto"/>
              <w:left w:val="single" w:sz="4" w:space="0" w:color="auto"/>
              <w:bottom w:val="single" w:sz="4" w:space="0" w:color="auto"/>
              <w:right w:val="single" w:sz="4" w:space="0" w:color="auto"/>
            </w:tcBorders>
          </w:tcPr>
          <w:p w:rsidR="000D5EAB" w:rsidRDefault="000D5EAB">
            <w:pPr>
              <w:spacing w:line="240" w:lineRule="auto"/>
              <w:jc w:val="center"/>
              <w:rPr>
                <w:rFonts w:ascii="Times New Roman" w:hAnsi="Times New Roman" w:cs="Times New Roman"/>
                <w:sz w:val="20"/>
                <w:szCs w:val="20"/>
                <w:lang w:eastAsia="en-US"/>
              </w:rPr>
            </w:pP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10</w:t>
            </w: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10</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2,4  %</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0,24  % (1 победа)</w:t>
            </w:r>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ind w:left="426" w:hanging="426"/>
        <w:rPr>
          <w:rFonts w:ascii="Times New Roman" w:hAnsi="Times New Roman" w:cs="Times New Roman"/>
          <w:b/>
        </w:rPr>
      </w:pPr>
      <w:r>
        <w:rPr>
          <w:rFonts w:ascii="Times New Roman" w:hAnsi="Times New Roman" w:cs="Times New Roman"/>
          <w:b/>
        </w:rPr>
        <w:t>Участие обучающихся в  творческих конкурсах  ( региональный</w:t>
      </w:r>
      <w:proofErr w:type="gramStart"/>
      <w:r>
        <w:rPr>
          <w:rFonts w:ascii="Times New Roman" w:hAnsi="Times New Roman" w:cs="Times New Roman"/>
          <w:b/>
        </w:rPr>
        <w:t xml:space="preserve"> ,</w:t>
      </w:r>
      <w:proofErr w:type="gramEnd"/>
      <w:r>
        <w:rPr>
          <w:rFonts w:ascii="Times New Roman" w:hAnsi="Times New Roman" w:cs="Times New Roman"/>
          <w:b/>
        </w:rPr>
        <w:t xml:space="preserve"> заочно)</w:t>
      </w:r>
    </w:p>
    <w:p w:rsidR="000D5EAB" w:rsidRPr="000D5EAB" w:rsidRDefault="000D5EAB" w:rsidP="000D5EAB">
      <w:pPr>
        <w:rPr>
          <w:rFonts w:ascii="Times New Roman" w:eastAsia="Calibri" w:hAnsi="Times New Roman" w:cs="Times New Roman"/>
          <w:b/>
          <w:sz w:val="20"/>
          <w:szCs w:val="20"/>
          <w:u w:val="single"/>
        </w:rPr>
      </w:pPr>
      <w:r>
        <w:rPr>
          <w:rFonts w:ascii="Times New Roman" w:hAnsi="Times New Roman" w:cs="Times New Roman"/>
          <w:b/>
          <w:sz w:val="20"/>
          <w:szCs w:val="20"/>
          <w:u w:val="single"/>
        </w:rPr>
        <w:t>2 четверть</w:t>
      </w:r>
    </w:p>
    <w:tbl>
      <w:tblPr>
        <w:tblW w:w="109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
        <w:gridCol w:w="1215"/>
        <w:gridCol w:w="1951"/>
        <w:gridCol w:w="1979"/>
        <w:gridCol w:w="1812"/>
        <w:gridCol w:w="1644"/>
        <w:gridCol w:w="725"/>
        <w:gridCol w:w="1085"/>
      </w:tblGrid>
      <w:tr w:rsidR="000D5EAB" w:rsidTr="000D5EAB">
        <w:trPr>
          <w:trHeight w:val="781"/>
        </w:trPr>
        <w:tc>
          <w:tcPr>
            <w:tcW w:w="56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214"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950"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конкурса</w:t>
            </w:r>
          </w:p>
          <w:p w:rsidR="000D5EAB" w:rsidRDefault="000D5EAB">
            <w:pPr>
              <w:spacing w:after="160" w:line="256" w:lineRule="auto"/>
              <w:rPr>
                <w:rFonts w:ascii="Times New Roman" w:hAnsi="Times New Roman" w:cs="Times New Roman"/>
                <w:sz w:val="20"/>
                <w:szCs w:val="20"/>
                <w:lang w:eastAsia="en-US"/>
              </w:rPr>
            </w:pPr>
          </w:p>
        </w:tc>
        <w:tc>
          <w:tcPr>
            <w:tcW w:w="197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81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64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2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8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0D5EAB">
        <w:trPr>
          <w:trHeight w:val="260"/>
        </w:trPr>
        <w:tc>
          <w:tcPr>
            <w:tcW w:w="56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21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декабрь 2018</w:t>
            </w:r>
          </w:p>
        </w:tc>
        <w:tc>
          <w:tcPr>
            <w:tcW w:w="1950"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Достижения юных-2018</w:t>
            </w:r>
          </w:p>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номинация “Любительский спорт”</w:t>
            </w:r>
          </w:p>
        </w:tc>
        <w:tc>
          <w:tcPr>
            <w:tcW w:w="197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Департамент образования и науки Кемеровской области</w:t>
            </w:r>
          </w:p>
        </w:tc>
        <w:tc>
          <w:tcPr>
            <w:tcW w:w="1811" w:type="dxa"/>
            <w:tcBorders>
              <w:top w:val="single" w:sz="4" w:space="0" w:color="000000"/>
              <w:left w:val="single" w:sz="4" w:space="0" w:color="000000"/>
              <w:bottom w:val="single" w:sz="4" w:space="0" w:color="000000"/>
              <w:right w:val="single" w:sz="4" w:space="0" w:color="000000"/>
            </w:tcBorders>
          </w:tcPr>
          <w:p w:rsidR="000D5EAB" w:rsidRDefault="000D5EAB">
            <w:pPr>
              <w:spacing w:after="160" w:line="256" w:lineRule="auto"/>
              <w:rPr>
                <w:rFonts w:ascii="Times New Roman" w:hAnsi="Times New Roman" w:cs="Times New Roman"/>
                <w:sz w:val="20"/>
                <w:szCs w:val="20"/>
                <w:lang w:eastAsia="en-US"/>
              </w:rPr>
            </w:pPr>
          </w:p>
        </w:tc>
        <w:tc>
          <w:tcPr>
            <w:tcW w:w="1643" w:type="dxa"/>
            <w:tcBorders>
              <w:top w:val="single" w:sz="4" w:space="0" w:color="000000"/>
              <w:left w:val="single" w:sz="4" w:space="0" w:color="000000"/>
              <w:bottom w:val="single" w:sz="4" w:space="0" w:color="000000"/>
              <w:right w:val="single" w:sz="4" w:space="0" w:color="000000"/>
            </w:tcBorders>
            <w:hideMark/>
          </w:tcPr>
          <w:p w:rsidR="000D5EAB"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72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7Б</w:t>
            </w:r>
          </w:p>
        </w:tc>
        <w:tc>
          <w:tcPr>
            <w:tcW w:w="108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лауреат</w:t>
            </w:r>
          </w:p>
        </w:tc>
      </w:tr>
      <w:tr w:rsidR="000D5EAB" w:rsidTr="000D5EAB">
        <w:trPr>
          <w:trHeight w:val="1562"/>
        </w:trPr>
        <w:tc>
          <w:tcPr>
            <w:tcW w:w="56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
        </w:tc>
        <w:tc>
          <w:tcPr>
            <w:tcW w:w="121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декабрь 2018</w:t>
            </w:r>
          </w:p>
        </w:tc>
        <w:tc>
          <w:tcPr>
            <w:tcW w:w="195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Областной </w:t>
            </w:r>
            <w:proofErr w:type="gramStart"/>
            <w:r>
              <w:rPr>
                <w:rFonts w:ascii="Times New Roman" w:hAnsi="Times New Roman" w:cs="Times New Roman"/>
                <w:sz w:val="20"/>
                <w:szCs w:val="20"/>
              </w:rPr>
              <w:t>литературный</w:t>
            </w:r>
            <w:proofErr w:type="gramEnd"/>
            <w:r>
              <w:rPr>
                <w:rFonts w:ascii="Times New Roman" w:hAnsi="Times New Roman" w:cs="Times New Roman"/>
                <w:sz w:val="20"/>
                <w:szCs w:val="20"/>
              </w:rPr>
              <w:t xml:space="preserve"> онлайн-конкурс “Записки натуралиста -2018”</w:t>
            </w:r>
          </w:p>
        </w:tc>
        <w:tc>
          <w:tcPr>
            <w:tcW w:w="197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ГорСЮН Кемерово</w:t>
            </w:r>
          </w:p>
        </w:tc>
        <w:tc>
          <w:tcPr>
            <w:tcW w:w="181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Вакутина С.В.</w:t>
            </w:r>
          </w:p>
        </w:tc>
        <w:tc>
          <w:tcPr>
            <w:tcW w:w="1643" w:type="dxa"/>
            <w:tcBorders>
              <w:top w:val="single" w:sz="4" w:space="0" w:color="000000"/>
              <w:left w:val="single" w:sz="4" w:space="0" w:color="000000"/>
              <w:bottom w:val="single" w:sz="4" w:space="0" w:color="000000"/>
              <w:right w:val="single" w:sz="4" w:space="0" w:color="000000"/>
            </w:tcBorders>
            <w:hideMark/>
          </w:tcPr>
          <w:p w:rsidR="000D5EAB"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w:t>
            </w:r>
          </w:p>
        </w:tc>
        <w:tc>
          <w:tcPr>
            <w:tcW w:w="725"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5А</w:t>
            </w:r>
          </w:p>
          <w:p w:rsidR="000D5EAB" w:rsidRDefault="000D5EAB">
            <w:pPr>
              <w:rPr>
                <w:rFonts w:ascii="Times New Roman" w:hAnsi="Times New Roman" w:cs="Times New Roman"/>
                <w:sz w:val="20"/>
                <w:szCs w:val="20"/>
              </w:rPr>
            </w:pPr>
            <w:r>
              <w:rPr>
                <w:rFonts w:ascii="Times New Roman" w:hAnsi="Times New Roman" w:cs="Times New Roman"/>
                <w:sz w:val="20"/>
                <w:szCs w:val="20"/>
              </w:rPr>
              <w:t>6Б</w:t>
            </w:r>
          </w:p>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6Б</w:t>
            </w:r>
          </w:p>
        </w:tc>
        <w:tc>
          <w:tcPr>
            <w:tcW w:w="1085"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3 место</w:t>
            </w:r>
          </w:p>
          <w:p w:rsidR="000D5EAB" w:rsidRDefault="000D5EAB">
            <w:pPr>
              <w:rPr>
                <w:rFonts w:ascii="Times New Roman" w:hAnsi="Times New Roman" w:cs="Times New Roman"/>
                <w:sz w:val="20"/>
                <w:szCs w:val="20"/>
              </w:rPr>
            </w:pPr>
            <w:r>
              <w:rPr>
                <w:rFonts w:ascii="Times New Roman" w:hAnsi="Times New Roman" w:cs="Times New Roman"/>
                <w:sz w:val="20"/>
                <w:szCs w:val="20"/>
              </w:rPr>
              <w:t>участие</w:t>
            </w:r>
          </w:p>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участие</w:t>
            </w:r>
          </w:p>
        </w:tc>
      </w:tr>
      <w:tr w:rsidR="000D5EAB" w:rsidTr="000D5EAB">
        <w:trPr>
          <w:trHeight w:val="120"/>
        </w:trPr>
        <w:tc>
          <w:tcPr>
            <w:tcW w:w="56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lastRenderedPageBreak/>
              <w:t>3</w:t>
            </w:r>
          </w:p>
        </w:tc>
        <w:tc>
          <w:tcPr>
            <w:tcW w:w="1214"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ноябрь</w:t>
            </w:r>
          </w:p>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2018</w:t>
            </w:r>
          </w:p>
        </w:tc>
        <w:tc>
          <w:tcPr>
            <w:tcW w:w="195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Областной конкурс детского рисунка “Бабушкино тепло”</w:t>
            </w:r>
          </w:p>
        </w:tc>
        <w:tc>
          <w:tcPr>
            <w:tcW w:w="197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ГАУК </w:t>
            </w:r>
            <w:proofErr w:type="gramStart"/>
            <w:r>
              <w:rPr>
                <w:rFonts w:ascii="Times New Roman" w:hAnsi="Times New Roman" w:cs="Times New Roman"/>
                <w:sz w:val="20"/>
                <w:szCs w:val="20"/>
              </w:rPr>
              <w:t>КО</w:t>
            </w:r>
            <w:proofErr w:type="gramEnd"/>
            <w:r>
              <w:rPr>
                <w:rFonts w:ascii="Times New Roman" w:hAnsi="Times New Roman" w:cs="Times New Roman"/>
                <w:sz w:val="20"/>
                <w:szCs w:val="20"/>
              </w:rPr>
              <w:t xml:space="preserve"> “Томская Писаница”</w:t>
            </w:r>
          </w:p>
        </w:tc>
        <w:tc>
          <w:tcPr>
            <w:tcW w:w="1811"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Дудченко М.П.</w:t>
            </w:r>
          </w:p>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Бидюк О. А.</w:t>
            </w:r>
          </w:p>
        </w:tc>
        <w:tc>
          <w:tcPr>
            <w:tcW w:w="1643" w:type="dxa"/>
            <w:tcBorders>
              <w:top w:val="single" w:sz="4" w:space="0" w:color="000000"/>
              <w:left w:val="single" w:sz="4" w:space="0" w:color="000000"/>
              <w:bottom w:val="single" w:sz="4" w:space="0" w:color="000000"/>
              <w:right w:val="single" w:sz="4" w:space="0" w:color="000000"/>
            </w:tcBorders>
            <w:hideMark/>
          </w:tcPr>
          <w:p w:rsidR="000D5EAB"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72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8А </w:t>
            </w:r>
          </w:p>
        </w:tc>
        <w:tc>
          <w:tcPr>
            <w:tcW w:w="108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 место</w:t>
            </w:r>
          </w:p>
        </w:tc>
      </w:tr>
      <w:tr w:rsidR="000D5EAB" w:rsidTr="000D5EAB">
        <w:trPr>
          <w:trHeight w:val="120"/>
        </w:trPr>
        <w:tc>
          <w:tcPr>
            <w:tcW w:w="56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4</w:t>
            </w:r>
          </w:p>
        </w:tc>
        <w:tc>
          <w:tcPr>
            <w:tcW w:w="1214"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декабрь</w:t>
            </w:r>
          </w:p>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2018</w:t>
            </w:r>
          </w:p>
        </w:tc>
        <w:tc>
          <w:tcPr>
            <w:tcW w:w="1950"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Областной конкурс</w:t>
            </w:r>
          </w:p>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“Согрей снеговика”</w:t>
            </w:r>
          </w:p>
        </w:tc>
        <w:tc>
          <w:tcPr>
            <w:tcW w:w="197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ГАУК </w:t>
            </w:r>
            <w:proofErr w:type="gramStart"/>
            <w:r>
              <w:rPr>
                <w:rFonts w:ascii="Times New Roman" w:hAnsi="Times New Roman" w:cs="Times New Roman"/>
                <w:sz w:val="20"/>
                <w:szCs w:val="20"/>
              </w:rPr>
              <w:t>КО</w:t>
            </w:r>
            <w:proofErr w:type="gramEnd"/>
            <w:r>
              <w:rPr>
                <w:rFonts w:ascii="Times New Roman" w:hAnsi="Times New Roman" w:cs="Times New Roman"/>
                <w:sz w:val="20"/>
                <w:szCs w:val="20"/>
              </w:rPr>
              <w:t xml:space="preserve"> “Томская Писаница”</w:t>
            </w:r>
          </w:p>
        </w:tc>
        <w:tc>
          <w:tcPr>
            <w:tcW w:w="181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Бидюк О. А.</w:t>
            </w:r>
          </w:p>
        </w:tc>
        <w:tc>
          <w:tcPr>
            <w:tcW w:w="164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19 чел.</w:t>
            </w:r>
          </w:p>
        </w:tc>
        <w:tc>
          <w:tcPr>
            <w:tcW w:w="72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5А</w:t>
            </w:r>
          </w:p>
        </w:tc>
        <w:tc>
          <w:tcPr>
            <w:tcW w:w="108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победа</w:t>
            </w:r>
          </w:p>
        </w:tc>
      </w:tr>
    </w:tbl>
    <w:p w:rsidR="000D5EAB" w:rsidRDefault="000D5EAB" w:rsidP="000D5EAB">
      <w:pPr>
        <w:rPr>
          <w:rFonts w:ascii="Times New Roman" w:hAnsi="Times New Roman" w:cs="Times New Roman"/>
          <w:b/>
          <w:sz w:val="20"/>
          <w:szCs w:val="20"/>
          <w:u w:val="single"/>
          <w:lang w:eastAsia="en-US"/>
        </w:rPr>
      </w:pPr>
    </w:p>
    <w:tbl>
      <w:tblPr>
        <w:tblStyle w:val="aff2"/>
        <w:tblW w:w="10485" w:type="dxa"/>
        <w:tblLook w:val="04A0" w:firstRow="1" w:lastRow="0" w:firstColumn="1" w:lastColumn="0" w:noHBand="0" w:noVBand="1"/>
      </w:tblPr>
      <w:tblGrid>
        <w:gridCol w:w="1552"/>
        <w:gridCol w:w="1589"/>
        <w:gridCol w:w="624"/>
        <w:gridCol w:w="792"/>
        <w:gridCol w:w="1185"/>
        <w:gridCol w:w="2198"/>
        <w:gridCol w:w="2545"/>
      </w:tblGrid>
      <w:tr w:rsidR="000D5EAB" w:rsidTr="000D5EAB">
        <w:trPr>
          <w:trHeight w:val="1996"/>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Классификация мероприятия</w:t>
            </w:r>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уровень</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очно</w:t>
            </w: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заочно</w:t>
            </w: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Кол-во человек принявших участия</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eastAsia="Times New Roman" w:hAnsi="Times New Roman"/>
                <w:sz w:val="20"/>
                <w:szCs w:val="20"/>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r>
      <w:tr w:rsidR="000D5EAB" w:rsidTr="000D5EAB">
        <w:trPr>
          <w:trHeight w:val="490"/>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Творческие конкурсы</w:t>
            </w:r>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Региональный</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sz w:val="22"/>
                <w:szCs w:val="22"/>
                <w:lang w:eastAsia="en-US"/>
              </w:rPr>
            </w:pP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24</w:t>
            </w: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24</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5,8  %</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10  % (4 победы</w:t>
            </w:r>
            <w:proofErr w:type="gramStart"/>
            <w:r>
              <w:rPr>
                <w:rFonts w:ascii="Times New Roman" w:hAnsi="Times New Roman" w:cs="Times New Roman"/>
                <w:sz w:val="20"/>
                <w:szCs w:val="20"/>
              </w:rPr>
              <w:t xml:space="preserve"> )</w:t>
            </w:r>
            <w:proofErr w:type="gramEnd"/>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ind w:left="426" w:hanging="426"/>
        <w:rPr>
          <w:rFonts w:ascii="Times New Roman" w:hAnsi="Times New Roman" w:cs="Times New Roman"/>
          <w:b/>
        </w:rPr>
      </w:pPr>
    </w:p>
    <w:p w:rsidR="000D5EAB" w:rsidRDefault="000D5EAB" w:rsidP="000D5EAB">
      <w:pPr>
        <w:ind w:left="426" w:hanging="426"/>
        <w:rPr>
          <w:rFonts w:ascii="Times New Roman" w:hAnsi="Times New Roman" w:cs="Times New Roman"/>
          <w:b/>
        </w:rPr>
      </w:pPr>
    </w:p>
    <w:p w:rsidR="000D5EAB" w:rsidRDefault="000D5EAB" w:rsidP="000D5EAB">
      <w:pPr>
        <w:ind w:left="426" w:hanging="426"/>
        <w:rPr>
          <w:rFonts w:ascii="Times New Roman" w:hAnsi="Times New Roman" w:cs="Times New Roman"/>
          <w:b/>
        </w:rPr>
      </w:pPr>
    </w:p>
    <w:p w:rsidR="000D5EAB" w:rsidRDefault="000D5EAB" w:rsidP="000D5EAB">
      <w:pPr>
        <w:ind w:left="426" w:hanging="426"/>
        <w:rPr>
          <w:rFonts w:ascii="Times New Roman" w:hAnsi="Times New Roman" w:cs="Times New Roman"/>
          <w:b/>
        </w:rPr>
      </w:pPr>
      <w:r>
        <w:rPr>
          <w:rFonts w:ascii="Times New Roman" w:hAnsi="Times New Roman" w:cs="Times New Roman"/>
          <w:b/>
        </w:rPr>
        <w:t>Участие обучающихся в  творческих конкурсах  (</w:t>
      </w:r>
      <w:proofErr w:type="gramStart"/>
      <w:r>
        <w:rPr>
          <w:rFonts w:ascii="Times New Roman" w:hAnsi="Times New Roman" w:cs="Times New Roman"/>
          <w:b/>
        </w:rPr>
        <w:t>межрегиональный</w:t>
      </w:r>
      <w:proofErr w:type="gramEnd"/>
      <w:r>
        <w:rPr>
          <w:rFonts w:ascii="Times New Roman" w:hAnsi="Times New Roman" w:cs="Times New Roman"/>
          <w:b/>
        </w:rPr>
        <w:t>, заочно)</w:t>
      </w:r>
    </w:p>
    <w:p w:rsidR="000D5EAB" w:rsidRPr="000D5EAB" w:rsidRDefault="000D5EAB" w:rsidP="000D5EAB">
      <w:pPr>
        <w:rPr>
          <w:rFonts w:ascii="Times New Roman" w:eastAsia="Calibri" w:hAnsi="Times New Roman" w:cs="Times New Roman"/>
          <w:b/>
          <w:sz w:val="20"/>
          <w:szCs w:val="20"/>
          <w:u w:val="single"/>
        </w:rPr>
      </w:pPr>
      <w:r>
        <w:rPr>
          <w:rFonts w:ascii="Times New Roman" w:hAnsi="Times New Roman" w:cs="Times New Roman"/>
          <w:b/>
          <w:sz w:val="20"/>
          <w:szCs w:val="20"/>
          <w:u w:val="single"/>
        </w:rPr>
        <w:t>1 четверть</w:t>
      </w:r>
    </w:p>
    <w:tbl>
      <w:tblPr>
        <w:tblW w:w="1086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
        <w:gridCol w:w="1200"/>
        <w:gridCol w:w="1929"/>
        <w:gridCol w:w="1957"/>
        <w:gridCol w:w="1792"/>
        <w:gridCol w:w="1626"/>
        <w:gridCol w:w="718"/>
        <w:gridCol w:w="1074"/>
      </w:tblGrid>
      <w:tr w:rsidR="000D5EAB" w:rsidTr="000D5EAB">
        <w:trPr>
          <w:trHeight w:val="891"/>
        </w:trPr>
        <w:tc>
          <w:tcPr>
            <w:tcW w:w="56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201"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930"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конкурса</w:t>
            </w:r>
          </w:p>
          <w:p w:rsidR="000D5EAB" w:rsidRDefault="000D5EAB">
            <w:pPr>
              <w:spacing w:after="160" w:line="256" w:lineRule="auto"/>
              <w:rPr>
                <w:rFonts w:ascii="Times New Roman" w:hAnsi="Times New Roman" w:cs="Times New Roman"/>
                <w:sz w:val="20"/>
                <w:szCs w:val="20"/>
                <w:lang w:eastAsia="en-US"/>
              </w:rPr>
            </w:pPr>
          </w:p>
        </w:tc>
        <w:tc>
          <w:tcPr>
            <w:tcW w:w="195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79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62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1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7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0D5EAB">
        <w:trPr>
          <w:trHeight w:val="269"/>
        </w:trPr>
        <w:tc>
          <w:tcPr>
            <w:tcW w:w="56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20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октябрь 2018</w:t>
            </w:r>
          </w:p>
        </w:tc>
        <w:tc>
          <w:tcPr>
            <w:tcW w:w="193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межрегиональный онлайн - конкурс фотографий и видеороликов “Этот удивительный мир”</w:t>
            </w:r>
          </w:p>
        </w:tc>
        <w:tc>
          <w:tcPr>
            <w:tcW w:w="1958"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МБОУД “Горсюн”</w:t>
            </w:r>
          </w:p>
          <w:p w:rsidR="000D5EAB" w:rsidRDefault="000D5EAB">
            <w:pPr>
              <w:spacing w:after="160" w:line="256" w:lineRule="auto"/>
              <w:rPr>
                <w:rFonts w:ascii="Times New Roman" w:hAnsi="Times New Roman" w:cs="Times New Roman"/>
                <w:sz w:val="20"/>
                <w:szCs w:val="20"/>
                <w:lang w:eastAsia="en-US"/>
              </w:rPr>
            </w:pPr>
          </w:p>
        </w:tc>
        <w:tc>
          <w:tcPr>
            <w:tcW w:w="1793"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Болотникова Т.В. Коровкина К.Ю.</w:t>
            </w:r>
          </w:p>
          <w:p w:rsidR="000D5EAB" w:rsidRDefault="000D5EAB">
            <w:pPr>
              <w:spacing w:after="160" w:line="256" w:lineRule="auto"/>
              <w:rPr>
                <w:rFonts w:ascii="Times New Roman" w:hAnsi="Times New Roman" w:cs="Times New Roman"/>
                <w:sz w:val="20"/>
                <w:szCs w:val="20"/>
                <w:lang w:eastAsia="en-US"/>
              </w:rPr>
            </w:pPr>
          </w:p>
        </w:tc>
        <w:tc>
          <w:tcPr>
            <w:tcW w:w="162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6</w:t>
            </w:r>
          </w:p>
        </w:tc>
        <w:tc>
          <w:tcPr>
            <w:tcW w:w="71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7</w:t>
            </w:r>
            <w:proofErr w:type="gramStart"/>
            <w:r>
              <w:rPr>
                <w:rFonts w:ascii="Times New Roman" w:hAnsi="Times New Roman" w:cs="Times New Roman"/>
                <w:sz w:val="20"/>
                <w:szCs w:val="20"/>
              </w:rPr>
              <w:t xml:space="preserve"> Б</w:t>
            </w:r>
            <w:proofErr w:type="gramEnd"/>
          </w:p>
        </w:tc>
        <w:tc>
          <w:tcPr>
            <w:tcW w:w="107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 место</w:t>
            </w:r>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rPr>
          <w:rFonts w:ascii="Times New Roman" w:hAnsi="Times New Roman" w:cs="Times New Roman"/>
          <w:b/>
          <w:sz w:val="20"/>
          <w:szCs w:val="20"/>
          <w:u w:val="single"/>
        </w:rPr>
      </w:pPr>
      <w:r>
        <w:rPr>
          <w:rFonts w:ascii="Times New Roman" w:hAnsi="Times New Roman" w:cs="Times New Roman"/>
          <w:b/>
          <w:sz w:val="20"/>
          <w:szCs w:val="20"/>
          <w:u w:val="single"/>
        </w:rPr>
        <w:t>2 четверть</w:t>
      </w:r>
    </w:p>
    <w:tbl>
      <w:tblPr>
        <w:tblW w:w="108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1202"/>
        <w:gridCol w:w="1932"/>
        <w:gridCol w:w="1960"/>
        <w:gridCol w:w="1794"/>
        <w:gridCol w:w="1628"/>
        <w:gridCol w:w="719"/>
        <w:gridCol w:w="1075"/>
      </w:tblGrid>
      <w:tr w:rsidR="000D5EAB" w:rsidTr="000D5EAB">
        <w:trPr>
          <w:trHeight w:val="873"/>
        </w:trPr>
        <w:tc>
          <w:tcPr>
            <w:tcW w:w="56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203"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933"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конкурса</w:t>
            </w:r>
          </w:p>
          <w:p w:rsidR="000D5EAB" w:rsidRDefault="000D5EAB">
            <w:pPr>
              <w:spacing w:after="160" w:line="256" w:lineRule="auto"/>
              <w:rPr>
                <w:rFonts w:ascii="Times New Roman" w:hAnsi="Times New Roman" w:cs="Times New Roman"/>
                <w:sz w:val="20"/>
                <w:szCs w:val="20"/>
                <w:lang w:eastAsia="en-US"/>
              </w:rPr>
            </w:pPr>
          </w:p>
        </w:tc>
        <w:tc>
          <w:tcPr>
            <w:tcW w:w="196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79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62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1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7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0D5EAB">
        <w:trPr>
          <w:trHeight w:val="263"/>
        </w:trPr>
        <w:tc>
          <w:tcPr>
            <w:tcW w:w="56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20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22.12.18</w:t>
            </w:r>
          </w:p>
        </w:tc>
        <w:tc>
          <w:tcPr>
            <w:tcW w:w="193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Юные таланты</w:t>
            </w:r>
          </w:p>
        </w:tc>
        <w:tc>
          <w:tcPr>
            <w:tcW w:w="196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центр творческого развития “Замок талантов”</w:t>
            </w:r>
          </w:p>
        </w:tc>
        <w:tc>
          <w:tcPr>
            <w:tcW w:w="179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Бояринцева А.В.</w:t>
            </w:r>
          </w:p>
        </w:tc>
        <w:tc>
          <w:tcPr>
            <w:tcW w:w="162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71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8в</w:t>
            </w:r>
          </w:p>
        </w:tc>
        <w:tc>
          <w:tcPr>
            <w:tcW w:w="107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 место</w:t>
            </w:r>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rPr>
          <w:rFonts w:ascii="Times New Roman" w:hAnsi="Times New Roman" w:cs="Times New Roman"/>
          <w:b/>
          <w:sz w:val="20"/>
          <w:szCs w:val="20"/>
          <w:u w:val="single"/>
        </w:rPr>
      </w:pPr>
      <w:r>
        <w:rPr>
          <w:rFonts w:ascii="Times New Roman" w:hAnsi="Times New Roman" w:cs="Times New Roman"/>
          <w:b/>
          <w:sz w:val="20"/>
          <w:szCs w:val="20"/>
          <w:u w:val="single"/>
        </w:rPr>
        <w:t>4 четверть</w:t>
      </w:r>
    </w:p>
    <w:tbl>
      <w:tblPr>
        <w:tblW w:w="108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197"/>
        <w:gridCol w:w="1924"/>
        <w:gridCol w:w="1952"/>
        <w:gridCol w:w="1787"/>
        <w:gridCol w:w="1621"/>
        <w:gridCol w:w="716"/>
        <w:gridCol w:w="1071"/>
      </w:tblGrid>
      <w:tr w:rsidR="000D5EAB" w:rsidTr="000D5EAB">
        <w:trPr>
          <w:trHeight w:val="879"/>
        </w:trPr>
        <w:tc>
          <w:tcPr>
            <w:tcW w:w="56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198"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925"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конкурса</w:t>
            </w:r>
          </w:p>
          <w:p w:rsidR="000D5EAB" w:rsidRDefault="000D5EAB">
            <w:pPr>
              <w:spacing w:after="160" w:line="256" w:lineRule="auto"/>
              <w:rPr>
                <w:rFonts w:ascii="Times New Roman" w:hAnsi="Times New Roman" w:cs="Times New Roman"/>
                <w:sz w:val="20"/>
                <w:szCs w:val="20"/>
                <w:lang w:eastAsia="en-US"/>
              </w:rPr>
            </w:pPr>
          </w:p>
        </w:tc>
        <w:tc>
          <w:tcPr>
            <w:tcW w:w="195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78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62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1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7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0D5EAB">
        <w:trPr>
          <w:trHeight w:val="266"/>
        </w:trPr>
        <w:tc>
          <w:tcPr>
            <w:tcW w:w="56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19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С </w:t>
            </w:r>
            <w:r>
              <w:rPr>
                <w:rFonts w:ascii="Times New Roman" w:hAnsi="Times New Roman" w:cs="Times New Roman"/>
                <w:color w:val="000000"/>
                <w:sz w:val="20"/>
                <w:szCs w:val="20"/>
                <w:shd w:val="clear" w:color="auto" w:fill="FFFFFF"/>
              </w:rPr>
              <w:t>02 апреля по 15 мая 2019 года.</w:t>
            </w:r>
          </w:p>
        </w:tc>
        <w:tc>
          <w:tcPr>
            <w:tcW w:w="192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color w:val="000000"/>
                <w:sz w:val="20"/>
                <w:szCs w:val="20"/>
                <w:shd w:val="clear" w:color="auto" w:fill="FFFFFF"/>
              </w:rPr>
              <w:t>Конкурс детского рисунка  «Мы в ответе за тех, кого приручили».</w:t>
            </w:r>
          </w:p>
        </w:tc>
        <w:tc>
          <w:tcPr>
            <w:tcW w:w="1953" w:type="dxa"/>
            <w:tcBorders>
              <w:top w:val="single" w:sz="4" w:space="0" w:color="000000"/>
              <w:left w:val="single" w:sz="4" w:space="0" w:color="000000"/>
              <w:bottom w:val="single" w:sz="4" w:space="0" w:color="000000"/>
              <w:right w:val="single" w:sz="4" w:space="0" w:color="000000"/>
            </w:tcBorders>
            <w:hideMark/>
          </w:tcPr>
          <w:p w:rsidR="000D5EAB" w:rsidRDefault="000D5EAB">
            <w:pPr>
              <w:shd w:val="clear" w:color="auto" w:fill="FFFFFF"/>
              <w:rPr>
                <w:rFonts w:ascii="Times New Roman" w:hAnsi="Times New Roman" w:cs="Times New Roman"/>
                <w:color w:val="000000"/>
                <w:sz w:val="20"/>
                <w:szCs w:val="20"/>
              </w:rPr>
            </w:pPr>
            <w:r>
              <w:rPr>
                <w:rFonts w:ascii="Times New Roman" w:hAnsi="Times New Roman" w:cs="Times New Roman"/>
                <w:sz w:val="20"/>
                <w:szCs w:val="20"/>
              </w:rPr>
              <w:t>Меж</w:t>
            </w:r>
            <w:r>
              <w:rPr>
                <w:rFonts w:ascii="Times New Roman" w:hAnsi="Times New Roman" w:cs="Times New Roman"/>
                <w:color w:val="000000"/>
                <w:sz w:val="20"/>
                <w:szCs w:val="20"/>
              </w:rPr>
              <w:t xml:space="preserve">региональным </w:t>
            </w:r>
          </w:p>
          <w:p w:rsidR="000D5EAB" w:rsidRDefault="000D5EAB">
            <w:p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t>отделением</w:t>
            </w:r>
          </w:p>
          <w:p w:rsidR="000D5EAB" w:rsidRDefault="000D5EAB">
            <w:p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t>Политической</w:t>
            </w:r>
          </w:p>
          <w:p w:rsidR="000D5EAB" w:rsidRDefault="000D5EAB">
            <w:p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t>партией</w:t>
            </w:r>
          </w:p>
          <w:p w:rsidR="000D5EAB" w:rsidRDefault="000D5EAB">
            <w:pPr>
              <w:shd w:val="clear" w:color="auto" w:fill="FFFFFF"/>
              <w:spacing w:after="160" w:line="25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rPr>
              <w:t>СПРАВЕДЛИВАЯ РОССИЯ в Кемеровской области.</w:t>
            </w:r>
          </w:p>
        </w:tc>
        <w:tc>
          <w:tcPr>
            <w:tcW w:w="178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Плотникова Н.М.</w:t>
            </w:r>
          </w:p>
        </w:tc>
        <w:tc>
          <w:tcPr>
            <w:tcW w:w="1622" w:type="dxa"/>
            <w:tcBorders>
              <w:top w:val="single" w:sz="4" w:space="0" w:color="000000"/>
              <w:left w:val="single" w:sz="4" w:space="0" w:color="000000"/>
              <w:bottom w:val="single" w:sz="4" w:space="0" w:color="000000"/>
              <w:right w:val="single" w:sz="4" w:space="0" w:color="000000"/>
            </w:tcBorders>
            <w:hideMark/>
          </w:tcPr>
          <w:p w:rsidR="000D5EAB"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71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5 «Г»</w:t>
            </w:r>
          </w:p>
        </w:tc>
        <w:tc>
          <w:tcPr>
            <w:tcW w:w="107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Нет </w:t>
            </w:r>
          </w:p>
        </w:tc>
      </w:tr>
    </w:tbl>
    <w:p w:rsidR="000D5EAB" w:rsidRDefault="000D5EAB" w:rsidP="000D5EAB">
      <w:pPr>
        <w:rPr>
          <w:rFonts w:ascii="Times New Roman" w:hAnsi="Times New Roman" w:cs="Times New Roman"/>
          <w:b/>
          <w:sz w:val="20"/>
          <w:szCs w:val="20"/>
          <w:u w:val="single"/>
          <w:lang w:eastAsia="en-US"/>
        </w:rPr>
      </w:pPr>
    </w:p>
    <w:tbl>
      <w:tblPr>
        <w:tblStyle w:val="aff2"/>
        <w:tblW w:w="10485" w:type="dxa"/>
        <w:tblLook w:val="04A0" w:firstRow="1" w:lastRow="0" w:firstColumn="1" w:lastColumn="0" w:noHBand="0" w:noVBand="1"/>
      </w:tblPr>
      <w:tblGrid>
        <w:gridCol w:w="1552"/>
        <w:gridCol w:w="1834"/>
        <w:gridCol w:w="624"/>
        <w:gridCol w:w="792"/>
        <w:gridCol w:w="1185"/>
        <w:gridCol w:w="2198"/>
        <w:gridCol w:w="2300"/>
      </w:tblGrid>
      <w:tr w:rsidR="000D5EAB" w:rsidTr="000D5EAB">
        <w:trPr>
          <w:trHeight w:val="1996"/>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lastRenderedPageBreak/>
              <w:t>Классификация мероприятия</w:t>
            </w:r>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уровень</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очно</w:t>
            </w: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заочно</w:t>
            </w: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Кол-во человек принявших участия</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eastAsia="Times New Roman" w:hAnsi="Times New Roman"/>
                <w:sz w:val="20"/>
                <w:szCs w:val="20"/>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r>
      <w:tr w:rsidR="000D5EAB" w:rsidTr="000D5EAB">
        <w:trPr>
          <w:trHeight w:val="490"/>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Творческие конкурсы</w:t>
            </w:r>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Межрегиональный</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sz w:val="22"/>
                <w:szCs w:val="22"/>
                <w:lang w:eastAsia="en-US"/>
              </w:rPr>
            </w:pP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8</w:t>
            </w: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8</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1,9  %</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1,7  % (7 побед)</w:t>
            </w:r>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ind w:left="426" w:hanging="426"/>
        <w:rPr>
          <w:rFonts w:ascii="Times New Roman" w:hAnsi="Times New Roman" w:cs="Times New Roman"/>
          <w:b/>
        </w:rPr>
      </w:pPr>
    </w:p>
    <w:p w:rsidR="000D5EAB" w:rsidRDefault="000D5EAB" w:rsidP="000D5EAB">
      <w:pPr>
        <w:ind w:left="426" w:hanging="426"/>
        <w:rPr>
          <w:rFonts w:ascii="Times New Roman" w:hAnsi="Times New Roman" w:cs="Times New Roman"/>
          <w:b/>
        </w:rPr>
      </w:pPr>
      <w:r>
        <w:rPr>
          <w:rFonts w:ascii="Times New Roman" w:hAnsi="Times New Roman" w:cs="Times New Roman"/>
          <w:b/>
        </w:rPr>
        <w:t>Участие обучающихся в  творческих конкурсах  ( район</w:t>
      </w:r>
      <w:proofErr w:type="gramStart"/>
      <w:r>
        <w:rPr>
          <w:rFonts w:ascii="Times New Roman" w:hAnsi="Times New Roman" w:cs="Times New Roman"/>
          <w:b/>
        </w:rPr>
        <w:t xml:space="preserve"> ,</w:t>
      </w:r>
      <w:proofErr w:type="gramEnd"/>
      <w:r>
        <w:rPr>
          <w:rFonts w:ascii="Times New Roman" w:hAnsi="Times New Roman" w:cs="Times New Roman"/>
          <w:b/>
        </w:rPr>
        <w:t xml:space="preserve"> очно)</w:t>
      </w:r>
    </w:p>
    <w:p w:rsidR="000D5EAB" w:rsidRPr="000D5EAB" w:rsidRDefault="000D5EAB" w:rsidP="000D5EAB">
      <w:pPr>
        <w:rPr>
          <w:rFonts w:ascii="Times New Roman" w:eastAsia="Calibri" w:hAnsi="Times New Roman" w:cs="Times New Roman"/>
          <w:b/>
          <w:sz w:val="20"/>
          <w:szCs w:val="20"/>
          <w:u w:val="single"/>
        </w:rPr>
      </w:pPr>
      <w:r>
        <w:rPr>
          <w:rFonts w:ascii="Times New Roman" w:hAnsi="Times New Roman" w:cs="Times New Roman"/>
          <w:b/>
          <w:sz w:val="20"/>
          <w:szCs w:val="20"/>
          <w:u w:val="single"/>
        </w:rPr>
        <w:t>1 четверть</w:t>
      </w:r>
    </w:p>
    <w:tbl>
      <w:tblPr>
        <w:tblW w:w="109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
        <w:gridCol w:w="1212"/>
        <w:gridCol w:w="1948"/>
        <w:gridCol w:w="1976"/>
        <w:gridCol w:w="1809"/>
        <w:gridCol w:w="1641"/>
        <w:gridCol w:w="725"/>
        <w:gridCol w:w="1085"/>
      </w:tblGrid>
      <w:tr w:rsidR="000D5EAB" w:rsidTr="000D5EAB">
        <w:trPr>
          <w:trHeight w:val="891"/>
        </w:trPr>
        <w:tc>
          <w:tcPr>
            <w:tcW w:w="56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213"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949"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конкурса</w:t>
            </w:r>
          </w:p>
          <w:p w:rsidR="000D5EAB" w:rsidRDefault="000D5EAB">
            <w:pPr>
              <w:spacing w:after="160" w:line="256" w:lineRule="auto"/>
              <w:rPr>
                <w:rFonts w:ascii="Times New Roman" w:hAnsi="Times New Roman" w:cs="Times New Roman"/>
                <w:sz w:val="20"/>
                <w:szCs w:val="20"/>
                <w:lang w:eastAsia="en-US"/>
              </w:rPr>
            </w:pPr>
          </w:p>
        </w:tc>
        <w:tc>
          <w:tcPr>
            <w:tcW w:w="197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81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64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2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8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0D5EAB">
        <w:trPr>
          <w:trHeight w:val="277"/>
        </w:trPr>
        <w:tc>
          <w:tcPr>
            <w:tcW w:w="56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21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сент</w:t>
            </w:r>
            <w:proofErr w:type="gramEnd"/>
            <w:r>
              <w:rPr>
                <w:rFonts w:ascii="Times New Roman" w:hAnsi="Times New Roman" w:cs="Times New Roman"/>
                <w:sz w:val="20"/>
                <w:szCs w:val="20"/>
              </w:rPr>
              <w:t xml:space="preserve"> 2018</w:t>
            </w:r>
          </w:p>
        </w:tc>
        <w:tc>
          <w:tcPr>
            <w:tcW w:w="1949"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Всероссийский конкурс сочинений</w:t>
            </w:r>
          </w:p>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(районный этап)</w:t>
            </w:r>
          </w:p>
        </w:tc>
        <w:tc>
          <w:tcPr>
            <w:tcW w:w="197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Министерство образования и науки РФ</w:t>
            </w:r>
          </w:p>
        </w:tc>
        <w:tc>
          <w:tcPr>
            <w:tcW w:w="181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Вакутина С.В</w:t>
            </w:r>
          </w:p>
        </w:tc>
        <w:tc>
          <w:tcPr>
            <w:tcW w:w="1642" w:type="dxa"/>
            <w:tcBorders>
              <w:top w:val="single" w:sz="4" w:space="0" w:color="000000"/>
              <w:left w:val="single" w:sz="4" w:space="0" w:color="000000"/>
              <w:bottom w:val="single" w:sz="4" w:space="0" w:color="000000"/>
              <w:right w:val="single" w:sz="4" w:space="0" w:color="000000"/>
            </w:tcBorders>
            <w:hideMark/>
          </w:tcPr>
          <w:p w:rsidR="000D5EAB"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72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6Б</w:t>
            </w:r>
          </w:p>
        </w:tc>
        <w:tc>
          <w:tcPr>
            <w:tcW w:w="108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 место</w:t>
            </w:r>
          </w:p>
        </w:tc>
      </w:tr>
      <w:tr w:rsidR="000D5EAB" w:rsidTr="000D5EAB">
        <w:trPr>
          <w:trHeight w:val="257"/>
        </w:trPr>
        <w:tc>
          <w:tcPr>
            <w:tcW w:w="56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
        </w:tc>
        <w:tc>
          <w:tcPr>
            <w:tcW w:w="121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сент</w:t>
            </w:r>
            <w:proofErr w:type="gramEnd"/>
            <w:r>
              <w:rPr>
                <w:rFonts w:ascii="Times New Roman" w:hAnsi="Times New Roman" w:cs="Times New Roman"/>
                <w:sz w:val="20"/>
                <w:szCs w:val="20"/>
              </w:rPr>
              <w:t xml:space="preserve"> 2018</w:t>
            </w:r>
          </w:p>
        </w:tc>
        <w:tc>
          <w:tcPr>
            <w:tcW w:w="1949"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Всероссийский конкурс сочинений</w:t>
            </w:r>
          </w:p>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(районный этап)</w:t>
            </w:r>
          </w:p>
        </w:tc>
        <w:tc>
          <w:tcPr>
            <w:tcW w:w="197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Министерство образования и науки РФ</w:t>
            </w:r>
          </w:p>
        </w:tc>
        <w:tc>
          <w:tcPr>
            <w:tcW w:w="181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Ткабладзе Ю.В.</w:t>
            </w:r>
          </w:p>
        </w:tc>
        <w:tc>
          <w:tcPr>
            <w:tcW w:w="1642" w:type="dxa"/>
            <w:tcBorders>
              <w:top w:val="single" w:sz="4" w:space="0" w:color="000000"/>
              <w:left w:val="single" w:sz="4" w:space="0" w:color="000000"/>
              <w:bottom w:val="single" w:sz="4" w:space="0" w:color="000000"/>
              <w:right w:val="single" w:sz="4" w:space="0" w:color="000000"/>
            </w:tcBorders>
            <w:hideMark/>
          </w:tcPr>
          <w:p w:rsidR="000D5EAB"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72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9А</w:t>
            </w:r>
          </w:p>
        </w:tc>
        <w:tc>
          <w:tcPr>
            <w:tcW w:w="108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 место</w:t>
            </w:r>
          </w:p>
        </w:tc>
      </w:tr>
      <w:tr w:rsidR="000D5EAB" w:rsidTr="000D5EAB">
        <w:trPr>
          <w:trHeight w:val="257"/>
        </w:trPr>
        <w:tc>
          <w:tcPr>
            <w:tcW w:w="56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w:t>
            </w:r>
          </w:p>
        </w:tc>
        <w:tc>
          <w:tcPr>
            <w:tcW w:w="121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октябрь</w:t>
            </w:r>
          </w:p>
        </w:tc>
        <w:tc>
          <w:tcPr>
            <w:tcW w:w="194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районный этап городского конкурса детского художественного творчества “Успех 2019”</w:t>
            </w:r>
          </w:p>
        </w:tc>
        <w:tc>
          <w:tcPr>
            <w:tcW w:w="197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ЦРТДиЮ Кировского района г. Кемерово</w:t>
            </w:r>
          </w:p>
        </w:tc>
        <w:tc>
          <w:tcPr>
            <w:tcW w:w="181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Коровкина К.Ю.</w:t>
            </w:r>
          </w:p>
        </w:tc>
        <w:tc>
          <w:tcPr>
            <w:tcW w:w="164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4 чел.</w:t>
            </w:r>
          </w:p>
        </w:tc>
        <w:tc>
          <w:tcPr>
            <w:tcW w:w="725"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5Г, 7В, 8Б</w:t>
            </w:r>
          </w:p>
          <w:p w:rsidR="000D5EAB" w:rsidRDefault="000D5EAB">
            <w:pPr>
              <w:spacing w:after="160" w:line="256" w:lineRule="auto"/>
              <w:rPr>
                <w:rFonts w:ascii="Times New Roman" w:hAnsi="Times New Roman" w:cs="Times New Roman"/>
                <w:sz w:val="20"/>
                <w:szCs w:val="20"/>
                <w:lang w:eastAsia="en-US"/>
              </w:rPr>
            </w:pPr>
          </w:p>
        </w:tc>
        <w:tc>
          <w:tcPr>
            <w:tcW w:w="108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2,2,3,3</w:t>
            </w:r>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rPr>
          <w:rFonts w:ascii="Times New Roman" w:hAnsi="Times New Roman" w:cs="Times New Roman"/>
          <w:b/>
          <w:sz w:val="20"/>
          <w:szCs w:val="20"/>
          <w:u w:val="single"/>
        </w:rPr>
      </w:pPr>
      <w:r>
        <w:rPr>
          <w:rFonts w:ascii="Times New Roman" w:hAnsi="Times New Roman" w:cs="Times New Roman"/>
          <w:b/>
          <w:sz w:val="20"/>
          <w:szCs w:val="20"/>
          <w:u w:val="single"/>
        </w:rPr>
        <w:t>2 четверть</w:t>
      </w:r>
    </w:p>
    <w:tbl>
      <w:tblPr>
        <w:tblW w:w="108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1199"/>
        <w:gridCol w:w="1927"/>
        <w:gridCol w:w="1955"/>
        <w:gridCol w:w="1789"/>
        <w:gridCol w:w="1623"/>
        <w:gridCol w:w="717"/>
        <w:gridCol w:w="1072"/>
      </w:tblGrid>
      <w:tr w:rsidR="000D5EAB" w:rsidTr="000D5EAB">
        <w:trPr>
          <w:trHeight w:val="1471"/>
        </w:trPr>
        <w:tc>
          <w:tcPr>
            <w:tcW w:w="56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200"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928"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конкурса</w:t>
            </w:r>
          </w:p>
          <w:p w:rsidR="000D5EAB" w:rsidRDefault="000D5EAB">
            <w:pPr>
              <w:spacing w:after="160" w:line="256" w:lineRule="auto"/>
              <w:rPr>
                <w:rFonts w:ascii="Times New Roman" w:hAnsi="Times New Roman" w:cs="Times New Roman"/>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79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62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1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7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0D5EAB">
        <w:trPr>
          <w:trHeight w:val="457"/>
        </w:trPr>
        <w:tc>
          <w:tcPr>
            <w:tcW w:w="56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200"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ноябрь</w:t>
            </w:r>
          </w:p>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2018</w:t>
            </w:r>
          </w:p>
        </w:tc>
        <w:tc>
          <w:tcPr>
            <w:tcW w:w="192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Районный конкурс отрядов правопорядка “ЛИГА ЮДП “Альтернатива”</w:t>
            </w:r>
          </w:p>
        </w:tc>
        <w:tc>
          <w:tcPr>
            <w:tcW w:w="195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ОПДН отд. полиции “Кировский</w:t>
            </w:r>
            <w:proofErr w:type="gramStart"/>
            <w:r>
              <w:rPr>
                <w:rFonts w:ascii="Times New Roman" w:hAnsi="Times New Roman" w:cs="Times New Roman"/>
                <w:sz w:val="20"/>
                <w:szCs w:val="20"/>
              </w:rPr>
              <w:t>”У</w:t>
            </w:r>
            <w:proofErr w:type="gramEnd"/>
            <w:r>
              <w:rPr>
                <w:rFonts w:ascii="Times New Roman" w:hAnsi="Times New Roman" w:cs="Times New Roman"/>
                <w:sz w:val="20"/>
                <w:szCs w:val="20"/>
              </w:rPr>
              <w:t>пр. МВД России по Кем.обл</w:t>
            </w:r>
          </w:p>
        </w:tc>
        <w:tc>
          <w:tcPr>
            <w:tcW w:w="179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Дудченко М. П.</w:t>
            </w:r>
          </w:p>
        </w:tc>
        <w:tc>
          <w:tcPr>
            <w:tcW w:w="1624" w:type="dxa"/>
            <w:tcBorders>
              <w:top w:val="single" w:sz="4" w:space="0" w:color="000000"/>
              <w:left w:val="single" w:sz="4" w:space="0" w:color="000000"/>
              <w:bottom w:val="single" w:sz="4" w:space="0" w:color="000000"/>
              <w:right w:val="single" w:sz="4" w:space="0" w:color="000000"/>
            </w:tcBorders>
            <w:hideMark/>
          </w:tcPr>
          <w:p w:rsidR="000D5EAB"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6</w:t>
            </w:r>
          </w:p>
        </w:tc>
        <w:tc>
          <w:tcPr>
            <w:tcW w:w="71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8А</w:t>
            </w:r>
          </w:p>
        </w:tc>
        <w:tc>
          <w:tcPr>
            <w:tcW w:w="107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 место</w:t>
            </w:r>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rPr>
          <w:rFonts w:ascii="Times New Roman" w:hAnsi="Times New Roman" w:cs="Times New Roman"/>
          <w:b/>
          <w:sz w:val="20"/>
          <w:szCs w:val="20"/>
          <w:u w:val="single"/>
        </w:rPr>
      </w:pPr>
      <w:r>
        <w:rPr>
          <w:rFonts w:ascii="Times New Roman" w:hAnsi="Times New Roman" w:cs="Times New Roman"/>
          <w:b/>
          <w:sz w:val="20"/>
          <w:szCs w:val="20"/>
          <w:u w:val="single"/>
        </w:rPr>
        <w:t>3 четверть</w:t>
      </w:r>
    </w:p>
    <w:tbl>
      <w:tblPr>
        <w:tblW w:w="1102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2"/>
        <w:gridCol w:w="1219"/>
        <w:gridCol w:w="1959"/>
        <w:gridCol w:w="1987"/>
        <w:gridCol w:w="1819"/>
        <w:gridCol w:w="1650"/>
        <w:gridCol w:w="729"/>
        <w:gridCol w:w="1090"/>
      </w:tblGrid>
      <w:tr w:rsidR="000D5EAB" w:rsidTr="000D5EAB">
        <w:trPr>
          <w:trHeight w:val="897"/>
        </w:trPr>
        <w:tc>
          <w:tcPr>
            <w:tcW w:w="57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220"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960"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конкурса</w:t>
            </w:r>
          </w:p>
          <w:p w:rsidR="000D5EAB" w:rsidRDefault="000D5EAB">
            <w:pPr>
              <w:spacing w:after="160" w:line="256" w:lineRule="auto"/>
              <w:rPr>
                <w:rFonts w:ascii="Times New Roman" w:hAnsi="Times New Roman" w:cs="Times New Roman"/>
                <w:sz w:val="20"/>
                <w:szCs w:val="20"/>
                <w:lang w:eastAsia="en-US"/>
              </w:rPr>
            </w:pPr>
          </w:p>
        </w:tc>
        <w:tc>
          <w:tcPr>
            <w:tcW w:w="198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82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65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2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9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0D5EAB">
        <w:trPr>
          <w:trHeight w:val="279"/>
        </w:trPr>
        <w:tc>
          <w:tcPr>
            <w:tcW w:w="57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22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март 2019</w:t>
            </w:r>
          </w:p>
        </w:tc>
        <w:tc>
          <w:tcPr>
            <w:tcW w:w="196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районный этап международного конкурса “Живая классика”</w:t>
            </w:r>
          </w:p>
        </w:tc>
        <w:tc>
          <w:tcPr>
            <w:tcW w:w="1988" w:type="dxa"/>
            <w:tcBorders>
              <w:top w:val="single" w:sz="4" w:space="0" w:color="000000"/>
              <w:left w:val="single" w:sz="4" w:space="0" w:color="000000"/>
              <w:bottom w:val="single" w:sz="4" w:space="0" w:color="000000"/>
              <w:right w:val="single" w:sz="4" w:space="0" w:color="000000"/>
            </w:tcBorders>
          </w:tcPr>
          <w:p w:rsidR="000D5EAB" w:rsidRDefault="000D5EAB">
            <w:pPr>
              <w:spacing w:after="160" w:line="256" w:lineRule="auto"/>
              <w:rPr>
                <w:rFonts w:ascii="Times New Roman" w:hAnsi="Times New Roman" w:cs="Times New Roman"/>
                <w:sz w:val="20"/>
                <w:szCs w:val="20"/>
                <w:lang w:eastAsia="en-US"/>
              </w:rPr>
            </w:pPr>
          </w:p>
        </w:tc>
        <w:tc>
          <w:tcPr>
            <w:tcW w:w="182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Вакутина С.В.</w:t>
            </w:r>
          </w:p>
        </w:tc>
        <w:tc>
          <w:tcPr>
            <w:tcW w:w="1651" w:type="dxa"/>
            <w:tcBorders>
              <w:top w:val="single" w:sz="4" w:space="0" w:color="000000"/>
              <w:left w:val="single" w:sz="4" w:space="0" w:color="000000"/>
              <w:bottom w:val="single" w:sz="4" w:space="0" w:color="000000"/>
              <w:right w:val="single" w:sz="4" w:space="0" w:color="000000"/>
            </w:tcBorders>
            <w:hideMark/>
          </w:tcPr>
          <w:p w:rsidR="000D5EAB"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
        </w:tc>
        <w:tc>
          <w:tcPr>
            <w:tcW w:w="729"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6Б</w:t>
            </w:r>
          </w:p>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6Б</w:t>
            </w:r>
          </w:p>
        </w:tc>
        <w:tc>
          <w:tcPr>
            <w:tcW w:w="1091"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1 место</w:t>
            </w:r>
          </w:p>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участие</w:t>
            </w:r>
          </w:p>
        </w:tc>
      </w:tr>
      <w:tr w:rsidR="000D5EAB" w:rsidTr="000D5EAB">
        <w:trPr>
          <w:trHeight w:val="259"/>
        </w:trPr>
        <w:tc>
          <w:tcPr>
            <w:tcW w:w="57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
        </w:tc>
        <w:tc>
          <w:tcPr>
            <w:tcW w:w="122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январь 2019</w:t>
            </w:r>
          </w:p>
        </w:tc>
        <w:tc>
          <w:tcPr>
            <w:tcW w:w="196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районный этап городского конкурса дет</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э</w:t>
            </w:r>
            <w:proofErr w:type="gramEnd"/>
            <w:r>
              <w:rPr>
                <w:rFonts w:ascii="Times New Roman" w:hAnsi="Times New Roman" w:cs="Times New Roman"/>
                <w:sz w:val="20"/>
                <w:szCs w:val="20"/>
              </w:rPr>
              <w:t>страдной песни “Успех -2019”</w:t>
            </w:r>
          </w:p>
        </w:tc>
        <w:tc>
          <w:tcPr>
            <w:tcW w:w="1988" w:type="dxa"/>
            <w:tcBorders>
              <w:top w:val="single" w:sz="4" w:space="0" w:color="000000"/>
              <w:left w:val="single" w:sz="4" w:space="0" w:color="000000"/>
              <w:bottom w:val="single" w:sz="4" w:space="0" w:color="000000"/>
              <w:right w:val="single" w:sz="4" w:space="0" w:color="000000"/>
            </w:tcBorders>
          </w:tcPr>
          <w:p w:rsidR="000D5EAB" w:rsidRDefault="000D5EAB">
            <w:pPr>
              <w:spacing w:after="160" w:line="256" w:lineRule="auto"/>
              <w:rPr>
                <w:rFonts w:ascii="Times New Roman" w:hAnsi="Times New Roman" w:cs="Times New Roman"/>
                <w:sz w:val="20"/>
                <w:szCs w:val="20"/>
                <w:lang w:eastAsia="en-US"/>
              </w:rPr>
            </w:pPr>
          </w:p>
        </w:tc>
        <w:tc>
          <w:tcPr>
            <w:tcW w:w="182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Болотникова Т.В.</w:t>
            </w:r>
          </w:p>
        </w:tc>
        <w:tc>
          <w:tcPr>
            <w:tcW w:w="1651" w:type="dxa"/>
            <w:tcBorders>
              <w:top w:val="single" w:sz="4" w:space="0" w:color="000000"/>
              <w:left w:val="single" w:sz="4" w:space="0" w:color="000000"/>
              <w:bottom w:val="single" w:sz="4" w:space="0" w:color="000000"/>
              <w:right w:val="single" w:sz="4" w:space="0" w:color="000000"/>
            </w:tcBorders>
            <w:hideMark/>
          </w:tcPr>
          <w:p w:rsidR="000D5EAB"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7В</w:t>
            </w:r>
          </w:p>
        </w:tc>
        <w:tc>
          <w:tcPr>
            <w:tcW w:w="109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 место</w:t>
            </w:r>
          </w:p>
        </w:tc>
      </w:tr>
      <w:tr w:rsidR="000D5EAB" w:rsidTr="000D5EAB">
        <w:trPr>
          <w:trHeight w:val="259"/>
        </w:trPr>
        <w:tc>
          <w:tcPr>
            <w:tcW w:w="57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lastRenderedPageBreak/>
              <w:t>3</w:t>
            </w:r>
          </w:p>
        </w:tc>
        <w:tc>
          <w:tcPr>
            <w:tcW w:w="122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март 2019</w:t>
            </w:r>
          </w:p>
        </w:tc>
        <w:tc>
          <w:tcPr>
            <w:tcW w:w="196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районный этап городского конкурса хорового пения “Битва хоров”</w:t>
            </w:r>
          </w:p>
        </w:tc>
        <w:tc>
          <w:tcPr>
            <w:tcW w:w="1988" w:type="dxa"/>
            <w:tcBorders>
              <w:top w:val="single" w:sz="4" w:space="0" w:color="000000"/>
              <w:left w:val="single" w:sz="4" w:space="0" w:color="000000"/>
              <w:bottom w:val="single" w:sz="4" w:space="0" w:color="000000"/>
              <w:right w:val="single" w:sz="4" w:space="0" w:color="000000"/>
            </w:tcBorders>
          </w:tcPr>
          <w:p w:rsidR="000D5EAB" w:rsidRDefault="000D5EAB">
            <w:pPr>
              <w:spacing w:after="160" w:line="256" w:lineRule="auto"/>
              <w:rPr>
                <w:rFonts w:ascii="Times New Roman" w:hAnsi="Times New Roman" w:cs="Times New Roman"/>
                <w:sz w:val="20"/>
                <w:szCs w:val="20"/>
                <w:lang w:eastAsia="en-US"/>
              </w:rPr>
            </w:pPr>
          </w:p>
        </w:tc>
        <w:tc>
          <w:tcPr>
            <w:tcW w:w="182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Болотникова Т.В.</w:t>
            </w:r>
          </w:p>
        </w:tc>
        <w:tc>
          <w:tcPr>
            <w:tcW w:w="165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25 человек</w:t>
            </w:r>
          </w:p>
        </w:tc>
        <w:tc>
          <w:tcPr>
            <w:tcW w:w="72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6Б, 7Б, 7В, 8А, 8б</w:t>
            </w:r>
          </w:p>
        </w:tc>
        <w:tc>
          <w:tcPr>
            <w:tcW w:w="109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 место</w:t>
            </w:r>
          </w:p>
        </w:tc>
      </w:tr>
      <w:tr w:rsidR="000D5EAB" w:rsidTr="000D5EAB">
        <w:trPr>
          <w:trHeight w:val="259"/>
        </w:trPr>
        <w:tc>
          <w:tcPr>
            <w:tcW w:w="57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4</w:t>
            </w:r>
          </w:p>
        </w:tc>
        <w:tc>
          <w:tcPr>
            <w:tcW w:w="122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январь</w:t>
            </w:r>
          </w:p>
        </w:tc>
        <w:tc>
          <w:tcPr>
            <w:tcW w:w="196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районный этап городской выставки изобразительного творчества в рамках городского конкурса фестиваля “Успех 2019”</w:t>
            </w:r>
          </w:p>
        </w:tc>
        <w:tc>
          <w:tcPr>
            <w:tcW w:w="198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ЦРТДиЮ Кировского района</w:t>
            </w:r>
          </w:p>
        </w:tc>
        <w:tc>
          <w:tcPr>
            <w:tcW w:w="182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Коровкина К.</w:t>
            </w:r>
            <w:proofErr w:type="gramStart"/>
            <w:r>
              <w:rPr>
                <w:rFonts w:ascii="Times New Roman" w:hAnsi="Times New Roman" w:cs="Times New Roman"/>
                <w:sz w:val="20"/>
                <w:szCs w:val="20"/>
              </w:rPr>
              <w:t>Ю</w:t>
            </w:r>
            <w:proofErr w:type="gramEnd"/>
          </w:p>
        </w:tc>
        <w:tc>
          <w:tcPr>
            <w:tcW w:w="165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w:t>
            </w:r>
          </w:p>
        </w:tc>
        <w:tc>
          <w:tcPr>
            <w:tcW w:w="72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5Г 8А</w:t>
            </w:r>
          </w:p>
        </w:tc>
        <w:tc>
          <w:tcPr>
            <w:tcW w:w="109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 место</w:t>
            </w:r>
          </w:p>
        </w:tc>
      </w:tr>
      <w:tr w:rsidR="000D5EAB" w:rsidTr="000D5EAB">
        <w:trPr>
          <w:trHeight w:val="259"/>
        </w:trPr>
        <w:tc>
          <w:tcPr>
            <w:tcW w:w="57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5</w:t>
            </w:r>
          </w:p>
        </w:tc>
        <w:tc>
          <w:tcPr>
            <w:tcW w:w="122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февраль</w:t>
            </w:r>
          </w:p>
        </w:tc>
        <w:tc>
          <w:tcPr>
            <w:tcW w:w="196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районный этап городского конкурса </w:t>
            </w:r>
            <w:proofErr w:type="gramStart"/>
            <w:r>
              <w:rPr>
                <w:rFonts w:ascii="Times New Roman" w:hAnsi="Times New Roman" w:cs="Times New Roman"/>
                <w:sz w:val="20"/>
                <w:szCs w:val="20"/>
              </w:rPr>
              <w:t>-ф</w:t>
            </w:r>
            <w:proofErr w:type="gramEnd"/>
            <w:r>
              <w:rPr>
                <w:rFonts w:ascii="Times New Roman" w:hAnsi="Times New Roman" w:cs="Times New Roman"/>
                <w:sz w:val="20"/>
                <w:szCs w:val="20"/>
              </w:rPr>
              <w:t xml:space="preserve">естиваля ДПИ “Успех 2019” </w:t>
            </w:r>
          </w:p>
        </w:tc>
        <w:tc>
          <w:tcPr>
            <w:tcW w:w="198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ЦРТДиЮ Кировского района</w:t>
            </w:r>
          </w:p>
        </w:tc>
        <w:tc>
          <w:tcPr>
            <w:tcW w:w="182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Коровкина К.Ю. Дудченко М.П.</w:t>
            </w:r>
          </w:p>
        </w:tc>
        <w:tc>
          <w:tcPr>
            <w:tcW w:w="165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
        </w:tc>
        <w:tc>
          <w:tcPr>
            <w:tcW w:w="72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8а</w:t>
            </w:r>
            <w:proofErr w:type="gramStart"/>
            <w:r>
              <w:rPr>
                <w:rFonts w:ascii="Times New Roman" w:hAnsi="Times New Roman" w:cs="Times New Roman"/>
                <w:sz w:val="20"/>
                <w:szCs w:val="20"/>
              </w:rPr>
              <w:t>,б</w:t>
            </w:r>
            <w:proofErr w:type="gramEnd"/>
          </w:p>
        </w:tc>
        <w:tc>
          <w:tcPr>
            <w:tcW w:w="109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 3 место</w:t>
            </w:r>
          </w:p>
        </w:tc>
      </w:tr>
      <w:tr w:rsidR="000D5EAB" w:rsidTr="000D5EAB">
        <w:trPr>
          <w:trHeight w:val="259"/>
        </w:trPr>
        <w:tc>
          <w:tcPr>
            <w:tcW w:w="57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6</w:t>
            </w:r>
          </w:p>
        </w:tc>
        <w:tc>
          <w:tcPr>
            <w:tcW w:w="122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6 марта</w:t>
            </w:r>
          </w:p>
        </w:tc>
        <w:tc>
          <w:tcPr>
            <w:tcW w:w="196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слет-конкурс волонтерских отрядов” </w:t>
            </w:r>
            <w:proofErr w:type="gramStart"/>
            <w:r>
              <w:rPr>
                <w:rFonts w:ascii="Times New Roman" w:hAnsi="Times New Roman" w:cs="Times New Roman"/>
                <w:sz w:val="20"/>
                <w:szCs w:val="20"/>
              </w:rPr>
              <w:t>Рожденные</w:t>
            </w:r>
            <w:proofErr w:type="gramEnd"/>
            <w:r>
              <w:rPr>
                <w:rFonts w:ascii="Times New Roman" w:hAnsi="Times New Roman" w:cs="Times New Roman"/>
                <w:sz w:val="20"/>
                <w:szCs w:val="20"/>
              </w:rPr>
              <w:t xml:space="preserve"> помогать”</w:t>
            </w:r>
          </w:p>
        </w:tc>
        <w:tc>
          <w:tcPr>
            <w:tcW w:w="198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ЦРТДиЮ Кировского района</w:t>
            </w:r>
          </w:p>
        </w:tc>
        <w:tc>
          <w:tcPr>
            <w:tcW w:w="182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Плотникова Н.М</w:t>
            </w:r>
          </w:p>
        </w:tc>
        <w:tc>
          <w:tcPr>
            <w:tcW w:w="165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6</w:t>
            </w:r>
          </w:p>
        </w:tc>
        <w:tc>
          <w:tcPr>
            <w:tcW w:w="72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5г</w:t>
            </w:r>
          </w:p>
        </w:tc>
        <w:tc>
          <w:tcPr>
            <w:tcW w:w="109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 место</w:t>
            </w:r>
          </w:p>
        </w:tc>
      </w:tr>
    </w:tbl>
    <w:p w:rsidR="000D5EAB" w:rsidRDefault="000D5EAB" w:rsidP="000D5EAB">
      <w:pPr>
        <w:rPr>
          <w:rFonts w:ascii="Times New Roman" w:hAnsi="Times New Roman" w:cs="Times New Roman"/>
          <w:b/>
          <w:sz w:val="20"/>
          <w:szCs w:val="20"/>
          <w:u w:val="single"/>
          <w:lang w:eastAsia="en-US"/>
        </w:rPr>
      </w:pPr>
      <w:r>
        <w:rPr>
          <w:rFonts w:ascii="Times New Roman" w:hAnsi="Times New Roman" w:cs="Times New Roman"/>
          <w:b/>
          <w:sz w:val="20"/>
          <w:szCs w:val="20"/>
          <w:u w:val="single"/>
        </w:rPr>
        <w:t>4 четверть</w:t>
      </w:r>
    </w:p>
    <w:tbl>
      <w:tblPr>
        <w:tblW w:w="1099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1215"/>
        <w:gridCol w:w="1953"/>
        <w:gridCol w:w="1982"/>
        <w:gridCol w:w="1814"/>
        <w:gridCol w:w="1646"/>
        <w:gridCol w:w="727"/>
        <w:gridCol w:w="1087"/>
      </w:tblGrid>
      <w:tr w:rsidR="000D5EAB" w:rsidTr="000D5EAB">
        <w:trPr>
          <w:trHeight w:val="894"/>
        </w:trPr>
        <w:tc>
          <w:tcPr>
            <w:tcW w:w="57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216"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954"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конкурса</w:t>
            </w:r>
          </w:p>
          <w:p w:rsidR="000D5EAB" w:rsidRDefault="000D5EAB">
            <w:pPr>
              <w:spacing w:after="160" w:line="256" w:lineRule="auto"/>
              <w:rPr>
                <w:rFonts w:ascii="Times New Roman" w:hAnsi="Times New Roman" w:cs="Times New Roman"/>
                <w:sz w:val="20"/>
                <w:szCs w:val="20"/>
                <w:lang w:eastAsia="en-US"/>
              </w:rPr>
            </w:pPr>
          </w:p>
        </w:tc>
        <w:tc>
          <w:tcPr>
            <w:tcW w:w="198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81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64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2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8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0D5EAB">
        <w:trPr>
          <w:trHeight w:val="278"/>
        </w:trPr>
        <w:tc>
          <w:tcPr>
            <w:tcW w:w="57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21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март 2019</w:t>
            </w:r>
          </w:p>
        </w:tc>
        <w:tc>
          <w:tcPr>
            <w:tcW w:w="195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”районный этап Всероссийского конкурса юных чтецов «Живая классика» </w:t>
            </w:r>
          </w:p>
        </w:tc>
        <w:tc>
          <w:tcPr>
            <w:tcW w:w="1983" w:type="dxa"/>
            <w:tcBorders>
              <w:top w:val="single" w:sz="4" w:space="0" w:color="000000"/>
              <w:left w:val="single" w:sz="4" w:space="0" w:color="000000"/>
              <w:bottom w:val="single" w:sz="4" w:space="0" w:color="000000"/>
              <w:right w:val="single" w:sz="4" w:space="0" w:color="000000"/>
            </w:tcBorders>
          </w:tcPr>
          <w:p w:rsidR="000D5EAB" w:rsidRDefault="000D5EAB">
            <w:pPr>
              <w:spacing w:after="160" w:line="256" w:lineRule="auto"/>
              <w:rPr>
                <w:rFonts w:ascii="Times New Roman" w:hAnsi="Times New Roman" w:cs="Times New Roman"/>
                <w:sz w:val="20"/>
                <w:szCs w:val="20"/>
                <w:lang w:eastAsia="en-US"/>
              </w:rPr>
            </w:pPr>
          </w:p>
        </w:tc>
        <w:tc>
          <w:tcPr>
            <w:tcW w:w="181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Вакутина С.В.</w:t>
            </w:r>
          </w:p>
        </w:tc>
        <w:tc>
          <w:tcPr>
            <w:tcW w:w="1647" w:type="dxa"/>
            <w:tcBorders>
              <w:top w:val="single" w:sz="4" w:space="0" w:color="000000"/>
              <w:left w:val="single" w:sz="4" w:space="0" w:color="000000"/>
              <w:bottom w:val="single" w:sz="4" w:space="0" w:color="000000"/>
              <w:right w:val="single" w:sz="4" w:space="0" w:color="000000"/>
            </w:tcBorders>
            <w:hideMark/>
          </w:tcPr>
          <w:p w:rsidR="000D5EAB"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
        </w:tc>
        <w:tc>
          <w:tcPr>
            <w:tcW w:w="727"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6Б</w:t>
            </w:r>
          </w:p>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6Б</w:t>
            </w:r>
          </w:p>
        </w:tc>
        <w:tc>
          <w:tcPr>
            <w:tcW w:w="1088"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1 место</w:t>
            </w:r>
          </w:p>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участие</w:t>
            </w:r>
          </w:p>
        </w:tc>
      </w:tr>
    </w:tbl>
    <w:p w:rsidR="000D5EAB" w:rsidRDefault="000D5EAB" w:rsidP="000D5EAB">
      <w:pPr>
        <w:rPr>
          <w:rFonts w:ascii="Times New Roman" w:hAnsi="Times New Roman" w:cs="Times New Roman"/>
          <w:b/>
          <w:sz w:val="20"/>
          <w:szCs w:val="20"/>
          <w:u w:val="single"/>
          <w:lang w:eastAsia="en-US"/>
        </w:rPr>
      </w:pPr>
    </w:p>
    <w:tbl>
      <w:tblPr>
        <w:tblStyle w:val="aff2"/>
        <w:tblW w:w="10485" w:type="dxa"/>
        <w:tblLook w:val="04A0" w:firstRow="1" w:lastRow="0" w:firstColumn="1" w:lastColumn="0" w:noHBand="0" w:noVBand="1"/>
      </w:tblPr>
      <w:tblGrid>
        <w:gridCol w:w="1552"/>
        <w:gridCol w:w="1589"/>
        <w:gridCol w:w="624"/>
        <w:gridCol w:w="792"/>
        <w:gridCol w:w="1185"/>
        <w:gridCol w:w="2198"/>
        <w:gridCol w:w="2545"/>
      </w:tblGrid>
      <w:tr w:rsidR="000D5EAB" w:rsidTr="000D5EAB">
        <w:trPr>
          <w:trHeight w:val="1996"/>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Классификация мероприятия</w:t>
            </w:r>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уровень</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очно</w:t>
            </w: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заочно</w:t>
            </w: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Кол-во человек принявших участия</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eastAsia="Times New Roman" w:hAnsi="Times New Roman"/>
                <w:sz w:val="20"/>
                <w:szCs w:val="20"/>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r>
      <w:tr w:rsidR="000D5EAB" w:rsidTr="000D5EAB">
        <w:trPr>
          <w:trHeight w:val="490"/>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Творческий конкурс</w:t>
            </w:r>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Район</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54</w:t>
            </w: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sz w:val="22"/>
                <w:szCs w:val="22"/>
                <w:lang w:eastAsia="en-US"/>
              </w:rPr>
            </w:pP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54</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13  %</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3  % (12 побед)</w:t>
            </w:r>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ind w:left="426" w:hanging="426"/>
        <w:rPr>
          <w:rFonts w:ascii="Times New Roman" w:hAnsi="Times New Roman" w:cs="Times New Roman"/>
          <w:b/>
        </w:rPr>
      </w:pPr>
      <w:r>
        <w:rPr>
          <w:rFonts w:ascii="Times New Roman" w:hAnsi="Times New Roman" w:cs="Times New Roman"/>
          <w:b/>
        </w:rPr>
        <w:t>Участие обучающихся в  творческих конкурсах  ( муниципалитет</w:t>
      </w:r>
      <w:proofErr w:type="gramStart"/>
      <w:r>
        <w:rPr>
          <w:rFonts w:ascii="Times New Roman" w:hAnsi="Times New Roman" w:cs="Times New Roman"/>
          <w:b/>
        </w:rPr>
        <w:t xml:space="preserve"> ,</w:t>
      </w:r>
      <w:proofErr w:type="gramEnd"/>
      <w:r>
        <w:rPr>
          <w:rFonts w:ascii="Times New Roman" w:hAnsi="Times New Roman" w:cs="Times New Roman"/>
          <w:b/>
        </w:rPr>
        <w:t xml:space="preserve"> очно)</w:t>
      </w:r>
    </w:p>
    <w:p w:rsidR="000D5EAB" w:rsidRPr="000D5EAB" w:rsidRDefault="000D5EAB" w:rsidP="000D5EAB">
      <w:pPr>
        <w:rPr>
          <w:rFonts w:ascii="Times New Roman" w:eastAsia="Calibri" w:hAnsi="Times New Roman" w:cs="Times New Roman"/>
          <w:b/>
          <w:sz w:val="20"/>
          <w:szCs w:val="20"/>
          <w:u w:val="single"/>
        </w:rPr>
      </w:pPr>
      <w:r>
        <w:rPr>
          <w:rFonts w:ascii="Times New Roman" w:hAnsi="Times New Roman" w:cs="Times New Roman"/>
          <w:b/>
          <w:sz w:val="20"/>
          <w:szCs w:val="20"/>
          <w:u w:val="single"/>
        </w:rPr>
        <w:t>1 четверть</w:t>
      </w:r>
    </w:p>
    <w:tbl>
      <w:tblPr>
        <w:tblW w:w="108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1204"/>
        <w:gridCol w:w="1935"/>
        <w:gridCol w:w="1963"/>
        <w:gridCol w:w="1797"/>
        <w:gridCol w:w="1631"/>
        <w:gridCol w:w="719"/>
        <w:gridCol w:w="1076"/>
      </w:tblGrid>
      <w:tr w:rsidR="000D5EAB" w:rsidTr="000D5EAB">
        <w:trPr>
          <w:trHeight w:val="827"/>
        </w:trPr>
        <w:tc>
          <w:tcPr>
            <w:tcW w:w="56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204"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934"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конкурса</w:t>
            </w:r>
          </w:p>
          <w:p w:rsidR="000D5EAB" w:rsidRDefault="000D5EAB">
            <w:pPr>
              <w:spacing w:after="160" w:line="256" w:lineRule="auto"/>
              <w:rPr>
                <w:rFonts w:ascii="Times New Roman" w:hAnsi="Times New Roman" w:cs="Times New Roman"/>
                <w:sz w:val="20"/>
                <w:szCs w:val="20"/>
                <w:lang w:eastAsia="en-US"/>
              </w:rPr>
            </w:pPr>
          </w:p>
        </w:tc>
        <w:tc>
          <w:tcPr>
            <w:tcW w:w="196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79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63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1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7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0D5EAB">
        <w:trPr>
          <w:trHeight w:val="262"/>
        </w:trPr>
        <w:tc>
          <w:tcPr>
            <w:tcW w:w="56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20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октябрь 2018</w:t>
            </w:r>
          </w:p>
        </w:tc>
        <w:tc>
          <w:tcPr>
            <w:tcW w:w="1934"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х городской фестиваль-конкурс молодежного самодеятельного творчества “Полный вперед”. Номинация “Агитбригада”</w:t>
            </w:r>
          </w:p>
          <w:p w:rsidR="000D5EAB" w:rsidRDefault="000D5EAB">
            <w:pPr>
              <w:spacing w:after="160" w:line="256" w:lineRule="auto"/>
              <w:rPr>
                <w:rFonts w:ascii="Times New Roman" w:hAnsi="Times New Roman" w:cs="Times New Roman"/>
                <w:sz w:val="20"/>
                <w:szCs w:val="20"/>
                <w:lang w:eastAsia="en-US"/>
              </w:rPr>
            </w:pPr>
          </w:p>
        </w:tc>
        <w:tc>
          <w:tcPr>
            <w:tcW w:w="196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lastRenderedPageBreak/>
              <w:t>МАУ “Дворец культуры шахтеров”</w:t>
            </w:r>
          </w:p>
        </w:tc>
        <w:tc>
          <w:tcPr>
            <w:tcW w:w="1796"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Болотникова Т.В.,</w:t>
            </w:r>
          </w:p>
          <w:p w:rsidR="000D5EAB" w:rsidRDefault="000D5EAB">
            <w:pPr>
              <w:rPr>
                <w:rFonts w:ascii="Times New Roman" w:hAnsi="Times New Roman" w:cs="Times New Roman"/>
                <w:sz w:val="20"/>
                <w:szCs w:val="20"/>
              </w:rPr>
            </w:pPr>
            <w:r>
              <w:rPr>
                <w:rFonts w:ascii="Times New Roman" w:hAnsi="Times New Roman" w:cs="Times New Roman"/>
                <w:sz w:val="20"/>
                <w:szCs w:val="20"/>
              </w:rPr>
              <w:t>Коровкина К.Ю.,</w:t>
            </w:r>
          </w:p>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Ткабладзе Ю.В.</w:t>
            </w:r>
          </w:p>
        </w:tc>
        <w:tc>
          <w:tcPr>
            <w:tcW w:w="163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10</w:t>
            </w:r>
          </w:p>
        </w:tc>
        <w:tc>
          <w:tcPr>
            <w:tcW w:w="71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7Б, 8Б, 9А</w:t>
            </w:r>
          </w:p>
        </w:tc>
        <w:tc>
          <w:tcPr>
            <w:tcW w:w="107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 место</w:t>
            </w:r>
          </w:p>
        </w:tc>
      </w:tr>
      <w:tr w:rsidR="000D5EAB" w:rsidTr="000D5EAB">
        <w:trPr>
          <w:trHeight w:val="282"/>
        </w:trPr>
        <w:tc>
          <w:tcPr>
            <w:tcW w:w="56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lastRenderedPageBreak/>
              <w:t>2</w:t>
            </w:r>
          </w:p>
        </w:tc>
        <w:tc>
          <w:tcPr>
            <w:tcW w:w="120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26.10.18</w:t>
            </w:r>
          </w:p>
        </w:tc>
        <w:tc>
          <w:tcPr>
            <w:tcW w:w="193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городской творческий конкурс “Страницы комсомола”, посвященном 100-летию со дня образования ВЛКСМ (номинация “Комсомольские стройки”)</w:t>
            </w:r>
            <w:proofErr w:type="gramEnd"/>
          </w:p>
        </w:tc>
        <w:tc>
          <w:tcPr>
            <w:tcW w:w="196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МБОУ ДО “ЦДОД им. В. Волошиной”</w:t>
            </w:r>
          </w:p>
        </w:tc>
        <w:tc>
          <w:tcPr>
            <w:tcW w:w="179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Аржакова Е.М.</w:t>
            </w:r>
          </w:p>
        </w:tc>
        <w:tc>
          <w:tcPr>
            <w:tcW w:w="163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6</w:t>
            </w:r>
          </w:p>
        </w:tc>
        <w:tc>
          <w:tcPr>
            <w:tcW w:w="71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9А</w:t>
            </w:r>
          </w:p>
        </w:tc>
        <w:tc>
          <w:tcPr>
            <w:tcW w:w="107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 место</w:t>
            </w:r>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rPr>
          <w:rFonts w:ascii="Times New Roman" w:hAnsi="Times New Roman" w:cs="Times New Roman"/>
          <w:b/>
          <w:sz w:val="20"/>
          <w:szCs w:val="20"/>
          <w:u w:val="single"/>
        </w:rPr>
      </w:pPr>
      <w:r>
        <w:rPr>
          <w:rFonts w:ascii="Times New Roman" w:hAnsi="Times New Roman" w:cs="Times New Roman"/>
          <w:b/>
          <w:sz w:val="20"/>
          <w:szCs w:val="20"/>
          <w:u w:val="single"/>
        </w:rPr>
        <w:t>2 четверть</w:t>
      </w:r>
    </w:p>
    <w:tbl>
      <w:tblPr>
        <w:tblW w:w="108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
        <w:gridCol w:w="1204"/>
        <w:gridCol w:w="1935"/>
        <w:gridCol w:w="1963"/>
        <w:gridCol w:w="1797"/>
        <w:gridCol w:w="1630"/>
        <w:gridCol w:w="720"/>
        <w:gridCol w:w="1077"/>
      </w:tblGrid>
      <w:tr w:rsidR="000D5EAB" w:rsidTr="000D5EAB">
        <w:trPr>
          <w:trHeight w:val="839"/>
        </w:trPr>
        <w:tc>
          <w:tcPr>
            <w:tcW w:w="56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205"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936"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конкурса</w:t>
            </w:r>
          </w:p>
          <w:p w:rsidR="000D5EAB" w:rsidRDefault="000D5EAB">
            <w:pPr>
              <w:spacing w:after="160" w:line="256" w:lineRule="auto"/>
              <w:rPr>
                <w:rFonts w:ascii="Times New Roman" w:hAnsi="Times New Roman" w:cs="Times New Roman"/>
                <w:sz w:val="20"/>
                <w:szCs w:val="20"/>
                <w:lang w:eastAsia="en-US"/>
              </w:rPr>
            </w:pPr>
          </w:p>
        </w:tc>
        <w:tc>
          <w:tcPr>
            <w:tcW w:w="196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79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63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2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7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0D5EAB">
        <w:trPr>
          <w:trHeight w:val="266"/>
        </w:trPr>
        <w:tc>
          <w:tcPr>
            <w:tcW w:w="56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20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30.11.2018</w:t>
            </w:r>
          </w:p>
        </w:tc>
        <w:tc>
          <w:tcPr>
            <w:tcW w:w="193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Здоровый город - это мы</w:t>
            </w:r>
          </w:p>
        </w:tc>
        <w:tc>
          <w:tcPr>
            <w:tcW w:w="196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МБОУ До “Центр Дополнительного образования детей им</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еры Волошиной”</w:t>
            </w:r>
          </w:p>
        </w:tc>
        <w:tc>
          <w:tcPr>
            <w:tcW w:w="1798"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Болотникова Т.В.</w:t>
            </w:r>
          </w:p>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Казанцева Н.С.</w:t>
            </w:r>
          </w:p>
        </w:tc>
        <w:tc>
          <w:tcPr>
            <w:tcW w:w="1631" w:type="dxa"/>
            <w:tcBorders>
              <w:top w:val="single" w:sz="4" w:space="0" w:color="000000"/>
              <w:left w:val="single" w:sz="4" w:space="0" w:color="000000"/>
              <w:bottom w:val="single" w:sz="4" w:space="0" w:color="000000"/>
              <w:right w:val="single" w:sz="4" w:space="0" w:color="000000"/>
            </w:tcBorders>
            <w:hideMark/>
          </w:tcPr>
          <w:p w:rsidR="000D5EAB"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72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7Б</w:t>
            </w:r>
          </w:p>
        </w:tc>
        <w:tc>
          <w:tcPr>
            <w:tcW w:w="107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участие</w:t>
            </w:r>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rPr>
          <w:rFonts w:ascii="Times New Roman" w:hAnsi="Times New Roman" w:cs="Times New Roman"/>
          <w:b/>
          <w:sz w:val="20"/>
          <w:szCs w:val="20"/>
          <w:u w:val="single"/>
        </w:rPr>
      </w:pPr>
      <w:r>
        <w:rPr>
          <w:rFonts w:ascii="Times New Roman" w:hAnsi="Times New Roman" w:cs="Times New Roman"/>
          <w:b/>
          <w:sz w:val="20"/>
          <w:szCs w:val="20"/>
          <w:u w:val="single"/>
        </w:rPr>
        <w:t>3 четверть</w:t>
      </w:r>
    </w:p>
    <w:tbl>
      <w:tblPr>
        <w:tblW w:w="1086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
        <w:gridCol w:w="1200"/>
        <w:gridCol w:w="1929"/>
        <w:gridCol w:w="1957"/>
        <w:gridCol w:w="1792"/>
        <w:gridCol w:w="1626"/>
        <w:gridCol w:w="718"/>
        <w:gridCol w:w="1074"/>
      </w:tblGrid>
      <w:tr w:rsidR="000D5EAB" w:rsidTr="000D5EAB">
        <w:trPr>
          <w:trHeight w:val="820"/>
        </w:trPr>
        <w:tc>
          <w:tcPr>
            <w:tcW w:w="56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201"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930"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конкурса</w:t>
            </w:r>
          </w:p>
          <w:p w:rsidR="000D5EAB" w:rsidRDefault="000D5EAB">
            <w:pPr>
              <w:spacing w:after="160" w:line="256" w:lineRule="auto"/>
              <w:rPr>
                <w:rFonts w:ascii="Times New Roman" w:hAnsi="Times New Roman" w:cs="Times New Roman"/>
                <w:sz w:val="20"/>
                <w:szCs w:val="20"/>
                <w:lang w:eastAsia="en-US"/>
              </w:rPr>
            </w:pPr>
          </w:p>
        </w:tc>
        <w:tc>
          <w:tcPr>
            <w:tcW w:w="195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79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62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1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7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0D5EAB">
        <w:trPr>
          <w:trHeight w:val="260"/>
        </w:trPr>
        <w:tc>
          <w:tcPr>
            <w:tcW w:w="56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1</w:t>
            </w:r>
          </w:p>
        </w:tc>
        <w:tc>
          <w:tcPr>
            <w:tcW w:w="120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март 2019</w:t>
            </w:r>
          </w:p>
        </w:tc>
        <w:tc>
          <w:tcPr>
            <w:tcW w:w="1930"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b/>
                <w:sz w:val="20"/>
                <w:szCs w:val="20"/>
              </w:rPr>
            </w:pPr>
            <w:r>
              <w:rPr>
                <w:rFonts w:ascii="Times New Roman" w:hAnsi="Times New Roman" w:cs="Times New Roman"/>
                <w:b/>
                <w:sz w:val="20"/>
                <w:szCs w:val="20"/>
              </w:rPr>
              <w:t>городской этап международного конкурса “Живая классика”</w:t>
            </w:r>
          </w:p>
          <w:p w:rsidR="000D5EAB" w:rsidRDefault="000D5EAB">
            <w:pPr>
              <w:spacing w:after="160" w:line="256" w:lineRule="auto"/>
              <w:rPr>
                <w:rFonts w:ascii="Times New Roman" w:hAnsi="Times New Roman" w:cs="Times New Roman"/>
                <w:b/>
                <w:sz w:val="20"/>
                <w:szCs w:val="20"/>
                <w:lang w:eastAsia="en-US"/>
              </w:rPr>
            </w:pPr>
          </w:p>
        </w:tc>
        <w:tc>
          <w:tcPr>
            <w:tcW w:w="195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ЦДОД им. В.Волошиной</w:t>
            </w:r>
          </w:p>
        </w:tc>
        <w:tc>
          <w:tcPr>
            <w:tcW w:w="179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Вакутина С.В.</w:t>
            </w:r>
          </w:p>
        </w:tc>
        <w:tc>
          <w:tcPr>
            <w:tcW w:w="1627" w:type="dxa"/>
            <w:tcBorders>
              <w:top w:val="single" w:sz="4" w:space="0" w:color="000000"/>
              <w:left w:val="single" w:sz="4" w:space="0" w:color="000000"/>
              <w:bottom w:val="single" w:sz="4" w:space="0" w:color="000000"/>
              <w:right w:val="single" w:sz="4" w:space="0" w:color="000000"/>
            </w:tcBorders>
            <w:hideMark/>
          </w:tcPr>
          <w:p w:rsidR="000D5EAB" w:rsidRDefault="00A423A2">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1</w:t>
            </w:r>
          </w:p>
        </w:tc>
        <w:tc>
          <w:tcPr>
            <w:tcW w:w="71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6Б</w:t>
            </w:r>
          </w:p>
        </w:tc>
        <w:tc>
          <w:tcPr>
            <w:tcW w:w="107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сертификат участника</w:t>
            </w:r>
          </w:p>
        </w:tc>
      </w:tr>
      <w:tr w:rsidR="000D5EAB" w:rsidTr="000D5EAB">
        <w:trPr>
          <w:trHeight w:val="280"/>
        </w:trPr>
        <w:tc>
          <w:tcPr>
            <w:tcW w:w="56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
        </w:tc>
        <w:tc>
          <w:tcPr>
            <w:tcW w:w="120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февраль 2019</w:t>
            </w:r>
          </w:p>
        </w:tc>
        <w:tc>
          <w:tcPr>
            <w:tcW w:w="193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VIII город</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ткрытый конкурс творческих коллективов “Патриот Кузбасса”</w:t>
            </w:r>
          </w:p>
        </w:tc>
        <w:tc>
          <w:tcPr>
            <w:tcW w:w="195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МАУ “Дворец культуры им. 50-летия Октября”</w:t>
            </w:r>
          </w:p>
        </w:tc>
        <w:tc>
          <w:tcPr>
            <w:tcW w:w="179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Болотникова Т.В.</w:t>
            </w:r>
          </w:p>
        </w:tc>
        <w:tc>
          <w:tcPr>
            <w:tcW w:w="1627" w:type="dxa"/>
            <w:tcBorders>
              <w:top w:val="single" w:sz="4" w:space="0" w:color="000000"/>
              <w:left w:val="single" w:sz="4" w:space="0" w:color="000000"/>
              <w:bottom w:val="single" w:sz="4" w:space="0" w:color="000000"/>
              <w:right w:val="single" w:sz="4" w:space="0" w:color="000000"/>
            </w:tcBorders>
            <w:hideMark/>
          </w:tcPr>
          <w:p w:rsidR="000D5EAB"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71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6Б</w:t>
            </w:r>
          </w:p>
        </w:tc>
        <w:tc>
          <w:tcPr>
            <w:tcW w:w="107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участие</w:t>
            </w:r>
          </w:p>
        </w:tc>
      </w:tr>
      <w:tr w:rsidR="000D5EAB" w:rsidTr="000D5EAB">
        <w:trPr>
          <w:trHeight w:val="260"/>
        </w:trPr>
        <w:tc>
          <w:tcPr>
            <w:tcW w:w="56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3</w:t>
            </w:r>
          </w:p>
        </w:tc>
        <w:tc>
          <w:tcPr>
            <w:tcW w:w="120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февраль 2019</w:t>
            </w:r>
          </w:p>
        </w:tc>
        <w:tc>
          <w:tcPr>
            <w:tcW w:w="193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городской конкурс детской эстрад</w:t>
            </w: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 xml:space="preserve"> </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есни “Золотой петушок” (“Успех-2019”)</w:t>
            </w:r>
          </w:p>
        </w:tc>
        <w:tc>
          <w:tcPr>
            <w:tcW w:w="195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ЦДОД им. В. Волошиной</w:t>
            </w:r>
          </w:p>
        </w:tc>
        <w:tc>
          <w:tcPr>
            <w:tcW w:w="179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Болотникова Т.В.</w:t>
            </w:r>
          </w:p>
        </w:tc>
        <w:tc>
          <w:tcPr>
            <w:tcW w:w="1627" w:type="dxa"/>
            <w:tcBorders>
              <w:top w:val="single" w:sz="4" w:space="0" w:color="000000"/>
              <w:left w:val="single" w:sz="4" w:space="0" w:color="000000"/>
              <w:bottom w:val="single" w:sz="4" w:space="0" w:color="000000"/>
              <w:right w:val="single" w:sz="4" w:space="0" w:color="000000"/>
            </w:tcBorders>
            <w:hideMark/>
          </w:tcPr>
          <w:p w:rsidR="000D5EAB" w:rsidRDefault="00A423A2">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1</w:t>
            </w:r>
          </w:p>
        </w:tc>
        <w:tc>
          <w:tcPr>
            <w:tcW w:w="71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7В</w:t>
            </w:r>
          </w:p>
        </w:tc>
        <w:tc>
          <w:tcPr>
            <w:tcW w:w="107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диплом финалиста</w:t>
            </w:r>
          </w:p>
        </w:tc>
      </w:tr>
      <w:tr w:rsidR="000D5EAB" w:rsidTr="000D5EAB">
        <w:trPr>
          <w:trHeight w:val="260"/>
        </w:trPr>
        <w:tc>
          <w:tcPr>
            <w:tcW w:w="56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4</w:t>
            </w:r>
          </w:p>
        </w:tc>
        <w:tc>
          <w:tcPr>
            <w:tcW w:w="120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март</w:t>
            </w:r>
          </w:p>
        </w:tc>
        <w:tc>
          <w:tcPr>
            <w:tcW w:w="1930"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b/>
                <w:sz w:val="20"/>
                <w:szCs w:val="20"/>
              </w:rPr>
            </w:pPr>
            <w:r>
              <w:rPr>
                <w:rFonts w:ascii="Times New Roman" w:hAnsi="Times New Roman" w:cs="Times New Roman"/>
                <w:b/>
                <w:sz w:val="20"/>
                <w:szCs w:val="20"/>
              </w:rPr>
              <w:t xml:space="preserve">городской конкурс </w:t>
            </w:r>
            <w:proofErr w:type="gramStart"/>
            <w:r>
              <w:rPr>
                <w:rFonts w:ascii="Times New Roman" w:hAnsi="Times New Roman" w:cs="Times New Roman"/>
                <w:b/>
                <w:sz w:val="20"/>
                <w:szCs w:val="20"/>
              </w:rPr>
              <w:t>-ф</w:t>
            </w:r>
            <w:proofErr w:type="gramEnd"/>
            <w:r>
              <w:rPr>
                <w:rFonts w:ascii="Times New Roman" w:hAnsi="Times New Roman" w:cs="Times New Roman"/>
                <w:b/>
                <w:sz w:val="20"/>
                <w:szCs w:val="20"/>
              </w:rPr>
              <w:t xml:space="preserve">естиваль детского декоративно-прикладного творчества “Успех 2019” </w:t>
            </w:r>
          </w:p>
          <w:p w:rsidR="000D5EAB" w:rsidRDefault="000D5EAB">
            <w:pPr>
              <w:spacing w:after="160" w:line="256" w:lineRule="auto"/>
              <w:rPr>
                <w:rFonts w:ascii="Times New Roman" w:hAnsi="Times New Roman" w:cs="Times New Roman"/>
                <w:b/>
                <w:sz w:val="20"/>
                <w:szCs w:val="20"/>
                <w:lang w:eastAsia="en-US"/>
              </w:rPr>
            </w:pPr>
          </w:p>
        </w:tc>
        <w:tc>
          <w:tcPr>
            <w:tcW w:w="195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ЦДОД им. В. Волошиной</w:t>
            </w:r>
          </w:p>
        </w:tc>
        <w:tc>
          <w:tcPr>
            <w:tcW w:w="179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Коровкина К.Ю. Дудченко М.П.</w:t>
            </w:r>
          </w:p>
        </w:tc>
        <w:tc>
          <w:tcPr>
            <w:tcW w:w="1627" w:type="dxa"/>
            <w:tcBorders>
              <w:top w:val="single" w:sz="4" w:space="0" w:color="000000"/>
              <w:left w:val="single" w:sz="4" w:space="0" w:color="000000"/>
              <w:bottom w:val="single" w:sz="4" w:space="0" w:color="000000"/>
              <w:right w:val="single" w:sz="4" w:space="0" w:color="000000"/>
            </w:tcBorders>
            <w:hideMark/>
          </w:tcPr>
          <w:p w:rsidR="000D5EAB" w:rsidRDefault="00A423A2">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1</w:t>
            </w:r>
          </w:p>
        </w:tc>
        <w:tc>
          <w:tcPr>
            <w:tcW w:w="71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8А</w:t>
            </w:r>
          </w:p>
        </w:tc>
        <w:tc>
          <w:tcPr>
            <w:tcW w:w="107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2 место</w:t>
            </w:r>
          </w:p>
        </w:tc>
      </w:tr>
      <w:tr w:rsidR="000D5EAB" w:rsidTr="000D5EAB">
        <w:trPr>
          <w:trHeight w:val="260"/>
        </w:trPr>
        <w:tc>
          <w:tcPr>
            <w:tcW w:w="56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5</w:t>
            </w:r>
          </w:p>
        </w:tc>
        <w:tc>
          <w:tcPr>
            <w:tcW w:w="120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январь</w:t>
            </w:r>
          </w:p>
        </w:tc>
        <w:tc>
          <w:tcPr>
            <w:tcW w:w="1930"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b/>
                <w:sz w:val="20"/>
                <w:szCs w:val="20"/>
              </w:rPr>
            </w:pPr>
            <w:r>
              <w:rPr>
                <w:rFonts w:ascii="Times New Roman" w:hAnsi="Times New Roman" w:cs="Times New Roman"/>
                <w:b/>
                <w:sz w:val="20"/>
                <w:szCs w:val="20"/>
              </w:rPr>
              <w:t xml:space="preserve">городская  выставка изобразительного творчества в рамках городского </w:t>
            </w:r>
            <w:r>
              <w:rPr>
                <w:rFonts w:ascii="Times New Roman" w:hAnsi="Times New Roman" w:cs="Times New Roman"/>
                <w:b/>
                <w:sz w:val="20"/>
                <w:szCs w:val="20"/>
              </w:rPr>
              <w:lastRenderedPageBreak/>
              <w:t>конкурса фестиваля “Успех 2019”</w:t>
            </w:r>
          </w:p>
          <w:p w:rsidR="000D5EAB" w:rsidRDefault="000D5EAB">
            <w:pPr>
              <w:spacing w:after="160" w:line="256" w:lineRule="auto"/>
              <w:rPr>
                <w:rFonts w:ascii="Times New Roman" w:hAnsi="Times New Roman" w:cs="Times New Roman"/>
                <w:b/>
                <w:sz w:val="20"/>
                <w:szCs w:val="20"/>
                <w:lang w:eastAsia="en-US"/>
              </w:rPr>
            </w:pPr>
          </w:p>
        </w:tc>
        <w:tc>
          <w:tcPr>
            <w:tcW w:w="195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lastRenderedPageBreak/>
              <w:t>ЦДОД им. В. Волошиной</w:t>
            </w:r>
          </w:p>
        </w:tc>
        <w:tc>
          <w:tcPr>
            <w:tcW w:w="179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Коровкина К.Ю.</w:t>
            </w:r>
          </w:p>
        </w:tc>
        <w:tc>
          <w:tcPr>
            <w:tcW w:w="1627" w:type="dxa"/>
            <w:tcBorders>
              <w:top w:val="single" w:sz="4" w:space="0" w:color="000000"/>
              <w:left w:val="single" w:sz="4" w:space="0" w:color="000000"/>
              <w:bottom w:val="single" w:sz="4" w:space="0" w:color="000000"/>
              <w:right w:val="single" w:sz="4" w:space="0" w:color="000000"/>
            </w:tcBorders>
            <w:hideMark/>
          </w:tcPr>
          <w:p w:rsidR="000D5EAB" w:rsidRDefault="00A423A2">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1</w:t>
            </w:r>
          </w:p>
        </w:tc>
        <w:tc>
          <w:tcPr>
            <w:tcW w:w="71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8А</w:t>
            </w:r>
          </w:p>
        </w:tc>
        <w:tc>
          <w:tcPr>
            <w:tcW w:w="107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участие</w:t>
            </w:r>
          </w:p>
        </w:tc>
      </w:tr>
      <w:tr w:rsidR="000D5EAB" w:rsidTr="000D5EAB">
        <w:trPr>
          <w:trHeight w:val="260"/>
        </w:trPr>
        <w:tc>
          <w:tcPr>
            <w:tcW w:w="56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lastRenderedPageBreak/>
              <w:t>6</w:t>
            </w:r>
          </w:p>
        </w:tc>
        <w:tc>
          <w:tcPr>
            <w:tcW w:w="120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февраль</w:t>
            </w:r>
          </w:p>
        </w:tc>
        <w:tc>
          <w:tcPr>
            <w:tcW w:w="1930" w:type="dxa"/>
            <w:tcBorders>
              <w:top w:val="single" w:sz="4" w:space="0" w:color="000000"/>
              <w:left w:val="single" w:sz="4" w:space="0" w:color="000000"/>
              <w:bottom w:val="single" w:sz="4" w:space="0" w:color="000000"/>
              <w:right w:val="single" w:sz="4" w:space="0" w:color="000000"/>
            </w:tcBorders>
            <w:hideMark/>
          </w:tcPr>
          <w:p w:rsidR="000D5EAB" w:rsidRPr="000D5EAB" w:rsidRDefault="000D5EAB">
            <w:pPr>
              <w:spacing w:after="160" w:line="256" w:lineRule="auto"/>
              <w:rPr>
                <w:rFonts w:ascii="Times New Roman" w:hAnsi="Times New Roman" w:cs="Times New Roman"/>
                <w:color w:val="000000"/>
                <w:sz w:val="20"/>
                <w:szCs w:val="20"/>
                <w:lang w:eastAsia="en-US"/>
              </w:rPr>
            </w:pPr>
            <w:r w:rsidRPr="000D5EAB">
              <w:rPr>
                <w:rFonts w:ascii="Times New Roman" w:hAnsi="Times New Roman" w:cs="Times New Roman"/>
                <w:color w:val="000000"/>
                <w:sz w:val="20"/>
                <w:szCs w:val="20"/>
              </w:rPr>
              <w:t xml:space="preserve"> городской конкурс детского творчества на противопожарную тематику «Скажем пожарам – НЕТ!».</w:t>
            </w:r>
          </w:p>
        </w:tc>
        <w:tc>
          <w:tcPr>
            <w:tcW w:w="195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ГУ МЧС России по Кем</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бл.</w:t>
            </w:r>
          </w:p>
        </w:tc>
        <w:tc>
          <w:tcPr>
            <w:tcW w:w="179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Коровкина К.Ю.</w:t>
            </w:r>
          </w:p>
        </w:tc>
        <w:tc>
          <w:tcPr>
            <w:tcW w:w="1627" w:type="dxa"/>
            <w:tcBorders>
              <w:top w:val="single" w:sz="4" w:space="0" w:color="000000"/>
              <w:left w:val="single" w:sz="4" w:space="0" w:color="000000"/>
              <w:bottom w:val="single" w:sz="4" w:space="0" w:color="000000"/>
              <w:right w:val="single" w:sz="4" w:space="0" w:color="000000"/>
            </w:tcBorders>
            <w:hideMark/>
          </w:tcPr>
          <w:p w:rsidR="000D5EAB"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w:t>
            </w:r>
          </w:p>
        </w:tc>
        <w:tc>
          <w:tcPr>
            <w:tcW w:w="718"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8Б</w:t>
            </w:r>
          </w:p>
          <w:p w:rsidR="000D5EAB" w:rsidRDefault="000D5EAB">
            <w:pPr>
              <w:rPr>
                <w:rFonts w:ascii="Times New Roman" w:hAnsi="Times New Roman" w:cs="Times New Roman"/>
                <w:sz w:val="20"/>
                <w:szCs w:val="20"/>
              </w:rPr>
            </w:pPr>
            <w:r>
              <w:rPr>
                <w:rFonts w:ascii="Times New Roman" w:hAnsi="Times New Roman" w:cs="Times New Roman"/>
                <w:sz w:val="20"/>
                <w:szCs w:val="20"/>
              </w:rPr>
              <w:t>7Г</w:t>
            </w:r>
          </w:p>
          <w:p w:rsidR="000D5EAB" w:rsidRDefault="000D5EAB">
            <w:pPr>
              <w:rPr>
                <w:rFonts w:ascii="Times New Roman" w:hAnsi="Times New Roman" w:cs="Times New Roman"/>
                <w:sz w:val="20"/>
                <w:szCs w:val="20"/>
              </w:rPr>
            </w:pPr>
          </w:p>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5Г</w:t>
            </w:r>
          </w:p>
        </w:tc>
        <w:tc>
          <w:tcPr>
            <w:tcW w:w="107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участие</w:t>
            </w:r>
          </w:p>
        </w:tc>
      </w:tr>
      <w:tr w:rsidR="000D5EAB" w:rsidTr="000D5EAB">
        <w:trPr>
          <w:trHeight w:val="260"/>
        </w:trPr>
        <w:tc>
          <w:tcPr>
            <w:tcW w:w="56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7</w:t>
            </w:r>
          </w:p>
        </w:tc>
        <w:tc>
          <w:tcPr>
            <w:tcW w:w="120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февраль</w:t>
            </w:r>
          </w:p>
        </w:tc>
        <w:tc>
          <w:tcPr>
            <w:tcW w:w="1930" w:type="dxa"/>
            <w:tcBorders>
              <w:top w:val="single" w:sz="4" w:space="0" w:color="000000"/>
              <w:left w:val="single" w:sz="4" w:space="0" w:color="000000"/>
              <w:bottom w:val="single" w:sz="4" w:space="0" w:color="000000"/>
              <w:right w:val="single" w:sz="4" w:space="0" w:color="000000"/>
            </w:tcBorders>
            <w:hideMark/>
          </w:tcPr>
          <w:p w:rsidR="000D5EAB" w:rsidRPr="000D5EAB" w:rsidRDefault="000D5EAB">
            <w:pPr>
              <w:spacing w:after="160" w:line="256" w:lineRule="auto"/>
              <w:rPr>
                <w:rFonts w:ascii="Times New Roman" w:hAnsi="Times New Roman" w:cs="Times New Roman"/>
                <w:color w:val="000000"/>
                <w:sz w:val="20"/>
                <w:szCs w:val="20"/>
                <w:lang w:eastAsia="en-US"/>
              </w:rPr>
            </w:pPr>
            <w:r w:rsidRPr="000D5EAB">
              <w:rPr>
                <w:rFonts w:ascii="Times New Roman" w:hAnsi="Times New Roman" w:cs="Times New Roman"/>
                <w:color w:val="000000"/>
                <w:sz w:val="20"/>
                <w:szCs w:val="20"/>
              </w:rPr>
              <w:t xml:space="preserve"> городской конкурс детского творчества на противопожарную тематику «Скажем пожарам – НЕТ!».</w:t>
            </w:r>
          </w:p>
        </w:tc>
        <w:tc>
          <w:tcPr>
            <w:tcW w:w="195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ГУ МЧС России по Кем</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бл.</w:t>
            </w:r>
          </w:p>
        </w:tc>
        <w:tc>
          <w:tcPr>
            <w:tcW w:w="179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Плотникова Н.М</w:t>
            </w:r>
          </w:p>
        </w:tc>
        <w:tc>
          <w:tcPr>
            <w:tcW w:w="1627" w:type="dxa"/>
            <w:tcBorders>
              <w:top w:val="single" w:sz="4" w:space="0" w:color="000000"/>
              <w:left w:val="single" w:sz="4" w:space="0" w:color="000000"/>
              <w:bottom w:val="single" w:sz="4" w:space="0" w:color="000000"/>
              <w:right w:val="single" w:sz="4" w:space="0" w:color="000000"/>
            </w:tcBorders>
            <w:hideMark/>
          </w:tcPr>
          <w:p w:rsidR="000D5EAB"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
        </w:tc>
        <w:tc>
          <w:tcPr>
            <w:tcW w:w="71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5г</w:t>
            </w:r>
          </w:p>
        </w:tc>
        <w:tc>
          <w:tcPr>
            <w:tcW w:w="107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участие</w:t>
            </w:r>
          </w:p>
        </w:tc>
      </w:tr>
      <w:tr w:rsidR="000D5EAB" w:rsidTr="000D5EAB">
        <w:trPr>
          <w:trHeight w:val="260"/>
        </w:trPr>
        <w:tc>
          <w:tcPr>
            <w:tcW w:w="56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8</w:t>
            </w:r>
          </w:p>
        </w:tc>
        <w:tc>
          <w:tcPr>
            <w:tcW w:w="120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16 февраля, 2019</w:t>
            </w:r>
          </w:p>
        </w:tc>
        <w:tc>
          <w:tcPr>
            <w:tcW w:w="1930" w:type="dxa"/>
            <w:tcBorders>
              <w:top w:val="single" w:sz="4" w:space="0" w:color="000000"/>
              <w:left w:val="single" w:sz="4" w:space="0" w:color="000000"/>
              <w:bottom w:val="single" w:sz="4" w:space="0" w:color="000000"/>
              <w:right w:val="single" w:sz="4" w:space="0" w:color="000000"/>
            </w:tcBorders>
            <w:hideMark/>
          </w:tcPr>
          <w:p w:rsidR="000D5EAB" w:rsidRPr="000D5EAB" w:rsidRDefault="000D5EAB">
            <w:pPr>
              <w:spacing w:after="160" w:line="256" w:lineRule="auto"/>
              <w:rPr>
                <w:rFonts w:ascii="Times New Roman" w:hAnsi="Times New Roman" w:cs="Times New Roman"/>
                <w:color w:val="000000"/>
                <w:sz w:val="20"/>
                <w:szCs w:val="20"/>
                <w:lang w:eastAsia="en-US"/>
              </w:rPr>
            </w:pPr>
            <w:r w:rsidRPr="000D5EAB">
              <w:rPr>
                <w:rFonts w:ascii="Times New Roman" w:hAnsi="Times New Roman" w:cs="Times New Roman"/>
                <w:color w:val="000000"/>
                <w:sz w:val="20"/>
                <w:szCs w:val="20"/>
              </w:rPr>
              <w:t>Горянецкие чтения</w:t>
            </w:r>
          </w:p>
        </w:tc>
        <w:tc>
          <w:tcPr>
            <w:tcW w:w="195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МБОУ “СОШ № 90”</w:t>
            </w:r>
          </w:p>
        </w:tc>
        <w:tc>
          <w:tcPr>
            <w:tcW w:w="179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Аржакова Е.М., Алексеева М.С.</w:t>
            </w:r>
          </w:p>
        </w:tc>
        <w:tc>
          <w:tcPr>
            <w:tcW w:w="1627" w:type="dxa"/>
            <w:tcBorders>
              <w:top w:val="single" w:sz="4" w:space="0" w:color="000000"/>
              <w:left w:val="single" w:sz="4" w:space="0" w:color="000000"/>
              <w:bottom w:val="single" w:sz="4" w:space="0" w:color="000000"/>
              <w:right w:val="single" w:sz="4" w:space="0" w:color="000000"/>
            </w:tcBorders>
            <w:hideMark/>
          </w:tcPr>
          <w:p w:rsidR="000D5EAB" w:rsidRDefault="00A423A2">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
        </w:tc>
        <w:tc>
          <w:tcPr>
            <w:tcW w:w="718"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9А</w:t>
            </w:r>
          </w:p>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8Б</w:t>
            </w:r>
          </w:p>
        </w:tc>
        <w:tc>
          <w:tcPr>
            <w:tcW w:w="1075"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1 место</w:t>
            </w:r>
          </w:p>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 место</w:t>
            </w:r>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rPr>
          <w:rFonts w:ascii="Times New Roman" w:hAnsi="Times New Roman" w:cs="Times New Roman"/>
          <w:b/>
          <w:sz w:val="20"/>
          <w:szCs w:val="20"/>
          <w:u w:val="single"/>
        </w:rPr>
      </w:pPr>
      <w:r>
        <w:rPr>
          <w:rFonts w:ascii="Times New Roman" w:hAnsi="Times New Roman" w:cs="Times New Roman"/>
          <w:b/>
          <w:sz w:val="20"/>
          <w:szCs w:val="20"/>
          <w:u w:val="single"/>
        </w:rPr>
        <w:t>4 четверть</w:t>
      </w:r>
    </w:p>
    <w:tbl>
      <w:tblPr>
        <w:tblW w:w="1093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209"/>
        <w:gridCol w:w="1943"/>
        <w:gridCol w:w="1971"/>
        <w:gridCol w:w="1804"/>
        <w:gridCol w:w="1637"/>
        <w:gridCol w:w="723"/>
        <w:gridCol w:w="1081"/>
      </w:tblGrid>
      <w:tr w:rsidR="000D5EAB" w:rsidTr="000D5EAB">
        <w:trPr>
          <w:trHeight w:val="817"/>
        </w:trPr>
        <w:tc>
          <w:tcPr>
            <w:tcW w:w="56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210"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944"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конкурса</w:t>
            </w:r>
          </w:p>
          <w:p w:rsidR="000D5EAB" w:rsidRDefault="000D5EAB">
            <w:pPr>
              <w:spacing w:after="160" w:line="256" w:lineRule="auto"/>
              <w:rPr>
                <w:rFonts w:ascii="Times New Roman" w:hAnsi="Times New Roman" w:cs="Times New Roman"/>
                <w:sz w:val="20"/>
                <w:szCs w:val="20"/>
                <w:lang w:eastAsia="en-US"/>
              </w:rPr>
            </w:pPr>
          </w:p>
        </w:tc>
        <w:tc>
          <w:tcPr>
            <w:tcW w:w="197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80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63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2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8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0D5EAB">
        <w:trPr>
          <w:trHeight w:val="259"/>
        </w:trPr>
        <w:tc>
          <w:tcPr>
            <w:tcW w:w="56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1</w:t>
            </w:r>
          </w:p>
        </w:tc>
        <w:tc>
          <w:tcPr>
            <w:tcW w:w="121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март 2019</w:t>
            </w:r>
          </w:p>
        </w:tc>
        <w:tc>
          <w:tcPr>
            <w:tcW w:w="194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 xml:space="preserve">”районный этап Всероссийского конкурса юных чтецов «Живая классика» </w:t>
            </w:r>
          </w:p>
        </w:tc>
        <w:tc>
          <w:tcPr>
            <w:tcW w:w="1972" w:type="dxa"/>
            <w:tcBorders>
              <w:top w:val="single" w:sz="4" w:space="0" w:color="000000"/>
              <w:left w:val="single" w:sz="4" w:space="0" w:color="000000"/>
              <w:bottom w:val="single" w:sz="4" w:space="0" w:color="000000"/>
              <w:right w:val="single" w:sz="4" w:space="0" w:color="000000"/>
            </w:tcBorders>
          </w:tcPr>
          <w:p w:rsidR="000D5EAB" w:rsidRDefault="000D5EAB">
            <w:pPr>
              <w:spacing w:after="160" w:line="256" w:lineRule="auto"/>
              <w:rPr>
                <w:rFonts w:ascii="Times New Roman" w:hAnsi="Times New Roman" w:cs="Times New Roman"/>
                <w:b/>
                <w:sz w:val="20"/>
                <w:szCs w:val="20"/>
                <w:lang w:eastAsia="en-US"/>
              </w:rPr>
            </w:pPr>
          </w:p>
        </w:tc>
        <w:tc>
          <w:tcPr>
            <w:tcW w:w="180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Вакутина С.В.</w:t>
            </w:r>
          </w:p>
        </w:tc>
        <w:tc>
          <w:tcPr>
            <w:tcW w:w="1638" w:type="dxa"/>
            <w:tcBorders>
              <w:top w:val="single" w:sz="4" w:space="0" w:color="000000"/>
              <w:left w:val="single" w:sz="4" w:space="0" w:color="000000"/>
              <w:bottom w:val="single" w:sz="4" w:space="0" w:color="000000"/>
              <w:right w:val="single" w:sz="4" w:space="0" w:color="000000"/>
            </w:tcBorders>
          </w:tcPr>
          <w:p w:rsidR="000D5EAB" w:rsidRDefault="00A423A2">
            <w:pPr>
              <w:rPr>
                <w:rFonts w:ascii="Times New Roman" w:hAnsi="Times New Roman" w:cs="Times New Roman"/>
                <w:b/>
                <w:sz w:val="20"/>
                <w:szCs w:val="20"/>
              </w:rPr>
            </w:pPr>
            <w:r>
              <w:rPr>
                <w:rFonts w:ascii="Times New Roman" w:hAnsi="Times New Roman" w:cs="Times New Roman"/>
                <w:b/>
                <w:sz w:val="20"/>
                <w:szCs w:val="20"/>
              </w:rPr>
              <w:t>1</w:t>
            </w:r>
          </w:p>
          <w:p w:rsidR="000D5EAB" w:rsidRDefault="000D5EAB">
            <w:pPr>
              <w:spacing w:after="160" w:line="256" w:lineRule="auto"/>
              <w:rPr>
                <w:rFonts w:ascii="Times New Roman" w:hAnsi="Times New Roman" w:cs="Times New Roman"/>
                <w:b/>
                <w:sz w:val="20"/>
                <w:szCs w:val="20"/>
                <w:lang w:eastAsia="en-US"/>
              </w:rPr>
            </w:pPr>
          </w:p>
        </w:tc>
        <w:tc>
          <w:tcPr>
            <w:tcW w:w="72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6Б</w:t>
            </w:r>
          </w:p>
        </w:tc>
        <w:tc>
          <w:tcPr>
            <w:tcW w:w="108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сертификат участника</w:t>
            </w:r>
          </w:p>
        </w:tc>
      </w:tr>
      <w:tr w:rsidR="000D5EAB" w:rsidTr="000D5EAB">
        <w:trPr>
          <w:trHeight w:val="279"/>
        </w:trPr>
        <w:tc>
          <w:tcPr>
            <w:tcW w:w="568" w:type="dxa"/>
            <w:tcBorders>
              <w:top w:val="single" w:sz="4" w:space="0" w:color="000000"/>
              <w:left w:val="single" w:sz="4" w:space="0" w:color="000000"/>
              <w:bottom w:val="single" w:sz="4" w:space="0" w:color="000000"/>
              <w:right w:val="single" w:sz="4" w:space="0" w:color="000000"/>
            </w:tcBorders>
            <w:hideMark/>
          </w:tcPr>
          <w:p w:rsidR="000D5EAB" w:rsidRPr="00A423A2" w:rsidRDefault="000D5EAB">
            <w:pPr>
              <w:spacing w:after="160" w:line="256" w:lineRule="auto"/>
              <w:rPr>
                <w:rFonts w:ascii="Times New Roman" w:hAnsi="Times New Roman" w:cs="Times New Roman"/>
                <w:b/>
                <w:sz w:val="20"/>
                <w:szCs w:val="20"/>
                <w:lang w:eastAsia="en-US"/>
              </w:rPr>
            </w:pPr>
            <w:r w:rsidRPr="00A423A2">
              <w:rPr>
                <w:rFonts w:ascii="Times New Roman" w:hAnsi="Times New Roman" w:cs="Times New Roman"/>
                <w:b/>
                <w:sz w:val="20"/>
                <w:szCs w:val="20"/>
              </w:rPr>
              <w:t>2</w:t>
            </w:r>
          </w:p>
        </w:tc>
        <w:tc>
          <w:tcPr>
            <w:tcW w:w="1210" w:type="dxa"/>
            <w:tcBorders>
              <w:top w:val="single" w:sz="4" w:space="0" w:color="000000"/>
              <w:left w:val="single" w:sz="4" w:space="0" w:color="000000"/>
              <w:bottom w:val="single" w:sz="4" w:space="0" w:color="000000"/>
              <w:right w:val="single" w:sz="4" w:space="0" w:color="000000"/>
            </w:tcBorders>
            <w:hideMark/>
          </w:tcPr>
          <w:p w:rsidR="000D5EAB" w:rsidRPr="00A423A2" w:rsidRDefault="000D5EAB">
            <w:pPr>
              <w:spacing w:after="160" w:line="256" w:lineRule="auto"/>
              <w:jc w:val="center"/>
              <w:rPr>
                <w:rFonts w:ascii="Times New Roman" w:hAnsi="Times New Roman" w:cs="Times New Roman"/>
                <w:b/>
                <w:sz w:val="20"/>
                <w:szCs w:val="20"/>
                <w:lang w:eastAsia="en-US"/>
              </w:rPr>
            </w:pPr>
            <w:r w:rsidRPr="00A423A2">
              <w:rPr>
                <w:rFonts w:ascii="Times New Roman" w:hAnsi="Times New Roman" w:cs="Times New Roman"/>
                <w:b/>
                <w:sz w:val="20"/>
                <w:szCs w:val="20"/>
              </w:rPr>
              <w:t xml:space="preserve">Апрель </w:t>
            </w:r>
          </w:p>
        </w:tc>
        <w:tc>
          <w:tcPr>
            <w:tcW w:w="1944" w:type="dxa"/>
            <w:tcBorders>
              <w:top w:val="single" w:sz="4" w:space="0" w:color="000000"/>
              <w:left w:val="single" w:sz="4" w:space="0" w:color="000000"/>
              <w:bottom w:val="single" w:sz="4" w:space="0" w:color="000000"/>
              <w:right w:val="single" w:sz="4" w:space="0" w:color="000000"/>
            </w:tcBorders>
            <w:hideMark/>
          </w:tcPr>
          <w:p w:rsidR="000D5EAB" w:rsidRPr="00A423A2" w:rsidRDefault="000D5EAB">
            <w:pPr>
              <w:spacing w:after="160" w:line="256" w:lineRule="auto"/>
              <w:jc w:val="center"/>
              <w:rPr>
                <w:rFonts w:ascii="Times New Roman" w:hAnsi="Times New Roman" w:cs="Times New Roman"/>
                <w:b/>
                <w:sz w:val="20"/>
                <w:szCs w:val="20"/>
                <w:lang w:eastAsia="en-US"/>
              </w:rPr>
            </w:pPr>
            <w:r w:rsidRPr="00A423A2">
              <w:rPr>
                <w:rFonts w:ascii="Times New Roman" w:hAnsi="Times New Roman" w:cs="Times New Roman"/>
                <w:b/>
                <w:sz w:val="20"/>
                <w:szCs w:val="20"/>
              </w:rPr>
              <w:t>городской конкурс хорового пения «Битва хоров - 2019»</w:t>
            </w:r>
          </w:p>
        </w:tc>
        <w:tc>
          <w:tcPr>
            <w:tcW w:w="1972" w:type="dxa"/>
            <w:tcBorders>
              <w:top w:val="single" w:sz="4" w:space="0" w:color="000000"/>
              <w:left w:val="single" w:sz="4" w:space="0" w:color="000000"/>
              <w:bottom w:val="single" w:sz="4" w:space="0" w:color="000000"/>
              <w:right w:val="single" w:sz="4" w:space="0" w:color="000000"/>
            </w:tcBorders>
            <w:hideMark/>
          </w:tcPr>
          <w:p w:rsidR="000D5EAB" w:rsidRPr="00A423A2" w:rsidRDefault="000D5EAB">
            <w:pPr>
              <w:spacing w:after="160" w:line="256" w:lineRule="auto"/>
              <w:jc w:val="center"/>
              <w:rPr>
                <w:rFonts w:ascii="Times New Roman" w:hAnsi="Times New Roman" w:cs="Times New Roman"/>
                <w:b/>
                <w:sz w:val="20"/>
                <w:szCs w:val="20"/>
                <w:lang w:eastAsia="en-US"/>
              </w:rPr>
            </w:pPr>
            <w:r w:rsidRPr="00A423A2">
              <w:rPr>
                <w:rFonts w:ascii="Times New Roman" w:hAnsi="Times New Roman" w:cs="Times New Roman"/>
                <w:b/>
                <w:sz w:val="20"/>
                <w:szCs w:val="20"/>
              </w:rPr>
              <w:t>МБОУ «Гимназия №25»</w:t>
            </w:r>
          </w:p>
        </w:tc>
        <w:tc>
          <w:tcPr>
            <w:tcW w:w="1805" w:type="dxa"/>
            <w:tcBorders>
              <w:top w:val="single" w:sz="4" w:space="0" w:color="000000"/>
              <w:left w:val="single" w:sz="4" w:space="0" w:color="000000"/>
              <w:bottom w:val="single" w:sz="4" w:space="0" w:color="000000"/>
              <w:right w:val="single" w:sz="4" w:space="0" w:color="000000"/>
            </w:tcBorders>
            <w:hideMark/>
          </w:tcPr>
          <w:p w:rsidR="000D5EAB" w:rsidRPr="00A423A2" w:rsidRDefault="000D5EAB">
            <w:pPr>
              <w:spacing w:after="160" w:line="256" w:lineRule="auto"/>
              <w:jc w:val="center"/>
              <w:rPr>
                <w:rFonts w:ascii="Times New Roman" w:hAnsi="Times New Roman" w:cs="Times New Roman"/>
                <w:b/>
                <w:sz w:val="20"/>
                <w:szCs w:val="20"/>
                <w:lang w:eastAsia="en-US"/>
              </w:rPr>
            </w:pPr>
            <w:r w:rsidRPr="00A423A2">
              <w:rPr>
                <w:rFonts w:ascii="Times New Roman" w:hAnsi="Times New Roman" w:cs="Times New Roman"/>
                <w:b/>
                <w:sz w:val="20"/>
                <w:szCs w:val="20"/>
              </w:rPr>
              <w:t>Болотникова Т.В.</w:t>
            </w:r>
          </w:p>
        </w:tc>
        <w:tc>
          <w:tcPr>
            <w:tcW w:w="1638" w:type="dxa"/>
            <w:tcBorders>
              <w:top w:val="single" w:sz="4" w:space="0" w:color="000000"/>
              <w:left w:val="single" w:sz="4" w:space="0" w:color="000000"/>
              <w:bottom w:val="single" w:sz="4" w:space="0" w:color="000000"/>
              <w:right w:val="single" w:sz="4" w:space="0" w:color="000000"/>
            </w:tcBorders>
            <w:hideMark/>
          </w:tcPr>
          <w:p w:rsidR="000D5EAB" w:rsidRPr="00A423A2" w:rsidRDefault="000D5EAB">
            <w:pPr>
              <w:spacing w:after="160" w:line="256" w:lineRule="auto"/>
              <w:jc w:val="center"/>
              <w:rPr>
                <w:rFonts w:ascii="Times New Roman" w:hAnsi="Times New Roman" w:cs="Times New Roman"/>
                <w:b/>
                <w:sz w:val="20"/>
                <w:szCs w:val="20"/>
                <w:lang w:eastAsia="en-US"/>
              </w:rPr>
            </w:pPr>
            <w:r w:rsidRPr="00A423A2">
              <w:rPr>
                <w:rFonts w:ascii="Times New Roman" w:hAnsi="Times New Roman" w:cs="Times New Roman"/>
                <w:b/>
                <w:sz w:val="20"/>
                <w:szCs w:val="20"/>
              </w:rPr>
              <w:t>25</w:t>
            </w:r>
          </w:p>
        </w:tc>
        <w:tc>
          <w:tcPr>
            <w:tcW w:w="723" w:type="dxa"/>
            <w:tcBorders>
              <w:top w:val="single" w:sz="4" w:space="0" w:color="000000"/>
              <w:left w:val="single" w:sz="4" w:space="0" w:color="000000"/>
              <w:bottom w:val="single" w:sz="4" w:space="0" w:color="000000"/>
              <w:right w:val="single" w:sz="4" w:space="0" w:color="000000"/>
            </w:tcBorders>
            <w:hideMark/>
          </w:tcPr>
          <w:p w:rsidR="000D5EAB" w:rsidRPr="00A423A2" w:rsidRDefault="000D5EAB">
            <w:pPr>
              <w:spacing w:after="160" w:line="256" w:lineRule="auto"/>
              <w:jc w:val="center"/>
              <w:rPr>
                <w:rFonts w:ascii="Times New Roman" w:hAnsi="Times New Roman" w:cs="Times New Roman"/>
                <w:b/>
                <w:sz w:val="20"/>
                <w:szCs w:val="20"/>
                <w:lang w:eastAsia="en-US"/>
              </w:rPr>
            </w:pPr>
            <w:r w:rsidRPr="00A423A2">
              <w:rPr>
                <w:rFonts w:ascii="Times New Roman" w:hAnsi="Times New Roman" w:cs="Times New Roman"/>
                <w:b/>
                <w:sz w:val="20"/>
                <w:szCs w:val="20"/>
              </w:rPr>
              <w:t>5-8</w:t>
            </w:r>
          </w:p>
        </w:tc>
        <w:tc>
          <w:tcPr>
            <w:tcW w:w="1082" w:type="dxa"/>
            <w:tcBorders>
              <w:top w:val="single" w:sz="4" w:space="0" w:color="000000"/>
              <w:left w:val="single" w:sz="4" w:space="0" w:color="000000"/>
              <w:bottom w:val="single" w:sz="4" w:space="0" w:color="000000"/>
              <w:right w:val="single" w:sz="4" w:space="0" w:color="000000"/>
            </w:tcBorders>
            <w:hideMark/>
          </w:tcPr>
          <w:p w:rsidR="000D5EAB" w:rsidRPr="00A423A2" w:rsidRDefault="000D5EAB">
            <w:pPr>
              <w:spacing w:after="160" w:line="256" w:lineRule="auto"/>
              <w:jc w:val="center"/>
              <w:rPr>
                <w:rFonts w:ascii="Times New Roman" w:hAnsi="Times New Roman" w:cs="Times New Roman"/>
                <w:b/>
                <w:sz w:val="20"/>
                <w:szCs w:val="20"/>
                <w:lang w:eastAsia="en-US"/>
              </w:rPr>
            </w:pPr>
            <w:r w:rsidRPr="00A423A2">
              <w:rPr>
                <w:rFonts w:ascii="Times New Roman" w:hAnsi="Times New Roman" w:cs="Times New Roman"/>
                <w:b/>
                <w:sz w:val="20"/>
                <w:szCs w:val="20"/>
              </w:rPr>
              <w:t>3 место</w:t>
            </w:r>
          </w:p>
        </w:tc>
      </w:tr>
      <w:tr w:rsidR="000D5EAB" w:rsidTr="000D5EAB">
        <w:trPr>
          <w:trHeight w:val="259"/>
        </w:trPr>
        <w:tc>
          <w:tcPr>
            <w:tcW w:w="568" w:type="dxa"/>
            <w:tcBorders>
              <w:top w:val="single" w:sz="4" w:space="0" w:color="000000"/>
              <w:left w:val="single" w:sz="4" w:space="0" w:color="000000"/>
              <w:bottom w:val="single" w:sz="4" w:space="0" w:color="000000"/>
              <w:right w:val="single" w:sz="4" w:space="0" w:color="000000"/>
            </w:tcBorders>
            <w:hideMark/>
          </w:tcPr>
          <w:p w:rsidR="000D5EAB" w:rsidRPr="00A423A2" w:rsidRDefault="000D5EAB">
            <w:pPr>
              <w:spacing w:after="160" w:line="256" w:lineRule="auto"/>
              <w:rPr>
                <w:rFonts w:ascii="Times New Roman" w:hAnsi="Times New Roman" w:cs="Times New Roman"/>
                <w:sz w:val="20"/>
                <w:szCs w:val="20"/>
                <w:lang w:eastAsia="en-US"/>
              </w:rPr>
            </w:pPr>
            <w:r w:rsidRPr="00A423A2">
              <w:rPr>
                <w:rFonts w:ascii="Times New Roman" w:hAnsi="Times New Roman" w:cs="Times New Roman"/>
                <w:sz w:val="20"/>
                <w:szCs w:val="20"/>
              </w:rPr>
              <w:t>3</w:t>
            </w:r>
          </w:p>
        </w:tc>
        <w:tc>
          <w:tcPr>
            <w:tcW w:w="1210" w:type="dxa"/>
            <w:tcBorders>
              <w:top w:val="single" w:sz="4" w:space="0" w:color="000000"/>
              <w:left w:val="single" w:sz="4" w:space="0" w:color="000000"/>
              <w:bottom w:val="single" w:sz="4" w:space="0" w:color="000000"/>
              <w:right w:val="single" w:sz="4" w:space="0" w:color="000000"/>
            </w:tcBorders>
            <w:hideMark/>
          </w:tcPr>
          <w:p w:rsidR="000D5EAB" w:rsidRPr="00A423A2" w:rsidRDefault="000D5EAB">
            <w:pPr>
              <w:spacing w:after="160" w:line="256" w:lineRule="auto"/>
              <w:jc w:val="center"/>
              <w:rPr>
                <w:rFonts w:ascii="Times New Roman" w:hAnsi="Times New Roman" w:cs="Times New Roman"/>
                <w:sz w:val="20"/>
                <w:szCs w:val="20"/>
                <w:lang w:eastAsia="en-US"/>
              </w:rPr>
            </w:pPr>
            <w:r w:rsidRPr="00A423A2">
              <w:rPr>
                <w:rFonts w:ascii="Times New Roman" w:hAnsi="Times New Roman" w:cs="Times New Roman"/>
                <w:sz w:val="20"/>
                <w:szCs w:val="20"/>
              </w:rPr>
              <w:t xml:space="preserve">Май </w:t>
            </w:r>
          </w:p>
        </w:tc>
        <w:tc>
          <w:tcPr>
            <w:tcW w:w="1944" w:type="dxa"/>
            <w:tcBorders>
              <w:top w:val="single" w:sz="4" w:space="0" w:color="000000"/>
              <w:left w:val="single" w:sz="4" w:space="0" w:color="000000"/>
              <w:bottom w:val="single" w:sz="4" w:space="0" w:color="000000"/>
              <w:right w:val="single" w:sz="4" w:space="0" w:color="000000"/>
            </w:tcBorders>
            <w:hideMark/>
          </w:tcPr>
          <w:p w:rsidR="000D5EAB" w:rsidRPr="00A423A2" w:rsidRDefault="000D5EAB">
            <w:pPr>
              <w:spacing w:after="160" w:line="256" w:lineRule="auto"/>
              <w:jc w:val="center"/>
              <w:rPr>
                <w:rFonts w:ascii="Times New Roman" w:hAnsi="Times New Roman" w:cs="Times New Roman"/>
                <w:sz w:val="20"/>
                <w:szCs w:val="20"/>
                <w:lang w:eastAsia="en-US"/>
              </w:rPr>
            </w:pPr>
            <w:r w:rsidRPr="00A423A2">
              <w:rPr>
                <w:rFonts w:ascii="Times New Roman" w:hAnsi="Times New Roman" w:cs="Times New Roman"/>
                <w:sz w:val="20"/>
                <w:szCs w:val="20"/>
              </w:rPr>
              <w:t>Городской конкурс детского творчества по пожарной безопасности «Скажем пожарам нет»</w:t>
            </w:r>
          </w:p>
        </w:tc>
        <w:tc>
          <w:tcPr>
            <w:tcW w:w="1972" w:type="dxa"/>
            <w:tcBorders>
              <w:top w:val="single" w:sz="4" w:space="0" w:color="000000"/>
              <w:left w:val="single" w:sz="4" w:space="0" w:color="000000"/>
              <w:bottom w:val="single" w:sz="4" w:space="0" w:color="000000"/>
              <w:right w:val="single" w:sz="4" w:space="0" w:color="000000"/>
            </w:tcBorders>
            <w:hideMark/>
          </w:tcPr>
          <w:p w:rsidR="000D5EAB" w:rsidRPr="00A423A2" w:rsidRDefault="000D5EAB">
            <w:pPr>
              <w:spacing w:after="160" w:line="256" w:lineRule="auto"/>
              <w:jc w:val="center"/>
              <w:rPr>
                <w:rFonts w:ascii="Times New Roman" w:hAnsi="Times New Roman" w:cs="Times New Roman"/>
                <w:sz w:val="20"/>
                <w:szCs w:val="20"/>
                <w:lang w:eastAsia="en-US"/>
              </w:rPr>
            </w:pPr>
            <w:r w:rsidRPr="00A423A2">
              <w:rPr>
                <w:rFonts w:ascii="Times New Roman" w:hAnsi="Times New Roman" w:cs="Times New Roman"/>
                <w:sz w:val="20"/>
                <w:szCs w:val="20"/>
              </w:rPr>
              <w:t>Государственная инспекция г</w:t>
            </w:r>
            <w:proofErr w:type="gramStart"/>
            <w:r w:rsidRPr="00A423A2">
              <w:rPr>
                <w:rFonts w:ascii="Times New Roman" w:hAnsi="Times New Roman" w:cs="Times New Roman"/>
                <w:sz w:val="20"/>
                <w:szCs w:val="20"/>
              </w:rPr>
              <w:t>.К</w:t>
            </w:r>
            <w:proofErr w:type="gramEnd"/>
            <w:r w:rsidRPr="00A423A2">
              <w:rPr>
                <w:rFonts w:ascii="Times New Roman" w:hAnsi="Times New Roman" w:cs="Times New Roman"/>
                <w:sz w:val="20"/>
                <w:szCs w:val="20"/>
              </w:rPr>
              <w:t>емерово, г.Березовского и Кемеровского района по пожарному надзору</w:t>
            </w:r>
          </w:p>
        </w:tc>
        <w:tc>
          <w:tcPr>
            <w:tcW w:w="1805" w:type="dxa"/>
            <w:tcBorders>
              <w:top w:val="single" w:sz="4" w:space="0" w:color="000000"/>
              <w:left w:val="single" w:sz="4" w:space="0" w:color="000000"/>
              <w:bottom w:val="single" w:sz="4" w:space="0" w:color="000000"/>
              <w:right w:val="single" w:sz="4" w:space="0" w:color="000000"/>
            </w:tcBorders>
            <w:hideMark/>
          </w:tcPr>
          <w:p w:rsidR="000D5EAB" w:rsidRPr="00A423A2" w:rsidRDefault="000D5EAB">
            <w:pPr>
              <w:spacing w:after="160" w:line="256" w:lineRule="auto"/>
              <w:jc w:val="center"/>
              <w:rPr>
                <w:rFonts w:ascii="Times New Roman" w:hAnsi="Times New Roman" w:cs="Times New Roman"/>
                <w:sz w:val="20"/>
                <w:szCs w:val="20"/>
                <w:lang w:eastAsia="en-US"/>
              </w:rPr>
            </w:pPr>
            <w:r w:rsidRPr="00A423A2">
              <w:rPr>
                <w:rFonts w:ascii="Times New Roman" w:hAnsi="Times New Roman" w:cs="Times New Roman"/>
                <w:sz w:val="20"/>
                <w:szCs w:val="20"/>
              </w:rPr>
              <w:t>Коровкина К.Ю.</w:t>
            </w:r>
          </w:p>
        </w:tc>
        <w:tc>
          <w:tcPr>
            <w:tcW w:w="1638" w:type="dxa"/>
            <w:tcBorders>
              <w:top w:val="single" w:sz="4" w:space="0" w:color="000000"/>
              <w:left w:val="single" w:sz="4" w:space="0" w:color="000000"/>
              <w:bottom w:val="single" w:sz="4" w:space="0" w:color="000000"/>
              <w:right w:val="single" w:sz="4" w:space="0" w:color="000000"/>
            </w:tcBorders>
            <w:hideMark/>
          </w:tcPr>
          <w:p w:rsidR="000D5EAB" w:rsidRPr="00A423A2" w:rsidRDefault="00A423A2">
            <w:pPr>
              <w:spacing w:after="160" w:line="256" w:lineRule="auto"/>
              <w:jc w:val="center"/>
              <w:rPr>
                <w:rFonts w:ascii="Times New Roman" w:hAnsi="Times New Roman" w:cs="Times New Roman"/>
                <w:sz w:val="20"/>
                <w:szCs w:val="20"/>
                <w:lang w:eastAsia="en-US"/>
              </w:rPr>
            </w:pPr>
            <w:r w:rsidRPr="00A423A2">
              <w:rPr>
                <w:rFonts w:ascii="Times New Roman" w:hAnsi="Times New Roman" w:cs="Times New Roman"/>
                <w:sz w:val="20"/>
                <w:szCs w:val="20"/>
              </w:rPr>
              <w:t>4</w:t>
            </w:r>
          </w:p>
        </w:tc>
        <w:tc>
          <w:tcPr>
            <w:tcW w:w="723" w:type="dxa"/>
            <w:tcBorders>
              <w:top w:val="single" w:sz="4" w:space="0" w:color="000000"/>
              <w:left w:val="single" w:sz="4" w:space="0" w:color="000000"/>
              <w:bottom w:val="single" w:sz="4" w:space="0" w:color="000000"/>
              <w:right w:val="single" w:sz="4" w:space="0" w:color="000000"/>
            </w:tcBorders>
          </w:tcPr>
          <w:p w:rsidR="000D5EAB" w:rsidRPr="00A423A2" w:rsidRDefault="000D5EAB">
            <w:pPr>
              <w:jc w:val="center"/>
              <w:rPr>
                <w:rFonts w:ascii="Times New Roman" w:hAnsi="Times New Roman" w:cs="Times New Roman"/>
                <w:sz w:val="20"/>
                <w:szCs w:val="20"/>
              </w:rPr>
            </w:pPr>
            <w:r w:rsidRPr="00A423A2">
              <w:rPr>
                <w:rFonts w:ascii="Times New Roman" w:hAnsi="Times New Roman" w:cs="Times New Roman"/>
                <w:sz w:val="20"/>
                <w:szCs w:val="20"/>
              </w:rPr>
              <w:t>5Г</w:t>
            </w:r>
          </w:p>
          <w:p w:rsidR="000D5EAB" w:rsidRPr="00A423A2" w:rsidRDefault="000D5EAB">
            <w:pPr>
              <w:jc w:val="center"/>
              <w:rPr>
                <w:rFonts w:ascii="Times New Roman" w:hAnsi="Times New Roman" w:cs="Times New Roman"/>
                <w:sz w:val="20"/>
                <w:szCs w:val="20"/>
              </w:rPr>
            </w:pPr>
            <w:r w:rsidRPr="00A423A2">
              <w:rPr>
                <w:rFonts w:ascii="Times New Roman" w:hAnsi="Times New Roman" w:cs="Times New Roman"/>
                <w:sz w:val="20"/>
                <w:szCs w:val="20"/>
              </w:rPr>
              <w:t>8Б</w:t>
            </w:r>
          </w:p>
          <w:p w:rsidR="000D5EAB" w:rsidRPr="00A423A2" w:rsidRDefault="000D5EAB">
            <w:pPr>
              <w:jc w:val="center"/>
              <w:rPr>
                <w:rFonts w:ascii="Times New Roman" w:hAnsi="Times New Roman" w:cs="Times New Roman"/>
                <w:sz w:val="20"/>
                <w:szCs w:val="20"/>
              </w:rPr>
            </w:pPr>
          </w:p>
          <w:p w:rsidR="000D5EAB" w:rsidRPr="00A423A2" w:rsidRDefault="000D5EAB">
            <w:pPr>
              <w:jc w:val="center"/>
              <w:rPr>
                <w:rFonts w:ascii="Times New Roman" w:hAnsi="Times New Roman" w:cs="Times New Roman"/>
                <w:sz w:val="20"/>
                <w:szCs w:val="20"/>
              </w:rPr>
            </w:pPr>
            <w:r w:rsidRPr="00A423A2">
              <w:rPr>
                <w:rFonts w:ascii="Times New Roman" w:hAnsi="Times New Roman" w:cs="Times New Roman"/>
                <w:sz w:val="20"/>
                <w:szCs w:val="20"/>
              </w:rPr>
              <w:t>7Г</w:t>
            </w:r>
          </w:p>
          <w:p w:rsidR="000D5EAB" w:rsidRPr="00A423A2" w:rsidRDefault="000D5EAB">
            <w:pPr>
              <w:jc w:val="center"/>
              <w:rPr>
                <w:rFonts w:ascii="Times New Roman" w:hAnsi="Times New Roman" w:cs="Times New Roman"/>
                <w:sz w:val="20"/>
                <w:szCs w:val="20"/>
              </w:rPr>
            </w:pPr>
          </w:p>
          <w:p w:rsidR="000D5EAB" w:rsidRPr="00A423A2" w:rsidRDefault="000D5EAB">
            <w:pPr>
              <w:spacing w:after="160" w:line="256" w:lineRule="auto"/>
              <w:jc w:val="center"/>
              <w:rPr>
                <w:rFonts w:ascii="Times New Roman" w:hAnsi="Times New Roman" w:cs="Times New Roman"/>
                <w:sz w:val="20"/>
                <w:szCs w:val="20"/>
                <w:lang w:eastAsia="en-US"/>
              </w:rPr>
            </w:pPr>
            <w:r w:rsidRPr="00A423A2">
              <w:rPr>
                <w:rFonts w:ascii="Times New Roman" w:hAnsi="Times New Roman" w:cs="Times New Roman"/>
                <w:sz w:val="20"/>
                <w:szCs w:val="20"/>
              </w:rPr>
              <w:t>6В</w:t>
            </w:r>
          </w:p>
        </w:tc>
        <w:tc>
          <w:tcPr>
            <w:tcW w:w="1082" w:type="dxa"/>
            <w:tcBorders>
              <w:top w:val="single" w:sz="4" w:space="0" w:color="000000"/>
              <w:left w:val="single" w:sz="4" w:space="0" w:color="000000"/>
              <w:bottom w:val="single" w:sz="4" w:space="0" w:color="000000"/>
              <w:right w:val="single" w:sz="4" w:space="0" w:color="000000"/>
            </w:tcBorders>
          </w:tcPr>
          <w:p w:rsidR="000D5EAB" w:rsidRPr="00A423A2" w:rsidRDefault="000D5EAB">
            <w:pPr>
              <w:jc w:val="center"/>
              <w:rPr>
                <w:rFonts w:ascii="Times New Roman" w:hAnsi="Times New Roman" w:cs="Times New Roman"/>
                <w:sz w:val="20"/>
                <w:szCs w:val="20"/>
              </w:rPr>
            </w:pPr>
          </w:p>
          <w:p w:rsidR="000D5EAB" w:rsidRPr="00A423A2" w:rsidRDefault="000D5EAB">
            <w:pPr>
              <w:jc w:val="center"/>
              <w:rPr>
                <w:rFonts w:ascii="Times New Roman" w:hAnsi="Times New Roman" w:cs="Times New Roman"/>
                <w:sz w:val="20"/>
                <w:szCs w:val="20"/>
              </w:rPr>
            </w:pPr>
          </w:p>
          <w:p w:rsidR="000D5EAB" w:rsidRPr="00A423A2" w:rsidRDefault="000D5EAB">
            <w:pPr>
              <w:jc w:val="center"/>
              <w:rPr>
                <w:rFonts w:ascii="Times New Roman" w:hAnsi="Times New Roman" w:cs="Times New Roman"/>
                <w:sz w:val="20"/>
                <w:szCs w:val="20"/>
              </w:rPr>
            </w:pPr>
          </w:p>
          <w:p w:rsidR="000D5EAB" w:rsidRPr="00A423A2" w:rsidRDefault="000D5EAB">
            <w:pPr>
              <w:spacing w:after="160" w:line="256" w:lineRule="auto"/>
              <w:jc w:val="center"/>
              <w:rPr>
                <w:rFonts w:ascii="Times New Roman" w:hAnsi="Times New Roman" w:cs="Times New Roman"/>
                <w:sz w:val="20"/>
                <w:szCs w:val="20"/>
                <w:lang w:eastAsia="en-US"/>
              </w:rPr>
            </w:pPr>
            <w:r w:rsidRPr="00A423A2">
              <w:rPr>
                <w:rFonts w:ascii="Times New Roman" w:hAnsi="Times New Roman" w:cs="Times New Roman"/>
                <w:sz w:val="20"/>
                <w:szCs w:val="20"/>
              </w:rPr>
              <w:t>3 место</w:t>
            </w:r>
          </w:p>
        </w:tc>
      </w:tr>
      <w:tr w:rsidR="000D5EAB" w:rsidTr="000D5EAB">
        <w:trPr>
          <w:trHeight w:val="259"/>
        </w:trPr>
        <w:tc>
          <w:tcPr>
            <w:tcW w:w="568" w:type="dxa"/>
            <w:tcBorders>
              <w:top w:val="single" w:sz="4" w:space="0" w:color="000000"/>
              <w:left w:val="single" w:sz="4" w:space="0" w:color="000000"/>
              <w:bottom w:val="single" w:sz="4" w:space="0" w:color="000000"/>
              <w:right w:val="single" w:sz="4" w:space="0" w:color="000000"/>
            </w:tcBorders>
            <w:hideMark/>
          </w:tcPr>
          <w:p w:rsidR="000D5EAB" w:rsidRPr="00A423A2" w:rsidRDefault="000D5EAB">
            <w:pPr>
              <w:spacing w:after="160" w:line="256" w:lineRule="auto"/>
              <w:rPr>
                <w:rFonts w:ascii="Times New Roman" w:hAnsi="Times New Roman" w:cs="Times New Roman"/>
                <w:sz w:val="20"/>
                <w:szCs w:val="20"/>
                <w:lang w:eastAsia="en-US"/>
              </w:rPr>
            </w:pPr>
            <w:r w:rsidRPr="00A423A2">
              <w:rPr>
                <w:rFonts w:ascii="Times New Roman" w:hAnsi="Times New Roman" w:cs="Times New Roman"/>
                <w:sz w:val="20"/>
                <w:szCs w:val="20"/>
              </w:rPr>
              <w:t>4</w:t>
            </w:r>
          </w:p>
        </w:tc>
        <w:tc>
          <w:tcPr>
            <w:tcW w:w="1210" w:type="dxa"/>
            <w:tcBorders>
              <w:top w:val="single" w:sz="4" w:space="0" w:color="000000"/>
              <w:left w:val="single" w:sz="4" w:space="0" w:color="000000"/>
              <w:bottom w:val="single" w:sz="4" w:space="0" w:color="000000"/>
              <w:right w:val="single" w:sz="4" w:space="0" w:color="000000"/>
            </w:tcBorders>
            <w:hideMark/>
          </w:tcPr>
          <w:p w:rsidR="000D5EAB" w:rsidRPr="00A423A2" w:rsidRDefault="000D5EAB">
            <w:pPr>
              <w:spacing w:after="160" w:line="256" w:lineRule="auto"/>
              <w:jc w:val="center"/>
              <w:rPr>
                <w:rFonts w:ascii="Times New Roman" w:hAnsi="Times New Roman" w:cs="Times New Roman"/>
                <w:sz w:val="20"/>
                <w:szCs w:val="20"/>
                <w:lang w:eastAsia="en-US"/>
              </w:rPr>
            </w:pPr>
            <w:r w:rsidRPr="00A423A2">
              <w:rPr>
                <w:rFonts w:ascii="Times New Roman" w:hAnsi="Times New Roman" w:cs="Times New Roman"/>
                <w:sz w:val="20"/>
                <w:szCs w:val="20"/>
              </w:rPr>
              <w:t xml:space="preserve">Апрель </w:t>
            </w:r>
          </w:p>
        </w:tc>
        <w:tc>
          <w:tcPr>
            <w:tcW w:w="1944" w:type="dxa"/>
            <w:tcBorders>
              <w:top w:val="single" w:sz="4" w:space="0" w:color="000000"/>
              <w:left w:val="single" w:sz="4" w:space="0" w:color="000000"/>
              <w:bottom w:val="single" w:sz="4" w:space="0" w:color="000000"/>
              <w:right w:val="single" w:sz="4" w:space="0" w:color="000000"/>
            </w:tcBorders>
            <w:hideMark/>
          </w:tcPr>
          <w:p w:rsidR="000D5EAB" w:rsidRPr="00A423A2" w:rsidRDefault="000D5EAB">
            <w:pPr>
              <w:spacing w:after="160" w:line="256" w:lineRule="auto"/>
              <w:jc w:val="center"/>
              <w:rPr>
                <w:rFonts w:ascii="Times New Roman" w:hAnsi="Times New Roman" w:cs="Times New Roman"/>
                <w:sz w:val="20"/>
                <w:szCs w:val="20"/>
                <w:lang w:eastAsia="en-US"/>
              </w:rPr>
            </w:pPr>
            <w:r w:rsidRPr="00A423A2">
              <w:rPr>
                <w:rFonts w:ascii="Times New Roman" w:hAnsi="Times New Roman" w:cs="Times New Roman"/>
                <w:sz w:val="20"/>
                <w:szCs w:val="20"/>
              </w:rPr>
              <w:t>Городской конкурс детского творчества «Зеркало природы»</w:t>
            </w:r>
          </w:p>
        </w:tc>
        <w:tc>
          <w:tcPr>
            <w:tcW w:w="1972" w:type="dxa"/>
            <w:tcBorders>
              <w:top w:val="single" w:sz="4" w:space="0" w:color="000000"/>
              <w:left w:val="single" w:sz="4" w:space="0" w:color="000000"/>
              <w:bottom w:val="single" w:sz="4" w:space="0" w:color="000000"/>
              <w:right w:val="single" w:sz="4" w:space="0" w:color="000000"/>
            </w:tcBorders>
            <w:hideMark/>
          </w:tcPr>
          <w:p w:rsidR="000D5EAB" w:rsidRPr="00A423A2" w:rsidRDefault="000D5EAB">
            <w:pPr>
              <w:spacing w:after="160" w:line="256" w:lineRule="auto"/>
              <w:jc w:val="center"/>
              <w:rPr>
                <w:rFonts w:ascii="Times New Roman" w:hAnsi="Times New Roman" w:cs="Times New Roman"/>
                <w:sz w:val="20"/>
                <w:szCs w:val="20"/>
                <w:lang w:eastAsia="en-US"/>
              </w:rPr>
            </w:pPr>
            <w:r w:rsidRPr="00A423A2">
              <w:rPr>
                <w:rFonts w:ascii="Times New Roman" w:hAnsi="Times New Roman" w:cs="Times New Roman"/>
                <w:sz w:val="20"/>
                <w:szCs w:val="20"/>
              </w:rPr>
              <w:t xml:space="preserve">МБОУ </w:t>
            </w:r>
            <w:proofErr w:type="gramStart"/>
            <w:r w:rsidRPr="00A423A2">
              <w:rPr>
                <w:rFonts w:ascii="Times New Roman" w:hAnsi="Times New Roman" w:cs="Times New Roman"/>
                <w:sz w:val="20"/>
                <w:szCs w:val="20"/>
              </w:rPr>
              <w:t>ДО</w:t>
            </w:r>
            <w:proofErr w:type="gramEnd"/>
            <w:r w:rsidRPr="00A423A2">
              <w:rPr>
                <w:rFonts w:ascii="Times New Roman" w:hAnsi="Times New Roman" w:cs="Times New Roman"/>
                <w:sz w:val="20"/>
                <w:szCs w:val="20"/>
              </w:rPr>
              <w:t xml:space="preserve"> «</w:t>
            </w:r>
            <w:proofErr w:type="gramStart"/>
            <w:r w:rsidRPr="00A423A2">
              <w:rPr>
                <w:rFonts w:ascii="Times New Roman" w:hAnsi="Times New Roman" w:cs="Times New Roman"/>
                <w:sz w:val="20"/>
                <w:szCs w:val="20"/>
              </w:rPr>
              <w:t>Городская</w:t>
            </w:r>
            <w:proofErr w:type="gramEnd"/>
            <w:r w:rsidRPr="00A423A2">
              <w:rPr>
                <w:rFonts w:ascii="Times New Roman" w:hAnsi="Times New Roman" w:cs="Times New Roman"/>
                <w:sz w:val="20"/>
                <w:szCs w:val="20"/>
              </w:rPr>
              <w:t xml:space="preserve"> станция юных натуралистов».</w:t>
            </w:r>
          </w:p>
        </w:tc>
        <w:tc>
          <w:tcPr>
            <w:tcW w:w="1805" w:type="dxa"/>
            <w:tcBorders>
              <w:top w:val="single" w:sz="4" w:space="0" w:color="000000"/>
              <w:left w:val="single" w:sz="4" w:space="0" w:color="000000"/>
              <w:bottom w:val="single" w:sz="4" w:space="0" w:color="000000"/>
              <w:right w:val="single" w:sz="4" w:space="0" w:color="000000"/>
            </w:tcBorders>
            <w:hideMark/>
          </w:tcPr>
          <w:p w:rsidR="000D5EAB" w:rsidRPr="00A423A2" w:rsidRDefault="000D5EAB">
            <w:pPr>
              <w:jc w:val="center"/>
              <w:rPr>
                <w:rFonts w:ascii="Times New Roman" w:hAnsi="Times New Roman" w:cs="Times New Roman"/>
                <w:sz w:val="20"/>
                <w:szCs w:val="20"/>
              </w:rPr>
            </w:pPr>
            <w:r w:rsidRPr="00A423A2">
              <w:rPr>
                <w:rFonts w:ascii="Times New Roman" w:hAnsi="Times New Roman" w:cs="Times New Roman"/>
                <w:sz w:val="20"/>
                <w:szCs w:val="20"/>
              </w:rPr>
              <w:t>Коровкина К.Ю.</w:t>
            </w:r>
          </w:p>
          <w:p w:rsidR="000D5EAB" w:rsidRPr="00A423A2" w:rsidRDefault="000D5EAB">
            <w:pPr>
              <w:spacing w:after="160" w:line="256" w:lineRule="auto"/>
              <w:jc w:val="center"/>
              <w:rPr>
                <w:rFonts w:ascii="Times New Roman" w:hAnsi="Times New Roman" w:cs="Times New Roman"/>
                <w:sz w:val="20"/>
                <w:szCs w:val="20"/>
                <w:lang w:eastAsia="en-US"/>
              </w:rPr>
            </w:pPr>
            <w:r w:rsidRPr="00A423A2">
              <w:rPr>
                <w:rFonts w:ascii="Times New Roman" w:hAnsi="Times New Roman" w:cs="Times New Roman"/>
                <w:sz w:val="20"/>
                <w:szCs w:val="20"/>
              </w:rPr>
              <w:t>Дудченко М.П.</w:t>
            </w:r>
          </w:p>
        </w:tc>
        <w:tc>
          <w:tcPr>
            <w:tcW w:w="1638" w:type="dxa"/>
            <w:tcBorders>
              <w:top w:val="single" w:sz="4" w:space="0" w:color="000000"/>
              <w:left w:val="single" w:sz="4" w:space="0" w:color="000000"/>
              <w:bottom w:val="single" w:sz="4" w:space="0" w:color="000000"/>
              <w:right w:val="single" w:sz="4" w:space="0" w:color="000000"/>
            </w:tcBorders>
            <w:hideMark/>
          </w:tcPr>
          <w:p w:rsidR="000D5EAB" w:rsidRPr="00A423A2" w:rsidRDefault="00B17BF6">
            <w:pPr>
              <w:spacing w:after="160" w:line="256" w:lineRule="auto"/>
              <w:jc w:val="center"/>
              <w:rPr>
                <w:rFonts w:ascii="Times New Roman" w:hAnsi="Times New Roman" w:cs="Times New Roman"/>
                <w:sz w:val="20"/>
                <w:szCs w:val="20"/>
                <w:lang w:eastAsia="en-US"/>
              </w:rPr>
            </w:pPr>
            <w:r>
              <w:rPr>
                <w:rFonts w:ascii="Times New Roman" w:hAnsi="Times New Roman" w:cs="Times New Roman"/>
                <w:sz w:val="20"/>
                <w:szCs w:val="20"/>
              </w:rPr>
              <w:t>1</w:t>
            </w:r>
          </w:p>
        </w:tc>
        <w:tc>
          <w:tcPr>
            <w:tcW w:w="723" w:type="dxa"/>
            <w:tcBorders>
              <w:top w:val="single" w:sz="4" w:space="0" w:color="000000"/>
              <w:left w:val="single" w:sz="4" w:space="0" w:color="000000"/>
              <w:bottom w:val="single" w:sz="4" w:space="0" w:color="000000"/>
              <w:right w:val="single" w:sz="4" w:space="0" w:color="000000"/>
            </w:tcBorders>
            <w:hideMark/>
          </w:tcPr>
          <w:p w:rsidR="000D5EAB" w:rsidRPr="00A423A2" w:rsidRDefault="000D5EAB">
            <w:pPr>
              <w:spacing w:after="160" w:line="256" w:lineRule="auto"/>
              <w:jc w:val="center"/>
              <w:rPr>
                <w:rFonts w:ascii="Times New Roman" w:hAnsi="Times New Roman" w:cs="Times New Roman"/>
                <w:sz w:val="20"/>
                <w:szCs w:val="20"/>
                <w:lang w:eastAsia="en-US"/>
              </w:rPr>
            </w:pPr>
            <w:r w:rsidRPr="00A423A2">
              <w:rPr>
                <w:rFonts w:ascii="Times New Roman" w:hAnsi="Times New Roman" w:cs="Times New Roman"/>
                <w:sz w:val="20"/>
                <w:szCs w:val="20"/>
              </w:rPr>
              <w:t>7В</w:t>
            </w:r>
          </w:p>
        </w:tc>
        <w:tc>
          <w:tcPr>
            <w:tcW w:w="1082" w:type="dxa"/>
            <w:tcBorders>
              <w:top w:val="single" w:sz="4" w:space="0" w:color="000000"/>
              <w:left w:val="single" w:sz="4" w:space="0" w:color="000000"/>
              <w:bottom w:val="single" w:sz="4" w:space="0" w:color="000000"/>
              <w:right w:val="single" w:sz="4" w:space="0" w:color="000000"/>
            </w:tcBorders>
            <w:hideMark/>
          </w:tcPr>
          <w:p w:rsidR="000D5EAB" w:rsidRPr="00A423A2" w:rsidRDefault="000D5EAB">
            <w:pPr>
              <w:spacing w:after="160" w:line="256" w:lineRule="auto"/>
              <w:jc w:val="center"/>
              <w:rPr>
                <w:rFonts w:ascii="Times New Roman" w:hAnsi="Times New Roman" w:cs="Times New Roman"/>
                <w:sz w:val="20"/>
                <w:szCs w:val="20"/>
                <w:lang w:eastAsia="en-US"/>
              </w:rPr>
            </w:pPr>
            <w:r w:rsidRPr="00A423A2">
              <w:rPr>
                <w:rFonts w:ascii="Times New Roman" w:hAnsi="Times New Roman" w:cs="Times New Roman"/>
                <w:sz w:val="20"/>
                <w:szCs w:val="20"/>
              </w:rPr>
              <w:t>1 место</w:t>
            </w:r>
          </w:p>
        </w:tc>
      </w:tr>
      <w:tr w:rsidR="000D5EAB" w:rsidTr="000D5EAB">
        <w:trPr>
          <w:trHeight w:val="259"/>
        </w:trPr>
        <w:tc>
          <w:tcPr>
            <w:tcW w:w="568" w:type="dxa"/>
            <w:tcBorders>
              <w:top w:val="single" w:sz="4" w:space="0" w:color="000000"/>
              <w:left w:val="single" w:sz="4" w:space="0" w:color="000000"/>
              <w:bottom w:val="single" w:sz="4" w:space="0" w:color="000000"/>
              <w:right w:val="single" w:sz="4" w:space="0" w:color="000000"/>
            </w:tcBorders>
            <w:hideMark/>
          </w:tcPr>
          <w:p w:rsidR="000D5EAB" w:rsidRPr="00A423A2" w:rsidRDefault="000D5EAB">
            <w:pPr>
              <w:spacing w:after="160" w:line="256" w:lineRule="auto"/>
              <w:rPr>
                <w:rFonts w:ascii="Times New Roman" w:hAnsi="Times New Roman" w:cs="Times New Roman"/>
                <w:sz w:val="20"/>
                <w:szCs w:val="20"/>
                <w:lang w:eastAsia="en-US"/>
              </w:rPr>
            </w:pPr>
            <w:r w:rsidRPr="00A423A2">
              <w:rPr>
                <w:rFonts w:ascii="Times New Roman" w:hAnsi="Times New Roman" w:cs="Times New Roman"/>
                <w:sz w:val="20"/>
                <w:szCs w:val="20"/>
              </w:rPr>
              <w:t>5</w:t>
            </w:r>
          </w:p>
        </w:tc>
        <w:tc>
          <w:tcPr>
            <w:tcW w:w="1210" w:type="dxa"/>
            <w:tcBorders>
              <w:top w:val="single" w:sz="4" w:space="0" w:color="000000"/>
              <w:left w:val="single" w:sz="4" w:space="0" w:color="000000"/>
              <w:bottom w:val="single" w:sz="4" w:space="0" w:color="000000"/>
              <w:right w:val="single" w:sz="4" w:space="0" w:color="000000"/>
            </w:tcBorders>
            <w:hideMark/>
          </w:tcPr>
          <w:p w:rsidR="000D5EAB" w:rsidRPr="00A423A2" w:rsidRDefault="000D5EAB">
            <w:pPr>
              <w:spacing w:after="160" w:line="256" w:lineRule="auto"/>
              <w:jc w:val="center"/>
              <w:rPr>
                <w:rFonts w:ascii="Times New Roman" w:hAnsi="Times New Roman" w:cs="Times New Roman"/>
                <w:sz w:val="20"/>
                <w:szCs w:val="20"/>
                <w:lang w:eastAsia="en-US"/>
              </w:rPr>
            </w:pPr>
            <w:r w:rsidRPr="00A423A2">
              <w:rPr>
                <w:rFonts w:ascii="Times New Roman" w:hAnsi="Times New Roman" w:cs="Times New Roman"/>
                <w:sz w:val="20"/>
                <w:szCs w:val="20"/>
              </w:rPr>
              <w:t xml:space="preserve">Май </w:t>
            </w:r>
          </w:p>
        </w:tc>
        <w:tc>
          <w:tcPr>
            <w:tcW w:w="1944" w:type="dxa"/>
            <w:tcBorders>
              <w:top w:val="single" w:sz="4" w:space="0" w:color="000000"/>
              <w:left w:val="single" w:sz="4" w:space="0" w:color="000000"/>
              <w:bottom w:val="single" w:sz="4" w:space="0" w:color="000000"/>
              <w:right w:val="single" w:sz="4" w:space="0" w:color="000000"/>
            </w:tcBorders>
            <w:hideMark/>
          </w:tcPr>
          <w:p w:rsidR="000D5EAB" w:rsidRPr="00A423A2" w:rsidRDefault="000D5EAB">
            <w:pPr>
              <w:spacing w:after="160" w:line="256" w:lineRule="auto"/>
              <w:jc w:val="center"/>
              <w:rPr>
                <w:rFonts w:ascii="Times New Roman" w:hAnsi="Times New Roman" w:cs="Times New Roman"/>
                <w:sz w:val="20"/>
                <w:szCs w:val="20"/>
                <w:lang w:eastAsia="en-US"/>
              </w:rPr>
            </w:pPr>
            <w:r w:rsidRPr="00A423A2">
              <w:rPr>
                <w:rFonts w:ascii="Times New Roman" w:hAnsi="Times New Roman" w:cs="Times New Roman"/>
                <w:sz w:val="20"/>
                <w:szCs w:val="20"/>
              </w:rPr>
              <w:t>Городской конкурс детского рисунка «Мы в ответе за тех, кого приручили»</w:t>
            </w:r>
          </w:p>
        </w:tc>
        <w:tc>
          <w:tcPr>
            <w:tcW w:w="1972" w:type="dxa"/>
            <w:tcBorders>
              <w:top w:val="single" w:sz="4" w:space="0" w:color="000000"/>
              <w:left w:val="single" w:sz="4" w:space="0" w:color="000000"/>
              <w:bottom w:val="single" w:sz="4" w:space="0" w:color="000000"/>
              <w:right w:val="single" w:sz="4" w:space="0" w:color="000000"/>
            </w:tcBorders>
            <w:hideMark/>
          </w:tcPr>
          <w:p w:rsidR="000D5EAB" w:rsidRPr="00A423A2" w:rsidRDefault="000D5EAB">
            <w:pPr>
              <w:spacing w:after="160" w:line="256" w:lineRule="auto"/>
              <w:jc w:val="center"/>
              <w:rPr>
                <w:rFonts w:ascii="Times New Roman" w:hAnsi="Times New Roman" w:cs="Times New Roman"/>
                <w:sz w:val="20"/>
                <w:szCs w:val="20"/>
                <w:lang w:eastAsia="en-US"/>
              </w:rPr>
            </w:pPr>
            <w:r w:rsidRPr="00A423A2">
              <w:rPr>
                <w:rFonts w:ascii="Times New Roman" w:hAnsi="Times New Roman" w:cs="Times New Roman"/>
                <w:sz w:val="20"/>
                <w:szCs w:val="20"/>
              </w:rPr>
              <w:t xml:space="preserve">Региональное отделение Политической партии </w:t>
            </w:r>
            <w:proofErr w:type="gramStart"/>
            <w:r w:rsidRPr="00A423A2">
              <w:rPr>
                <w:rFonts w:ascii="Times New Roman" w:hAnsi="Times New Roman" w:cs="Times New Roman"/>
                <w:sz w:val="20"/>
                <w:szCs w:val="20"/>
              </w:rPr>
              <w:t>Справедливая</w:t>
            </w:r>
            <w:proofErr w:type="gramEnd"/>
            <w:r w:rsidRPr="00A423A2">
              <w:rPr>
                <w:rFonts w:ascii="Times New Roman" w:hAnsi="Times New Roman" w:cs="Times New Roman"/>
                <w:sz w:val="20"/>
                <w:szCs w:val="20"/>
              </w:rPr>
              <w:t xml:space="preserve"> России в Кемеровской области</w:t>
            </w:r>
          </w:p>
        </w:tc>
        <w:tc>
          <w:tcPr>
            <w:tcW w:w="1805" w:type="dxa"/>
            <w:tcBorders>
              <w:top w:val="single" w:sz="4" w:space="0" w:color="000000"/>
              <w:left w:val="single" w:sz="4" w:space="0" w:color="000000"/>
              <w:bottom w:val="single" w:sz="4" w:space="0" w:color="000000"/>
              <w:right w:val="single" w:sz="4" w:space="0" w:color="000000"/>
            </w:tcBorders>
            <w:hideMark/>
          </w:tcPr>
          <w:p w:rsidR="000D5EAB" w:rsidRPr="00A423A2" w:rsidRDefault="000D5EAB">
            <w:pPr>
              <w:spacing w:after="160" w:line="256" w:lineRule="auto"/>
              <w:jc w:val="center"/>
              <w:rPr>
                <w:rFonts w:ascii="Times New Roman" w:hAnsi="Times New Roman" w:cs="Times New Roman"/>
                <w:sz w:val="20"/>
                <w:szCs w:val="20"/>
                <w:lang w:eastAsia="en-US"/>
              </w:rPr>
            </w:pPr>
            <w:r w:rsidRPr="00A423A2">
              <w:rPr>
                <w:rFonts w:ascii="Times New Roman" w:hAnsi="Times New Roman" w:cs="Times New Roman"/>
                <w:sz w:val="20"/>
                <w:szCs w:val="20"/>
              </w:rPr>
              <w:t>Коровкина К.Ю.</w:t>
            </w:r>
          </w:p>
        </w:tc>
        <w:tc>
          <w:tcPr>
            <w:tcW w:w="1638" w:type="dxa"/>
            <w:tcBorders>
              <w:top w:val="single" w:sz="4" w:space="0" w:color="000000"/>
              <w:left w:val="single" w:sz="4" w:space="0" w:color="000000"/>
              <w:bottom w:val="single" w:sz="4" w:space="0" w:color="000000"/>
              <w:right w:val="single" w:sz="4" w:space="0" w:color="000000"/>
            </w:tcBorders>
          </w:tcPr>
          <w:p w:rsidR="000D5EAB" w:rsidRPr="00A423A2" w:rsidRDefault="00B17BF6">
            <w:pPr>
              <w:jc w:val="center"/>
              <w:rPr>
                <w:rFonts w:ascii="Times New Roman" w:hAnsi="Times New Roman" w:cs="Times New Roman"/>
                <w:sz w:val="20"/>
                <w:szCs w:val="20"/>
              </w:rPr>
            </w:pPr>
            <w:r>
              <w:rPr>
                <w:rFonts w:ascii="Times New Roman" w:hAnsi="Times New Roman" w:cs="Times New Roman"/>
                <w:sz w:val="20"/>
                <w:szCs w:val="20"/>
              </w:rPr>
              <w:t>2</w:t>
            </w:r>
          </w:p>
          <w:p w:rsidR="000D5EAB" w:rsidRPr="00A423A2" w:rsidRDefault="000D5EAB">
            <w:pPr>
              <w:spacing w:after="160" w:line="256" w:lineRule="auto"/>
              <w:jc w:val="center"/>
              <w:rPr>
                <w:rFonts w:ascii="Times New Roman" w:hAnsi="Times New Roman" w:cs="Times New Roman"/>
                <w:sz w:val="20"/>
                <w:szCs w:val="20"/>
                <w:lang w:eastAsia="en-US"/>
              </w:rPr>
            </w:pPr>
          </w:p>
        </w:tc>
        <w:tc>
          <w:tcPr>
            <w:tcW w:w="723" w:type="dxa"/>
            <w:tcBorders>
              <w:top w:val="single" w:sz="4" w:space="0" w:color="000000"/>
              <w:left w:val="single" w:sz="4" w:space="0" w:color="000000"/>
              <w:bottom w:val="single" w:sz="4" w:space="0" w:color="000000"/>
              <w:right w:val="single" w:sz="4" w:space="0" w:color="000000"/>
            </w:tcBorders>
          </w:tcPr>
          <w:p w:rsidR="000D5EAB" w:rsidRPr="00A423A2" w:rsidRDefault="000D5EAB">
            <w:pPr>
              <w:jc w:val="center"/>
              <w:rPr>
                <w:rFonts w:ascii="Times New Roman" w:hAnsi="Times New Roman" w:cs="Times New Roman"/>
                <w:sz w:val="20"/>
                <w:szCs w:val="20"/>
              </w:rPr>
            </w:pPr>
            <w:r w:rsidRPr="00A423A2">
              <w:rPr>
                <w:rFonts w:ascii="Times New Roman" w:hAnsi="Times New Roman" w:cs="Times New Roman"/>
                <w:sz w:val="20"/>
                <w:szCs w:val="20"/>
              </w:rPr>
              <w:t>5Г</w:t>
            </w:r>
          </w:p>
          <w:p w:rsidR="000D5EAB" w:rsidRPr="00A423A2" w:rsidRDefault="000D5EAB">
            <w:pPr>
              <w:jc w:val="center"/>
              <w:rPr>
                <w:rFonts w:ascii="Times New Roman" w:hAnsi="Times New Roman" w:cs="Times New Roman"/>
                <w:sz w:val="20"/>
                <w:szCs w:val="20"/>
              </w:rPr>
            </w:pPr>
            <w:r w:rsidRPr="00A423A2">
              <w:rPr>
                <w:rFonts w:ascii="Times New Roman" w:hAnsi="Times New Roman" w:cs="Times New Roman"/>
                <w:sz w:val="20"/>
                <w:szCs w:val="20"/>
              </w:rPr>
              <w:t>8Б</w:t>
            </w:r>
          </w:p>
          <w:p w:rsidR="000D5EAB" w:rsidRPr="00A423A2" w:rsidRDefault="000D5EAB">
            <w:pPr>
              <w:spacing w:after="160" w:line="256" w:lineRule="auto"/>
              <w:jc w:val="center"/>
              <w:rPr>
                <w:rFonts w:ascii="Times New Roman" w:hAnsi="Times New Roman" w:cs="Times New Roman"/>
                <w:sz w:val="20"/>
                <w:szCs w:val="20"/>
                <w:lang w:eastAsia="en-US"/>
              </w:rPr>
            </w:pPr>
          </w:p>
        </w:tc>
        <w:tc>
          <w:tcPr>
            <w:tcW w:w="1082" w:type="dxa"/>
            <w:tcBorders>
              <w:top w:val="single" w:sz="4" w:space="0" w:color="000000"/>
              <w:left w:val="single" w:sz="4" w:space="0" w:color="000000"/>
              <w:bottom w:val="single" w:sz="4" w:space="0" w:color="000000"/>
              <w:right w:val="single" w:sz="4" w:space="0" w:color="000000"/>
            </w:tcBorders>
            <w:hideMark/>
          </w:tcPr>
          <w:p w:rsidR="000D5EAB" w:rsidRPr="00A423A2" w:rsidRDefault="000D5EAB">
            <w:pPr>
              <w:spacing w:after="160" w:line="256" w:lineRule="auto"/>
              <w:jc w:val="center"/>
              <w:rPr>
                <w:rFonts w:ascii="Times New Roman" w:hAnsi="Times New Roman" w:cs="Times New Roman"/>
                <w:sz w:val="20"/>
                <w:szCs w:val="20"/>
                <w:lang w:eastAsia="en-US"/>
              </w:rPr>
            </w:pPr>
            <w:r w:rsidRPr="00A423A2">
              <w:rPr>
                <w:rFonts w:ascii="Times New Roman" w:hAnsi="Times New Roman" w:cs="Times New Roman"/>
                <w:sz w:val="20"/>
                <w:szCs w:val="20"/>
              </w:rPr>
              <w:t>участие</w:t>
            </w:r>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rPr>
          <w:rFonts w:ascii="Times New Roman" w:hAnsi="Times New Roman" w:cs="Times New Roman"/>
          <w:b/>
          <w:sz w:val="20"/>
          <w:szCs w:val="20"/>
          <w:u w:val="single"/>
        </w:rPr>
      </w:pPr>
    </w:p>
    <w:tbl>
      <w:tblPr>
        <w:tblStyle w:val="aff2"/>
        <w:tblW w:w="10485" w:type="dxa"/>
        <w:tblLook w:val="04A0" w:firstRow="1" w:lastRow="0" w:firstColumn="1" w:lastColumn="0" w:noHBand="0" w:noVBand="1"/>
      </w:tblPr>
      <w:tblGrid>
        <w:gridCol w:w="1552"/>
        <w:gridCol w:w="1589"/>
        <w:gridCol w:w="624"/>
        <w:gridCol w:w="792"/>
        <w:gridCol w:w="1185"/>
        <w:gridCol w:w="2198"/>
        <w:gridCol w:w="2545"/>
      </w:tblGrid>
      <w:tr w:rsidR="000D5EAB" w:rsidTr="000D5EAB">
        <w:trPr>
          <w:trHeight w:val="1996"/>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lastRenderedPageBreak/>
              <w:t>Классификация мероприятия</w:t>
            </w:r>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уровень</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очно</w:t>
            </w: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заочно</w:t>
            </w: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Кол-во человек принявших участия</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eastAsia="Times New Roman" w:hAnsi="Times New Roman"/>
                <w:sz w:val="20"/>
                <w:szCs w:val="20"/>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r>
      <w:tr w:rsidR="000D5EAB" w:rsidTr="000D5EAB">
        <w:trPr>
          <w:trHeight w:val="490"/>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Творческие конкурсы</w:t>
            </w:r>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Муниципалитет</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61</w:t>
            </w: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sz w:val="22"/>
                <w:szCs w:val="22"/>
                <w:lang w:eastAsia="en-US"/>
              </w:rPr>
            </w:pP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61</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15  %</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1,9  % (8 побед)</w:t>
            </w:r>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ind w:left="426" w:hanging="426"/>
        <w:rPr>
          <w:rFonts w:ascii="Times New Roman" w:hAnsi="Times New Roman" w:cs="Times New Roman"/>
          <w:b/>
        </w:rPr>
      </w:pPr>
      <w:r>
        <w:rPr>
          <w:rFonts w:ascii="Times New Roman" w:hAnsi="Times New Roman" w:cs="Times New Roman"/>
          <w:b/>
        </w:rPr>
        <w:t>Участие обучающихся в  творческих конкурсах  ( региональный</w:t>
      </w:r>
      <w:proofErr w:type="gramStart"/>
      <w:r>
        <w:rPr>
          <w:rFonts w:ascii="Times New Roman" w:hAnsi="Times New Roman" w:cs="Times New Roman"/>
          <w:b/>
        </w:rPr>
        <w:t xml:space="preserve"> ,</w:t>
      </w:r>
      <w:proofErr w:type="gramEnd"/>
      <w:r>
        <w:rPr>
          <w:rFonts w:ascii="Times New Roman" w:hAnsi="Times New Roman" w:cs="Times New Roman"/>
          <w:b/>
        </w:rPr>
        <w:t xml:space="preserve"> очно)</w:t>
      </w:r>
    </w:p>
    <w:p w:rsidR="000D5EAB" w:rsidRDefault="000D5EAB" w:rsidP="000D5EAB">
      <w:pPr>
        <w:ind w:left="426" w:hanging="426"/>
        <w:rPr>
          <w:rFonts w:ascii="Times New Roman" w:hAnsi="Times New Roman" w:cs="Times New Roman"/>
          <w:b/>
        </w:rPr>
      </w:pPr>
      <w:r>
        <w:rPr>
          <w:rFonts w:ascii="Times New Roman" w:hAnsi="Times New Roman" w:cs="Times New Roman"/>
          <w:b/>
        </w:rPr>
        <w:t>1 четверть</w:t>
      </w:r>
    </w:p>
    <w:tbl>
      <w:tblPr>
        <w:tblW w:w="1034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1204"/>
        <w:gridCol w:w="1605"/>
        <w:gridCol w:w="1843"/>
        <w:gridCol w:w="1701"/>
        <w:gridCol w:w="1631"/>
        <w:gridCol w:w="719"/>
        <w:gridCol w:w="1076"/>
      </w:tblGrid>
      <w:tr w:rsidR="000D5EAB" w:rsidTr="000D5EAB">
        <w:trPr>
          <w:trHeight w:val="819"/>
        </w:trPr>
        <w:tc>
          <w:tcPr>
            <w:tcW w:w="56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204"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605"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конкурса</w:t>
            </w:r>
          </w:p>
          <w:p w:rsidR="000D5EAB" w:rsidRDefault="000D5EAB">
            <w:pPr>
              <w:spacing w:after="160" w:line="256" w:lineRule="auto"/>
              <w:rPr>
                <w:rFonts w:ascii="Times New Roman" w:hAnsi="Times New Roman" w:cs="Times New Roman"/>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70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63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1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7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0D5EAB">
        <w:trPr>
          <w:trHeight w:val="273"/>
        </w:trPr>
        <w:tc>
          <w:tcPr>
            <w:tcW w:w="56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1</w:t>
            </w:r>
          </w:p>
        </w:tc>
        <w:tc>
          <w:tcPr>
            <w:tcW w:w="120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14 сентября 2018</w:t>
            </w:r>
          </w:p>
        </w:tc>
        <w:tc>
          <w:tcPr>
            <w:tcW w:w="160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 xml:space="preserve">областной экологический квест </w:t>
            </w:r>
          </w:p>
        </w:tc>
        <w:tc>
          <w:tcPr>
            <w:tcW w:w="1843"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b/>
                <w:sz w:val="20"/>
                <w:szCs w:val="20"/>
              </w:rPr>
            </w:pPr>
            <w:r>
              <w:rPr>
                <w:rFonts w:ascii="Times New Roman" w:hAnsi="Times New Roman" w:cs="Times New Roman"/>
                <w:b/>
                <w:color w:val="333333"/>
                <w:sz w:val="20"/>
                <w:szCs w:val="20"/>
              </w:rPr>
              <w:t>ГКУ КО «Облас</w:t>
            </w:r>
          </w:p>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color w:val="333333"/>
                <w:sz w:val="20"/>
                <w:szCs w:val="20"/>
              </w:rPr>
              <w:t>тной комитет природных ресурсов»</w:t>
            </w:r>
          </w:p>
        </w:tc>
        <w:tc>
          <w:tcPr>
            <w:tcW w:w="1701"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b/>
                <w:sz w:val="20"/>
                <w:szCs w:val="20"/>
              </w:rPr>
            </w:pPr>
            <w:r>
              <w:rPr>
                <w:rFonts w:ascii="Times New Roman" w:hAnsi="Times New Roman" w:cs="Times New Roman"/>
                <w:b/>
                <w:sz w:val="20"/>
                <w:szCs w:val="20"/>
              </w:rPr>
              <w:t>Болотникова Т.В.,</w:t>
            </w:r>
          </w:p>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Денисенко Н.О.</w:t>
            </w:r>
          </w:p>
        </w:tc>
        <w:tc>
          <w:tcPr>
            <w:tcW w:w="163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5</w:t>
            </w:r>
          </w:p>
        </w:tc>
        <w:tc>
          <w:tcPr>
            <w:tcW w:w="71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7А, 7Б</w:t>
            </w:r>
          </w:p>
        </w:tc>
        <w:tc>
          <w:tcPr>
            <w:tcW w:w="107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b/>
                <w:sz w:val="20"/>
                <w:szCs w:val="20"/>
                <w:lang w:eastAsia="en-US"/>
              </w:rPr>
            </w:pPr>
            <w:r>
              <w:rPr>
                <w:rFonts w:ascii="Times New Roman" w:hAnsi="Times New Roman" w:cs="Times New Roman"/>
                <w:b/>
                <w:sz w:val="20"/>
                <w:szCs w:val="20"/>
              </w:rPr>
              <w:t>3 место</w:t>
            </w:r>
          </w:p>
        </w:tc>
      </w:tr>
    </w:tbl>
    <w:p w:rsidR="000D5EAB" w:rsidRPr="000D5EAB" w:rsidRDefault="000D5EAB" w:rsidP="000D5EAB">
      <w:pPr>
        <w:rPr>
          <w:rFonts w:ascii="Times New Roman" w:eastAsia="Calibri" w:hAnsi="Times New Roman" w:cs="Times New Roman"/>
          <w:b/>
          <w:sz w:val="20"/>
          <w:szCs w:val="20"/>
          <w:u w:val="single"/>
          <w:lang w:eastAsia="en-US"/>
        </w:rPr>
      </w:pPr>
    </w:p>
    <w:tbl>
      <w:tblPr>
        <w:tblStyle w:val="aff2"/>
        <w:tblW w:w="10485" w:type="dxa"/>
        <w:tblLook w:val="04A0" w:firstRow="1" w:lastRow="0" w:firstColumn="1" w:lastColumn="0" w:noHBand="0" w:noVBand="1"/>
      </w:tblPr>
      <w:tblGrid>
        <w:gridCol w:w="1552"/>
        <w:gridCol w:w="1589"/>
        <w:gridCol w:w="624"/>
        <w:gridCol w:w="792"/>
        <w:gridCol w:w="1185"/>
        <w:gridCol w:w="2198"/>
        <w:gridCol w:w="2545"/>
      </w:tblGrid>
      <w:tr w:rsidR="000D5EAB" w:rsidTr="000D5EAB">
        <w:trPr>
          <w:trHeight w:val="1996"/>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Классификация мероприятия</w:t>
            </w:r>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уровень</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очно</w:t>
            </w: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заочно</w:t>
            </w: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Кол-во человек принявших участия</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eastAsia="Times New Roman" w:hAnsi="Times New Roman"/>
                <w:sz w:val="20"/>
                <w:szCs w:val="20"/>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r>
      <w:tr w:rsidR="000D5EAB" w:rsidTr="000D5EAB">
        <w:trPr>
          <w:trHeight w:val="490"/>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Творческие конкурсы</w:t>
            </w:r>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Региональный</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5</w:t>
            </w: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sz w:val="22"/>
                <w:szCs w:val="22"/>
                <w:lang w:eastAsia="en-US"/>
              </w:rPr>
            </w:pP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5</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1,2  %</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0,24  % (1 победа)</w:t>
            </w:r>
          </w:p>
        </w:tc>
      </w:tr>
    </w:tbl>
    <w:p w:rsidR="000D5EAB" w:rsidRDefault="000D5EAB" w:rsidP="000D5EAB">
      <w:pPr>
        <w:widowControl w:val="0"/>
        <w:spacing w:line="240" w:lineRule="auto"/>
        <w:rPr>
          <w:rFonts w:ascii="Times New Roman" w:hAnsi="Times New Roman" w:cs="Times New Roman"/>
          <w:b/>
          <w:sz w:val="20"/>
          <w:szCs w:val="20"/>
          <w:u w:val="single"/>
          <w:lang w:eastAsia="en-US"/>
        </w:rPr>
      </w:pPr>
    </w:p>
    <w:p w:rsidR="000D5EAB" w:rsidRDefault="000D5EAB" w:rsidP="000D5EAB">
      <w:pPr>
        <w:widowControl w:val="0"/>
        <w:spacing w:line="240" w:lineRule="auto"/>
        <w:rPr>
          <w:rFonts w:ascii="Times New Roman" w:hAnsi="Times New Roman" w:cs="Times New Roman"/>
          <w:b/>
          <w:color w:val="000000"/>
          <w:sz w:val="22"/>
          <w:szCs w:val="22"/>
        </w:rPr>
      </w:pPr>
      <w:r>
        <w:rPr>
          <w:rFonts w:ascii="Times New Roman" w:hAnsi="Times New Roman" w:cs="Times New Roman"/>
          <w:b/>
          <w:color w:val="000000"/>
        </w:rPr>
        <w:t>Участие обучающихся в  интеллектуальных  конкурсах, конференциях  ( региональный</w:t>
      </w:r>
      <w:proofErr w:type="gramStart"/>
      <w:r>
        <w:rPr>
          <w:rFonts w:ascii="Times New Roman" w:hAnsi="Times New Roman" w:cs="Times New Roman"/>
          <w:b/>
          <w:color w:val="000000"/>
        </w:rPr>
        <w:t xml:space="preserve"> ,</w:t>
      </w:r>
      <w:proofErr w:type="gramEnd"/>
      <w:r>
        <w:rPr>
          <w:rFonts w:ascii="Times New Roman" w:hAnsi="Times New Roman" w:cs="Times New Roman"/>
          <w:b/>
          <w:color w:val="000000"/>
        </w:rPr>
        <w:t xml:space="preserve"> заочно)</w:t>
      </w:r>
    </w:p>
    <w:p w:rsidR="000D5EAB" w:rsidRPr="000D5EAB" w:rsidRDefault="000D5EAB" w:rsidP="000D5EAB">
      <w:pPr>
        <w:rPr>
          <w:rFonts w:ascii="Times New Roman" w:eastAsia="Calibri" w:hAnsi="Times New Roman" w:cs="Times New Roman"/>
          <w:b/>
          <w:sz w:val="20"/>
          <w:szCs w:val="20"/>
          <w:u w:val="single"/>
        </w:rPr>
      </w:pPr>
      <w:r>
        <w:rPr>
          <w:rFonts w:ascii="Times New Roman" w:hAnsi="Times New Roman" w:cs="Times New Roman"/>
          <w:b/>
          <w:sz w:val="20"/>
          <w:szCs w:val="20"/>
          <w:u w:val="single"/>
        </w:rPr>
        <w:t>2 четверть</w:t>
      </w:r>
    </w:p>
    <w:tbl>
      <w:tblPr>
        <w:tblW w:w="109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
        <w:gridCol w:w="1212"/>
        <w:gridCol w:w="1948"/>
        <w:gridCol w:w="1976"/>
        <w:gridCol w:w="1809"/>
        <w:gridCol w:w="1641"/>
        <w:gridCol w:w="725"/>
        <w:gridCol w:w="1085"/>
      </w:tblGrid>
      <w:tr w:rsidR="000D5EAB" w:rsidTr="000D5EAB">
        <w:trPr>
          <w:trHeight w:val="603"/>
        </w:trPr>
        <w:tc>
          <w:tcPr>
            <w:tcW w:w="56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213"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949"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конкурса</w:t>
            </w:r>
          </w:p>
          <w:p w:rsidR="000D5EAB" w:rsidRDefault="000D5EAB">
            <w:pPr>
              <w:spacing w:after="160" w:line="256" w:lineRule="auto"/>
              <w:rPr>
                <w:rFonts w:ascii="Times New Roman" w:hAnsi="Times New Roman" w:cs="Times New Roman"/>
                <w:sz w:val="20"/>
                <w:szCs w:val="20"/>
                <w:lang w:eastAsia="en-US"/>
              </w:rPr>
            </w:pPr>
          </w:p>
        </w:tc>
        <w:tc>
          <w:tcPr>
            <w:tcW w:w="197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81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64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2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8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0D5EAB">
        <w:trPr>
          <w:trHeight w:val="201"/>
        </w:trPr>
        <w:tc>
          <w:tcPr>
            <w:tcW w:w="56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21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30.11.18</w:t>
            </w:r>
          </w:p>
        </w:tc>
        <w:tc>
          <w:tcPr>
            <w:tcW w:w="194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здоровый город-это мы</w:t>
            </w:r>
          </w:p>
        </w:tc>
        <w:tc>
          <w:tcPr>
            <w:tcW w:w="197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МБОУ До “Центр Дополнительного образования детей им</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еры Волошиной”</w:t>
            </w:r>
          </w:p>
        </w:tc>
        <w:tc>
          <w:tcPr>
            <w:tcW w:w="181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Бояринцева А.В.</w:t>
            </w:r>
          </w:p>
        </w:tc>
        <w:tc>
          <w:tcPr>
            <w:tcW w:w="164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 человека</w:t>
            </w:r>
          </w:p>
        </w:tc>
        <w:tc>
          <w:tcPr>
            <w:tcW w:w="72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8 в</w:t>
            </w:r>
          </w:p>
        </w:tc>
        <w:tc>
          <w:tcPr>
            <w:tcW w:w="108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участие</w:t>
            </w:r>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rPr>
          <w:rFonts w:ascii="Times New Roman" w:hAnsi="Times New Roman" w:cs="Times New Roman"/>
          <w:b/>
          <w:sz w:val="20"/>
          <w:szCs w:val="20"/>
          <w:u w:val="single"/>
          <w:lang w:eastAsia="en-US"/>
        </w:rPr>
      </w:pPr>
    </w:p>
    <w:tbl>
      <w:tblPr>
        <w:tblStyle w:val="aff2"/>
        <w:tblW w:w="10485" w:type="dxa"/>
        <w:tblLook w:val="04A0" w:firstRow="1" w:lastRow="0" w:firstColumn="1" w:lastColumn="0" w:noHBand="0" w:noVBand="1"/>
      </w:tblPr>
      <w:tblGrid>
        <w:gridCol w:w="2163"/>
        <w:gridCol w:w="1441"/>
        <w:gridCol w:w="624"/>
        <w:gridCol w:w="792"/>
        <w:gridCol w:w="1185"/>
        <w:gridCol w:w="2198"/>
        <w:gridCol w:w="2198"/>
      </w:tblGrid>
      <w:tr w:rsidR="000D5EAB" w:rsidTr="000D5EAB">
        <w:trPr>
          <w:trHeight w:val="1996"/>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Классификация мероприятия</w:t>
            </w:r>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уровень</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очно</w:t>
            </w: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заочно</w:t>
            </w: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Кол-во человек принявших участия</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eastAsia="Times New Roman" w:hAnsi="Times New Roman"/>
                <w:sz w:val="20"/>
                <w:szCs w:val="20"/>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r>
      <w:tr w:rsidR="000D5EAB" w:rsidTr="000D5EAB">
        <w:trPr>
          <w:trHeight w:val="490"/>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eastAsia="Times New Roman" w:hAnsi="Times New Roman" w:cs="Times New Roman"/>
                <w:color w:val="000000"/>
              </w:rPr>
              <w:t xml:space="preserve">Интеллектуальных </w:t>
            </w:r>
            <w:proofErr w:type="gramStart"/>
            <w:r>
              <w:rPr>
                <w:rFonts w:ascii="Times New Roman" w:eastAsia="Times New Roman" w:hAnsi="Times New Roman" w:cs="Times New Roman"/>
                <w:color w:val="000000"/>
              </w:rPr>
              <w:t>конкурсах</w:t>
            </w:r>
            <w:proofErr w:type="gramEnd"/>
            <w:r>
              <w:rPr>
                <w:rFonts w:ascii="Times New Roman" w:eastAsia="Times New Roman" w:hAnsi="Times New Roman" w:cs="Times New Roman"/>
                <w:color w:val="000000"/>
              </w:rPr>
              <w:t xml:space="preserve">, конференциях  </w:t>
            </w:r>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Региональный</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sz w:val="22"/>
                <w:szCs w:val="22"/>
                <w:lang w:eastAsia="en-US"/>
              </w:rPr>
            </w:pP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4</w:t>
            </w: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4</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1  %</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0 %</w:t>
            </w:r>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rPr>
          <w:rFonts w:ascii="Times New Roman" w:hAnsi="Times New Roman" w:cs="Times New Roman"/>
          <w:b/>
          <w:sz w:val="20"/>
          <w:szCs w:val="20"/>
          <w:u w:val="single"/>
        </w:rPr>
      </w:pPr>
      <w:r>
        <w:rPr>
          <w:rFonts w:ascii="Times New Roman" w:hAnsi="Times New Roman" w:cs="Times New Roman"/>
          <w:b/>
          <w:sz w:val="20"/>
          <w:szCs w:val="20"/>
          <w:u w:val="single"/>
        </w:rPr>
        <w:t>4 четверть</w:t>
      </w:r>
    </w:p>
    <w:tbl>
      <w:tblPr>
        <w:tblW w:w="103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1199"/>
        <w:gridCol w:w="1927"/>
        <w:gridCol w:w="1669"/>
        <w:gridCol w:w="1557"/>
        <w:gridCol w:w="1623"/>
        <w:gridCol w:w="717"/>
        <w:gridCol w:w="1072"/>
      </w:tblGrid>
      <w:tr w:rsidR="000D5EAB" w:rsidTr="000D5EAB">
        <w:trPr>
          <w:trHeight w:val="926"/>
        </w:trPr>
        <w:tc>
          <w:tcPr>
            <w:tcW w:w="56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lastRenderedPageBreak/>
              <w:t>№ п</w:t>
            </w:r>
            <w:proofErr w:type="gramStart"/>
            <w:r>
              <w:rPr>
                <w:rFonts w:ascii="Times New Roman" w:hAnsi="Times New Roman" w:cs="Times New Roman"/>
                <w:sz w:val="20"/>
                <w:szCs w:val="20"/>
              </w:rPr>
              <w:t>.п</w:t>
            </w:r>
            <w:proofErr w:type="gramEnd"/>
          </w:p>
        </w:tc>
        <w:tc>
          <w:tcPr>
            <w:tcW w:w="1199"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927"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конкурса</w:t>
            </w:r>
          </w:p>
          <w:p w:rsidR="000D5EAB" w:rsidRDefault="000D5EAB">
            <w:pPr>
              <w:spacing w:after="160" w:line="256" w:lineRule="auto"/>
              <w:rPr>
                <w:rFonts w:ascii="Times New Roman" w:hAnsi="Times New Roman" w:cs="Times New Roman"/>
                <w:sz w:val="20"/>
                <w:szCs w:val="20"/>
                <w:lang w:eastAsia="en-US"/>
              </w:rPr>
            </w:pPr>
          </w:p>
        </w:tc>
        <w:tc>
          <w:tcPr>
            <w:tcW w:w="166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55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62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1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7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0D5EAB">
        <w:trPr>
          <w:trHeight w:val="280"/>
        </w:trPr>
        <w:tc>
          <w:tcPr>
            <w:tcW w:w="56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19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11.04.19</w:t>
            </w:r>
          </w:p>
        </w:tc>
        <w:tc>
          <w:tcPr>
            <w:tcW w:w="192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Знатоки города</w:t>
            </w:r>
          </w:p>
        </w:tc>
        <w:tc>
          <w:tcPr>
            <w:tcW w:w="166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МБОУ ДО “ЦДЮТиЭ” </w:t>
            </w:r>
          </w:p>
        </w:tc>
        <w:tc>
          <w:tcPr>
            <w:tcW w:w="155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Басырова Т.М., Аржакова Е.М.</w:t>
            </w:r>
          </w:p>
        </w:tc>
        <w:tc>
          <w:tcPr>
            <w:tcW w:w="162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10</w:t>
            </w:r>
          </w:p>
        </w:tc>
        <w:tc>
          <w:tcPr>
            <w:tcW w:w="71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9А</w:t>
            </w:r>
          </w:p>
        </w:tc>
        <w:tc>
          <w:tcPr>
            <w:tcW w:w="107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 место</w:t>
            </w:r>
          </w:p>
        </w:tc>
      </w:tr>
    </w:tbl>
    <w:p w:rsidR="000D5EAB" w:rsidRDefault="000D5EAB" w:rsidP="000D5EAB">
      <w:pPr>
        <w:rPr>
          <w:rFonts w:ascii="Times New Roman" w:hAnsi="Times New Roman" w:cs="Times New Roman"/>
          <w:b/>
          <w:sz w:val="20"/>
          <w:szCs w:val="20"/>
          <w:u w:val="single"/>
          <w:lang w:eastAsia="en-US"/>
        </w:rPr>
      </w:pPr>
    </w:p>
    <w:tbl>
      <w:tblPr>
        <w:tblStyle w:val="aff2"/>
        <w:tblW w:w="10366" w:type="dxa"/>
        <w:tblLayout w:type="fixed"/>
        <w:tblLook w:val="04A0" w:firstRow="1" w:lastRow="0" w:firstColumn="1" w:lastColumn="0" w:noHBand="0" w:noVBand="1"/>
      </w:tblPr>
      <w:tblGrid>
        <w:gridCol w:w="2163"/>
        <w:gridCol w:w="1206"/>
        <w:gridCol w:w="624"/>
        <w:gridCol w:w="792"/>
        <w:gridCol w:w="1185"/>
        <w:gridCol w:w="2198"/>
        <w:gridCol w:w="2198"/>
      </w:tblGrid>
      <w:tr w:rsidR="000D5EAB" w:rsidTr="000D5EAB">
        <w:trPr>
          <w:trHeight w:val="1996"/>
        </w:trPr>
        <w:tc>
          <w:tcPr>
            <w:tcW w:w="2163"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Классификация мероприятия</w:t>
            </w:r>
          </w:p>
        </w:tc>
        <w:tc>
          <w:tcPr>
            <w:tcW w:w="1206"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уровень</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очно</w:t>
            </w: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заочно</w:t>
            </w: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Кол-во человек принявших участия</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eastAsia="Times New Roman" w:hAnsi="Times New Roman"/>
                <w:sz w:val="20"/>
                <w:szCs w:val="20"/>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r>
      <w:tr w:rsidR="000D5EAB" w:rsidTr="000D5EAB">
        <w:trPr>
          <w:trHeight w:val="490"/>
        </w:trPr>
        <w:tc>
          <w:tcPr>
            <w:tcW w:w="2163"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eastAsia="Times New Roman" w:hAnsi="Times New Roman" w:cs="Times New Roman"/>
                <w:color w:val="000000"/>
              </w:rPr>
              <w:t xml:space="preserve">Интеллектуальных </w:t>
            </w:r>
            <w:proofErr w:type="gramStart"/>
            <w:r>
              <w:rPr>
                <w:rFonts w:ascii="Times New Roman" w:eastAsia="Times New Roman" w:hAnsi="Times New Roman" w:cs="Times New Roman"/>
                <w:color w:val="000000"/>
              </w:rPr>
              <w:t>конкурсах</w:t>
            </w:r>
            <w:proofErr w:type="gramEnd"/>
            <w:r>
              <w:rPr>
                <w:rFonts w:ascii="Times New Roman" w:eastAsia="Times New Roman" w:hAnsi="Times New Roman" w:cs="Times New Roman"/>
                <w:color w:val="000000"/>
              </w:rPr>
              <w:t xml:space="preserve">, конференциях  </w:t>
            </w:r>
          </w:p>
        </w:tc>
        <w:tc>
          <w:tcPr>
            <w:tcW w:w="1206"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Муниципалитет</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21</w:t>
            </w: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sz w:val="22"/>
                <w:szCs w:val="22"/>
                <w:lang w:eastAsia="en-US"/>
              </w:rPr>
            </w:pP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21</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5,1  %</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1,4  % (6 побед)</w:t>
            </w:r>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widowControl w:val="0"/>
        <w:spacing w:line="240" w:lineRule="auto"/>
        <w:rPr>
          <w:rFonts w:ascii="Times New Roman" w:hAnsi="Times New Roman" w:cs="Times New Roman"/>
          <w:b/>
          <w:color w:val="000000"/>
          <w:sz w:val="22"/>
          <w:szCs w:val="22"/>
        </w:rPr>
      </w:pPr>
      <w:r>
        <w:rPr>
          <w:rFonts w:ascii="Times New Roman" w:hAnsi="Times New Roman" w:cs="Times New Roman"/>
          <w:b/>
          <w:color w:val="000000"/>
        </w:rPr>
        <w:t>Участие обучающихся в  интеллектуальных конкурсах, конференциях  ( региональный</w:t>
      </w:r>
      <w:proofErr w:type="gramStart"/>
      <w:r>
        <w:rPr>
          <w:rFonts w:ascii="Times New Roman" w:hAnsi="Times New Roman" w:cs="Times New Roman"/>
          <w:b/>
          <w:color w:val="000000"/>
        </w:rPr>
        <w:t xml:space="preserve"> ,</w:t>
      </w:r>
      <w:proofErr w:type="gramEnd"/>
      <w:r>
        <w:rPr>
          <w:rFonts w:ascii="Times New Roman" w:hAnsi="Times New Roman" w:cs="Times New Roman"/>
          <w:b/>
          <w:color w:val="000000"/>
        </w:rPr>
        <w:t xml:space="preserve"> очно)</w:t>
      </w:r>
    </w:p>
    <w:p w:rsidR="000D5EAB" w:rsidRDefault="000D5EAB" w:rsidP="000D5EAB">
      <w:pPr>
        <w:rPr>
          <w:rFonts w:ascii="Times New Roman" w:hAnsi="Times New Roman" w:cs="Times New Roman"/>
          <w:b/>
          <w:sz w:val="20"/>
          <w:szCs w:val="20"/>
          <w:u w:val="single"/>
          <w:lang w:eastAsia="en-US"/>
        </w:rPr>
      </w:pPr>
    </w:p>
    <w:tbl>
      <w:tblPr>
        <w:tblStyle w:val="aff2"/>
        <w:tblW w:w="10601" w:type="dxa"/>
        <w:tblLook w:val="04A0" w:firstRow="1" w:lastRow="0" w:firstColumn="1" w:lastColumn="0" w:noHBand="0" w:noVBand="1"/>
      </w:tblPr>
      <w:tblGrid>
        <w:gridCol w:w="2163"/>
        <w:gridCol w:w="1441"/>
        <w:gridCol w:w="624"/>
        <w:gridCol w:w="792"/>
        <w:gridCol w:w="1185"/>
        <w:gridCol w:w="2198"/>
        <w:gridCol w:w="2198"/>
      </w:tblGrid>
      <w:tr w:rsidR="000D5EAB" w:rsidTr="000D5EAB">
        <w:trPr>
          <w:trHeight w:val="1996"/>
        </w:trPr>
        <w:tc>
          <w:tcPr>
            <w:tcW w:w="2163"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Классификация мероприятия</w:t>
            </w:r>
          </w:p>
        </w:tc>
        <w:tc>
          <w:tcPr>
            <w:tcW w:w="1441"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уровень</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очно</w:t>
            </w: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заочно</w:t>
            </w: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rsidP="000D5EAB">
            <w:pPr>
              <w:tabs>
                <w:tab w:val="clear" w:pos="709"/>
                <w:tab w:val="left" w:pos="934"/>
              </w:tabs>
              <w:spacing w:line="240" w:lineRule="auto"/>
              <w:rPr>
                <w:rFonts w:ascii="Times New Roman" w:hAnsi="Times New Roman" w:cs="Times New Roman"/>
                <w:sz w:val="20"/>
                <w:szCs w:val="20"/>
                <w:lang w:eastAsia="en-US"/>
              </w:rPr>
            </w:pPr>
            <w:r>
              <w:rPr>
                <w:rFonts w:ascii="Times New Roman" w:hAnsi="Times New Roman" w:cs="Times New Roman"/>
                <w:sz w:val="20"/>
                <w:szCs w:val="20"/>
              </w:rPr>
              <w:t>Кол-во человек принявших участия</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eastAsia="Times New Roman" w:hAnsi="Times New Roman"/>
                <w:sz w:val="20"/>
                <w:szCs w:val="20"/>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r>
      <w:tr w:rsidR="000D5EAB" w:rsidTr="000D5EAB">
        <w:trPr>
          <w:trHeight w:val="490"/>
        </w:trPr>
        <w:tc>
          <w:tcPr>
            <w:tcW w:w="2163"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eastAsia="Times New Roman" w:hAnsi="Times New Roman" w:cs="Times New Roman"/>
                <w:color w:val="000000"/>
              </w:rPr>
              <w:t xml:space="preserve">Интеллектуальных </w:t>
            </w:r>
            <w:proofErr w:type="gramStart"/>
            <w:r>
              <w:rPr>
                <w:rFonts w:ascii="Times New Roman" w:eastAsia="Times New Roman" w:hAnsi="Times New Roman" w:cs="Times New Roman"/>
                <w:color w:val="000000"/>
              </w:rPr>
              <w:t>конкурсах</w:t>
            </w:r>
            <w:proofErr w:type="gramEnd"/>
            <w:r>
              <w:rPr>
                <w:rFonts w:ascii="Times New Roman" w:eastAsia="Times New Roman" w:hAnsi="Times New Roman" w:cs="Times New Roman"/>
                <w:color w:val="000000"/>
              </w:rPr>
              <w:t xml:space="preserve">, конференциях  </w:t>
            </w:r>
          </w:p>
        </w:tc>
        <w:tc>
          <w:tcPr>
            <w:tcW w:w="1441"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Региональный</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8</w:t>
            </w: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sz w:val="22"/>
                <w:szCs w:val="22"/>
                <w:lang w:eastAsia="en-US"/>
              </w:rPr>
            </w:pP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8</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1,9  %</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0,9  % (4 победы)</w:t>
            </w:r>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ind w:left="426" w:hanging="426"/>
        <w:rPr>
          <w:rFonts w:ascii="Times New Roman" w:hAnsi="Times New Roman" w:cs="Times New Roman"/>
          <w:b/>
        </w:rPr>
      </w:pPr>
      <w:r>
        <w:rPr>
          <w:rFonts w:ascii="Times New Roman" w:hAnsi="Times New Roman" w:cs="Times New Roman"/>
          <w:b/>
        </w:rPr>
        <w:t>Участие обучающихся в  спортивных соревнованиях  ( район</w:t>
      </w:r>
      <w:proofErr w:type="gramStart"/>
      <w:r>
        <w:rPr>
          <w:rFonts w:ascii="Times New Roman" w:hAnsi="Times New Roman" w:cs="Times New Roman"/>
          <w:b/>
        </w:rPr>
        <w:t xml:space="preserve"> ,</w:t>
      </w:r>
      <w:proofErr w:type="gramEnd"/>
      <w:r>
        <w:rPr>
          <w:rFonts w:ascii="Times New Roman" w:hAnsi="Times New Roman" w:cs="Times New Roman"/>
          <w:b/>
        </w:rPr>
        <w:t xml:space="preserve"> очно)</w:t>
      </w:r>
    </w:p>
    <w:p w:rsidR="000D5EAB" w:rsidRPr="000D5EAB" w:rsidRDefault="000D5EAB" w:rsidP="000D5EAB">
      <w:pPr>
        <w:rPr>
          <w:rFonts w:ascii="Times New Roman" w:eastAsia="Calibri" w:hAnsi="Times New Roman" w:cs="Times New Roman"/>
          <w:b/>
          <w:sz w:val="20"/>
          <w:szCs w:val="20"/>
          <w:u w:val="single"/>
        </w:rPr>
      </w:pPr>
      <w:r>
        <w:rPr>
          <w:rFonts w:ascii="Times New Roman" w:hAnsi="Times New Roman" w:cs="Times New Roman"/>
          <w:b/>
          <w:sz w:val="20"/>
          <w:szCs w:val="20"/>
          <w:u w:val="single"/>
        </w:rPr>
        <w:t>3 четверть</w:t>
      </w:r>
    </w:p>
    <w:tbl>
      <w:tblPr>
        <w:tblW w:w="1055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1102"/>
        <w:gridCol w:w="1956"/>
        <w:gridCol w:w="1756"/>
        <w:gridCol w:w="1701"/>
        <w:gridCol w:w="1648"/>
        <w:gridCol w:w="728"/>
        <w:gridCol w:w="1089"/>
      </w:tblGrid>
      <w:tr w:rsidR="000D5EAB" w:rsidTr="000D5EAB">
        <w:trPr>
          <w:trHeight w:val="676"/>
        </w:trPr>
        <w:tc>
          <w:tcPr>
            <w:tcW w:w="57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102"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956"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спортивного мероприятия</w:t>
            </w:r>
          </w:p>
          <w:p w:rsidR="000D5EAB" w:rsidRDefault="000D5EAB">
            <w:pPr>
              <w:spacing w:after="160" w:line="256" w:lineRule="auto"/>
              <w:rPr>
                <w:rFonts w:ascii="Times New Roman" w:hAnsi="Times New Roman" w:cs="Times New Roman"/>
                <w:sz w:val="20"/>
                <w:szCs w:val="20"/>
                <w:lang w:eastAsia="en-US"/>
              </w:rPr>
            </w:pPr>
          </w:p>
        </w:tc>
        <w:tc>
          <w:tcPr>
            <w:tcW w:w="175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70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64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2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8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0D5EAB">
        <w:trPr>
          <w:trHeight w:val="278"/>
        </w:trPr>
        <w:tc>
          <w:tcPr>
            <w:tcW w:w="57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10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9.03</w:t>
            </w:r>
          </w:p>
        </w:tc>
        <w:tc>
          <w:tcPr>
            <w:tcW w:w="195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Зимние туристские игры</w:t>
            </w:r>
          </w:p>
        </w:tc>
        <w:tc>
          <w:tcPr>
            <w:tcW w:w="1756" w:type="dxa"/>
            <w:tcBorders>
              <w:top w:val="single" w:sz="4" w:space="0" w:color="000000"/>
              <w:left w:val="single" w:sz="4" w:space="0" w:color="000000"/>
              <w:bottom w:val="single" w:sz="4" w:space="0" w:color="000000"/>
              <w:right w:val="single" w:sz="4" w:space="0" w:color="000000"/>
            </w:tcBorders>
          </w:tcPr>
          <w:p w:rsidR="000D5EAB" w:rsidRDefault="000D5EAB">
            <w:pPr>
              <w:spacing w:after="160" w:line="256" w:lineRule="auto"/>
              <w:rPr>
                <w:rFonts w:ascii="Times New Roman" w:hAnsi="Times New Roman" w:cs="Times New Roman"/>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Рукосуева К.А.</w:t>
            </w:r>
          </w:p>
        </w:tc>
        <w:tc>
          <w:tcPr>
            <w:tcW w:w="1648" w:type="dxa"/>
            <w:tcBorders>
              <w:top w:val="single" w:sz="4" w:space="0" w:color="000000"/>
              <w:left w:val="single" w:sz="4" w:space="0" w:color="000000"/>
              <w:bottom w:val="single" w:sz="4" w:space="0" w:color="000000"/>
              <w:right w:val="single" w:sz="4" w:space="0" w:color="000000"/>
            </w:tcBorders>
            <w:hideMark/>
          </w:tcPr>
          <w:p w:rsidR="000D5EAB" w:rsidRDefault="003000BF">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6</w:t>
            </w:r>
          </w:p>
        </w:tc>
        <w:tc>
          <w:tcPr>
            <w:tcW w:w="72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6 - 7</w:t>
            </w:r>
          </w:p>
        </w:tc>
        <w:tc>
          <w:tcPr>
            <w:tcW w:w="108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 место</w:t>
            </w:r>
          </w:p>
        </w:tc>
      </w:tr>
      <w:tr w:rsidR="000D5EAB" w:rsidTr="000D5EAB">
        <w:trPr>
          <w:trHeight w:val="258"/>
        </w:trPr>
        <w:tc>
          <w:tcPr>
            <w:tcW w:w="57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
        </w:tc>
        <w:tc>
          <w:tcPr>
            <w:tcW w:w="110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14.02</w:t>
            </w:r>
          </w:p>
        </w:tc>
        <w:tc>
          <w:tcPr>
            <w:tcW w:w="1956" w:type="dxa"/>
            <w:tcBorders>
              <w:top w:val="single" w:sz="4" w:space="0" w:color="000000"/>
              <w:left w:val="single" w:sz="4" w:space="0" w:color="000000"/>
              <w:bottom w:val="single" w:sz="4" w:space="0" w:color="000000"/>
              <w:right w:val="single" w:sz="4" w:space="0" w:color="000000"/>
            </w:tcBorders>
            <w:hideMark/>
          </w:tcPr>
          <w:p w:rsidR="000D5EAB" w:rsidRDefault="000D5EAB">
            <w:pPr>
              <w:jc w:val="center"/>
              <w:rPr>
                <w:rFonts w:ascii="Times New Roman" w:hAnsi="Times New Roman" w:cs="Times New Roman"/>
                <w:sz w:val="20"/>
                <w:szCs w:val="20"/>
              </w:rPr>
            </w:pPr>
            <w:proofErr w:type="gramStart"/>
            <w:r>
              <w:rPr>
                <w:rFonts w:ascii="Times New Roman" w:hAnsi="Times New Roman" w:cs="Times New Roman"/>
                <w:sz w:val="20"/>
                <w:szCs w:val="20"/>
              </w:rPr>
              <w:t>районный</w:t>
            </w:r>
            <w:proofErr w:type="gramEnd"/>
            <w:r>
              <w:rPr>
                <w:rFonts w:ascii="Times New Roman" w:hAnsi="Times New Roman" w:cs="Times New Roman"/>
                <w:sz w:val="20"/>
                <w:szCs w:val="20"/>
              </w:rPr>
              <w:t xml:space="preserve"> этапе ХV традиционной городской Спартакиады</w:t>
            </w:r>
          </w:p>
          <w:p w:rsidR="000D5EAB" w:rsidRDefault="000D5EAB">
            <w:pPr>
              <w:jc w:val="center"/>
              <w:rPr>
                <w:rFonts w:ascii="Times New Roman" w:hAnsi="Times New Roman" w:cs="Times New Roman"/>
                <w:sz w:val="20"/>
                <w:szCs w:val="20"/>
              </w:rPr>
            </w:pPr>
            <w:r>
              <w:rPr>
                <w:rFonts w:ascii="Times New Roman" w:hAnsi="Times New Roman" w:cs="Times New Roman"/>
                <w:sz w:val="20"/>
                <w:szCs w:val="20"/>
              </w:rPr>
              <w:t>среди допризывной и призывной молодежи, посвященной Дню защитника</w:t>
            </w:r>
          </w:p>
          <w:p w:rsidR="000D5EAB" w:rsidRDefault="000D5EAB">
            <w:pPr>
              <w:spacing w:after="160" w:line="256" w:lineRule="auto"/>
              <w:jc w:val="center"/>
              <w:rPr>
                <w:rFonts w:ascii="Times New Roman" w:hAnsi="Times New Roman" w:cs="Times New Roman"/>
                <w:sz w:val="20"/>
                <w:szCs w:val="20"/>
                <w:lang w:eastAsia="en-US"/>
              </w:rPr>
            </w:pPr>
            <w:r>
              <w:rPr>
                <w:rFonts w:ascii="Times New Roman" w:hAnsi="Times New Roman" w:cs="Times New Roman"/>
                <w:sz w:val="20"/>
                <w:szCs w:val="20"/>
              </w:rPr>
              <w:t xml:space="preserve">Отечества, 30-летию вывода Советских войск из Республики Афганистан, празднованию 300-летия образования Кузбасса в 2021 </w:t>
            </w:r>
            <w:r>
              <w:rPr>
                <w:rFonts w:ascii="Times New Roman" w:hAnsi="Times New Roman" w:cs="Times New Roman"/>
                <w:sz w:val="20"/>
                <w:szCs w:val="20"/>
              </w:rPr>
              <w:lastRenderedPageBreak/>
              <w:t>году и 85-летию образования Кировского района г. Кемерово</w:t>
            </w:r>
          </w:p>
        </w:tc>
        <w:tc>
          <w:tcPr>
            <w:tcW w:w="175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lastRenderedPageBreak/>
              <w:t>Территориальное управление Кировского района г. Кемерово</w:t>
            </w:r>
          </w:p>
        </w:tc>
        <w:tc>
          <w:tcPr>
            <w:tcW w:w="170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Дудоладов Ю.В.</w:t>
            </w:r>
          </w:p>
        </w:tc>
        <w:tc>
          <w:tcPr>
            <w:tcW w:w="164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15</w:t>
            </w:r>
          </w:p>
        </w:tc>
        <w:tc>
          <w:tcPr>
            <w:tcW w:w="72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8-9</w:t>
            </w:r>
          </w:p>
        </w:tc>
        <w:tc>
          <w:tcPr>
            <w:tcW w:w="108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 место</w:t>
            </w:r>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rPr>
          <w:rFonts w:ascii="Times New Roman" w:hAnsi="Times New Roman" w:cs="Times New Roman"/>
          <w:b/>
          <w:sz w:val="20"/>
          <w:szCs w:val="20"/>
          <w:u w:val="single"/>
        </w:rPr>
      </w:pPr>
      <w:r>
        <w:rPr>
          <w:rFonts w:ascii="Times New Roman" w:hAnsi="Times New Roman" w:cs="Times New Roman"/>
          <w:b/>
          <w:sz w:val="20"/>
          <w:szCs w:val="20"/>
          <w:u w:val="single"/>
        </w:rPr>
        <w:t>4 четверть</w:t>
      </w:r>
    </w:p>
    <w:tbl>
      <w:tblPr>
        <w:tblW w:w="105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
        <w:gridCol w:w="1236"/>
        <w:gridCol w:w="1985"/>
        <w:gridCol w:w="1699"/>
        <w:gridCol w:w="1559"/>
        <w:gridCol w:w="1673"/>
        <w:gridCol w:w="738"/>
        <w:gridCol w:w="1105"/>
      </w:tblGrid>
      <w:tr w:rsidR="000D5EAB" w:rsidTr="000D5EAB">
        <w:trPr>
          <w:trHeight w:val="680"/>
        </w:trPr>
        <w:tc>
          <w:tcPr>
            <w:tcW w:w="58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236"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985"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спортивного мероприятия</w:t>
            </w:r>
          </w:p>
          <w:p w:rsidR="000D5EAB" w:rsidRDefault="000D5EAB">
            <w:pPr>
              <w:spacing w:after="160" w:line="256" w:lineRule="auto"/>
              <w:rPr>
                <w:rFonts w:ascii="Times New Roman" w:hAnsi="Times New Roman" w:cs="Times New Roman"/>
                <w:sz w:val="20"/>
                <w:szCs w:val="20"/>
                <w:lang w:eastAsia="en-US"/>
              </w:rPr>
            </w:pPr>
          </w:p>
        </w:tc>
        <w:tc>
          <w:tcPr>
            <w:tcW w:w="169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55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67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3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10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0D5EAB">
        <w:trPr>
          <w:trHeight w:val="280"/>
        </w:trPr>
        <w:tc>
          <w:tcPr>
            <w:tcW w:w="58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23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9.03.2019</w:t>
            </w:r>
          </w:p>
        </w:tc>
        <w:tc>
          <w:tcPr>
            <w:tcW w:w="198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Зимние туристические игры</w:t>
            </w:r>
          </w:p>
        </w:tc>
        <w:tc>
          <w:tcPr>
            <w:tcW w:w="169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ЦРТДиЮ</w:t>
            </w:r>
          </w:p>
        </w:tc>
        <w:tc>
          <w:tcPr>
            <w:tcW w:w="155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Рукосуева К.А.</w:t>
            </w:r>
          </w:p>
        </w:tc>
        <w:tc>
          <w:tcPr>
            <w:tcW w:w="1673" w:type="dxa"/>
            <w:tcBorders>
              <w:top w:val="single" w:sz="4" w:space="0" w:color="000000"/>
              <w:left w:val="single" w:sz="4" w:space="0" w:color="000000"/>
              <w:bottom w:val="single" w:sz="4" w:space="0" w:color="000000"/>
              <w:right w:val="single" w:sz="4" w:space="0" w:color="000000"/>
            </w:tcBorders>
            <w:hideMark/>
          </w:tcPr>
          <w:p w:rsidR="000D5EAB" w:rsidRDefault="003000BF">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w:t>
            </w:r>
          </w:p>
        </w:tc>
        <w:tc>
          <w:tcPr>
            <w:tcW w:w="73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6</w:t>
            </w:r>
            <w:proofErr w:type="gramStart"/>
            <w:r>
              <w:rPr>
                <w:rFonts w:ascii="Times New Roman" w:hAnsi="Times New Roman" w:cs="Times New Roman"/>
                <w:sz w:val="20"/>
                <w:szCs w:val="20"/>
              </w:rPr>
              <w:t xml:space="preserve"> В</w:t>
            </w:r>
            <w:proofErr w:type="gramEnd"/>
          </w:p>
        </w:tc>
        <w:tc>
          <w:tcPr>
            <w:tcW w:w="110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II - место</w:t>
            </w:r>
          </w:p>
        </w:tc>
      </w:tr>
      <w:tr w:rsidR="000D5EAB" w:rsidTr="000D5EAB">
        <w:trPr>
          <w:trHeight w:val="260"/>
        </w:trPr>
        <w:tc>
          <w:tcPr>
            <w:tcW w:w="58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
        </w:tc>
        <w:tc>
          <w:tcPr>
            <w:tcW w:w="123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25.05.19</w:t>
            </w:r>
          </w:p>
        </w:tc>
        <w:tc>
          <w:tcPr>
            <w:tcW w:w="198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туристско - спортивная игра “Здравствуй, лето”!</w:t>
            </w:r>
          </w:p>
        </w:tc>
        <w:tc>
          <w:tcPr>
            <w:tcW w:w="169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МБОУ ДО “ЦРТДиЮ Кировского райна</w:t>
            </w:r>
          </w:p>
        </w:tc>
        <w:tc>
          <w:tcPr>
            <w:tcW w:w="155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Абдулкина Л.В.</w:t>
            </w:r>
          </w:p>
        </w:tc>
        <w:tc>
          <w:tcPr>
            <w:tcW w:w="167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8 чел</w:t>
            </w:r>
          </w:p>
        </w:tc>
        <w:tc>
          <w:tcPr>
            <w:tcW w:w="73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5Б</w:t>
            </w:r>
          </w:p>
        </w:tc>
        <w:tc>
          <w:tcPr>
            <w:tcW w:w="110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 место</w:t>
            </w:r>
          </w:p>
        </w:tc>
      </w:tr>
      <w:tr w:rsidR="000D5EAB" w:rsidTr="000D5EAB">
        <w:trPr>
          <w:trHeight w:val="260"/>
        </w:trPr>
        <w:tc>
          <w:tcPr>
            <w:tcW w:w="58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w:t>
            </w:r>
          </w:p>
        </w:tc>
        <w:tc>
          <w:tcPr>
            <w:tcW w:w="123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06.05.19</w:t>
            </w:r>
          </w:p>
        </w:tc>
        <w:tc>
          <w:tcPr>
            <w:tcW w:w="198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Легкоатлетическая эстафета посвященная 74 ой годовщине победы в Великой Отечественной войне 1941-1945 </w:t>
            </w:r>
            <w:proofErr w:type="gramStart"/>
            <w:r>
              <w:rPr>
                <w:rFonts w:ascii="Times New Roman" w:hAnsi="Times New Roman" w:cs="Times New Roman"/>
                <w:sz w:val="20"/>
                <w:szCs w:val="20"/>
              </w:rPr>
              <w:t>гг</w:t>
            </w:r>
            <w:proofErr w:type="gramEnd"/>
          </w:p>
        </w:tc>
        <w:tc>
          <w:tcPr>
            <w:tcW w:w="169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ДЮСШ -7</w:t>
            </w:r>
          </w:p>
        </w:tc>
        <w:tc>
          <w:tcPr>
            <w:tcW w:w="155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Дудоладов Ю.</w:t>
            </w:r>
            <w:proofErr w:type="gramStart"/>
            <w:r>
              <w:rPr>
                <w:rFonts w:ascii="Times New Roman" w:hAnsi="Times New Roman" w:cs="Times New Roman"/>
                <w:sz w:val="20"/>
                <w:szCs w:val="20"/>
              </w:rPr>
              <w:t>В</w:t>
            </w:r>
            <w:proofErr w:type="gramEnd"/>
          </w:p>
        </w:tc>
        <w:tc>
          <w:tcPr>
            <w:tcW w:w="167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10 человек</w:t>
            </w:r>
          </w:p>
        </w:tc>
        <w:tc>
          <w:tcPr>
            <w:tcW w:w="73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8-9</w:t>
            </w:r>
          </w:p>
        </w:tc>
        <w:tc>
          <w:tcPr>
            <w:tcW w:w="110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4 место</w:t>
            </w:r>
          </w:p>
        </w:tc>
      </w:tr>
      <w:tr w:rsidR="000D5EAB" w:rsidTr="000D5EAB">
        <w:trPr>
          <w:trHeight w:val="260"/>
        </w:trPr>
        <w:tc>
          <w:tcPr>
            <w:tcW w:w="580" w:type="dxa"/>
            <w:tcBorders>
              <w:top w:val="single" w:sz="4" w:space="0" w:color="000000"/>
              <w:left w:val="single" w:sz="4" w:space="0" w:color="000000"/>
              <w:bottom w:val="single" w:sz="4" w:space="0" w:color="000000"/>
              <w:right w:val="single" w:sz="4" w:space="0" w:color="000000"/>
            </w:tcBorders>
            <w:hideMark/>
          </w:tcPr>
          <w:p w:rsidR="000D5EAB" w:rsidRPr="000D5EAB" w:rsidRDefault="000D5EAB">
            <w:pPr>
              <w:spacing w:after="160" w:line="256" w:lineRule="auto"/>
              <w:rPr>
                <w:rFonts w:ascii="Times New Roman" w:hAnsi="Times New Roman" w:cs="Times New Roman"/>
                <w:sz w:val="20"/>
                <w:szCs w:val="20"/>
                <w:lang w:eastAsia="en-US"/>
              </w:rPr>
            </w:pPr>
            <w:r w:rsidRPr="000D5EAB">
              <w:rPr>
                <w:rFonts w:ascii="Times New Roman" w:hAnsi="Times New Roman" w:cs="Times New Roman"/>
                <w:sz w:val="20"/>
                <w:szCs w:val="20"/>
              </w:rPr>
              <w:t>4</w:t>
            </w:r>
          </w:p>
        </w:tc>
        <w:tc>
          <w:tcPr>
            <w:tcW w:w="1236" w:type="dxa"/>
            <w:tcBorders>
              <w:top w:val="single" w:sz="4" w:space="0" w:color="000000"/>
              <w:left w:val="single" w:sz="4" w:space="0" w:color="000000"/>
              <w:bottom w:val="single" w:sz="4" w:space="0" w:color="000000"/>
              <w:right w:val="single" w:sz="4" w:space="0" w:color="000000"/>
            </w:tcBorders>
            <w:hideMark/>
          </w:tcPr>
          <w:p w:rsidR="000D5EAB" w:rsidRPr="000D5EAB" w:rsidRDefault="000D5EAB">
            <w:pPr>
              <w:spacing w:after="160" w:line="256" w:lineRule="auto"/>
              <w:rPr>
                <w:rFonts w:ascii="Times New Roman" w:hAnsi="Times New Roman" w:cs="Times New Roman"/>
                <w:sz w:val="20"/>
                <w:szCs w:val="20"/>
                <w:lang w:eastAsia="en-US"/>
              </w:rPr>
            </w:pPr>
            <w:r w:rsidRPr="000D5EAB">
              <w:rPr>
                <w:rFonts w:ascii="Times New Roman" w:hAnsi="Times New Roman" w:cs="Times New Roman"/>
                <w:sz w:val="20"/>
                <w:szCs w:val="20"/>
              </w:rPr>
              <w:t>06.05.19</w:t>
            </w:r>
          </w:p>
        </w:tc>
        <w:tc>
          <w:tcPr>
            <w:tcW w:w="1985" w:type="dxa"/>
            <w:tcBorders>
              <w:top w:val="single" w:sz="4" w:space="0" w:color="000000"/>
              <w:left w:val="single" w:sz="4" w:space="0" w:color="000000"/>
              <w:bottom w:val="single" w:sz="4" w:space="0" w:color="000000"/>
              <w:right w:val="single" w:sz="4" w:space="0" w:color="000000"/>
            </w:tcBorders>
            <w:hideMark/>
          </w:tcPr>
          <w:p w:rsidR="000D5EAB" w:rsidRPr="000D5EAB" w:rsidRDefault="000D5EAB">
            <w:pPr>
              <w:spacing w:after="160" w:line="256" w:lineRule="auto"/>
              <w:rPr>
                <w:rFonts w:ascii="Times New Roman" w:hAnsi="Times New Roman" w:cs="Times New Roman"/>
                <w:sz w:val="20"/>
                <w:szCs w:val="20"/>
                <w:lang w:eastAsia="en-US"/>
              </w:rPr>
            </w:pPr>
            <w:r w:rsidRPr="000D5EAB">
              <w:rPr>
                <w:rFonts w:ascii="Times New Roman" w:hAnsi="Times New Roman" w:cs="Times New Roman"/>
                <w:sz w:val="20"/>
                <w:szCs w:val="20"/>
              </w:rPr>
              <w:t xml:space="preserve">Легкоатлетическая эстафета посвященная 74 ой годовщине победы в Великой Отечественной войне 1941-1945 </w:t>
            </w:r>
            <w:proofErr w:type="gramStart"/>
            <w:r w:rsidRPr="000D5EAB">
              <w:rPr>
                <w:rFonts w:ascii="Times New Roman" w:hAnsi="Times New Roman" w:cs="Times New Roman"/>
                <w:sz w:val="20"/>
                <w:szCs w:val="20"/>
              </w:rPr>
              <w:t>гг</w:t>
            </w:r>
            <w:proofErr w:type="gramEnd"/>
          </w:p>
        </w:tc>
        <w:tc>
          <w:tcPr>
            <w:tcW w:w="1699" w:type="dxa"/>
            <w:tcBorders>
              <w:top w:val="single" w:sz="4" w:space="0" w:color="000000"/>
              <w:left w:val="single" w:sz="4" w:space="0" w:color="000000"/>
              <w:bottom w:val="single" w:sz="4" w:space="0" w:color="000000"/>
              <w:right w:val="single" w:sz="4" w:space="0" w:color="000000"/>
            </w:tcBorders>
          </w:tcPr>
          <w:p w:rsidR="000D5EAB" w:rsidRPr="000D5EAB" w:rsidRDefault="000D5EAB">
            <w:pPr>
              <w:rPr>
                <w:rFonts w:ascii="Times New Roman" w:hAnsi="Times New Roman" w:cs="Times New Roman"/>
                <w:sz w:val="20"/>
                <w:szCs w:val="20"/>
              </w:rPr>
            </w:pPr>
            <w:r w:rsidRPr="000D5EAB">
              <w:rPr>
                <w:rFonts w:ascii="Times New Roman" w:hAnsi="Times New Roman" w:cs="Times New Roman"/>
                <w:sz w:val="20"/>
                <w:szCs w:val="20"/>
              </w:rPr>
              <w:t>ДЮСШ -7</w:t>
            </w:r>
          </w:p>
          <w:p w:rsidR="000D5EAB" w:rsidRPr="000D5EAB" w:rsidRDefault="000D5EAB">
            <w:pPr>
              <w:spacing w:after="160" w:line="256" w:lineRule="auto"/>
              <w:rPr>
                <w:rFonts w:ascii="Times New Roman" w:hAnsi="Times New Roman" w:cs="Times New Roman"/>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0D5EAB" w:rsidRPr="000D5EAB" w:rsidRDefault="000D5EAB">
            <w:pPr>
              <w:spacing w:after="160" w:line="256" w:lineRule="auto"/>
              <w:rPr>
                <w:rFonts w:ascii="Times New Roman" w:hAnsi="Times New Roman" w:cs="Times New Roman"/>
                <w:sz w:val="20"/>
                <w:szCs w:val="20"/>
                <w:lang w:eastAsia="en-US"/>
              </w:rPr>
            </w:pPr>
            <w:r w:rsidRPr="000D5EAB">
              <w:rPr>
                <w:rFonts w:ascii="Times New Roman" w:hAnsi="Times New Roman" w:cs="Times New Roman"/>
                <w:sz w:val="20"/>
                <w:szCs w:val="20"/>
              </w:rPr>
              <w:t>Мамонова Н.В.</w:t>
            </w:r>
          </w:p>
        </w:tc>
        <w:tc>
          <w:tcPr>
            <w:tcW w:w="1673" w:type="dxa"/>
            <w:tcBorders>
              <w:top w:val="single" w:sz="4" w:space="0" w:color="000000"/>
              <w:left w:val="single" w:sz="4" w:space="0" w:color="000000"/>
              <w:bottom w:val="single" w:sz="4" w:space="0" w:color="000000"/>
              <w:right w:val="single" w:sz="4" w:space="0" w:color="000000"/>
            </w:tcBorders>
            <w:hideMark/>
          </w:tcPr>
          <w:p w:rsidR="000D5EAB" w:rsidRPr="000D5EAB" w:rsidRDefault="000D5EAB">
            <w:pPr>
              <w:spacing w:after="160" w:line="256" w:lineRule="auto"/>
              <w:rPr>
                <w:rFonts w:ascii="Times New Roman" w:hAnsi="Times New Roman" w:cs="Times New Roman"/>
                <w:sz w:val="20"/>
                <w:szCs w:val="20"/>
                <w:lang w:eastAsia="en-US"/>
              </w:rPr>
            </w:pPr>
            <w:r w:rsidRPr="000D5EAB">
              <w:rPr>
                <w:rFonts w:ascii="Times New Roman" w:hAnsi="Times New Roman" w:cs="Times New Roman"/>
                <w:sz w:val="20"/>
                <w:szCs w:val="20"/>
              </w:rPr>
              <w:t>2 человек</w:t>
            </w:r>
          </w:p>
        </w:tc>
        <w:tc>
          <w:tcPr>
            <w:tcW w:w="738" w:type="dxa"/>
            <w:tcBorders>
              <w:top w:val="single" w:sz="4" w:space="0" w:color="000000"/>
              <w:left w:val="single" w:sz="4" w:space="0" w:color="000000"/>
              <w:bottom w:val="single" w:sz="4" w:space="0" w:color="000000"/>
              <w:right w:val="single" w:sz="4" w:space="0" w:color="000000"/>
            </w:tcBorders>
            <w:hideMark/>
          </w:tcPr>
          <w:p w:rsidR="000D5EAB" w:rsidRPr="000D5EAB" w:rsidRDefault="000D5EAB">
            <w:pPr>
              <w:spacing w:after="160" w:line="256" w:lineRule="auto"/>
              <w:rPr>
                <w:rFonts w:ascii="Times New Roman" w:hAnsi="Times New Roman" w:cs="Times New Roman"/>
                <w:sz w:val="20"/>
                <w:szCs w:val="20"/>
                <w:lang w:eastAsia="en-US"/>
              </w:rPr>
            </w:pPr>
            <w:r w:rsidRPr="000D5EAB">
              <w:rPr>
                <w:rFonts w:ascii="Times New Roman" w:hAnsi="Times New Roman" w:cs="Times New Roman"/>
                <w:sz w:val="20"/>
                <w:szCs w:val="20"/>
              </w:rPr>
              <w:t>7 б</w:t>
            </w:r>
          </w:p>
        </w:tc>
        <w:tc>
          <w:tcPr>
            <w:tcW w:w="1105" w:type="dxa"/>
            <w:tcBorders>
              <w:top w:val="single" w:sz="4" w:space="0" w:color="000000"/>
              <w:left w:val="single" w:sz="4" w:space="0" w:color="000000"/>
              <w:bottom w:val="single" w:sz="4" w:space="0" w:color="000000"/>
              <w:right w:val="single" w:sz="4" w:space="0" w:color="000000"/>
            </w:tcBorders>
          </w:tcPr>
          <w:p w:rsidR="000D5EAB" w:rsidRPr="000D5EAB" w:rsidRDefault="000D5EAB">
            <w:pPr>
              <w:spacing w:after="160" w:line="256" w:lineRule="auto"/>
              <w:rPr>
                <w:rFonts w:ascii="Times New Roman" w:hAnsi="Times New Roman" w:cs="Times New Roman"/>
                <w:sz w:val="20"/>
                <w:szCs w:val="20"/>
                <w:lang w:eastAsia="en-US"/>
              </w:rPr>
            </w:pPr>
          </w:p>
        </w:tc>
      </w:tr>
      <w:tr w:rsidR="000D5EAB" w:rsidTr="000D5EAB">
        <w:trPr>
          <w:trHeight w:val="260"/>
        </w:trPr>
        <w:tc>
          <w:tcPr>
            <w:tcW w:w="58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sz w:val="22"/>
                <w:szCs w:val="22"/>
                <w:lang w:eastAsia="en-US"/>
              </w:rPr>
            </w:pPr>
            <w:r>
              <w:t>5</w:t>
            </w:r>
          </w:p>
        </w:tc>
        <w:tc>
          <w:tcPr>
            <w:tcW w:w="1236"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12-14.02.19</w:t>
            </w:r>
          </w:p>
        </w:tc>
        <w:tc>
          <w:tcPr>
            <w:tcW w:w="198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Военизированная эстафета</w:t>
            </w:r>
          </w:p>
        </w:tc>
        <w:tc>
          <w:tcPr>
            <w:tcW w:w="1699" w:type="dxa"/>
            <w:tcBorders>
              <w:top w:val="single" w:sz="4" w:space="0" w:color="000000"/>
              <w:left w:val="single" w:sz="4" w:space="0" w:color="000000"/>
              <w:bottom w:val="single" w:sz="4" w:space="0" w:color="000000"/>
              <w:right w:val="single" w:sz="4" w:space="0" w:color="000000"/>
            </w:tcBorders>
          </w:tcPr>
          <w:p w:rsidR="000D5EAB" w:rsidRDefault="000D5EAB">
            <w:pPr>
              <w:spacing w:after="160" w:line="256" w:lineRule="auto"/>
              <w:rPr>
                <w:rFonts w:ascii="Times New Roman" w:hAnsi="Times New Roman" w:cs="Times New Roman"/>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Дудоладов Ю.</w:t>
            </w:r>
            <w:proofErr w:type="gramStart"/>
            <w:r>
              <w:rPr>
                <w:rFonts w:ascii="Times New Roman" w:hAnsi="Times New Roman" w:cs="Times New Roman"/>
                <w:sz w:val="20"/>
                <w:szCs w:val="20"/>
              </w:rPr>
              <w:t>В</w:t>
            </w:r>
            <w:proofErr w:type="gramEnd"/>
          </w:p>
        </w:tc>
        <w:tc>
          <w:tcPr>
            <w:tcW w:w="167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15 человек</w:t>
            </w:r>
          </w:p>
        </w:tc>
        <w:tc>
          <w:tcPr>
            <w:tcW w:w="73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8-9</w:t>
            </w:r>
          </w:p>
        </w:tc>
        <w:tc>
          <w:tcPr>
            <w:tcW w:w="110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 место</w:t>
            </w:r>
          </w:p>
        </w:tc>
      </w:tr>
    </w:tbl>
    <w:p w:rsidR="000D5EAB" w:rsidRDefault="000D5EAB" w:rsidP="000D5EAB">
      <w:pPr>
        <w:rPr>
          <w:rFonts w:ascii="Times New Roman" w:hAnsi="Times New Roman" w:cs="Times New Roman"/>
          <w:b/>
          <w:sz w:val="20"/>
          <w:szCs w:val="20"/>
          <w:u w:val="single"/>
          <w:lang w:eastAsia="en-US"/>
        </w:rPr>
      </w:pPr>
    </w:p>
    <w:tbl>
      <w:tblPr>
        <w:tblStyle w:val="aff2"/>
        <w:tblW w:w="10485" w:type="dxa"/>
        <w:tblLook w:val="04A0" w:firstRow="1" w:lastRow="0" w:firstColumn="1" w:lastColumn="0" w:noHBand="0" w:noVBand="1"/>
      </w:tblPr>
      <w:tblGrid>
        <w:gridCol w:w="1552"/>
        <w:gridCol w:w="1589"/>
        <w:gridCol w:w="624"/>
        <w:gridCol w:w="792"/>
        <w:gridCol w:w="1185"/>
        <w:gridCol w:w="2198"/>
        <w:gridCol w:w="2545"/>
      </w:tblGrid>
      <w:tr w:rsidR="000D5EAB" w:rsidTr="000D5EAB">
        <w:trPr>
          <w:trHeight w:val="1996"/>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Классификация мероприятия</w:t>
            </w:r>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уровень</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очно</w:t>
            </w: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заочно</w:t>
            </w: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Кол-во человек принявших участия</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eastAsia="Times New Roman" w:hAnsi="Times New Roman"/>
                <w:sz w:val="20"/>
                <w:szCs w:val="20"/>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r>
      <w:tr w:rsidR="000D5EAB" w:rsidTr="000D5EAB">
        <w:trPr>
          <w:trHeight w:val="490"/>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Спортивные соревнования</w:t>
            </w:r>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Район</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59</w:t>
            </w: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sz w:val="22"/>
                <w:szCs w:val="22"/>
                <w:lang w:eastAsia="en-US"/>
              </w:rPr>
            </w:pP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59</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14,3  %</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1,2  % (5 побед)</w:t>
            </w:r>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ind w:left="426" w:hanging="426"/>
        <w:rPr>
          <w:rFonts w:ascii="Times New Roman" w:hAnsi="Times New Roman" w:cs="Times New Roman"/>
          <w:b/>
        </w:rPr>
      </w:pPr>
      <w:r>
        <w:rPr>
          <w:rFonts w:ascii="Times New Roman" w:hAnsi="Times New Roman" w:cs="Times New Roman"/>
          <w:b/>
        </w:rPr>
        <w:t>Участие обучающихся в спортивных соревнованиях  ( муниципалитет</w:t>
      </w:r>
      <w:proofErr w:type="gramStart"/>
      <w:r>
        <w:rPr>
          <w:rFonts w:ascii="Times New Roman" w:hAnsi="Times New Roman" w:cs="Times New Roman"/>
          <w:b/>
        </w:rPr>
        <w:t xml:space="preserve"> ,</w:t>
      </w:r>
      <w:proofErr w:type="gramEnd"/>
      <w:r>
        <w:rPr>
          <w:rFonts w:ascii="Times New Roman" w:hAnsi="Times New Roman" w:cs="Times New Roman"/>
          <w:b/>
        </w:rPr>
        <w:t xml:space="preserve"> очно)</w:t>
      </w:r>
    </w:p>
    <w:p w:rsidR="000D5EAB" w:rsidRPr="000D5EAB" w:rsidRDefault="000D5EAB" w:rsidP="000D5EAB">
      <w:pPr>
        <w:rPr>
          <w:rFonts w:ascii="Times New Roman" w:eastAsia="Calibri" w:hAnsi="Times New Roman" w:cs="Times New Roman"/>
          <w:b/>
          <w:sz w:val="20"/>
          <w:szCs w:val="20"/>
          <w:u w:val="single"/>
        </w:rPr>
      </w:pPr>
      <w:r>
        <w:rPr>
          <w:rFonts w:ascii="Times New Roman" w:hAnsi="Times New Roman" w:cs="Times New Roman"/>
          <w:b/>
          <w:sz w:val="20"/>
          <w:szCs w:val="20"/>
          <w:u w:val="single"/>
        </w:rPr>
        <w:t>3 четверть</w:t>
      </w:r>
    </w:p>
    <w:tbl>
      <w:tblPr>
        <w:tblW w:w="1040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195"/>
        <w:gridCol w:w="1921"/>
        <w:gridCol w:w="1539"/>
        <w:gridCol w:w="1785"/>
        <w:gridCol w:w="1619"/>
        <w:gridCol w:w="715"/>
        <w:gridCol w:w="1069"/>
      </w:tblGrid>
      <w:tr w:rsidR="000D5EAB" w:rsidTr="000D5EAB">
        <w:trPr>
          <w:trHeight w:val="794"/>
        </w:trPr>
        <w:tc>
          <w:tcPr>
            <w:tcW w:w="56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195"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921"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спортивного мероприятия</w:t>
            </w:r>
          </w:p>
          <w:p w:rsidR="000D5EAB" w:rsidRDefault="000D5EAB">
            <w:pPr>
              <w:spacing w:after="160" w:line="256" w:lineRule="auto"/>
              <w:rPr>
                <w:rFonts w:ascii="Times New Roman" w:hAnsi="Times New Roman" w:cs="Times New Roman"/>
                <w:sz w:val="20"/>
                <w:szCs w:val="20"/>
                <w:lang w:eastAsia="en-US"/>
              </w:rPr>
            </w:pPr>
          </w:p>
        </w:tc>
        <w:tc>
          <w:tcPr>
            <w:tcW w:w="153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78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61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1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6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0D5EAB">
        <w:trPr>
          <w:trHeight w:val="285"/>
        </w:trPr>
        <w:tc>
          <w:tcPr>
            <w:tcW w:w="56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195" w:type="dxa"/>
            <w:tcBorders>
              <w:top w:val="single" w:sz="4" w:space="0" w:color="000000"/>
              <w:left w:val="single" w:sz="4" w:space="0" w:color="000000"/>
              <w:bottom w:val="single" w:sz="4" w:space="0" w:color="000000"/>
              <w:right w:val="single" w:sz="4" w:space="0" w:color="000000"/>
            </w:tcBorders>
          </w:tcPr>
          <w:p w:rsidR="000D5EAB" w:rsidRDefault="000D5EAB">
            <w:pPr>
              <w:spacing w:after="160" w:line="256" w:lineRule="auto"/>
              <w:rPr>
                <w:rFonts w:ascii="Times New Roman" w:hAnsi="Times New Roman" w:cs="Times New Roman"/>
                <w:sz w:val="20"/>
                <w:szCs w:val="20"/>
                <w:lang w:eastAsia="en-US"/>
              </w:rPr>
            </w:pPr>
          </w:p>
        </w:tc>
        <w:tc>
          <w:tcPr>
            <w:tcW w:w="192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Городские соревнования по плаванию</w:t>
            </w:r>
          </w:p>
        </w:tc>
        <w:tc>
          <w:tcPr>
            <w:tcW w:w="153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Дюсш-5</w:t>
            </w:r>
          </w:p>
        </w:tc>
        <w:tc>
          <w:tcPr>
            <w:tcW w:w="178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Дудоладов Ю.</w:t>
            </w:r>
            <w:proofErr w:type="gramStart"/>
            <w:r>
              <w:rPr>
                <w:rFonts w:ascii="Times New Roman" w:hAnsi="Times New Roman" w:cs="Times New Roman"/>
                <w:sz w:val="20"/>
                <w:szCs w:val="20"/>
              </w:rPr>
              <w:t>В</w:t>
            </w:r>
            <w:proofErr w:type="gramEnd"/>
          </w:p>
        </w:tc>
        <w:tc>
          <w:tcPr>
            <w:tcW w:w="161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8</w:t>
            </w:r>
          </w:p>
        </w:tc>
        <w:tc>
          <w:tcPr>
            <w:tcW w:w="71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6-9</w:t>
            </w:r>
          </w:p>
        </w:tc>
        <w:tc>
          <w:tcPr>
            <w:tcW w:w="106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 МЕСТО</w:t>
            </w:r>
          </w:p>
        </w:tc>
      </w:tr>
      <w:tr w:rsidR="000D5EAB" w:rsidTr="000D5EAB">
        <w:trPr>
          <w:trHeight w:val="264"/>
        </w:trPr>
        <w:tc>
          <w:tcPr>
            <w:tcW w:w="562"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
        </w:tc>
        <w:tc>
          <w:tcPr>
            <w:tcW w:w="1195" w:type="dxa"/>
            <w:tcBorders>
              <w:top w:val="single" w:sz="4" w:space="0" w:color="000000"/>
              <w:left w:val="single" w:sz="4" w:space="0" w:color="000000"/>
              <w:bottom w:val="single" w:sz="4" w:space="0" w:color="000000"/>
              <w:right w:val="single" w:sz="4" w:space="0" w:color="000000"/>
            </w:tcBorders>
          </w:tcPr>
          <w:p w:rsidR="000D5EAB" w:rsidRDefault="000D5EAB">
            <w:pPr>
              <w:spacing w:after="160" w:line="256" w:lineRule="auto"/>
              <w:rPr>
                <w:rFonts w:ascii="Times New Roman" w:hAnsi="Times New Roman" w:cs="Times New Roman"/>
                <w:sz w:val="20"/>
                <w:szCs w:val="20"/>
                <w:lang w:eastAsia="en-US"/>
              </w:rPr>
            </w:pPr>
          </w:p>
        </w:tc>
        <w:tc>
          <w:tcPr>
            <w:tcW w:w="1921"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Городские соревнования по </w:t>
            </w:r>
            <w:r>
              <w:rPr>
                <w:rFonts w:ascii="Times New Roman" w:hAnsi="Times New Roman" w:cs="Times New Roman"/>
                <w:sz w:val="20"/>
                <w:szCs w:val="20"/>
              </w:rPr>
              <w:lastRenderedPageBreak/>
              <w:t>лыжным гонкам</w:t>
            </w:r>
          </w:p>
        </w:tc>
        <w:tc>
          <w:tcPr>
            <w:tcW w:w="153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lastRenderedPageBreak/>
              <w:t>Дюсш 3</w:t>
            </w:r>
          </w:p>
        </w:tc>
        <w:tc>
          <w:tcPr>
            <w:tcW w:w="178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Дудоладов Ю.</w:t>
            </w:r>
            <w:proofErr w:type="gramStart"/>
            <w:r>
              <w:rPr>
                <w:rFonts w:ascii="Times New Roman" w:hAnsi="Times New Roman" w:cs="Times New Roman"/>
                <w:sz w:val="20"/>
                <w:szCs w:val="20"/>
              </w:rPr>
              <w:t>В</w:t>
            </w:r>
            <w:proofErr w:type="gramEnd"/>
          </w:p>
        </w:tc>
        <w:tc>
          <w:tcPr>
            <w:tcW w:w="161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14</w:t>
            </w:r>
          </w:p>
        </w:tc>
        <w:tc>
          <w:tcPr>
            <w:tcW w:w="71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5-9</w:t>
            </w:r>
          </w:p>
        </w:tc>
        <w:tc>
          <w:tcPr>
            <w:tcW w:w="106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 МЕСТО</w:t>
            </w:r>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rPr>
          <w:rFonts w:ascii="Times New Roman" w:hAnsi="Times New Roman" w:cs="Times New Roman"/>
          <w:b/>
          <w:sz w:val="20"/>
          <w:szCs w:val="20"/>
          <w:u w:val="single"/>
        </w:rPr>
      </w:pPr>
      <w:r>
        <w:rPr>
          <w:rFonts w:ascii="Times New Roman" w:hAnsi="Times New Roman" w:cs="Times New Roman"/>
          <w:b/>
          <w:sz w:val="20"/>
          <w:szCs w:val="20"/>
          <w:u w:val="single"/>
        </w:rPr>
        <w:t>4 четверть</w:t>
      </w:r>
    </w:p>
    <w:tbl>
      <w:tblPr>
        <w:tblW w:w="1047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1210"/>
        <w:gridCol w:w="1945"/>
        <w:gridCol w:w="1494"/>
        <w:gridCol w:w="1807"/>
        <w:gridCol w:w="1639"/>
        <w:gridCol w:w="724"/>
        <w:gridCol w:w="1083"/>
      </w:tblGrid>
      <w:tr w:rsidR="000D5EAB" w:rsidTr="000D5EAB">
        <w:trPr>
          <w:trHeight w:val="778"/>
        </w:trPr>
        <w:tc>
          <w:tcPr>
            <w:tcW w:w="56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п</w:t>
            </w:r>
            <w:proofErr w:type="gramStart"/>
            <w:r>
              <w:rPr>
                <w:rFonts w:ascii="Times New Roman" w:hAnsi="Times New Roman" w:cs="Times New Roman"/>
                <w:sz w:val="20"/>
                <w:szCs w:val="20"/>
              </w:rPr>
              <w:t>.п</w:t>
            </w:r>
            <w:proofErr w:type="gramEnd"/>
          </w:p>
        </w:tc>
        <w:tc>
          <w:tcPr>
            <w:tcW w:w="1210" w:type="dxa"/>
            <w:tcBorders>
              <w:top w:val="single" w:sz="4" w:space="0" w:color="000000"/>
              <w:left w:val="single" w:sz="4" w:space="0" w:color="000000"/>
              <w:bottom w:val="single" w:sz="4" w:space="0" w:color="000000"/>
              <w:right w:val="single" w:sz="4" w:space="0" w:color="000000"/>
            </w:tcBorders>
            <w:hideMark/>
          </w:tcPr>
          <w:p w:rsidR="000D5EAB" w:rsidRDefault="000D5EAB">
            <w:pPr>
              <w:rPr>
                <w:rFonts w:ascii="Times New Roman" w:hAnsi="Times New Roman" w:cs="Times New Roman"/>
                <w:sz w:val="20"/>
                <w:szCs w:val="20"/>
              </w:rPr>
            </w:pPr>
            <w:r>
              <w:rPr>
                <w:rFonts w:ascii="Times New Roman" w:hAnsi="Times New Roman" w:cs="Times New Roman"/>
                <w:sz w:val="20"/>
                <w:szCs w:val="20"/>
              </w:rPr>
              <w:t>Дата</w:t>
            </w:r>
          </w:p>
          <w:p w:rsidR="000D5EAB" w:rsidRDefault="000D5EAB">
            <w:pPr>
              <w:spacing w:after="160" w:line="256" w:lineRule="auto"/>
              <w:rPr>
                <w:rFonts w:ascii="Times New Roman" w:hAnsi="Times New Roman" w:cs="Times New Roman"/>
                <w:i/>
                <w:sz w:val="20"/>
                <w:szCs w:val="20"/>
                <w:lang w:eastAsia="en-US"/>
              </w:rPr>
            </w:pPr>
            <w:r>
              <w:rPr>
                <w:rFonts w:ascii="Times New Roman" w:hAnsi="Times New Roman" w:cs="Times New Roman"/>
                <w:i/>
                <w:sz w:val="20"/>
                <w:szCs w:val="20"/>
              </w:rPr>
              <w:t>( месяц, год)</w:t>
            </w:r>
          </w:p>
        </w:tc>
        <w:tc>
          <w:tcPr>
            <w:tcW w:w="1945"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r>
              <w:rPr>
                <w:rFonts w:ascii="Times New Roman" w:hAnsi="Times New Roman" w:cs="Times New Roman"/>
                <w:sz w:val="20"/>
                <w:szCs w:val="20"/>
              </w:rPr>
              <w:t>Название спортивного мероприятия</w:t>
            </w:r>
          </w:p>
          <w:p w:rsidR="000D5EAB" w:rsidRDefault="000D5EAB">
            <w:pPr>
              <w:spacing w:after="160" w:line="256" w:lineRule="auto"/>
              <w:rPr>
                <w:rFonts w:ascii="Times New Roman" w:hAnsi="Times New Roman" w:cs="Times New Roman"/>
                <w:sz w:val="20"/>
                <w:szCs w:val="20"/>
                <w:lang w:eastAsia="en-US"/>
              </w:rPr>
            </w:pPr>
          </w:p>
        </w:tc>
        <w:tc>
          <w:tcPr>
            <w:tcW w:w="149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proofErr w:type="gramStart"/>
            <w:r>
              <w:rPr>
                <w:rFonts w:ascii="Times New Roman" w:hAnsi="Times New Roman" w:cs="Times New Roman"/>
                <w:sz w:val="20"/>
                <w:szCs w:val="20"/>
              </w:rPr>
              <w:t>Учреждение</w:t>
            </w:r>
            <w:proofErr w:type="gramEnd"/>
            <w:r>
              <w:rPr>
                <w:rFonts w:ascii="Times New Roman" w:hAnsi="Times New Roman" w:cs="Times New Roman"/>
                <w:sz w:val="20"/>
                <w:szCs w:val="20"/>
              </w:rPr>
              <w:t xml:space="preserve"> проводившее мероприятие</w:t>
            </w:r>
          </w:p>
        </w:tc>
        <w:tc>
          <w:tcPr>
            <w:tcW w:w="180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Ф.И.О. руководителя</w:t>
            </w:r>
          </w:p>
        </w:tc>
        <w:tc>
          <w:tcPr>
            <w:tcW w:w="163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Ф.И.</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учеников /количество участников</w:t>
            </w:r>
          </w:p>
        </w:tc>
        <w:tc>
          <w:tcPr>
            <w:tcW w:w="72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08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результат</w:t>
            </w:r>
          </w:p>
        </w:tc>
      </w:tr>
      <w:tr w:rsidR="000D5EAB" w:rsidTr="000D5EAB">
        <w:trPr>
          <w:trHeight w:val="279"/>
        </w:trPr>
        <w:tc>
          <w:tcPr>
            <w:tcW w:w="56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w:t>
            </w:r>
          </w:p>
        </w:tc>
        <w:tc>
          <w:tcPr>
            <w:tcW w:w="121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09.05.2019</w:t>
            </w:r>
          </w:p>
        </w:tc>
        <w:tc>
          <w:tcPr>
            <w:tcW w:w="194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Спортивная игра “Зарница”</w:t>
            </w:r>
          </w:p>
        </w:tc>
        <w:tc>
          <w:tcPr>
            <w:tcW w:w="149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ЦДЮТиЭ</w:t>
            </w:r>
          </w:p>
        </w:tc>
        <w:tc>
          <w:tcPr>
            <w:tcW w:w="180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Рукосуева К</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w:t>
            </w:r>
          </w:p>
        </w:tc>
        <w:tc>
          <w:tcPr>
            <w:tcW w:w="1639" w:type="dxa"/>
            <w:tcBorders>
              <w:top w:val="single" w:sz="4" w:space="0" w:color="000000"/>
              <w:left w:val="single" w:sz="4" w:space="0" w:color="000000"/>
              <w:bottom w:val="single" w:sz="4" w:space="0" w:color="000000"/>
              <w:right w:val="single" w:sz="4" w:space="0" w:color="000000"/>
            </w:tcBorders>
            <w:hideMark/>
          </w:tcPr>
          <w:p w:rsidR="000D5EAB" w:rsidRDefault="003000BF">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4</w:t>
            </w:r>
          </w:p>
        </w:tc>
        <w:tc>
          <w:tcPr>
            <w:tcW w:w="72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6</w:t>
            </w:r>
            <w:proofErr w:type="gramStart"/>
            <w:r>
              <w:rPr>
                <w:rFonts w:ascii="Times New Roman" w:hAnsi="Times New Roman" w:cs="Times New Roman"/>
                <w:sz w:val="20"/>
                <w:szCs w:val="20"/>
              </w:rPr>
              <w:t xml:space="preserve"> В</w:t>
            </w:r>
            <w:proofErr w:type="gramEnd"/>
          </w:p>
        </w:tc>
        <w:tc>
          <w:tcPr>
            <w:tcW w:w="108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26 место</w:t>
            </w:r>
          </w:p>
        </w:tc>
      </w:tr>
      <w:tr w:rsidR="000D5EAB" w:rsidTr="000D5EAB">
        <w:trPr>
          <w:trHeight w:val="259"/>
        </w:trPr>
        <w:tc>
          <w:tcPr>
            <w:tcW w:w="56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w:t>
            </w:r>
          </w:p>
        </w:tc>
        <w:tc>
          <w:tcPr>
            <w:tcW w:w="121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09.05.19</w:t>
            </w:r>
          </w:p>
        </w:tc>
        <w:tc>
          <w:tcPr>
            <w:tcW w:w="194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Легкоатлетическая эстафета посвященная 74 ой годовщине победы в Великой Отечественной войне 1941-1945 </w:t>
            </w:r>
            <w:proofErr w:type="gramStart"/>
            <w:r>
              <w:rPr>
                <w:rFonts w:ascii="Times New Roman" w:hAnsi="Times New Roman" w:cs="Times New Roman"/>
                <w:sz w:val="20"/>
                <w:szCs w:val="20"/>
              </w:rPr>
              <w:t>гг</w:t>
            </w:r>
            <w:proofErr w:type="gramEnd"/>
          </w:p>
        </w:tc>
        <w:tc>
          <w:tcPr>
            <w:tcW w:w="149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Дюсш-5</w:t>
            </w:r>
          </w:p>
        </w:tc>
        <w:tc>
          <w:tcPr>
            <w:tcW w:w="180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Дудоладов Ю.</w:t>
            </w:r>
            <w:proofErr w:type="gramStart"/>
            <w:r>
              <w:rPr>
                <w:rFonts w:ascii="Times New Roman" w:hAnsi="Times New Roman" w:cs="Times New Roman"/>
                <w:sz w:val="20"/>
                <w:szCs w:val="20"/>
              </w:rPr>
              <w:t>В</w:t>
            </w:r>
            <w:proofErr w:type="gramEnd"/>
          </w:p>
        </w:tc>
        <w:tc>
          <w:tcPr>
            <w:tcW w:w="163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10 человек</w:t>
            </w:r>
          </w:p>
        </w:tc>
        <w:tc>
          <w:tcPr>
            <w:tcW w:w="72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8-9</w:t>
            </w:r>
          </w:p>
        </w:tc>
        <w:tc>
          <w:tcPr>
            <w:tcW w:w="108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 место</w:t>
            </w:r>
          </w:p>
        </w:tc>
      </w:tr>
      <w:tr w:rsidR="000D5EAB" w:rsidTr="000D5EAB">
        <w:trPr>
          <w:trHeight w:val="259"/>
        </w:trPr>
        <w:tc>
          <w:tcPr>
            <w:tcW w:w="568" w:type="dxa"/>
            <w:tcBorders>
              <w:top w:val="single" w:sz="4" w:space="0" w:color="000000"/>
              <w:left w:val="single" w:sz="4" w:space="0" w:color="000000"/>
              <w:bottom w:val="single" w:sz="4" w:space="0" w:color="000000"/>
              <w:right w:val="single" w:sz="4" w:space="0" w:color="000000"/>
            </w:tcBorders>
          </w:tcPr>
          <w:p w:rsidR="000D5EAB" w:rsidRDefault="000D5EAB">
            <w:pPr>
              <w:spacing w:after="160" w:line="256" w:lineRule="auto"/>
              <w:rPr>
                <w:rFonts w:ascii="Times New Roman" w:hAnsi="Times New Roman" w:cs="Times New Roman"/>
                <w:sz w:val="20"/>
                <w:szCs w:val="20"/>
                <w:lang w:eastAsia="en-US"/>
              </w:rPr>
            </w:pPr>
          </w:p>
        </w:tc>
        <w:tc>
          <w:tcPr>
            <w:tcW w:w="121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09.05.19</w:t>
            </w:r>
          </w:p>
        </w:tc>
        <w:tc>
          <w:tcPr>
            <w:tcW w:w="194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Легкоатлетическая эстафета посвященная 74 ой годовщине победы в Великой Отечественной войне 1941-1945 </w:t>
            </w:r>
            <w:proofErr w:type="gramStart"/>
            <w:r>
              <w:rPr>
                <w:rFonts w:ascii="Times New Roman" w:hAnsi="Times New Roman" w:cs="Times New Roman"/>
                <w:sz w:val="20"/>
                <w:szCs w:val="20"/>
              </w:rPr>
              <w:t>гг</w:t>
            </w:r>
            <w:proofErr w:type="gramEnd"/>
          </w:p>
        </w:tc>
        <w:tc>
          <w:tcPr>
            <w:tcW w:w="149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Дюсш-5</w:t>
            </w:r>
          </w:p>
        </w:tc>
        <w:tc>
          <w:tcPr>
            <w:tcW w:w="180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Мамонова Н.В.</w:t>
            </w:r>
          </w:p>
        </w:tc>
        <w:tc>
          <w:tcPr>
            <w:tcW w:w="163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  человек</w:t>
            </w:r>
          </w:p>
        </w:tc>
        <w:tc>
          <w:tcPr>
            <w:tcW w:w="72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7 б</w:t>
            </w:r>
          </w:p>
        </w:tc>
        <w:tc>
          <w:tcPr>
            <w:tcW w:w="108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 место</w:t>
            </w:r>
          </w:p>
        </w:tc>
      </w:tr>
      <w:tr w:rsidR="000D5EAB" w:rsidTr="000D5EAB">
        <w:trPr>
          <w:trHeight w:val="259"/>
        </w:trPr>
        <w:tc>
          <w:tcPr>
            <w:tcW w:w="568"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w:t>
            </w:r>
          </w:p>
        </w:tc>
        <w:tc>
          <w:tcPr>
            <w:tcW w:w="121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25-28.03.19</w:t>
            </w:r>
          </w:p>
        </w:tc>
        <w:tc>
          <w:tcPr>
            <w:tcW w:w="194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Первенство города по баскетболу среди ООШ</w:t>
            </w:r>
          </w:p>
        </w:tc>
        <w:tc>
          <w:tcPr>
            <w:tcW w:w="149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Дюсш-2</w:t>
            </w:r>
          </w:p>
        </w:tc>
        <w:tc>
          <w:tcPr>
            <w:tcW w:w="180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Дудоладов Ю.</w:t>
            </w:r>
            <w:proofErr w:type="gramStart"/>
            <w:r>
              <w:rPr>
                <w:rFonts w:ascii="Times New Roman" w:hAnsi="Times New Roman" w:cs="Times New Roman"/>
                <w:sz w:val="20"/>
                <w:szCs w:val="20"/>
              </w:rPr>
              <w:t>В</w:t>
            </w:r>
            <w:proofErr w:type="gramEnd"/>
          </w:p>
        </w:tc>
        <w:tc>
          <w:tcPr>
            <w:tcW w:w="163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12 человек</w:t>
            </w:r>
          </w:p>
        </w:tc>
        <w:tc>
          <w:tcPr>
            <w:tcW w:w="72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8-9</w:t>
            </w:r>
          </w:p>
        </w:tc>
        <w:tc>
          <w:tcPr>
            <w:tcW w:w="108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 место</w:t>
            </w:r>
          </w:p>
        </w:tc>
      </w:tr>
      <w:tr w:rsidR="000D5EAB" w:rsidTr="000D5EAB">
        <w:trPr>
          <w:trHeight w:val="259"/>
        </w:trPr>
        <w:tc>
          <w:tcPr>
            <w:tcW w:w="568" w:type="dxa"/>
            <w:tcBorders>
              <w:top w:val="single" w:sz="4" w:space="0" w:color="000000"/>
              <w:left w:val="single" w:sz="4" w:space="0" w:color="000000"/>
              <w:bottom w:val="single" w:sz="4" w:space="0" w:color="000000"/>
              <w:right w:val="single" w:sz="4" w:space="0" w:color="000000"/>
            </w:tcBorders>
          </w:tcPr>
          <w:p w:rsidR="000D5EAB" w:rsidRDefault="000D5EAB">
            <w:pPr>
              <w:spacing w:after="160" w:line="256" w:lineRule="auto"/>
              <w:rPr>
                <w:rFonts w:ascii="Times New Roman" w:hAnsi="Times New Roman" w:cs="Times New Roman"/>
                <w:sz w:val="20"/>
                <w:szCs w:val="20"/>
                <w:lang w:eastAsia="en-US"/>
              </w:rPr>
            </w:pPr>
          </w:p>
        </w:tc>
        <w:tc>
          <w:tcPr>
            <w:tcW w:w="121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25-28.03.19</w:t>
            </w:r>
          </w:p>
        </w:tc>
        <w:tc>
          <w:tcPr>
            <w:tcW w:w="1945"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Первенство города по баскетболу среди ООШ</w:t>
            </w:r>
          </w:p>
        </w:tc>
        <w:tc>
          <w:tcPr>
            <w:tcW w:w="149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Дюсш-2</w:t>
            </w:r>
          </w:p>
        </w:tc>
        <w:tc>
          <w:tcPr>
            <w:tcW w:w="180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Мамонова Н.В.</w:t>
            </w:r>
          </w:p>
        </w:tc>
        <w:tc>
          <w:tcPr>
            <w:tcW w:w="163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3 человек</w:t>
            </w:r>
          </w:p>
        </w:tc>
        <w:tc>
          <w:tcPr>
            <w:tcW w:w="72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 xml:space="preserve"> 7 а</w:t>
            </w:r>
          </w:p>
        </w:tc>
        <w:tc>
          <w:tcPr>
            <w:tcW w:w="108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 место</w:t>
            </w:r>
          </w:p>
        </w:tc>
      </w:tr>
      <w:tr w:rsidR="000D5EAB" w:rsidTr="000D5EAB">
        <w:trPr>
          <w:trHeight w:val="259"/>
        </w:trPr>
        <w:tc>
          <w:tcPr>
            <w:tcW w:w="568" w:type="dxa"/>
            <w:tcBorders>
              <w:top w:val="single" w:sz="4" w:space="0" w:color="000000"/>
              <w:left w:val="single" w:sz="4" w:space="0" w:color="000000"/>
              <w:bottom w:val="single" w:sz="4" w:space="0" w:color="000000"/>
              <w:right w:val="single" w:sz="4" w:space="0" w:color="000000"/>
            </w:tcBorders>
          </w:tcPr>
          <w:p w:rsidR="000D5EAB" w:rsidRDefault="000D5EAB">
            <w:pPr>
              <w:spacing w:after="160" w:line="256" w:lineRule="auto"/>
              <w:rPr>
                <w:rFonts w:ascii="Times New Roman" w:hAnsi="Times New Roman" w:cs="Times New Roman"/>
                <w:sz w:val="20"/>
                <w:szCs w:val="20"/>
                <w:lang w:eastAsia="en-US"/>
              </w:rPr>
            </w:pPr>
          </w:p>
        </w:tc>
        <w:tc>
          <w:tcPr>
            <w:tcW w:w="1210"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21.02.19.</w:t>
            </w:r>
          </w:p>
        </w:tc>
        <w:tc>
          <w:tcPr>
            <w:tcW w:w="1945" w:type="dxa"/>
            <w:tcBorders>
              <w:top w:val="single" w:sz="4" w:space="0" w:color="000000"/>
              <w:left w:val="single" w:sz="4" w:space="0" w:color="000000"/>
              <w:bottom w:val="single" w:sz="4" w:space="0" w:color="000000"/>
              <w:right w:val="single" w:sz="4" w:space="0" w:color="000000"/>
            </w:tcBorders>
          </w:tcPr>
          <w:p w:rsidR="000D5EAB" w:rsidRDefault="000D5EAB">
            <w:pPr>
              <w:rPr>
                <w:rFonts w:ascii="Times New Roman" w:hAnsi="Times New Roman" w:cs="Times New Roman"/>
                <w:sz w:val="20"/>
                <w:szCs w:val="20"/>
              </w:rPr>
            </w:pPr>
          </w:p>
          <w:p w:rsidR="000D5EAB" w:rsidRDefault="000D5EAB">
            <w:pPr>
              <w:rPr>
                <w:rFonts w:ascii="Times New Roman" w:hAnsi="Times New Roman" w:cs="Times New Roman"/>
                <w:sz w:val="20"/>
                <w:szCs w:val="20"/>
              </w:rPr>
            </w:pPr>
            <w:r>
              <w:rPr>
                <w:rFonts w:ascii="Times New Roman" w:hAnsi="Times New Roman" w:cs="Times New Roman"/>
                <w:sz w:val="20"/>
                <w:szCs w:val="20"/>
              </w:rPr>
              <w:t>Первенство города по плаванию среди ООШ</w:t>
            </w:r>
          </w:p>
          <w:p w:rsidR="000D5EAB" w:rsidRDefault="000D5EAB">
            <w:pPr>
              <w:spacing w:after="160" w:line="256" w:lineRule="auto"/>
              <w:rPr>
                <w:rFonts w:ascii="Times New Roman" w:hAnsi="Times New Roman" w:cs="Times New Roman"/>
                <w:sz w:val="20"/>
                <w:szCs w:val="20"/>
                <w:lang w:eastAsia="en-US"/>
              </w:rPr>
            </w:pPr>
          </w:p>
        </w:tc>
        <w:tc>
          <w:tcPr>
            <w:tcW w:w="149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Дюсш-2</w:t>
            </w:r>
          </w:p>
        </w:tc>
        <w:tc>
          <w:tcPr>
            <w:tcW w:w="1807"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Дудоладов Ю.</w:t>
            </w:r>
            <w:proofErr w:type="gramStart"/>
            <w:r>
              <w:rPr>
                <w:rFonts w:ascii="Times New Roman" w:hAnsi="Times New Roman" w:cs="Times New Roman"/>
                <w:sz w:val="20"/>
                <w:szCs w:val="20"/>
              </w:rPr>
              <w:t>В</w:t>
            </w:r>
            <w:proofErr w:type="gramEnd"/>
          </w:p>
        </w:tc>
        <w:tc>
          <w:tcPr>
            <w:tcW w:w="1639"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8 человек</w:t>
            </w:r>
          </w:p>
        </w:tc>
        <w:tc>
          <w:tcPr>
            <w:tcW w:w="724"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6-9</w:t>
            </w:r>
          </w:p>
        </w:tc>
        <w:tc>
          <w:tcPr>
            <w:tcW w:w="1083" w:type="dxa"/>
            <w:tcBorders>
              <w:top w:val="single" w:sz="4" w:space="0" w:color="000000"/>
              <w:left w:val="single" w:sz="4" w:space="0" w:color="000000"/>
              <w:bottom w:val="single" w:sz="4" w:space="0" w:color="000000"/>
              <w:right w:val="single" w:sz="4" w:space="0" w:color="000000"/>
            </w:tcBorders>
            <w:hideMark/>
          </w:tcPr>
          <w:p w:rsidR="000D5EAB" w:rsidRDefault="000D5EAB">
            <w:pPr>
              <w:spacing w:after="160" w:line="256" w:lineRule="auto"/>
              <w:rPr>
                <w:rFonts w:ascii="Times New Roman" w:hAnsi="Times New Roman" w:cs="Times New Roman"/>
                <w:sz w:val="20"/>
                <w:szCs w:val="20"/>
                <w:lang w:eastAsia="en-US"/>
              </w:rPr>
            </w:pPr>
            <w:r>
              <w:rPr>
                <w:rFonts w:ascii="Times New Roman" w:hAnsi="Times New Roman" w:cs="Times New Roman"/>
                <w:sz w:val="20"/>
                <w:szCs w:val="20"/>
              </w:rPr>
              <w:t>1 место</w:t>
            </w:r>
          </w:p>
        </w:tc>
      </w:tr>
    </w:tbl>
    <w:p w:rsidR="000D5EAB" w:rsidRDefault="000D5EAB" w:rsidP="000D5EAB">
      <w:pPr>
        <w:rPr>
          <w:rFonts w:ascii="Times New Roman" w:hAnsi="Times New Roman" w:cs="Times New Roman"/>
          <w:b/>
          <w:sz w:val="20"/>
          <w:szCs w:val="20"/>
          <w:u w:val="single"/>
          <w:lang w:eastAsia="en-US"/>
        </w:rPr>
      </w:pPr>
    </w:p>
    <w:tbl>
      <w:tblPr>
        <w:tblStyle w:val="aff2"/>
        <w:tblW w:w="10485" w:type="dxa"/>
        <w:tblLook w:val="04A0" w:firstRow="1" w:lastRow="0" w:firstColumn="1" w:lastColumn="0" w:noHBand="0" w:noVBand="1"/>
      </w:tblPr>
      <w:tblGrid>
        <w:gridCol w:w="1552"/>
        <w:gridCol w:w="1589"/>
        <w:gridCol w:w="624"/>
        <w:gridCol w:w="792"/>
        <w:gridCol w:w="1185"/>
        <w:gridCol w:w="2198"/>
        <w:gridCol w:w="2545"/>
      </w:tblGrid>
      <w:tr w:rsidR="000D5EAB" w:rsidTr="000D5EAB">
        <w:trPr>
          <w:trHeight w:val="1996"/>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Классификация мероприятия</w:t>
            </w:r>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уровень</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очно</w:t>
            </w: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заочно</w:t>
            </w: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Кол-во человек принявших участия</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eastAsia="Times New Roman" w:hAnsi="Times New Roman"/>
                <w:sz w:val="20"/>
                <w:szCs w:val="20"/>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r>
      <w:tr w:rsidR="000D5EAB" w:rsidTr="000D5EAB">
        <w:trPr>
          <w:trHeight w:val="490"/>
        </w:trPr>
        <w:tc>
          <w:tcPr>
            <w:tcW w:w="155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Спортивные соревнования</w:t>
            </w:r>
          </w:p>
        </w:tc>
        <w:tc>
          <w:tcPr>
            <w:tcW w:w="1589"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rFonts w:ascii="Times New Roman" w:hAnsi="Times New Roman" w:cs="Times New Roman"/>
                <w:sz w:val="20"/>
                <w:szCs w:val="20"/>
                <w:lang w:eastAsia="en-US"/>
              </w:rPr>
            </w:pPr>
            <w:r>
              <w:rPr>
                <w:rFonts w:ascii="Times New Roman" w:hAnsi="Times New Roman" w:cs="Times New Roman"/>
                <w:sz w:val="20"/>
                <w:szCs w:val="20"/>
              </w:rPr>
              <w:t>Муниципалитет</w:t>
            </w:r>
          </w:p>
        </w:tc>
        <w:tc>
          <w:tcPr>
            <w:tcW w:w="624"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61</w:t>
            </w:r>
          </w:p>
        </w:tc>
        <w:tc>
          <w:tcPr>
            <w:tcW w:w="792"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rPr>
                <w:sz w:val="22"/>
                <w:szCs w:val="22"/>
                <w:lang w:eastAsia="en-US"/>
              </w:rPr>
            </w:pPr>
          </w:p>
        </w:tc>
        <w:tc>
          <w:tcPr>
            <w:tcW w:w="118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61</w:t>
            </w:r>
          </w:p>
        </w:tc>
        <w:tc>
          <w:tcPr>
            <w:tcW w:w="2198"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14,8  %</w:t>
            </w:r>
          </w:p>
        </w:tc>
        <w:tc>
          <w:tcPr>
            <w:tcW w:w="2545" w:type="dxa"/>
            <w:tcBorders>
              <w:top w:val="single" w:sz="4" w:space="0" w:color="auto"/>
              <w:left w:val="single" w:sz="4" w:space="0" w:color="auto"/>
              <w:bottom w:val="single" w:sz="4" w:space="0" w:color="auto"/>
              <w:right w:val="single" w:sz="4" w:space="0" w:color="auto"/>
            </w:tcBorders>
            <w:hideMark/>
          </w:tcPr>
          <w:p w:rsidR="000D5EAB" w:rsidRDefault="000D5EAB">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1,7  % (7 побед)</w:t>
            </w:r>
          </w:p>
        </w:tc>
      </w:tr>
    </w:tbl>
    <w:p w:rsidR="000D5EAB" w:rsidRDefault="000D5EAB" w:rsidP="000D5EAB">
      <w:pPr>
        <w:rPr>
          <w:rFonts w:ascii="Times New Roman" w:hAnsi="Times New Roman" w:cs="Times New Roman"/>
          <w:b/>
          <w:sz w:val="20"/>
          <w:szCs w:val="20"/>
          <w:u w:val="single"/>
          <w:lang w:eastAsia="en-US"/>
        </w:rPr>
      </w:pPr>
    </w:p>
    <w:p w:rsidR="000D5EAB" w:rsidRDefault="000D5EAB" w:rsidP="000D5EAB">
      <w:pPr>
        <w:rPr>
          <w:rFonts w:ascii="Times New Roman" w:hAnsi="Times New Roman" w:cs="Times New Roman"/>
          <w:i/>
          <w:sz w:val="20"/>
          <w:szCs w:val="20"/>
          <w:u w:val="single"/>
        </w:rPr>
      </w:pPr>
    </w:p>
    <w:p w:rsidR="000D5EAB" w:rsidRDefault="000D5EAB" w:rsidP="000D5EAB">
      <w:pPr>
        <w:rPr>
          <w:rFonts w:ascii="Times New Roman" w:hAnsi="Times New Roman" w:cs="Times New Roman"/>
          <w:i/>
          <w:sz w:val="20"/>
          <w:szCs w:val="20"/>
          <w:u w:val="single"/>
        </w:rPr>
      </w:pPr>
      <w:r>
        <w:rPr>
          <w:rFonts w:ascii="Times New Roman" w:hAnsi="Times New Roman" w:cs="Times New Roman"/>
          <w:i/>
          <w:sz w:val="20"/>
          <w:szCs w:val="20"/>
          <w:u w:val="single"/>
        </w:rPr>
        <w:t xml:space="preserve">Общие показатели участия </w:t>
      </w:r>
      <w:proofErr w:type="gramStart"/>
      <w:r>
        <w:rPr>
          <w:rFonts w:ascii="Times New Roman" w:hAnsi="Times New Roman" w:cs="Times New Roman"/>
          <w:i/>
          <w:sz w:val="20"/>
          <w:szCs w:val="20"/>
          <w:u w:val="single"/>
        </w:rPr>
        <w:t>обучающихся</w:t>
      </w:r>
      <w:proofErr w:type="gramEnd"/>
      <w:r>
        <w:rPr>
          <w:rFonts w:ascii="Times New Roman" w:hAnsi="Times New Roman" w:cs="Times New Roman"/>
          <w:i/>
          <w:sz w:val="20"/>
          <w:szCs w:val="20"/>
          <w:u w:val="single"/>
        </w:rPr>
        <w:t xml:space="preserve"> </w:t>
      </w:r>
      <w:r>
        <w:rPr>
          <w:rFonts w:ascii="Times New Roman" w:hAnsi="Times New Roman" w:cs="Times New Roman"/>
          <w:b/>
          <w:i/>
          <w:sz w:val="20"/>
          <w:szCs w:val="20"/>
          <w:u w:val="single"/>
        </w:rPr>
        <w:t xml:space="preserve">основная школа  </w:t>
      </w:r>
      <w:r>
        <w:rPr>
          <w:rFonts w:ascii="Times New Roman" w:hAnsi="Times New Roman" w:cs="Times New Roman"/>
          <w:i/>
          <w:sz w:val="20"/>
          <w:szCs w:val="20"/>
          <w:u w:val="single"/>
        </w:rPr>
        <w:t>в конкурсном движении в 2018-2019 учебном году.</w:t>
      </w:r>
    </w:p>
    <w:tbl>
      <w:tblPr>
        <w:tblW w:w="988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0"/>
        <w:gridCol w:w="7570"/>
        <w:gridCol w:w="1797"/>
      </w:tblGrid>
      <w:tr w:rsidR="000D5EAB" w:rsidTr="000D5EAB">
        <w:trPr>
          <w:trHeight w:val="219"/>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 xml:space="preserve">N </w:t>
            </w:r>
            <w:proofErr w:type="gramStart"/>
            <w:r>
              <w:rPr>
                <w:rFonts w:ascii="Times New Roman" w:hAnsi="Times New Roman"/>
                <w:sz w:val="20"/>
                <w:szCs w:val="20"/>
                <w:lang w:eastAsia="ru-RU"/>
              </w:rPr>
              <w:t>п</w:t>
            </w:r>
            <w:proofErr w:type="gramEnd"/>
            <w:r>
              <w:rPr>
                <w:rFonts w:ascii="Times New Roman" w:hAnsi="Times New Roman"/>
                <w:sz w:val="20"/>
                <w:szCs w:val="20"/>
                <w:lang w:eastAsia="ru-RU"/>
              </w:rPr>
              <w:t>/п</w:t>
            </w:r>
          </w:p>
        </w:tc>
        <w:tc>
          <w:tcPr>
            <w:tcW w:w="7570" w:type="dxa"/>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 xml:space="preserve">Показатели на 01 июня 2019 </w:t>
            </w:r>
          </w:p>
        </w:tc>
        <w:tc>
          <w:tcPr>
            <w:tcW w:w="1797" w:type="dxa"/>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Единица измерения</w:t>
            </w:r>
          </w:p>
        </w:tc>
      </w:tr>
      <w:tr w:rsidR="000D5EAB" w:rsidTr="000D5EAB">
        <w:trPr>
          <w:trHeight w:val="234"/>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0D5EAB" w:rsidRDefault="000D5EAB">
            <w:pPr>
              <w:spacing w:before="100" w:beforeAutospacing="1" w:after="100" w:afterAutospacing="1" w:line="240" w:lineRule="auto"/>
              <w:rPr>
                <w:rFonts w:ascii="Times New Roman" w:hAnsi="Times New Roman"/>
                <w:sz w:val="20"/>
                <w:szCs w:val="20"/>
                <w:lang w:eastAsia="ru-RU"/>
              </w:rPr>
            </w:pPr>
          </w:p>
        </w:tc>
        <w:tc>
          <w:tcPr>
            <w:tcW w:w="7570" w:type="dxa"/>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Число детей на 01.09.2018</w:t>
            </w:r>
          </w:p>
        </w:tc>
        <w:tc>
          <w:tcPr>
            <w:tcW w:w="1797" w:type="dxa"/>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eastAsia="ru-RU"/>
              </w:rPr>
              <w:t>411 человек</w:t>
            </w:r>
          </w:p>
        </w:tc>
      </w:tr>
      <w:tr w:rsidR="000D5EAB" w:rsidTr="000D5EAB">
        <w:trPr>
          <w:trHeight w:val="469"/>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1.18</w:t>
            </w:r>
          </w:p>
        </w:tc>
        <w:tc>
          <w:tcPr>
            <w:tcW w:w="7570" w:type="dxa"/>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97" w:type="dxa"/>
            <w:tcBorders>
              <w:top w:val="single" w:sz="4" w:space="0" w:color="auto"/>
              <w:left w:val="single" w:sz="4" w:space="0" w:color="auto"/>
              <w:bottom w:val="single" w:sz="4" w:space="0" w:color="auto"/>
              <w:right w:val="single" w:sz="4" w:space="0" w:color="auto"/>
            </w:tcBorders>
            <w:vAlign w:val="center"/>
            <w:hideMark/>
          </w:tcPr>
          <w:p w:rsidR="000D5EAB" w:rsidRDefault="000D5EAB">
            <w:pPr>
              <w:pStyle w:val="aff1"/>
              <w:spacing w:line="254" w:lineRule="auto"/>
              <w:jc w:val="center"/>
              <w:rPr>
                <w:rFonts w:ascii="Times New Roman" w:hAnsi="Times New Roman"/>
                <w:sz w:val="20"/>
                <w:szCs w:val="20"/>
                <w:lang w:eastAsia="ru-RU"/>
              </w:rPr>
            </w:pPr>
            <w:r>
              <w:rPr>
                <w:rFonts w:ascii="Times New Roman" w:hAnsi="Times New Roman"/>
                <w:sz w:val="20"/>
                <w:szCs w:val="20"/>
                <w:lang w:eastAsia="ru-RU"/>
              </w:rPr>
              <w:t>318 человек/</w:t>
            </w:r>
          </w:p>
          <w:p w:rsidR="000D5EAB" w:rsidRDefault="000D5EAB">
            <w:pPr>
              <w:pStyle w:val="aff1"/>
              <w:spacing w:line="254" w:lineRule="auto"/>
              <w:jc w:val="center"/>
              <w:rPr>
                <w:lang w:eastAsia="ru-RU"/>
              </w:rPr>
            </w:pPr>
            <w:r>
              <w:rPr>
                <w:rFonts w:ascii="Times New Roman" w:hAnsi="Times New Roman"/>
                <w:sz w:val="20"/>
                <w:szCs w:val="20"/>
                <w:lang w:eastAsia="ru-RU"/>
              </w:rPr>
              <w:t>77   %</w:t>
            </w:r>
          </w:p>
        </w:tc>
      </w:tr>
      <w:tr w:rsidR="000D5EAB" w:rsidTr="000D5EAB">
        <w:trPr>
          <w:trHeight w:val="469"/>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1.19</w:t>
            </w:r>
          </w:p>
        </w:tc>
        <w:tc>
          <w:tcPr>
            <w:tcW w:w="7570" w:type="dxa"/>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797" w:type="dxa"/>
            <w:tcBorders>
              <w:top w:val="single" w:sz="4" w:space="0" w:color="auto"/>
              <w:left w:val="single" w:sz="4" w:space="0" w:color="auto"/>
              <w:bottom w:val="single" w:sz="4" w:space="0" w:color="auto"/>
              <w:right w:val="single" w:sz="4" w:space="0" w:color="auto"/>
            </w:tcBorders>
            <w:hideMark/>
          </w:tcPr>
          <w:p w:rsidR="000D5EAB" w:rsidRDefault="000D5EAB">
            <w:pPr>
              <w:pStyle w:val="aff1"/>
              <w:spacing w:line="254" w:lineRule="auto"/>
              <w:jc w:val="center"/>
              <w:rPr>
                <w:rFonts w:ascii="Times New Roman" w:hAnsi="Times New Roman"/>
                <w:sz w:val="20"/>
                <w:szCs w:val="20"/>
                <w:lang w:eastAsia="ru-RU"/>
              </w:rPr>
            </w:pPr>
            <w:r>
              <w:rPr>
                <w:rFonts w:ascii="Times New Roman" w:hAnsi="Times New Roman"/>
                <w:sz w:val="20"/>
                <w:szCs w:val="20"/>
                <w:lang w:eastAsia="ru-RU"/>
              </w:rPr>
              <w:t>60 человек/</w:t>
            </w:r>
          </w:p>
          <w:p w:rsidR="000D5EAB" w:rsidRDefault="000D5EAB">
            <w:pPr>
              <w:pStyle w:val="aff1"/>
              <w:spacing w:line="254" w:lineRule="auto"/>
              <w:jc w:val="center"/>
            </w:pPr>
            <w:r>
              <w:rPr>
                <w:rFonts w:ascii="Times New Roman" w:hAnsi="Times New Roman"/>
                <w:sz w:val="20"/>
                <w:szCs w:val="20"/>
                <w:lang w:eastAsia="ru-RU"/>
              </w:rPr>
              <w:t>14,5    %</w:t>
            </w:r>
          </w:p>
        </w:tc>
      </w:tr>
      <w:tr w:rsidR="000D5EAB" w:rsidTr="000D5EAB">
        <w:trPr>
          <w:trHeight w:val="422"/>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1.19.1</w:t>
            </w:r>
          </w:p>
        </w:tc>
        <w:tc>
          <w:tcPr>
            <w:tcW w:w="7570" w:type="dxa"/>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Регионального уровня</w:t>
            </w:r>
          </w:p>
        </w:tc>
        <w:tc>
          <w:tcPr>
            <w:tcW w:w="1797" w:type="dxa"/>
            <w:tcBorders>
              <w:top w:val="single" w:sz="4" w:space="0" w:color="auto"/>
              <w:left w:val="single" w:sz="4" w:space="0" w:color="auto"/>
              <w:bottom w:val="single" w:sz="4" w:space="0" w:color="auto"/>
              <w:right w:val="single" w:sz="4" w:space="0" w:color="auto"/>
            </w:tcBorders>
            <w:hideMark/>
          </w:tcPr>
          <w:p w:rsidR="000D5EAB" w:rsidRDefault="000D5EAB">
            <w:pPr>
              <w:spacing w:after="160" w:line="256" w:lineRule="auto"/>
              <w:jc w:val="center"/>
              <w:rPr>
                <w:sz w:val="22"/>
                <w:szCs w:val="22"/>
                <w:lang w:eastAsia="en-US"/>
              </w:rPr>
            </w:pPr>
            <w:r>
              <w:rPr>
                <w:rFonts w:ascii="Times New Roman" w:hAnsi="Times New Roman"/>
                <w:sz w:val="20"/>
                <w:szCs w:val="20"/>
                <w:lang w:eastAsia="ru-RU"/>
              </w:rPr>
              <w:t>17  человек/              4,1%</w:t>
            </w:r>
          </w:p>
        </w:tc>
      </w:tr>
      <w:tr w:rsidR="000D5EAB" w:rsidTr="000D5EAB">
        <w:trPr>
          <w:trHeight w:val="407"/>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lastRenderedPageBreak/>
              <w:t>1.19.2</w:t>
            </w:r>
          </w:p>
        </w:tc>
        <w:tc>
          <w:tcPr>
            <w:tcW w:w="7570" w:type="dxa"/>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Федерального уровня</w:t>
            </w:r>
          </w:p>
        </w:tc>
        <w:tc>
          <w:tcPr>
            <w:tcW w:w="1797" w:type="dxa"/>
            <w:tcBorders>
              <w:top w:val="single" w:sz="4" w:space="0" w:color="auto"/>
              <w:left w:val="single" w:sz="4" w:space="0" w:color="auto"/>
              <w:bottom w:val="single" w:sz="4" w:space="0" w:color="auto"/>
              <w:right w:val="single" w:sz="4" w:space="0" w:color="auto"/>
            </w:tcBorders>
            <w:hideMark/>
          </w:tcPr>
          <w:p w:rsidR="000D5EAB" w:rsidRDefault="000D5EAB">
            <w:pPr>
              <w:pStyle w:val="aff1"/>
              <w:spacing w:line="254" w:lineRule="auto"/>
              <w:jc w:val="center"/>
              <w:rPr>
                <w:rFonts w:ascii="Times New Roman" w:hAnsi="Times New Roman"/>
                <w:sz w:val="20"/>
                <w:szCs w:val="20"/>
                <w:lang w:eastAsia="ru-RU"/>
              </w:rPr>
            </w:pPr>
            <w:r>
              <w:rPr>
                <w:rFonts w:ascii="Times New Roman" w:hAnsi="Times New Roman"/>
                <w:sz w:val="20"/>
                <w:szCs w:val="20"/>
                <w:lang w:eastAsia="ru-RU"/>
              </w:rPr>
              <w:t>1человек/</w:t>
            </w:r>
          </w:p>
          <w:p w:rsidR="000D5EAB" w:rsidRDefault="000D5EAB">
            <w:pPr>
              <w:pStyle w:val="aff1"/>
              <w:spacing w:line="254" w:lineRule="auto"/>
              <w:jc w:val="center"/>
            </w:pPr>
            <w:r>
              <w:rPr>
                <w:rFonts w:ascii="Times New Roman" w:hAnsi="Times New Roman"/>
                <w:sz w:val="20"/>
                <w:szCs w:val="20"/>
                <w:lang w:eastAsia="ru-RU"/>
              </w:rPr>
              <w:t>0,24     %</w:t>
            </w:r>
          </w:p>
        </w:tc>
      </w:tr>
      <w:tr w:rsidR="000D5EAB" w:rsidTr="000D5EAB">
        <w:trPr>
          <w:trHeight w:val="407"/>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1.19.3</w:t>
            </w:r>
          </w:p>
        </w:tc>
        <w:tc>
          <w:tcPr>
            <w:tcW w:w="7570" w:type="dxa"/>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Международного уровня</w:t>
            </w:r>
          </w:p>
        </w:tc>
        <w:tc>
          <w:tcPr>
            <w:tcW w:w="1797" w:type="dxa"/>
            <w:tcBorders>
              <w:top w:val="single" w:sz="4" w:space="0" w:color="auto"/>
              <w:left w:val="single" w:sz="4" w:space="0" w:color="auto"/>
              <w:bottom w:val="single" w:sz="4" w:space="0" w:color="auto"/>
              <w:right w:val="single" w:sz="4" w:space="0" w:color="auto"/>
            </w:tcBorders>
            <w:hideMark/>
          </w:tcPr>
          <w:p w:rsidR="000D5EAB" w:rsidRDefault="000D5EAB">
            <w:pPr>
              <w:spacing w:after="160" w:line="256" w:lineRule="auto"/>
              <w:jc w:val="center"/>
              <w:rPr>
                <w:sz w:val="22"/>
                <w:szCs w:val="22"/>
                <w:lang w:eastAsia="en-US"/>
              </w:rPr>
            </w:pPr>
            <w:r>
              <w:rPr>
                <w:rFonts w:ascii="Times New Roman" w:hAnsi="Times New Roman"/>
                <w:sz w:val="20"/>
                <w:szCs w:val="20"/>
                <w:lang w:eastAsia="ru-RU"/>
              </w:rPr>
              <w:t>0 человек/   0       %</w:t>
            </w:r>
          </w:p>
        </w:tc>
      </w:tr>
    </w:tbl>
    <w:p w:rsidR="000D5EAB" w:rsidRDefault="000D5EAB" w:rsidP="000D5EAB">
      <w:pPr>
        <w:rPr>
          <w:rFonts w:ascii="Times New Roman" w:hAnsi="Times New Roman" w:cs="Times New Roman"/>
          <w:b/>
          <w:sz w:val="20"/>
          <w:szCs w:val="20"/>
          <w:u w:val="single"/>
          <w:lang w:eastAsia="en-US"/>
        </w:rPr>
      </w:pPr>
    </w:p>
    <w:p w:rsidR="000D5EAB" w:rsidRPr="000D5EAB" w:rsidRDefault="000D5EAB" w:rsidP="000D5EAB">
      <w:pPr>
        <w:spacing w:line="240" w:lineRule="auto"/>
        <w:jc w:val="center"/>
        <w:outlineLvl w:val="3"/>
        <w:rPr>
          <w:rFonts w:ascii="Times New Roman" w:hAnsi="Times New Roman" w:cs="Times New Roman"/>
          <w:b/>
          <w:bCs/>
          <w:sz w:val="23"/>
          <w:szCs w:val="23"/>
          <w:lang w:eastAsia="ru-RU"/>
        </w:rPr>
      </w:pPr>
      <w:r>
        <w:rPr>
          <w:rFonts w:ascii="Times New Roman" w:hAnsi="Times New Roman"/>
          <w:b/>
          <w:bCs/>
          <w:sz w:val="23"/>
          <w:szCs w:val="23"/>
          <w:lang w:eastAsia="ru-RU"/>
        </w:rPr>
        <w:t xml:space="preserve">Общие показатели участия </w:t>
      </w:r>
      <w:proofErr w:type="gramStart"/>
      <w:r>
        <w:rPr>
          <w:rFonts w:ascii="Times New Roman" w:hAnsi="Times New Roman"/>
          <w:b/>
          <w:bCs/>
          <w:sz w:val="23"/>
          <w:szCs w:val="23"/>
          <w:lang w:eastAsia="ru-RU"/>
        </w:rPr>
        <w:t>обучающихся</w:t>
      </w:r>
      <w:proofErr w:type="gramEnd"/>
      <w:r>
        <w:rPr>
          <w:rFonts w:ascii="Times New Roman" w:hAnsi="Times New Roman"/>
          <w:b/>
          <w:bCs/>
          <w:sz w:val="23"/>
          <w:szCs w:val="23"/>
          <w:lang w:eastAsia="ru-RU"/>
        </w:rPr>
        <w:t xml:space="preserve"> МБОУ «ООШ № 39» в конкурсном движении </w:t>
      </w:r>
    </w:p>
    <w:p w:rsidR="000D5EAB" w:rsidRDefault="000D5EAB" w:rsidP="000D5EAB">
      <w:pPr>
        <w:spacing w:line="240" w:lineRule="auto"/>
        <w:jc w:val="center"/>
        <w:outlineLvl w:val="3"/>
        <w:rPr>
          <w:rFonts w:ascii="Times New Roman" w:hAnsi="Times New Roman"/>
          <w:b/>
          <w:bCs/>
          <w:lang w:eastAsia="ru-RU"/>
        </w:rPr>
      </w:pPr>
      <w:r>
        <w:rPr>
          <w:rFonts w:ascii="Times New Roman" w:hAnsi="Times New Roman"/>
          <w:b/>
          <w:bCs/>
          <w:sz w:val="23"/>
          <w:szCs w:val="23"/>
          <w:lang w:eastAsia="ru-RU"/>
        </w:rPr>
        <w:t>в 2018-2019 учебном году.</w:t>
      </w:r>
    </w:p>
    <w:tbl>
      <w:tblPr>
        <w:tblW w:w="992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0"/>
        <w:gridCol w:w="7570"/>
        <w:gridCol w:w="1833"/>
      </w:tblGrid>
      <w:tr w:rsidR="000D5EAB" w:rsidTr="000D5EAB">
        <w:trPr>
          <w:trHeight w:val="218"/>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 xml:space="preserve">N </w:t>
            </w:r>
            <w:proofErr w:type="gramStart"/>
            <w:r>
              <w:rPr>
                <w:rFonts w:ascii="Times New Roman" w:hAnsi="Times New Roman"/>
                <w:sz w:val="20"/>
                <w:szCs w:val="20"/>
                <w:lang w:eastAsia="ru-RU"/>
              </w:rPr>
              <w:t>п</w:t>
            </w:r>
            <w:proofErr w:type="gramEnd"/>
            <w:r>
              <w:rPr>
                <w:rFonts w:ascii="Times New Roman" w:hAnsi="Times New Roman"/>
                <w:sz w:val="20"/>
                <w:szCs w:val="20"/>
                <w:lang w:eastAsia="ru-RU"/>
              </w:rPr>
              <w:t>/п</w:t>
            </w:r>
          </w:p>
        </w:tc>
        <w:tc>
          <w:tcPr>
            <w:tcW w:w="7570" w:type="dxa"/>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 xml:space="preserve">Показатели на 01 июня 2019 </w:t>
            </w:r>
          </w:p>
        </w:tc>
        <w:tc>
          <w:tcPr>
            <w:tcW w:w="1833" w:type="dxa"/>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Единица измерения</w:t>
            </w:r>
          </w:p>
        </w:tc>
      </w:tr>
      <w:tr w:rsidR="000D5EAB" w:rsidTr="000D5EAB">
        <w:trPr>
          <w:trHeight w:val="233"/>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0D5EAB" w:rsidRDefault="000D5EAB">
            <w:pPr>
              <w:spacing w:before="100" w:beforeAutospacing="1" w:after="100" w:afterAutospacing="1" w:line="240" w:lineRule="auto"/>
              <w:rPr>
                <w:rFonts w:ascii="Times New Roman" w:hAnsi="Times New Roman"/>
                <w:sz w:val="20"/>
                <w:szCs w:val="20"/>
                <w:lang w:eastAsia="ru-RU"/>
              </w:rPr>
            </w:pPr>
          </w:p>
        </w:tc>
        <w:tc>
          <w:tcPr>
            <w:tcW w:w="7570" w:type="dxa"/>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Число детей на 01.09.2018</w:t>
            </w:r>
          </w:p>
        </w:tc>
        <w:tc>
          <w:tcPr>
            <w:tcW w:w="1833" w:type="dxa"/>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791</w:t>
            </w:r>
          </w:p>
        </w:tc>
      </w:tr>
      <w:tr w:rsidR="000D5EAB" w:rsidTr="000D5EAB">
        <w:trPr>
          <w:trHeight w:val="467"/>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1.18</w:t>
            </w:r>
          </w:p>
        </w:tc>
        <w:tc>
          <w:tcPr>
            <w:tcW w:w="7570" w:type="dxa"/>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833" w:type="dxa"/>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eastAsia="ru-RU"/>
              </w:rPr>
              <w:t>531 человек/</w:t>
            </w:r>
          </w:p>
          <w:p w:rsidR="000D5EAB" w:rsidRDefault="000D5EAB">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eastAsia="ru-RU"/>
              </w:rPr>
              <w:t>67 %</w:t>
            </w:r>
          </w:p>
        </w:tc>
      </w:tr>
      <w:tr w:rsidR="000D5EAB" w:rsidTr="000D5EAB">
        <w:trPr>
          <w:trHeight w:val="467"/>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1.19</w:t>
            </w:r>
          </w:p>
        </w:tc>
        <w:tc>
          <w:tcPr>
            <w:tcW w:w="7570" w:type="dxa"/>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833" w:type="dxa"/>
            <w:tcBorders>
              <w:top w:val="single" w:sz="4" w:space="0" w:color="auto"/>
              <w:left w:val="single" w:sz="4" w:space="0" w:color="auto"/>
              <w:bottom w:val="single" w:sz="4" w:space="0" w:color="auto"/>
              <w:right w:val="single" w:sz="4" w:space="0" w:color="auto"/>
            </w:tcBorders>
            <w:hideMark/>
          </w:tcPr>
          <w:p w:rsidR="000D5EAB" w:rsidRDefault="000D5EAB">
            <w:pPr>
              <w:jc w:val="center"/>
              <w:rPr>
                <w:rFonts w:ascii="Times New Roman" w:hAnsi="Times New Roman"/>
                <w:sz w:val="20"/>
                <w:szCs w:val="20"/>
                <w:lang w:eastAsia="ru-RU"/>
              </w:rPr>
            </w:pPr>
            <w:r>
              <w:rPr>
                <w:rFonts w:ascii="Times New Roman" w:hAnsi="Times New Roman"/>
                <w:sz w:val="20"/>
                <w:szCs w:val="20"/>
                <w:lang w:eastAsia="ru-RU"/>
              </w:rPr>
              <w:t>85человек/</w:t>
            </w:r>
          </w:p>
          <w:p w:rsidR="000D5EAB" w:rsidRDefault="000D5EAB">
            <w:pPr>
              <w:spacing w:after="160" w:line="256" w:lineRule="auto"/>
              <w:jc w:val="center"/>
              <w:rPr>
                <w:sz w:val="22"/>
                <w:szCs w:val="22"/>
                <w:lang w:eastAsia="en-US"/>
              </w:rPr>
            </w:pPr>
            <w:r>
              <w:rPr>
                <w:rFonts w:ascii="Times New Roman" w:hAnsi="Times New Roman"/>
                <w:sz w:val="20"/>
                <w:szCs w:val="20"/>
                <w:lang w:eastAsia="ru-RU"/>
              </w:rPr>
              <w:t>10,7       %</w:t>
            </w:r>
          </w:p>
        </w:tc>
      </w:tr>
      <w:tr w:rsidR="000D5EAB" w:rsidTr="000D5EAB">
        <w:trPr>
          <w:trHeight w:val="420"/>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1.19.1</w:t>
            </w:r>
          </w:p>
        </w:tc>
        <w:tc>
          <w:tcPr>
            <w:tcW w:w="7570" w:type="dxa"/>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Регионального уровня</w:t>
            </w:r>
          </w:p>
        </w:tc>
        <w:tc>
          <w:tcPr>
            <w:tcW w:w="1833" w:type="dxa"/>
            <w:tcBorders>
              <w:top w:val="single" w:sz="4" w:space="0" w:color="auto"/>
              <w:left w:val="single" w:sz="4" w:space="0" w:color="auto"/>
              <w:bottom w:val="single" w:sz="4" w:space="0" w:color="auto"/>
              <w:right w:val="single" w:sz="4" w:space="0" w:color="auto"/>
            </w:tcBorders>
            <w:hideMark/>
          </w:tcPr>
          <w:p w:rsidR="000D5EAB" w:rsidRDefault="000D5EAB">
            <w:pPr>
              <w:jc w:val="center"/>
              <w:rPr>
                <w:rFonts w:ascii="Times New Roman" w:hAnsi="Times New Roman"/>
                <w:sz w:val="20"/>
                <w:szCs w:val="20"/>
                <w:lang w:eastAsia="ru-RU"/>
              </w:rPr>
            </w:pPr>
            <w:r>
              <w:rPr>
                <w:rFonts w:ascii="Times New Roman" w:hAnsi="Times New Roman"/>
                <w:sz w:val="20"/>
                <w:szCs w:val="20"/>
                <w:lang w:eastAsia="ru-RU"/>
              </w:rPr>
              <w:t xml:space="preserve">31 человек/ </w:t>
            </w:r>
          </w:p>
          <w:p w:rsidR="000D5EAB" w:rsidRDefault="000D5EAB">
            <w:pPr>
              <w:spacing w:after="160" w:line="256" w:lineRule="auto"/>
              <w:jc w:val="center"/>
              <w:rPr>
                <w:sz w:val="22"/>
                <w:szCs w:val="22"/>
                <w:lang w:eastAsia="en-US"/>
              </w:rPr>
            </w:pPr>
            <w:r>
              <w:rPr>
                <w:rFonts w:ascii="Times New Roman" w:hAnsi="Times New Roman"/>
                <w:sz w:val="20"/>
                <w:szCs w:val="20"/>
                <w:lang w:eastAsia="ru-RU"/>
              </w:rPr>
              <w:t xml:space="preserve">  3,9       %</w:t>
            </w:r>
          </w:p>
        </w:tc>
      </w:tr>
      <w:tr w:rsidR="000D5EAB" w:rsidTr="000D5EAB">
        <w:trPr>
          <w:trHeight w:val="404"/>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1.19.2</w:t>
            </w:r>
          </w:p>
        </w:tc>
        <w:tc>
          <w:tcPr>
            <w:tcW w:w="7570" w:type="dxa"/>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Федерального уровня</w:t>
            </w:r>
          </w:p>
        </w:tc>
        <w:tc>
          <w:tcPr>
            <w:tcW w:w="1833" w:type="dxa"/>
            <w:tcBorders>
              <w:top w:val="single" w:sz="4" w:space="0" w:color="auto"/>
              <w:left w:val="single" w:sz="4" w:space="0" w:color="auto"/>
              <w:bottom w:val="single" w:sz="4" w:space="0" w:color="auto"/>
              <w:right w:val="single" w:sz="4" w:space="0" w:color="auto"/>
            </w:tcBorders>
            <w:hideMark/>
          </w:tcPr>
          <w:p w:rsidR="000D5EAB" w:rsidRDefault="000D5EAB">
            <w:pPr>
              <w:jc w:val="center"/>
              <w:rPr>
                <w:rFonts w:ascii="Times New Roman" w:hAnsi="Times New Roman"/>
                <w:sz w:val="20"/>
                <w:szCs w:val="20"/>
                <w:lang w:eastAsia="ru-RU"/>
              </w:rPr>
            </w:pPr>
            <w:r>
              <w:rPr>
                <w:rFonts w:ascii="Times New Roman" w:hAnsi="Times New Roman"/>
                <w:sz w:val="20"/>
                <w:szCs w:val="20"/>
                <w:lang w:eastAsia="ru-RU"/>
              </w:rPr>
              <w:t>2человека/</w:t>
            </w:r>
          </w:p>
          <w:p w:rsidR="000D5EAB" w:rsidRDefault="000D5EAB">
            <w:pPr>
              <w:spacing w:after="160" w:line="256" w:lineRule="auto"/>
              <w:jc w:val="center"/>
              <w:rPr>
                <w:sz w:val="22"/>
                <w:szCs w:val="22"/>
                <w:lang w:eastAsia="en-US"/>
              </w:rPr>
            </w:pPr>
            <w:r>
              <w:rPr>
                <w:rFonts w:ascii="Times New Roman" w:hAnsi="Times New Roman"/>
                <w:sz w:val="20"/>
                <w:szCs w:val="20"/>
                <w:lang w:eastAsia="ru-RU"/>
              </w:rPr>
              <w:t>0,25       %</w:t>
            </w:r>
          </w:p>
        </w:tc>
      </w:tr>
      <w:tr w:rsidR="000D5EAB" w:rsidTr="000D5EAB">
        <w:trPr>
          <w:trHeight w:val="404"/>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1.19.3</w:t>
            </w:r>
          </w:p>
        </w:tc>
        <w:tc>
          <w:tcPr>
            <w:tcW w:w="7570" w:type="dxa"/>
            <w:tcBorders>
              <w:top w:val="single" w:sz="4" w:space="0" w:color="auto"/>
              <w:left w:val="single" w:sz="4" w:space="0" w:color="auto"/>
              <w:bottom w:val="single" w:sz="4" w:space="0" w:color="auto"/>
              <w:right w:val="single" w:sz="4" w:space="0" w:color="auto"/>
            </w:tcBorders>
            <w:vAlign w:val="center"/>
            <w:hideMark/>
          </w:tcPr>
          <w:p w:rsidR="000D5EAB" w:rsidRDefault="000D5EAB">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Международного уровня</w:t>
            </w:r>
          </w:p>
        </w:tc>
        <w:tc>
          <w:tcPr>
            <w:tcW w:w="1833" w:type="dxa"/>
            <w:tcBorders>
              <w:top w:val="single" w:sz="4" w:space="0" w:color="auto"/>
              <w:left w:val="single" w:sz="4" w:space="0" w:color="auto"/>
              <w:bottom w:val="single" w:sz="4" w:space="0" w:color="auto"/>
              <w:right w:val="single" w:sz="4" w:space="0" w:color="auto"/>
            </w:tcBorders>
            <w:hideMark/>
          </w:tcPr>
          <w:p w:rsidR="000D5EAB" w:rsidRDefault="000D5EAB">
            <w:pPr>
              <w:spacing w:after="160" w:line="256" w:lineRule="auto"/>
              <w:jc w:val="center"/>
              <w:rPr>
                <w:sz w:val="22"/>
                <w:szCs w:val="22"/>
                <w:lang w:eastAsia="en-US"/>
              </w:rPr>
            </w:pPr>
            <w:r>
              <w:rPr>
                <w:rFonts w:ascii="Times New Roman" w:hAnsi="Times New Roman"/>
                <w:sz w:val="20"/>
                <w:szCs w:val="20"/>
                <w:lang w:eastAsia="ru-RU"/>
              </w:rPr>
              <w:t>0 человека/      0    %</w:t>
            </w:r>
          </w:p>
        </w:tc>
      </w:tr>
    </w:tbl>
    <w:p w:rsidR="000D5EAB" w:rsidRPr="000D5EAB" w:rsidRDefault="000D5EAB" w:rsidP="000D5EAB">
      <w:pPr>
        <w:rPr>
          <w:rFonts w:ascii="Times New Roman" w:eastAsia="Calibri" w:hAnsi="Times New Roman" w:cs="Times New Roman"/>
          <w:b/>
          <w:sz w:val="20"/>
          <w:szCs w:val="20"/>
          <w:u w:val="single"/>
          <w:lang w:eastAsia="en-US"/>
        </w:rPr>
      </w:pPr>
    </w:p>
    <w:p w:rsidR="00FF15A8" w:rsidRDefault="00FF15A8">
      <w:pPr>
        <w:spacing w:after="200" w:line="276" w:lineRule="auto"/>
        <w:rPr>
          <w:rFonts w:ascii="Times New Roman" w:hAnsi="Times New Roman" w:cs="Times New Roman"/>
          <w:b/>
          <w:bCs/>
          <w:color w:val="000000"/>
        </w:rPr>
      </w:pPr>
    </w:p>
    <w:p w:rsidR="00FF15A8" w:rsidRDefault="00FF15A8">
      <w:pPr>
        <w:suppressAutoHyphens w:val="0"/>
        <w:rPr>
          <w:rFonts w:ascii="Times New Roman" w:hAnsi="Times New Roman" w:cs="Times New Roman"/>
        </w:rPr>
      </w:pPr>
      <w:r>
        <w:rPr>
          <w:rFonts w:ascii="Times New Roman" w:hAnsi="Times New Roman" w:cs="Times New Roman"/>
          <w:b/>
          <w:bCs/>
          <w:color w:val="000000"/>
        </w:rPr>
        <w:t>8.Проектно-исследовательская  деятельность  в МБОУ «ООШ №39» в 201</w:t>
      </w:r>
      <w:r w:rsidR="001C7E03">
        <w:rPr>
          <w:rFonts w:ascii="Times New Roman" w:hAnsi="Times New Roman" w:cs="Times New Roman"/>
          <w:b/>
          <w:bCs/>
          <w:color w:val="000000"/>
        </w:rPr>
        <w:t>8</w:t>
      </w:r>
      <w:r>
        <w:rPr>
          <w:rFonts w:ascii="Times New Roman" w:hAnsi="Times New Roman" w:cs="Times New Roman"/>
          <w:b/>
          <w:bCs/>
          <w:color w:val="000000"/>
        </w:rPr>
        <w:t>-201</w:t>
      </w:r>
      <w:r w:rsidR="001C7E03">
        <w:rPr>
          <w:rFonts w:ascii="Times New Roman" w:hAnsi="Times New Roman" w:cs="Times New Roman"/>
          <w:b/>
          <w:bCs/>
          <w:color w:val="000000"/>
        </w:rPr>
        <w:t>9</w:t>
      </w:r>
      <w:r>
        <w:rPr>
          <w:rFonts w:ascii="Times New Roman" w:hAnsi="Times New Roman" w:cs="Times New Roman"/>
          <w:b/>
          <w:bCs/>
          <w:color w:val="000000"/>
        </w:rPr>
        <w:t xml:space="preserve"> уч. г.</w:t>
      </w:r>
    </w:p>
    <w:p w:rsidR="00FF15A8" w:rsidRDefault="00FF15A8">
      <w:pPr>
        <w:suppressAutoHyphens w:val="0"/>
        <w:rPr>
          <w:rFonts w:ascii="Times New Roman" w:hAnsi="Times New Roman" w:cs="Times New Roman"/>
          <w:b/>
          <w:bCs/>
          <w:i/>
          <w:color w:val="000000"/>
        </w:rPr>
      </w:pPr>
      <w:r>
        <w:rPr>
          <w:rFonts w:ascii="Times New Roman" w:hAnsi="Times New Roman" w:cs="Times New Roman"/>
        </w:rPr>
        <w:t xml:space="preserve">Одним из средств реализации ФГОС </w:t>
      </w:r>
      <w:r w:rsidR="001C7E03">
        <w:rPr>
          <w:rFonts w:ascii="Times New Roman" w:hAnsi="Times New Roman" w:cs="Times New Roman"/>
        </w:rPr>
        <w:t xml:space="preserve">НОО </w:t>
      </w:r>
      <w:proofErr w:type="gramStart"/>
      <w:r w:rsidR="001C7E03">
        <w:rPr>
          <w:rFonts w:ascii="Times New Roman" w:hAnsi="Times New Roman" w:cs="Times New Roman"/>
        </w:rPr>
        <w:t xml:space="preserve">и </w:t>
      </w:r>
      <w:r>
        <w:rPr>
          <w:rFonts w:ascii="Times New Roman" w:hAnsi="Times New Roman" w:cs="Times New Roman"/>
        </w:rPr>
        <w:t>ООО я</w:t>
      </w:r>
      <w:proofErr w:type="gramEnd"/>
      <w:r>
        <w:rPr>
          <w:rFonts w:ascii="Times New Roman" w:hAnsi="Times New Roman" w:cs="Times New Roman"/>
        </w:rPr>
        <w:t>вляется проектно-исследовательская  деятельность учащихся. В течение года проходила работа по проектной деятельн</w:t>
      </w:r>
      <w:r w:rsidR="001C7E03">
        <w:rPr>
          <w:rFonts w:ascii="Times New Roman" w:hAnsi="Times New Roman" w:cs="Times New Roman"/>
        </w:rPr>
        <w:t>ости в рамках учебных предметов и во внеурочной деятельности.</w:t>
      </w:r>
    </w:p>
    <w:p w:rsidR="00FF15A8" w:rsidRPr="001C7E03" w:rsidRDefault="001C7E03">
      <w:pPr>
        <w:rPr>
          <w:rFonts w:ascii="Times New Roman" w:hAnsi="Times New Roman" w:cs="Times New Roman"/>
        </w:rPr>
      </w:pPr>
      <w:r w:rsidRPr="001C7E03">
        <w:rPr>
          <w:rFonts w:ascii="Times New Roman" w:hAnsi="Times New Roman" w:cs="Times New Roman"/>
        </w:rPr>
        <w:t xml:space="preserve">На уровне основного общего образования </w:t>
      </w:r>
      <w:r>
        <w:rPr>
          <w:rFonts w:ascii="Times New Roman" w:hAnsi="Times New Roman" w:cs="Times New Roman"/>
        </w:rPr>
        <w:t>учени</w:t>
      </w:r>
      <w:r w:rsidR="00A85361">
        <w:rPr>
          <w:rFonts w:ascii="Times New Roman" w:hAnsi="Times New Roman" w:cs="Times New Roman"/>
        </w:rPr>
        <w:t xml:space="preserve">ки 9а класса выполняли </w:t>
      </w:r>
      <w:proofErr w:type="gramStart"/>
      <w:r w:rsidR="00A85361">
        <w:rPr>
          <w:rFonts w:ascii="Times New Roman" w:hAnsi="Times New Roman" w:cs="Times New Roman"/>
        </w:rPr>
        <w:t>индивидуальный проект</w:t>
      </w:r>
      <w:proofErr w:type="gramEnd"/>
    </w:p>
    <w:p w:rsidR="00A85361" w:rsidRPr="00A85361" w:rsidRDefault="00A85361" w:rsidP="00A85361">
      <w:pPr>
        <w:spacing w:line="240" w:lineRule="auto"/>
        <w:jc w:val="both"/>
        <w:rPr>
          <w:rFonts w:ascii="Times New Roman" w:hAnsi="Times New Roman" w:cs="Times New Roman"/>
        </w:rPr>
      </w:pPr>
      <w:r w:rsidRPr="00A85361">
        <w:rPr>
          <w:rFonts w:ascii="Times New Roman" w:hAnsi="Times New Roman" w:cs="Times New Roman"/>
        </w:rPr>
        <w:t>Защита индивидуального итогового проекта учениками 9-а класса состоялась 23.03.2019г</w:t>
      </w:r>
    </w:p>
    <w:p w:rsidR="00A85361" w:rsidRPr="00A85361" w:rsidRDefault="00A85361" w:rsidP="00A85361">
      <w:pPr>
        <w:spacing w:line="240" w:lineRule="auto"/>
        <w:jc w:val="both"/>
        <w:rPr>
          <w:rFonts w:ascii="Times New Roman" w:hAnsi="Times New Roman" w:cs="Times New Roman"/>
        </w:rPr>
      </w:pPr>
      <w:r w:rsidRPr="00A85361">
        <w:rPr>
          <w:rFonts w:ascii="Times New Roman" w:hAnsi="Times New Roman" w:cs="Times New Roman"/>
        </w:rPr>
        <w:t>Ученики были разбиты на 5 групп по 6 человек в каждой группе, работало 5 комиссий из членов педагогического коллектива школы.</w:t>
      </w:r>
    </w:p>
    <w:p w:rsidR="00A85361" w:rsidRPr="00A85361" w:rsidRDefault="00A85361" w:rsidP="00A85361">
      <w:pPr>
        <w:spacing w:line="240" w:lineRule="auto"/>
        <w:jc w:val="both"/>
        <w:rPr>
          <w:rFonts w:ascii="Times New Roman" w:hAnsi="Times New Roman" w:cs="Times New Roman"/>
        </w:rPr>
      </w:pPr>
      <w:r w:rsidRPr="00A85361">
        <w:rPr>
          <w:rFonts w:ascii="Times New Roman" w:hAnsi="Times New Roman" w:cs="Times New Roman"/>
        </w:rPr>
        <w:t xml:space="preserve">В ходе работы члены комиссий отмечают следующие </w:t>
      </w:r>
      <w:r w:rsidRPr="00A85361">
        <w:rPr>
          <w:rFonts w:ascii="Times New Roman" w:hAnsi="Times New Roman" w:cs="Times New Roman"/>
          <w:b/>
        </w:rPr>
        <w:t>положительные</w:t>
      </w:r>
      <w:r w:rsidRPr="00A85361">
        <w:rPr>
          <w:rFonts w:ascii="Times New Roman" w:hAnsi="Times New Roman" w:cs="Times New Roman"/>
        </w:rPr>
        <w:t xml:space="preserve"> моменты:</w:t>
      </w:r>
    </w:p>
    <w:p w:rsidR="00A85361" w:rsidRPr="00A85361" w:rsidRDefault="00A85361" w:rsidP="00B26468">
      <w:pPr>
        <w:pStyle w:val="afe"/>
        <w:numPr>
          <w:ilvl w:val="0"/>
          <w:numId w:val="45"/>
        </w:numPr>
        <w:spacing w:after="0" w:line="240" w:lineRule="auto"/>
        <w:jc w:val="both"/>
        <w:rPr>
          <w:rFonts w:ascii="Times New Roman" w:hAnsi="Times New Roman"/>
          <w:sz w:val="24"/>
          <w:szCs w:val="24"/>
        </w:rPr>
      </w:pPr>
      <w:r w:rsidRPr="00A85361">
        <w:rPr>
          <w:rFonts w:ascii="Times New Roman" w:hAnsi="Times New Roman"/>
          <w:sz w:val="24"/>
          <w:szCs w:val="24"/>
        </w:rPr>
        <w:t xml:space="preserve">К защите были представлены следующие виды проектов: </w:t>
      </w:r>
      <w:r w:rsidRPr="00A85361">
        <w:rPr>
          <w:rFonts w:ascii="Times New Roman" w:eastAsia="Times New Roman" w:hAnsi="Times New Roman"/>
          <w:bCs/>
          <w:sz w:val="24"/>
          <w:szCs w:val="24"/>
          <w:lang w:eastAsia="ru-RU"/>
        </w:rPr>
        <w:t xml:space="preserve">практико-ориентированные, </w:t>
      </w:r>
      <w:proofErr w:type="gramStart"/>
      <w:r w:rsidRPr="00A85361">
        <w:rPr>
          <w:rFonts w:ascii="Times New Roman" w:eastAsia="Times New Roman" w:hAnsi="Times New Roman"/>
          <w:sz w:val="24"/>
          <w:szCs w:val="24"/>
          <w:lang w:eastAsia="ru-RU"/>
        </w:rPr>
        <w:t>социальный</w:t>
      </w:r>
      <w:proofErr w:type="gramEnd"/>
      <w:r w:rsidRPr="00A85361">
        <w:rPr>
          <w:rFonts w:ascii="Times New Roman" w:eastAsia="Times New Roman" w:hAnsi="Times New Roman"/>
          <w:sz w:val="24"/>
          <w:szCs w:val="24"/>
          <w:lang w:eastAsia="ru-RU"/>
        </w:rPr>
        <w:t>, исследовательские, информационные</w:t>
      </w:r>
    </w:p>
    <w:p w:rsidR="00A85361" w:rsidRPr="00A85361" w:rsidRDefault="00A85361" w:rsidP="00B26468">
      <w:pPr>
        <w:pStyle w:val="afe"/>
        <w:numPr>
          <w:ilvl w:val="0"/>
          <w:numId w:val="45"/>
        </w:numPr>
        <w:spacing w:after="0" w:line="240" w:lineRule="auto"/>
        <w:jc w:val="both"/>
        <w:rPr>
          <w:rFonts w:ascii="Times New Roman" w:hAnsi="Times New Roman"/>
          <w:sz w:val="24"/>
          <w:szCs w:val="24"/>
        </w:rPr>
      </w:pPr>
      <w:r w:rsidRPr="00A85361">
        <w:rPr>
          <w:rFonts w:ascii="Times New Roman" w:hAnsi="Times New Roman"/>
          <w:sz w:val="24"/>
          <w:szCs w:val="24"/>
        </w:rPr>
        <w:t>Регламент выдержали практически все участники защиты проектов</w:t>
      </w:r>
    </w:p>
    <w:p w:rsidR="00A85361" w:rsidRPr="00A85361" w:rsidRDefault="00A85361" w:rsidP="00B26468">
      <w:pPr>
        <w:pStyle w:val="afe"/>
        <w:numPr>
          <w:ilvl w:val="0"/>
          <w:numId w:val="45"/>
        </w:numPr>
        <w:spacing w:after="0" w:line="240" w:lineRule="auto"/>
        <w:jc w:val="both"/>
        <w:rPr>
          <w:rFonts w:ascii="Times New Roman" w:hAnsi="Times New Roman"/>
          <w:sz w:val="24"/>
          <w:szCs w:val="24"/>
        </w:rPr>
      </w:pPr>
      <w:r w:rsidRPr="00A85361">
        <w:rPr>
          <w:rFonts w:ascii="Times New Roman" w:hAnsi="Times New Roman"/>
          <w:sz w:val="24"/>
          <w:szCs w:val="24"/>
        </w:rPr>
        <w:t>У большинства участников прослеживается практическая направленность ИИП, проведение исследования (анкетирование)</w:t>
      </w:r>
    </w:p>
    <w:p w:rsidR="00A85361" w:rsidRPr="00A85361" w:rsidRDefault="00A85361" w:rsidP="00A85361">
      <w:pPr>
        <w:spacing w:line="240" w:lineRule="auto"/>
        <w:jc w:val="both"/>
        <w:rPr>
          <w:rFonts w:ascii="Times New Roman" w:hAnsi="Times New Roman" w:cs="Times New Roman"/>
        </w:rPr>
      </w:pPr>
      <w:r w:rsidRPr="00A85361">
        <w:rPr>
          <w:rFonts w:ascii="Times New Roman" w:hAnsi="Times New Roman" w:cs="Times New Roman"/>
        </w:rPr>
        <w:t xml:space="preserve">Членами комиссий отмечены </w:t>
      </w:r>
      <w:r w:rsidRPr="00A85361">
        <w:rPr>
          <w:rFonts w:ascii="Times New Roman" w:hAnsi="Times New Roman" w:cs="Times New Roman"/>
          <w:b/>
        </w:rPr>
        <w:t>недостатки</w:t>
      </w:r>
      <w:r w:rsidRPr="00A85361">
        <w:rPr>
          <w:rFonts w:ascii="Times New Roman" w:hAnsi="Times New Roman" w:cs="Times New Roman"/>
        </w:rPr>
        <w:t xml:space="preserve"> в работе над проектом или его защите:</w:t>
      </w:r>
    </w:p>
    <w:p w:rsidR="00A85361" w:rsidRPr="00A85361" w:rsidRDefault="00A85361" w:rsidP="00B26468">
      <w:pPr>
        <w:pStyle w:val="afe"/>
        <w:numPr>
          <w:ilvl w:val="0"/>
          <w:numId w:val="46"/>
        </w:numPr>
        <w:spacing w:after="0" w:line="240" w:lineRule="auto"/>
        <w:jc w:val="both"/>
        <w:rPr>
          <w:rFonts w:ascii="Times New Roman" w:hAnsi="Times New Roman"/>
          <w:sz w:val="24"/>
          <w:szCs w:val="24"/>
        </w:rPr>
      </w:pPr>
      <w:r w:rsidRPr="00A85361">
        <w:rPr>
          <w:rFonts w:ascii="Times New Roman" w:hAnsi="Times New Roman"/>
          <w:sz w:val="24"/>
          <w:szCs w:val="24"/>
        </w:rPr>
        <w:t>Реферативный характер проектов по предмету «Физика», «ОБЖ»</w:t>
      </w:r>
    </w:p>
    <w:p w:rsidR="00A85361" w:rsidRPr="00A85361" w:rsidRDefault="00A85361" w:rsidP="00B26468">
      <w:pPr>
        <w:pStyle w:val="afe"/>
        <w:numPr>
          <w:ilvl w:val="0"/>
          <w:numId w:val="46"/>
        </w:numPr>
        <w:spacing w:after="0" w:line="240" w:lineRule="auto"/>
        <w:jc w:val="both"/>
        <w:rPr>
          <w:rFonts w:ascii="Times New Roman" w:hAnsi="Times New Roman"/>
          <w:sz w:val="24"/>
          <w:szCs w:val="24"/>
        </w:rPr>
      </w:pPr>
      <w:r w:rsidRPr="00A85361">
        <w:rPr>
          <w:rFonts w:ascii="Times New Roman" w:hAnsi="Times New Roman"/>
          <w:sz w:val="24"/>
          <w:szCs w:val="24"/>
        </w:rPr>
        <w:t>Доклад зачитывается практически всеми учениками, допуск речевых ошибок</w:t>
      </w:r>
    </w:p>
    <w:p w:rsidR="00A85361" w:rsidRPr="00A85361" w:rsidRDefault="00A85361" w:rsidP="00B26468">
      <w:pPr>
        <w:pStyle w:val="afe"/>
        <w:numPr>
          <w:ilvl w:val="0"/>
          <w:numId w:val="46"/>
        </w:numPr>
        <w:spacing w:after="0" w:line="240" w:lineRule="auto"/>
        <w:jc w:val="both"/>
        <w:rPr>
          <w:rFonts w:ascii="Times New Roman" w:hAnsi="Times New Roman"/>
          <w:sz w:val="24"/>
          <w:szCs w:val="24"/>
        </w:rPr>
      </w:pPr>
      <w:r w:rsidRPr="00A85361">
        <w:rPr>
          <w:rFonts w:ascii="Times New Roman" w:hAnsi="Times New Roman"/>
          <w:sz w:val="24"/>
          <w:szCs w:val="24"/>
        </w:rPr>
        <w:t xml:space="preserve">Отсутствие или неточная постановка целей, задач и методов исследования </w:t>
      </w:r>
    </w:p>
    <w:p w:rsidR="00A85361" w:rsidRPr="00A85361" w:rsidRDefault="00A85361" w:rsidP="00B26468">
      <w:pPr>
        <w:pStyle w:val="afe"/>
        <w:numPr>
          <w:ilvl w:val="0"/>
          <w:numId w:val="46"/>
        </w:numPr>
        <w:spacing w:after="0" w:line="240" w:lineRule="auto"/>
        <w:jc w:val="both"/>
        <w:rPr>
          <w:rFonts w:ascii="Times New Roman" w:hAnsi="Times New Roman"/>
          <w:sz w:val="24"/>
          <w:szCs w:val="24"/>
        </w:rPr>
      </w:pPr>
      <w:r w:rsidRPr="00A85361">
        <w:rPr>
          <w:rFonts w:ascii="Times New Roman" w:hAnsi="Times New Roman"/>
          <w:sz w:val="24"/>
          <w:szCs w:val="24"/>
        </w:rPr>
        <w:t>Единичные случаи оформления проекта не в соответствии положению о проектной деятельности</w:t>
      </w:r>
    </w:p>
    <w:p w:rsidR="00A85361" w:rsidRPr="00A85361" w:rsidRDefault="00A85361" w:rsidP="00A85361">
      <w:pPr>
        <w:spacing w:line="240" w:lineRule="auto"/>
        <w:jc w:val="both"/>
        <w:rPr>
          <w:rFonts w:ascii="Times New Roman" w:hAnsi="Times New Roman" w:cs="Times New Roman"/>
        </w:rPr>
      </w:pPr>
      <w:r w:rsidRPr="00A85361">
        <w:rPr>
          <w:rFonts w:ascii="Times New Roman" w:hAnsi="Times New Roman" w:cs="Times New Roman"/>
        </w:rPr>
        <w:t>Рекомендации на 2019 – 2020 учебный год для руководителей проекта:</w:t>
      </w:r>
    </w:p>
    <w:p w:rsidR="00A85361" w:rsidRPr="00A85361" w:rsidRDefault="00A85361" w:rsidP="00B26468">
      <w:pPr>
        <w:pStyle w:val="afe"/>
        <w:numPr>
          <w:ilvl w:val="0"/>
          <w:numId w:val="47"/>
        </w:numPr>
        <w:spacing w:after="0" w:line="240" w:lineRule="auto"/>
        <w:jc w:val="both"/>
        <w:rPr>
          <w:rFonts w:ascii="Times New Roman" w:hAnsi="Times New Roman"/>
          <w:sz w:val="24"/>
          <w:szCs w:val="24"/>
        </w:rPr>
      </w:pPr>
      <w:r w:rsidRPr="00A85361">
        <w:rPr>
          <w:rFonts w:ascii="Times New Roman" w:hAnsi="Times New Roman"/>
          <w:sz w:val="24"/>
          <w:szCs w:val="24"/>
        </w:rPr>
        <w:t>Распределить темы проектов в начале сентября.</w:t>
      </w:r>
    </w:p>
    <w:p w:rsidR="00A85361" w:rsidRPr="00A85361" w:rsidRDefault="00A85361" w:rsidP="00B26468">
      <w:pPr>
        <w:pStyle w:val="afe"/>
        <w:numPr>
          <w:ilvl w:val="0"/>
          <w:numId w:val="47"/>
        </w:numPr>
        <w:spacing w:after="0" w:line="240" w:lineRule="auto"/>
        <w:jc w:val="both"/>
        <w:rPr>
          <w:rFonts w:ascii="Times New Roman" w:hAnsi="Times New Roman"/>
          <w:sz w:val="24"/>
          <w:szCs w:val="24"/>
        </w:rPr>
      </w:pPr>
      <w:r w:rsidRPr="00A85361">
        <w:rPr>
          <w:rFonts w:ascii="Times New Roman" w:hAnsi="Times New Roman"/>
          <w:sz w:val="24"/>
          <w:szCs w:val="24"/>
        </w:rPr>
        <w:t xml:space="preserve">Проект должен иметь практическую значимость, содержать исследование </w:t>
      </w:r>
    </w:p>
    <w:p w:rsidR="00A85361" w:rsidRPr="00A85361" w:rsidRDefault="00A85361" w:rsidP="00B26468">
      <w:pPr>
        <w:pStyle w:val="afe"/>
        <w:numPr>
          <w:ilvl w:val="0"/>
          <w:numId w:val="47"/>
        </w:numPr>
        <w:spacing w:after="0" w:line="240" w:lineRule="auto"/>
        <w:jc w:val="both"/>
        <w:rPr>
          <w:rFonts w:ascii="Times New Roman" w:hAnsi="Times New Roman"/>
          <w:sz w:val="24"/>
          <w:szCs w:val="24"/>
        </w:rPr>
      </w:pPr>
      <w:r w:rsidRPr="00A85361">
        <w:rPr>
          <w:rFonts w:ascii="Times New Roman" w:hAnsi="Times New Roman"/>
          <w:sz w:val="24"/>
          <w:szCs w:val="24"/>
        </w:rPr>
        <w:t>Ученики на защите проекта должны свободно ориентироваться в содержании, своей презентации</w:t>
      </w:r>
    </w:p>
    <w:p w:rsidR="001C7E03" w:rsidRDefault="001C7E03">
      <w:pPr>
        <w:rPr>
          <w:rFonts w:ascii="Times New Roman" w:hAnsi="Times New Roman" w:cs="Times New Roman"/>
          <w:b/>
        </w:rPr>
      </w:pPr>
    </w:p>
    <w:p w:rsidR="00FF15A8" w:rsidRDefault="00FF15A8">
      <w:pPr>
        <w:suppressAutoHyphens w:val="0"/>
        <w:rPr>
          <w:rFonts w:ascii="Times New Roman" w:hAnsi="Times New Roman" w:cs="Times New Roman"/>
          <w:b/>
          <w:i/>
        </w:rPr>
      </w:pPr>
      <w:r>
        <w:rPr>
          <w:rFonts w:ascii="Times New Roman" w:hAnsi="Times New Roman" w:cs="Times New Roman"/>
          <w:b/>
          <w:i/>
          <w:szCs w:val="22"/>
        </w:rPr>
        <w:t xml:space="preserve">9. Портфолио обучающихся  1 </w:t>
      </w:r>
      <w:r>
        <w:rPr>
          <w:rFonts w:ascii="Times New Roman" w:hAnsi="Times New Roman" w:cs="Times New Roman"/>
          <w:b/>
          <w:szCs w:val="22"/>
        </w:rPr>
        <w:t xml:space="preserve">- </w:t>
      </w:r>
      <w:r>
        <w:rPr>
          <w:rFonts w:ascii="Times New Roman" w:hAnsi="Times New Roman" w:cs="Times New Roman"/>
          <w:b/>
          <w:i/>
          <w:szCs w:val="22"/>
        </w:rPr>
        <w:t xml:space="preserve">8 </w:t>
      </w:r>
      <w:r>
        <w:rPr>
          <w:rFonts w:ascii="Times New Roman" w:hAnsi="Times New Roman" w:cs="Times New Roman"/>
          <w:b/>
          <w:i/>
          <w:spacing w:val="-9"/>
          <w:szCs w:val="22"/>
        </w:rPr>
        <w:t xml:space="preserve"> </w:t>
      </w:r>
      <w:r>
        <w:rPr>
          <w:rFonts w:ascii="Times New Roman" w:hAnsi="Times New Roman" w:cs="Times New Roman"/>
          <w:b/>
          <w:i/>
          <w:szCs w:val="22"/>
        </w:rPr>
        <w:t>классов.</w:t>
      </w:r>
    </w:p>
    <w:p w:rsidR="00FF15A8" w:rsidRDefault="00FF15A8">
      <w:pPr>
        <w:suppressAutoHyphens w:val="0"/>
        <w:ind w:left="118" w:right="550" w:firstLine="453"/>
        <w:jc w:val="both"/>
        <w:rPr>
          <w:rFonts w:ascii="Times New Roman" w:hAnsi="Times New Roman" w:cs="Times New Roman"/>
        </w:rPr>
      </w:pPr>
      <w:r>
        <w:rPr>
          <w:rFonts w:ascii="Times New Roman" w:hAnsi="Times New Roman" w:cs="Times New Roman"/>
          <w:b/>
          <w:i/>
        </w:rPr>
        <w:t>Цель</w:t>
      </w:r>
      <w:proofErr w:type="gramStart"/>
      <w:r>
        <w:rPr>
          <w:rFonts w:ascii="Times New Roman" w:hAnsi="Times New Roman" w:cs="Times New Roman"/>
          <w:b/>
          <w:i/>
        </w:rPr>
        <w:t xml:space="preserve"> :</w:t>
      </w:r>
      <w:proofErr w:type="gramEnd"/>
      <w:r>
        <w:rPr>
          <w:rFonts w:ascii="Times New Roman" w:hAnsi="Times New Roman" w:cs="Times New Roman"/>
          <w:b/>
          <w:i/>
        </w:rPr>
        <w:t xml:space="preserve"> </w:t>
      </w:r>
      <w:r>
        <w:rPr>
          <w:rFonts w:ascii="Times New Roman" w:hAnsi="Times New Roman" w:cs="Times New Roman"/>
        </w:rPr>
        <w:t>анализ деятельности по внедрению в образовательный процесс портфолио, как накопительной системы оценки индивидуальных достижений обучающихся  в соответствии с ФГОС и его использование в системе внутришкольной оценки качества</w:t>
      </w:r>
      <w:r>
        <w:rPr>
          <w:rFonts w:ascii="Times New Roman" w:hAnsi="Times New Roman" w:cs="Times New Roman"/>
          <w:spacing w:val="-7"/>
        </w:rPr>
        <w:t xml:space="preserve"> </w:t>
      </w:r>
      <w:r>
        <w:rPr>
          <w:rFonts w:ascii="Times New Roman" w:hAnsi="Times New Roman" w:cs="Times New Roman"/>
        </w:rPr>
        <w:t>образования.</w:t>
      </w:r>
    </w:p>
    <w:p w:rsidR="00FF15A8" w:rsidRDefault="00FF15A8">
      <w:pPr>
        <w:suppressAutoHyphens w:val="0"/>
        <w:rPr>
          <w:rFonts w:ascii="Times New Roman" w:hAnsi="Times New Roman" w:cs="Times New Roman"/>
        </w:rPr>
      </w:pPr>
      <w:r>
        <w:rPr>
          <w:rFonts w:ascii="Times New Roman" w:hAnsi="Times New Roman" w:cs="Times New Roman"/>
        </w:rPr>
        <w:t>1. У всех учащихся 1-х классов имеется портфолио. Портфолио находятся на стадии заполнения.</w:t>
      </w:r>
    </w:p>
    <w:p w:rsidR="00FF15A8" w:rsidRDefault="00A85361">
      <w:pPr>
        <w:pStyle w:val="1f0"/>
        <w:rPr>
          <w:rFonts w:ascii="Times New Roman" w:hAnsi="Times New Roman"/>
          <w:sz w:val="24"/>
          <w:szCs w:val="24"/>
        </w:rPr>
      </w:pPr>
      <w:r>
        <w:rPr>
          <w:rFonts w:ascii="Times New Roman" w:hAnsi="Times New Roman"/>
          <w:sz w:val="24"/>
          <w:szCs w:val="24"/>
        </w:rPr>
        <w:t>2. Во 2-9 классах работа по наполнению портфолио ведется систематически под наблюдением классного руководителя</w:t>
      </w:r>
    </w:p>
    <w:p w:rsidR="00FF15A8" w:rsidRDefault="00FF15A8">
      <w:pPr>
        <w:rPr>
          <w:rFonts w:ascii="Times New Roman" w:hAnsi="Times New Roman" w:cs="Times New Roman"/>
          <w:b/>
        </w:rPr>
      </w:pPr>
      <w:r>
        <w:rPr>
          <w:rFonts w:ascii="Times New Roman" w:hAnsi="Times New Roman" w:cs="Times New Roman"/>
        </w:rPr>
        <w:lastRenderedPageBreak/>
        <w:t>Портфолио необходимо для поддержания высокой учебной мотивации школьников, развития навыков оценочной деятельности,  профориентационной работе.</w:t>
      </w:r>
    </w:p>
    <w:p w:rsidR="00FF15A8" w:rsidRDefault="00A85361">
      <w:pPr>
        <w:rPr>
          <w:rFonts w:ascii="Times New Roman" w:hAnsi="Times New Roman" w:cs="Times New Roman"/>
        </w:rPr>
      </w:pPr>
      <w:r>
        <w:rPr>
          <w:rFonts w:ascii="Times New Roman" w:hAnsi="Times New Roman" w:cs="Times New Roman"/>
          <w:b/>
        </w:rPr>
        <w:t>Выводы</w:t>
      </w:r>
      <w:r w:rsidR="00FF15A8">
        <w:rPr>
          <w:rFonts w:ascii="Times New Roman" w:hAnsi="Times New Roman" w:cs="Times New Roman"/>
          <w:b/>
        </w:rPr>
        <w:t>:</w:t>
      </w:r>
    </w:p>
    <w:p w:rsidR="00FF15A8" w:rsidRDefault="00A85361">
      <w:pPr>
        <w:rPr>
          <w:rFonts w:ascii="Times New Roman" w:hAnsi="Times New Roman" w:cs="Times New Roman"/>
        </w:rPr>
      </w:pPr>
      <w:r>
        <w:rPr>
          <w:rFonts w:ascii="Times New Roman" w:hAnsi="Times New Roman" w:cs="Times New Roman"/>
        </w:rPr>
        <w:t>1</w:t>
      </w:r>
      <w:r w:rsidR="00FF15A8">
        <w:rPr>
          <w:rFonts w:ascii="Times New Roman" w:hAnsi="Times New Roman" w:cs="Times New Roman"/>
        </w:rPr>
        <w:t>.</w:t>
      </w:r>
      <w:r w:rsidR="00FF15A8">
        <w:rPr>
          <w:rFonts w:ascii="Times New Roman" w:hAnsi="Times New Roman" w:cs="Times New Roman"/>
        </w:rPr>
        <w:tab/>
        <w:t>Недостатки по структуре портфолио:</w:t>
      </w:r>
    </w:p>
    <w:p w:rsidR="00FF15A8" w:rsidRDefault="00FF15A8">
      <w:pPr>
        <w:rPr>
          <w:rFonts w:ascii="Times New Roman" w:hAnsi="Times New Roman" w:cs="Times New Roman"/>
        </w:rPr>
      </w:pPr>
      <w:r>
        <w:rPr>
          <w:rFonts w:ascii="Times New Roman" w:hAnsi="Times New Roman" w:cs="Times New Roman"/>
        </w:rPr>
        <w:t>•</w:t>
      </w:r>
      <w:r>
        <w:rPr>
          <w:rFonts w:ascii="Times New Roman" w:hAnsi="Times New Roman" w:cs="Times New Roman"/>
        </w:rPr>
        <w:tab/>
        <w:t>Не полностью заполнено содержание</w:t>
      </w:r>
    </w:p>
    <w:p w:rsidR="00FF15A8" w:rsidRDefault="00FF15A8">
      <w:pPr>
        <w:rPr>
          <w:rFonts w:ascii="Times New Roman" w:hAnsi="Times New Roman" w:cs="Times New Roman"/>
        </w:rPr>
      </w:pPr>
      <w:r>
        <w:rPr>
          <w:rFonts w:ascii="Times New Roman" w:hAnsi="Times New Roman" w:cs="Times New Roman"/>
        </w:rPr>
        <w:t>•</w:t>
      </w:r>
      <w:r>
        <w:rPr>
          <w:rFonts w:ascii="Times New Roman" w:hAnsi="Times New Roman" w:cs="Times New Roman"/>
        </w:rPr>
        <w:tab/>
        <w:t>«Мой портрет» - отсутствует резюме и автобиография</w:t>
      </w:r>
    </w:p>
    <w:p w:rsidR="00FF15A8" w:rsidRDefault="00FF15A8">
      <w:pPr>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A85361">
        <w:rPr>
          <w:rFonts w:ascii="Times New Roman" w:hAnsi="Times New Roman" w:cs="Times New Roman"/>
        </w:rPr>
        <w:t>Н</w:t>
      </w:r>
      <w:r>
        <w:rPr>
          <w:rFonts w:ascii="Times New Roman" w:hAnsi="Times New Roman" w:cs="Times New Roman"/>
        </w:rPr>
        <w:t>ет записей в разделе отзывов (рецензии, рекомендации), не у одного ученика не присутствует самоанализ по итогам года.</w:t>
      </w:r>
    </w:p>
    <w:p w:rsidR="00FF15A8" w:rsidRDefault="00A85361">
      <w:pPr>
        <w:rPr>
          <w:rFonts w:ascii="Times New Roman" w:hAnsi="Times New Roman" w:cs="Times New Roman"/>
        </w:rPr>
      </w:pPr>
      <w:r>
        <w:rPr>
          <w:rFonts w:ascii="Times New Roman" w:hAnsi="Times New Roman" w:cs="Times New Roman"/>
        </w:rPr>
        <w:t>2</w:t>
      </w:r>
      <w:r w:rsidR="00FF15A8">
        <w:rPr>
          <w:rFonts w:ascii="Times New Roman" w:hAnsi="Times New Roman" w:cs="Times New Roman"/>
        </w:rPr>
        <w:t>.</w:t>
      </w:r>
      <w:r w:rsidR="00FF15A8">
        <w:rPr>
          <w:rFonts w:ascii="Times New Roman" w:hAnsi="Times New Roman" w:cs="Times New Roman"/>
        </w:rPr>
        <w:tab/>
        <w:t>Рекомендовать руководителям исследований и проектов оценивать работы учащихся рецензиями и отзывами.</w:t>
      </w:r>
    </w:p>
    <w:p w:rsidR="00FF15A8" w:rsidRDefault="00A85361">
      <w:pPr>
        <w:rPr>
          <w:rFonts w:ascii="Times New Roman" w:hAnsi="Times New Roman" w:cs="Times New Roman"/>
        </w:rPr>
      </w:pPr>
      <w:r>
        <w:rPr>
          <w:rFonts w:ascii="Times New Roman" w:hAnsi="Times New Roman" w:cs="Times New Roman"/>
        </w:rPr>
        <w:t>3</w:t>
      </w:r>
      <w:r w:rsidR="00FF15A8">
        <w:rPr>
          <w:rFonts w:ascii="Times New Roman" w:hAnsi="Times New Roman" w:cs="Times New Roman"/>
        </w:rPr>
        <w:t>.</w:t>
      </w:r>
      <w:r w:rsidR="00FF15A8">
        <w:rPr>
          <w:rFonts w:ascii="Times New Roman" w:hAnsi="Times New Roman" w:cs="Times New Roman"/>
        </w:rPr>
        <w:tab/>
        <w:t>Классным руководителям отследить структуру заполнения портфолио, написание самоанализа по итогам года, обратить внимание на объем, содержательную часть, эстетичность и оригинальность оформления папок достижений.</w:t>
      </w:r>
    </w:p>
    <w:p w:rsidR="00FF15A8" w:rsidRDefault="00FF15A8">
      <w:pPr>
        <w:rPr>
          <w:rFonts w:ascii="Times New Roman" w:hAnsi="Times New Roman" w:cs="Times New Roman"/>
        </w:rPr>
      </w:pPr>
      <w:r>
        <w:rPr>
          <w:rFonts w:ascii="Times New Roman" w:hAnsi="Times New Roman" w:cs="Times New Roman"/>
        </w:rPr>
        <w:t>Все составляющие портфолио должны быть собраны в соответствующий накопительный материал. Это поможет выявить проблемные вопросы какого-либо вида деятельности и спланировать дальнейшую работу. Портфолио должно помогать решать следующие важные педагогические задачи:</w:t>
      </w:r>
    </w:p>
    <w:p w:rsidR="00FF15A8" w:rsidRDefault="00FF15A8">
      <w:pPr>
        <w:rPr>
          <w:rFonts w:ascii="Times New Roman" w:hAnsi="Times New Roman" w:cs="Times New Roman"/>
        </w:rPr>
      </w:pPr>
      <w:r>
        <w:rPr>
          <w:rFonts w:ascii="Times New Roman" w:hAnsi="Times New Roman" w:cs="Times New Roman"/>
        </w:rPr>
        <w:t>-поддерживать и стимулировать учебную мотивацию учащихся, развивать навыки рефлексивной и оценочной деятельности учащихся;</w:t>
      </w:r>
    </w:p>
    <w:p w:rsidR="00FF15A8" w:rsidRDefault="00FF15A8">
      <w:pPr>
        <w:rPr>
          <w:rFonts w:ascii="Times New Roman" w:hAnsi="Times New Roman" w:cs="Times New Roman"/>
        </w:rPr>
      </w:pPr>
      <w:r>
        <w:rPr>
          <w:rFonts w:ascii="Times New Roman" w:hAnsi="Times New Roman" w:cs="Times New Roman"/>
        </w:rPr>
        <w:t>-формировать умение учиться — ставить цели, планировать и организовывать собственную деятельность;</w:t>
      </w:r>
    </w:p>
    <w:p w:rsidR="00FF15A8" w:rsidRDefault="00FF15A8">
      <w:pPr>
        <w:rPr>
          <w:rFonts w:ascii="Times New Roman" w:hAnsi="Times New Roman" w:cs="Times New Roman"/>
          <w:b/>
          <w:sz w:val="28"/>
          <w:szCs w:val="28"/>
        </w:rPr>
      </w:pPr>
      <w:r>
        <w:rPr>
          <w:rFonts w:ascii="Times New Roman" w:hAnsi="Times New Roman" w:cs="Times New Roman"/>
        </w:rPr>
        <w:t>-закладывать дополнительные предпосылки и возможности для успешной специализации.</w:t>
      </w:r>
    </w:p>
    <w:p w:rsidR="00FF15A8" w:rsidRDefault="00FF15A8">
      <w:pPr>
        <w:rPr>
          <w:rFonts w:ascii="Times New Roman" w:hAnsi="Times New Roman" w:cs="Times New Roman"/>
          <w:b/>
          <w:sz w:val="28"/>
          <w:szCs w:val="28"/>
        </w:rPr>
      </w:pPr>
    </w:p>
    <w:p w:rsidR="00FF15A8" w:rsidRDefault="00FF15A8">
      <w:pPr>
        <w:rPr>
          <w:rFonts w:ascii="Times New Roman" w:hAnsi="Times New Roman" w:cs="Times New Roman"/>
          <w:b/>
          <w:sz w:val="28"/>
          <w:szCs w:val="28"/>
        </w:rPr>
      </w:pPr>
      <w:r>
        <w:rPr>
          <w:rFonts w:ascii="Times New Roman" w:hAnsi="Times New Roman" w:cs="Times New Roman"/>
          <w:b/>
          <w:sz w:val="28"/>
          <w:szCs w:val="28"/>
        </w:rPr>
        <w:t>10.Система условий реализации основной образовательной программы</w:t>
      </w:r>
    </w:p>
    <w:p w:rsidR="00FF15A8" w:rsidRDefault="00FF15A8">
      <w:pPr>
        <w:rPr>
          <w:rFonts w:ascii="Times New Roman" w:hAnsi="Times New Roman" w:cs="Times New Roman"/>
          <w:b/>
          <w:u w:val="single"/>
        </w:rPr>
      </w:pPr>
      <w:r>
        <w:rPr>
          <w:rFonts w:ascii="Times New Roman" w:hAnsi="Times New Roman" w:cs="Times New Roman"/>
          <w:b/>
        </w:rPr>
        <w:t>Кадровые условия</w:t>
      </w:r>
    </w:p>
    <w:p w:rsidR="00FF15A8" w:rsidRDefault="00FF15A8">
      <w:pPr>
        <w:rPr>
          <w:rFonts w:ascii="Times New Roman" w:hAnsi="Times New Roman" w:cs="Times New Roman"/>
          <w:color w:val="000000"/>
        </w:rPr>
      </w:pPr>
      <w:r>
        <w:rPr>
          <w:rFonts w:ascii="Times New Roman" w:hAnsi="Times New Roman" w:cs="Times New Roman"/>
          <w:b/>
          <w:u w:val="single"/>
        </w:rPr>
        <w:t xml:space="preserve">Повышение уровня профессионализма </w:t>
      </w:r>
    </w:p>
    <w:p w:rsidR="006F26C9" w:rsidRDefault="006F26C9" w:rsidP="006F26C9">
      <w:pPr>
        <w:ind w:firstLine="709"/>
        <w:jc w:val="both"/>
        <w:rPr>
          <w:rFonts w:ascii="Times New Roman" w:hAnsi="Times New Roman" w:cs="Times New Roman"/>
        </w:rPr>
      </w:pPr>
      <w:r>
        <w:rPr>
          <w:rFonts w:ascii="Times New Roman" w:hAnsi="Times New Roman" w:cs="Times New Roman"/>
        </w:rPr>
        <w:t xml:space="preserve">В мае 2019 года согласно ВСОКО  было проанализировано состояние и организация </w:t>
      </w:r>
      <w:proofErr w:type="gramStart"/>
      <w:r>
        <w:rPr>
          <w:rFonts w:ascii="Times New Roman" w:hAnsi="Times New Roman" w:cs="Times New Roman"/>
        </w:rPr>
        <w:t>курсов повышения квалификации работников школы</w:t>
      </w:r>
      <w:proofErr w:type="gramEnd"/>
      <w:r>
        <w:rPr>
          <w:rFonts w:ascii="Times New Roman" w:hAnsi="Times New Roman" w:cs="Times New Roman"/>
        </w:rPr>
        <w:t xml:space="preserve"> в 2018-2019 учебном году.</w:t>
      </w:r>
    </w:p>
    <w:p w:rsidR="006F26C9" w:rsidRPr="006F26C9" w:rsidRDefault="006F26C9" w:rsidP="006F26C9">
      <w:pPr>
        <w:jc w:val="both"/>
        <w:rPr>
          <w:rFonts w:ascii="Times New Roman" w:hAnsi="Times New Roman" w:cs="Times New Roman"/>
          <w:b/>
        </w:rPr>
      </w:pPr>
      <w:r>
        <w:rPr>
          <w:rFonts w:ascii="Times New Roman" w:hAnsi="Times New Roman" w:cs="Times New Roman"/>
        </w:rPr>
        <w:t xml:space="preserve">Из 46 педагогических кадров курсы повышения квалификации прошли-   </w:t>
      </w:r>
      <w:r>
        <w:rPr>
          <w:rFonts w:ascii="Times New Roman" w:hAnsi="Times New Roman" w:cs="Times New Roman"/>
          <w:b/>
        </w:rPr>
        <w:t xml:space="preserve">27 человек </w:t>
      </w:r>
      <w:proofErr w:type="gramStart"/>
      <w:r w:rsidRPr="006F26C9">
        <w:rPr>
          <w:rFonts w:ascii="Times New Roman" w:hAnsi="Times New Roman" w:cs="Times New Roman"/>
          <w:b/>
        </w:rPr>
        <w:t xml:space="preserve">( </w:t>
      </w:r>
      <w:proofErr w:type="gramEnd"/>
      <w:r w:rsidRPr="006F26C9">
        <w:rPr>
          <w:rFonts w:ascii="Times New Roman" w:hAnsi="Times New Roman" w:cs="Times New Roman"/>
          <w:b/>
        </w:rPr>
        <w:t>59 %)</w:t>
      </w:r>
    </w:p>
    <w:tbl>
      <w:tblPr>
        <w:tblStyle w:val="aff2"/>
        <w:tblW w:w="0" w:type="auto"/>
        <w:tblLook w:val="04A0" w:firstRow="1" w:lastRow="0" w:firstColumn="1" w:lastColumn="0" w:noHBand="0" w:noVBand="1"/>
      </w:tblPr>
      <w:tblGrid>
        <w:gridCol w:w="1945"/>
        <w:gridCol w:w="8249"/>
      </w:tblGrid>
      <w:tr w:rsidR="006F26C9" w:rsidTr="006F26C9">
        <w:tc>
          <w:tcPr>
            <w:tcW w:w="1945"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pStyle w:val="aff1"/>
              <w:tabs>
                <w:tab w:val="left" w:pos="1065"/>
                <w:tab w:val="left" w:pos="1125"/>
              </w:tabs>
              <w:jc w:val="both"/>
              <w:rPr>
                <w:rFonts w:ascii="Times New Roman" w:hAnsi="Times New Roman"/>
                <w:sz w:val="24"/>
                <w:szCs w:val="24"/>
              </w:rPr>
            </w:pPr>
            <w:r>
              <w:rPr>
                <w:rFonts w:ascii="Times New Roman" w:hAnsi="Times New Roman"/>
                <w:sz w:val="24"/>
                <w:szCs w:val="24"/>
              </w:rPr>
              <w:t>Ф.И.О. учителя</w:t>
            </w: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pStyle w:val="aff1"/>
              <w:tabs>
                <w:tab w:val="left" w:pos="1065"/>
                <w:tab w:val="left" w:pos="1125"/>
              </w:tabs>
              <w:jc w:val="both"/>
              <w:rPr>
                <w:rFonts w:ascii="Times New Roman" w:hAnsi="Times New Roman"/>
                <w:sz w:val="24"/>
                <w:szCs w:val="24"/>
              </w:rPr>
            </w:pPr>
            <w:r>
              <w:rPr>
                <w:rFonts w:ascii="Times New Roman" w:hAnsi="Times New Roman"/>
                <w:sz w:val="24"/>
                <w:szCs w:val="24"/>
              </w:rPr>
              <w:t>Названия курса</w:t>
            </w:r>
          </w:p>
        </w:tc>
      </w:tr>
      <w:tr w:rsidR="006F26C9" w:rsidTr="006F26C9">
        <w:tc>
          <w:tcPr>
            <w:tcW w:w="1945"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pStyle w:val="aff1"/>
              <w:tabs>
                <w:tab w:val="left" w:pos="1065"/>
                <w:tab w:val="left" w:pos="1125"/>
              </w:tabs>
              <w:jc w:val="both"/>
              <w:rPr>
                <w:rFonts w:ascii="Times New Roman" w:hAnsi="Times New Roman"/>
                <w:sz w:val="24"/>
                <w:szCs w:val="24"/>
              </w:rPr>
            </w:pPr>
            <w:r>
              <w:rPr>
                <w:rFonts w:ascii="Times New Roman" w:hAnsi="Times New Roman"/>
                <w:sz w:val="24"/>
                <w:szCs w:val="24"/>
              </w:rPr>
              <w:t>Аргунова Любовь Николаевна</w:t>
            </w: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pStyle w:val="aff1"/>
              <w:tabs>
                <w:tab w:val="left" w:pos="1065"/>
                <w:tab w:val="left" w:pos="1125"/>
              </w:tabs>
              <w:jc w:val="both"/>
              <w:rPr>
                <w:rFonts w:ascii="Times New Roman" w:hAnsi="Times New Roman"/>
                <w:sz w:val="24"/>
                <w:szCs w:val="24"/>
              </w:rPr>
            </w:pPr>
            <w:r>
              <w:rPr>
                <w:rFonts w:ascii="Times New Roman" w:hAnsi="Times New Roman"/>
                <w:b/>
                <w:sz w:val="24"/>
                <w:szCs w:val="24"/>
              </w:rPr>
              <w:t>ООО СП «Содружество»</w:t>
            </w:r>
            <w:r>
              <w:rPr>
                <w:rFonts w:ascii="Times New Roman" w:hAnsi="Times New Roman"/>
                <w:sz w:val="24"/>
                <w:szCs w:val="24"/>
              </w:rPr>
              <w:t xml:space="preserve"> </w:t>
            </w:r>
            <w:r>
              <w:rPr>
                <w:rFonts w:ascii="Times New Roman" w:hAnsi="Times New Roman"/>
                <w:b/>
                <w:sz w:val="24"/>
                <w:szCs w:val="24"/>
              </w:rPr>
              <w:t>г. Москва</w:t>
            </w:r>
            <w:r>
              <w:rPr>
                <w:rFonts w:ascii="Times New Roman" w:hAnsi="Times New Roman"/>
                <w:sz w:val="24"/>
                <w:szCs w:val="24"/>
              </w:rPr>
              <w:t xml:space="preserve"> «Деятельность тьюторов в условиях модернизации технологий и содержания обучения в соответствии с новыми ФГОС, ПООП и концепциями модернизации учебных предметов </w:t>
            </w:r>
            <w:proofErr w:type="gramStart"/>
            <w:r>
              <w:rPr>
                <w:rFonts w:ascii="Times New Roman" w:hAnsi="Times New Roman"/>
                <w:sz w:val="24"/>
                <w:szCs w:val="24"/>
              </w:rPr>
              <w:t xml:space="preserve">( </w:t>
            </w:r>
            <w:proofErr w:type="gramEnd"/>
            <w:r>
              <w:rPr>
                <w:rFonts w:ascii="Times New Roman" w:hAnsi="Times New Roman"/>
                <w:sz w:val="24"/>
                <w:szCs w:val="24"/>
              </w:rPr>
              <w:t xml:space="preserve">предметных областей), в то числе, по адаптированным образовательным программам для обучающихся с ОВЗ» </w:t>
            </w:r>
          </w:p>
        </w:tc>
      </w:tr>
      <w:tr w:rsidR="006F26C9" w:rsidTr="006F26C9">
        <w:tc>
          <w:tcPr>
            <w:tcW w:w="1945"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pStyle w:val="aff1"/>
              <w:tabs>
                <w:tab w:val="left" w:pos="1065"/>
                <w:tab w:val="left" w:pos="1125"/>
              </w:tabs>
              <w:jc w:val="both"/>
              <w:rPr>
                <w:rFonts w:ascii="Times New Roman" w:hAnsi="Times New Roman"/>
                <w:sz w:val="24"/>
                <w:szCs w:val="24"/>
              </w:rPr>
            </w:pPr>
            <w:r>
              <w:rPr>
                <w:rFonts w:ascii="Times New Roman" w:hAnsi="Times New Roman"/>
                <w:sz w:val="24"/>
                <w:szCs w:val="24"/>
              </w:rPr>
              <w:t>Басырова Татьяна Марсельевна</w:t>
            </w: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pStyle w:val="aff1"/>
              <w:tabs>
                <w:tab w:val="left" w:pos="1065"/>
                <w:tab w:val="left" w:pos="1125"/>
              </w:tabs>
              <w:jc w:val="both"/>
              <w:rPr>
                <w:rFonts w:ascii="Times New Roman" w:hAnsi="Times New Roman"/>
                <w:sz w:val="24"/>
                <w:szCs w:val="24"/>
              </w:rPr>
            </w:pPr>
            <w:r>
              <w:rPr>
                <w:rFonts w:ascii="Times New Roman" w:hAnsi="Times New Roman"/>
                <w:b/>
                <w:sz w:val="24"/>
                <w:szCs w:val="24"/>
              </w:rPr>
              <w:t>ООО СП «Содружество» г. Москва</w:t>
            </w:r>
            <w:r>
              <w:rPr>
                <w:rFonts w:ascii="Times New Roman" w:hAnsi="Times New Roman"/>
                <w:sz w:val="24"/>
                <w:szCs w:val="24"/>
              </w:rPr>
              <w:t xml:space="preserve"> «Деятельность тьюторов в условиях модернизации технологий и содержания обучения в соответствии с новыми ФГОС, ПООП и концепциями модернизации учебных предметов </w:t>
            </w:r>
            <w:proofErr w:type="gramStart"/>
            <w:r>
              <w:rPr>
                <w:rFonts w:ascii="Times New Roman" w:hAnsi="Times New Roman"/>
                <w:sz w:val="24"/>
                <w:szCs w:val="24"/>
              </w:rPr>
              <w:t xml:space="preserve">( </w:t>
            </w:r>
            <w:proofErr w:type="gramEnd"/>
            <w:r>
              <w:rPr>
                <w:rFonts w:ascii="Times New Roman" w:hAnsi="Times New Roman"/>
                <w:sz w:val="24"/>
                <w:szCs w:val="24"/>
              </w:rPr>
              <w:t xml:space="preserve">предметных областей), в то числе, по адаптированным образовательным программам для обучающихся с ОВЗ» </w:t>
            </w:r>
          </w:p>
        </w:tc>
      </w:tr>
      <w:tr w:rsidR="006F26C9" w:rsidTr="006F26C9">
        <w:tc>
          <w:tcPr>
            <w:tcW w:w="1945"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pStyle w:val="aff1"/>
              <w:tabs>
                <w:tab w:val="left" w:pos="1065"/>
                <w:tab w:val="left" w:pos="1125"/>
              </w:tabs>
              <w:jc w:val="both"/>
              <w:rPr>
                <w:rFonts w:ascii="Times New Roman" w:hAnsi="Times New Roman"/>
                <w:sz w:val="24"/>
                <w:szCs w:val="24"/>
              </w:rPr>
            </w:pPr>
            <w:r>
              <w:rPr>
                <w:rFonts w:ascii="Times New Roman" w:hAnsi="Times New Roman"/>
                <w:sz w:val="24"/>
                <w:szCs w:val="24"/>
              </w:rPr>
              <w:t>Баталова Анна Александровна</w:t>
            </w: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pStyle w:val="aff1"/>
              <w:tabs>
                <w:tab w:val="left" w:pos="1065"/>
                <w:tab w:val="left" w:pos="1125"/>
              </w:tabs>
              <w:jc w:val="both"/>
              <w:rPr>
                <w:rFonts w:ascii="Times New Roman" w:hAnsi="Times New Roman"/>
                <w:sz w:val="24"/>
                <w:szCs w:val="24"/>
              </w:rPr>
            </w:pPr>
            <w:r>
              <w:rPr>
                <w:rFonts w:ascii="Times New Roman" w:hAnsi="Times New Roman"/>
                <w:b/>
                <w:sz w:val="24"/>
                <w:szCs w:val="24"/>
              </w:rPr>
              <w:t>ООО СП «Содружество» г. Москва</w:t>
            </w:r>
            <w:r>
              <w:rPr>
                <w:rFonts w:ascii="Times New Roman" w:hAnsi="Times New Roman"/>
                <w:sz w:val="24"/>
                <w:szCs w:val="24"/>
              </w:rPr>
              <w:t xml:space="preserve"> «Деятельность тьюторов в условиях модернизации технологий и содержания обучения в соответствии с новыми ФГОС, ПООП и концепциями модернизации учебных предметов </w:t>
            </w:r>
            <w:proofErr w:type="gramStart"/>
            <w:r>
              <w:rPr>
                <w:rFonts w:ascii="Times New Roman" w:hAnsi="Times New Roman"/>
                <w:sz w:val="24"/>
                <w:szCs w:val="24"/>
              </w:rPr>
              <w:t xml:space="preserve">( </w:t>
            </w:r>
            <w:proofErr w:type="gramEnd"/>
            <w:r>
              <w:rPr>
                <w:rFonts w:ascii="Times New Roman" w:hAnsi="Times New Roman"/>
                <w:sz w:val="24"/>
                <w:szCs w:val="24"/>
              </w:rPr>
              <w:t xml:space="preserve">предметных областей), в то числе, по адаптированным образовательным программам для обучающихся с ОВЗ» № </w:t>
            </w:r>
          </w:p>
        </w:tc>
      </w:tr>
      <w:tr w:rsidR="006F26C9" w:rsidTr="006F26C9">
        <w:tc>
          <w:tcPr>
            <w:tcW w:w="1945"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pStyle w:val="aff1"/>
              <w:tabs>
                <w:tab w:val="left" w:pos="1065"/>
                <w:tab w:val="left" w:pos="1125"/>
              </w:tabs>
              <w:jc w:val="both"/>
              <w:rPr>
                <w:rFonts w:ascii="Times New Roman" w:hAnsi="Times New Roman"/>
                <w:sz w:val="24"/>
                <w:szCs w:val="24"/>
              </w:rPr>
            </w:pPr>
            <w:r>
              <w:rPr>
                <w:rFonts w:ascii="Times New Roman" w:hAnsi="Times New Roman"/>
                <w:sz w:val="24"/>
                <w:szCs w:val="24"/>
              </w:rPr>
              <w:t>Беляева Светлана Николаевна</w:t>
            </w: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pStyle w:val="aff1"/>
              <w:tabs>
                <w:tab w:val="left" w:pos="1065"/>
                <w:tab w:val="left" w:pos="1125"/>
              </w:tabs>
              <w:jc w:val="both"/>
              <w:rPr>
                <w:rFonts w:ascii="Times New Roman" w:hAnsi="Times New Roman"/>
                <w:sz w:val="24"/>
                <w:szCs w:val="24"/>
              </w:rPr>
            </w:pPr>
            <w:r>
              <w:rPr>
                <w:rFonts w:ascii="Times New Roman" w:hAnsi="Times New Roman"/>
                <w:sz w:val="24"/>
                <w:szCs w:val="24"/>
              </w:rPr>
              <w:t xml:space="preserve">«Образовательный процесс в условиях реализации ФГОС НОО, средства достижения планируемых результатов (УМК «Начальная школа 21 век»)». </w:t>
            </w:r>
            <w:r>
              <w:rPr>
                <w:rFonts w:ascii="Times New Roman" w:hAnsi="Times New Roman"/>
                <w:b/>
                <w:sz w:val="24"/>
                <w:szCs w:val="24"/>
              </w:rPr>
              <w:t>МБОУ ДПО «НМЦ» г</w:t>
            </w:r>
            <w:proofErr w:type="gramStart"/>
            <w:r>
              <w:rPr>
                <w:rFonts w:ascii="Times New Roman" w:hAnsi="Times New Roman"/>
                <w:b/>
                <w:sz w:val="24"/>
                <w:szCs w:val="24"/>
              </w:rPr>
              <w:t>.К</w:t>
            </w:r>
            <w:proofErr w:type="gramEnd"/>
            <w:r>
              <w:rPr>
                <w:rFonts w:ascii="Times New Roman" w:hAnsi="Times New Roman"/>
                <w:b/>
                <w:sz w:val="24"/>
                <w:szCs w:val="24"/>
              </w:rPr>
              <w:t>емерово</w:t>
            </w:r>
            <w:r>
              <w:rPr>
                <w:rFonts w:ascii="Times New Roman" w:hAnsi="Times New Roman"/>
                <w:sz w:val="24"/>
                <w:szCs w:val="24"/>
              </w:rPr>
              <w:t xml:space="preserve">  </w:t>
            </w:r>
          </w:p>
        </w:tc>
      </w:tr>
      <w:tr w:rsidR="006F26C9" w:rsidTr="006F26C9">
        <w:tc>
          <w:tcPr>
            <w:tcW w:w="1945"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pStyle w:val="aff1"/>
              <w:tabs>
                <w:tab w:val="left" w:pos="1065"/>
                <w:tab w:val="left" w:pos="1125"/>
              </w:tabs>
              <w:jc w:val="both"/>
              <w:rPr>
                <w:rFonts w:ascii="Times New Roman" w:hAnsi="Times New Roman"/>
                <w:sz w:val="24"/>
                <w:szCs w:val="24"/>
              </w:rPr>
            </w:pPr>
            <w:r>
              <w:rPr>
                <w:rFonts w:ascii="Times New Roman" w:hAnsi="Times New Roman"/>
                <w:sz w:val="24"/>
                <w:szCs w:val="24"/>
              </w:rPr>
              <w:t>Гетало Надежда Андреевна</w:t>
            </w: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pStyle w:val="aff1"/>
              <w:tabs>
                <w:tab w:val="left" w:pos="1065"/>
                <w:tab w:val="left" w:pos="1125"/>
              </w:tabs>
              <w:jc w:val="both"/>
              <w:rPr>
                <w:rFonts w:ascii="Times New Roman" w:hAnsi="Times New Roman"/>
                <w:sz w:val="24"/>
                <w:szCs w:val="24"/>
              </w:rPr>
            </w:pPr>
            <w:r>
              <w:rPr>
                <w:rFonts w:ascii="Times New Roman" w:hAnsi="Times New Roman"/>
                <w:b/>
                <w:sz w:val="24"/>
                <w:szCs w:val="24"/>
              </w:rPr>
              <w:t>ООО СП «Содружество» г. Москва</w:t>
            </w:r>
            <w:r>
              <w:rPr>
                <w:rFonts w:ascii="Times New Roman" w:hAnsi="Times New Roman"/>
                <w:sz w:val="24"/>
                <w:szCs w:val="24"/>
              </w:rPr>
              <w:t xml:space="preserve"> «Деятельность тьюторов в условиях модернизации технологий и содержания обучения в соответствии с новыми ФГОС, ПООП и концепциями модернизации учебных предметов </w:t>
            </w:r>
            <w:proofErr w:type="gramStart"/>
            <w:r>
              <w:rPr>
                <w:rFonts w:ascii="Times New Roman" w:hAnsi="Times New Roman"/>
                <w:sz w:val="24"/>
                <w:szCs w:val="24"/>
              </w:rPr>
              <w:t xml:space="preserve">( </w:t>
            </w:r>
            <w:proofErr w:type="gramEnd"/>
            <w:r>
              <w:rPr>
                <w:rFonts w:ascii="Times New Roman" w:hAnsi="Times New Roman"/>
                <w:sz w:val="24"/>
                <w:szCs w:val="24"/>
              </w:rPr>
              <w:t xml:space="preserve">предметных областей), в то числе, по адаптированным образовательным программам для обучающихся с ОВЗ» </w:t>
            </w:r>
          </w:p>
        </w:tc>
      </w:tr>
      <w:tr w:rsidR="006F26C9" w:rsidTr="006F26C9">
        <w:tc>
          <w:tcPr>
            <w:tcW w:w="1945"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pStyle w:val="aff1"/>
              <w:tabs>
                <w:tab w:val="left" w:pos="1065"/>
                <w:tab w:val="left" w:pos="1125"/>
              </w:tabs>
              <w:jc w:val="both"/>
              <w:rPr>
                <w:rFonts w:ascii="Times New Roman" w:hAnsi="Times New Roman"/>
                <w:sz w:val="24"/>
                <w:szCs w:val="24"/>
              </w:rPr>
            </w:pPr>
            <w:r>
              <w:rPr>
                <w:rFonts w:ascii="Times New Roman" w:hAnsi="Times New Roman"/>
                <w:sz w:val="24"/>
                <w:szCs w:val="24"/>
              </w:rPr>
              <w:t xml:space="preserve">Казанцева </w:t>
            </w:r>
            <w:r>
              <w:rPr>
                <w:rFonts w:ascii="Times New Roman" w:hAnsi="Times New Roman"/>
                <w:sz w:val="24"/>
                <w:szCs w:val="24"/>
              </w:rPr>
              <w:lastRenderedPageBreak/>
              <w:t>Наталья Сергеевна</w:t>
            </w: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lang w:eastAsia="ru-RU"/>
              </w:rPr>
            </w:pPr>
            <w:r>
              <w:rPr>
                <w:rFonts w:ascii="Times New Roman" w:hAnsi="Times New Roman" w:cs="Times New Roman"/>
                <w:b/>
                <w:lang w:eastAsia="ru-RU"/>
              </w:rPr>
              <w:lastRenderedPageBreak/>
              <w:t>ООО СП «Содружество» г. Москва</w:t>
            </w:r>
            <w:r>
              <w:rPr>
                <w:rFonts w:ascii="Times New Roman" w:hAnsi="Times New Roman" w:cs="Times New Roman"/>
                <w:lang w:eastAsia="ru-RU"/>
              </w:rPr>
              <w:t xml:space="preserve"> «Деятельность тьюторов в условиях </w:t>
            </w:r>
            <w:r>
              <w:rPr>
                <w:rFonts w:ascii="Times New Roman" w:hAnsi="Times New Roman" w:cs="Times New Roman"/>
                <w:lang w:eastAsia="ru-RU"/>
              </w:rPr>
              <w:lastRenderedPageBreak/>
              <w:t xml:space="preserve">модернизации технологий и содержания обучения в соответствии с новыми ФГОС, ПООП и концепциями модернизации учебных предметов </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 xml:space="preserve">предметных областей), в то числе, по адаптированным образовательным программам для обучающихся с ОВЗ» </w:t>
            </w:r>
          </w:p>
        </w:tc>
      </w:tr>
      <w:tr w:rsidR="006F26C9" w:rsidTr="006F26C9">
        <w:tc>
          <w:tcPr>
            <w:tcW w:w="1945"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pStyle w:val="aff1"/>
              <w:tabs>
                <w:tab w:val="left" w:pos="1065"/>
                <w:tab w:val="left" w:pos="1125"/>
              </w:tabs>
              <w:jc w:val="both"/>
              <w:rPr>
                <w:rFonts w:ascii="Times New Roman" w:hAnsi="Times New Roman"/>
                <w:sz w:val="24"/>
                <w:szCs w:val="24"/>
              </w:rPr>
            </w:pPr>
            <w:r>
              <w:rPr>
                <w:rFonts w:ascii="Times New Roman" w:hAnsi="Times New Roman"/>
                <w:sz w:val="24"/>
                <w:szCs w:val="24"/>
              </w:rPr>
              <w:lastRenderedPageBreak/>
              <w:t>Переверзева Ирина Витальевна</w:t>
            </w: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pStyle w:val="aff1"/>
              <w:tabs>
                <w:tab w:val="left" w:pos="1065"/>
                <w:tab w:val="left" w:pos="1125"/>
              </w:tabs>
              <w:jc w:val="both"/>
              <w:rPr>
                <w:rFonts w:ascii="Times New Roman" w:hAnsi="Times New Roman"/>
                <w:sz w:val="24"/>
                <w:szCs w:val="24"/>
              </w:rPr>
            </w:pPr>
            <w:r>
              <w:rPr>
                <w:rFonts w:ascii="Times New Roman" w:hAnsi="Times New Roman"/>
                <w:b/>
                <w:sz w:val="24"/>
                <w:szCs w:val="24"/>
              </w:rPr>
              <w:t>ООО СП «Содружество» г. Москва</w:t>
            </w:r>
            <w:r>
              <w:rPr>
                <w:rFonts w:ascii="Times New Roman" w:hAnsi="Times New Roman"/>
                <w:sz w:val="24"/>
                <w:szCs w:val="24"/>
              </w:rPr>
              <w:t xml:space="preserve"> «Деятельность тьюторов в условиях модернизации технологий и содержания обучения в соответствии с новыми ФГОС, ПООП и концепциями модернизации учебных предметов </w:t>
            </w:r>
            <w:proofErr w:type="gramStart"/>
            <w:r>
              <w:rPr>
                <w:rFonts w:ascii="Times New Roman" w:hAnsi="Times New Roman"/>
                <w:sz w:val="24"/>
                <w:szCs w:val="24"/>
              </w:rPr>
              <w:t xml:space="preserve">( </w:t>
            </w:r>
            <w:proofErr w:type="gramEnd"/>
            <w:r>
              <w:rPr>
                <w:rFonts w:ascii="Times New Roman" w:hAnsi="Times New Roman"/>
                <w:sz w:val="24"/>
                <w:szCs w:val="24"/>
              </w:rPr>
              <w:t xml:space="preserve">предметных областей), в то числе, по адаптированным образовательным программам для обучающихся с ОВЗ» </w:t>
            </w:r>
          </w:p>
        </w:tc>
      </w:tr>
      <w:tr w:rsidR="006F26C9" w:rsidTr="006F26C9">
        <w:tc>
          <w:tcPr>
            <w:tcW w:w="1945"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pStyle w:val="aff1"/>
              <w:tabs>
                <w:tab w:val="left" w:pos="1065"/>
                <w:tab w:val="left" w:pos="1125"/>
              </w:tabs>
              <w:jc w:val="both"/>
              <w:rPr>
                <w:rFonts w:ascii="Times New Roman" w:hAnsi="Times New Roman"/>
                <w:sz w:val="24"/>
                <w:szCs w:val="24"/>
              </w:rPr>
            </w:pPr>
            <w:r>
              <w:rPr>
                <w:rFonts w:ascii="Times New Roman" w:hAnsi="Times New Roman"/>
                <w:sz w:val="24"/>
                <w:szCs w:val="24"/>
              </w:rPr>
              <w:t>Смирнова Людмила Николаевна</w:t>
            </w: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pStyle w:val="aff1"/>
              <w:tabs>
                <w:tab w:val="left" w:pos="1065"/>
                <w:tab w:val="left" w:pos="1125"/>
              </w:tabs>
              <w:jc w:val="both"/>
              <w:rPr>
                <w:rFonts w:ascii="Times New Roman" w:hAnsi="Times New Roman"/>
                <w:sz w:val="24"/>
                <w:szCs w:val="24"/>
              </w:rPr>
            </w:pPr>
            <w:r>
              <w:rPr>
                <w:rFonts w:ascii="Times New Roman" w:hAnsi="Times New Roman"/>
                <w:b/>
                <w:sz w:val="24"/>
                <w:szCs w:val="24"/>
              </w:rPr>
              <w:t>ООО СП «Содружество» г. Москва</w:t>
            </w:r>
            <w:r>
              <w:rPr>
                <w:rFonts w:ascii="Times New Roman" w:hAnsi="Times New Roman"/>
                <w:sz w:val="24"/>
                <w:szCs w:val="24"/>
              </w:rPr>
              <w:t xml:space="preserve"> «Деятельность тьюторов в условиях модернизации технологий и содержания обучения в соответствии с новыми ФГОС, ПООП и концепциями модернизации учебных предметов </w:t>
            </w:r>
            <w:proofErr w:type="gramStart"/>
            <w:r>
              <w:rPr>
                <w:rFonts w:ascii="Times New Roman" w:hAnsi="Times New Roman"/>
                <w:sz w:val="24"/>
                <w:szCs w:val="24"/>
              </w:rPr>
              <w:t xml:space="preserve">( </w:t>
            </w:r>
            <w:proofErr w:type="gramEnd"/>
            <w:r>
              <w:rPr>
                <w:rFonts w:ascii="Times New Roman" w:hAnsi="Times New Roman"/>
                <w:sz w:val="24"/>
                <w:szCs w:val="24"/>
              </w:rPr>
              <w:t xml:space="preserve">предметных областей), в то числе, по адаптированным образовательным программам для обучающихся с ОВЗ» </w:t>
            </w:r>
          </w:p>
        </w:tc>
      </w:tr>
      <w:tr w:rsidR="006F26C9" w:rsidTr="006F26C9">
        <w:tc>
          <w:tcPr>
            <w:tcW w:w="1945"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pStyle w:val="aff1"/>
              <w:tabs>
                <w:tab w:val="left" w:pos="1065"/>
                <w:tab w:val="left" w:pos="1125"/>
              </w:tabs>
              <w:jc w:val="both"/>
              <w:rPr>
                <w:rFonts w:ascii="Times New Roman" w:hAnsi="Times New Roman"/>
                <w:sz w:val="24"/>
                <w:szCs w:val="24"/>
              </w:rPr>
            </w:pPr>
            <w:r>
              <w:rPr>
                <w:rFonts w:ascii="Times New Roman" w:hAnsi="Times New Roman"/>
                <w:sz w:val="24"/>
                <w:szCs w:val="24"/>
              </w:rPr>
              <w:t>Таланова Ольга Вячеславовна</w:t>
            </w: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b/>
                <w:lang w:eastAsia="ru-RU"/>
              </w:rPr>
            </w:pPr>
            <w:r>
              <w:rPr>
                <w:rFonts w:ascii="Times New Roman" w:hAnsi="Times New Roman" w:cs="Times New Roman"/>
                <w:lang w:eastAsia="ru-RU"/>
              </w:rPr>
              <w:t>«УМК Перспективная начальная школа в условиях реализации требований ФГОС НОО»</w:t>
            </w:r>
            <w:r>
              <w:rPr>
                <w:rFonts w:ascii="Times New Roman" w:hAnsi="Times New Roman" w:cs="Times New Roman"/>
                <w:b/>
                <w:lang w:eastAsia="ru-RU"/>
              </w:rPr>
              <w:t xml:space="preserve"> КРИПК п ПРО</w:t>
            </w:r>
            <w:r>
              <w:rPr>
                <w:rFonts w:ascii="Times New Roman" w:hAnsi="Times New Roman" w:cs="Times New Roman"/>
                <w:lang w:eastAsia="ru-RU"/>
              </w:rPr>
              <w:t xml:space="preserve">    </w:t>
            </w:r>
            <w:r>
              <w:rPr>
                <w:rFonts w:ascii="Times New Roman" w:hAnsi="Times New Roman" w:cs="Times New Roman"/>
                <w:b/>
                <w:lang w:eastAsia="ru-RU"/>
              </w:rPr>
              <w:t>г</w:t>
            </w:r>
            <w:proofErr w:type="gramStart"/>
            <w:r>
              <w:rPr>
                <w:rFonts w:ascii="Times New Roman" w:hAnsi="Times New Roman" w:cs="Times New Roman"/>
                <w:b/>
                <w:lang w:eastAsia="ru-RU"/>
              </w:rPr>
              <w:t>.К</w:t>
            </w:r>
            <w:proofErr w:type="gramEnd"/>
            <w:r>
              <w:rPr>
                <w:rFonts w:ascii="Times New Roman" w:hAnsi="Times New Roman" w:cs="Times New Roman"/>
                <w:b/>
                <w:lang w:eastAsia="ru-RU"/>
              </w:rPr>
              <w:t>емерово</w:t>
            </w:r>
          </w:p>
        </w:tc>
      </w:tr>
      <w:tr w:rsidR="006F26C9" w:rsidTr="006F26C9">
        <w:tc>
          <w:tcPr>
            <w:tcW w:w="1945"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pStyle w:val="aff1"/>
              <w:tabs>
                <w:tab w:val="left" w:pos="1065"/>
                <w:tab w:val="left" w:pos="1125"/>
              </w:tabs>
              <w:jc w:val="both"/>
              <w:rPr>
                <w:rFonts w:ascii="Times New Roman" w:hAnsi="Times New Roman"/>
                <w:sz w:val="24"/>
                <w:szCs w:val="24"/>
              </w:rPr>
            </w:pPr>
            <w:r>
              <w:rPr>
                <w:rFonts w:ascii="Times New Roman" w:hAnsi="Times New Roman"/>
                <w:sz w:val="24"/>
                <w:szCs w:val="24"/>
              </w:rPr>
              <w:t>Ускова Марина Владимировна</w:t>
            </w: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pStyle w:val="aff1"/>
              <w:tabs>
                <w:tab w:val="left" w:pos="1065"/>
                <w:tab w:val="left" w:pos="1125"/>
              </w:tabs>
              <w:jc w:val="both"/>
              <w:rPr>
                <w:rFonts w:ascii="Times New Roman" w:hAnsi="Times New Roman"/>
                <w:sz w:val="24"/>
                <w:szCs w:val="24"/>
              </w:rPr>
            </w:pPr>
            <w:r>
              <w:rPr>
                <w:rFonts w:ascii="Times New Roman" w:hAnsi="Times New Roman"/>
                <w:b/>
                <w:sz w:val="24"/>
                <w:szCs w:val="24"/>
              </w:rPr>
              <w:t>ООО СП «Содружество» г. Москва</w:t>
            </w:r>
            <w:r>
              <w:rPr>
                <w:rFonts w:ascii="Times New Roman" w:hAnsi="Times New Roman"/>
                <w:sz w:val="24"/>
                <w:szCs w:val="24"/>
              </w:rPr>
              <w:t xml:space="preserve"> «Деятельность тьюторов в условиях модернизации технологий и содержания обучения в соответствии с новыми ФГОС, ПООП и концепциями модернизации учебных предметов </w:t>
            </w:r>
            <w:proofErr w:type="gramStart"/>
            <w:r>
              <w:rPr>
                <w:rFonts w:ascii="Times New Roman" w:hAnsi="Times New Roman"/>
                <w:sz w:val="24"/>
                <w:szCs w:val="24"/>
              </w:rPr>
              <w:t xml:space="preserve">( </w:t>
            </w:r>
            <w:proofErr w:type="gramEnd"/>
            <w:r>
              <w:rPr>
                <w:rFonts w:ascii="Times New Roman" w:hAnsi="Times New Roman"/>
                <w:sz w:val="24"/>
                <w:szCs w:val="24"/>
              </w:rPr>
              <w:t xml:space="preserve">предметных областей), в то числе, по адаптированным образовательным программам для обучающихся с ОВЗ» </w:t>
            </w:r>
          </w:p>
        </w:tc>
      </w:tr>
      <w:tr w:rsidR="006F26C9" w:rsidTr="006F26C9">
        <w:tc>
          <w:tcPr>
            <w:tcW w:w="1945"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pStyle w:val="aff1"/>
              <w:tabs>
                <w:tab w:val="left" w:pos="1065"/>
                <w:tab w:val="left" w:pos="1125"/>
              </w:tabs>
              <w:jc w:val="both"/>
              <w:rPr>
                <w:rFonts w:ascii="Times New Roman" w:hAnsi="Times New Roman"/>
                <w:sz w:val="24"/>
                <w:szCs w:val="24"/>
              </w:rPr>
            </w:pPr>
            <w:r>
              <w:rPr>
                <w:rFonts w:ascii="Times New Roman" w:hAnsi="Times New Roman"/>
                <w:sz w:val="24"/>
                <w:szCs w:val="24"/>
              </w:rPr>
              <w:t>Чернова Кристина Вадимовна</w:t>
            </w: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pStyle w:val="aff1"/>
              <w:tabs>
                <w:tab w:val="left" w:pos="1065"/>
                <w:tab w:val="left" w:pos="1125"/>
              </w:tabs>
              <w:jc w:val="both"/>
              <w:rPr>
                <w:rFonts w:ascii="Times New Roman" w:hAnsi="Times New Roman"/>
                <w:sz w:val="24"/>
                <w:szCs w:val="24"/>
              </w:rPr>
            </w:pPr>
            <w:r>
              <w:rPr>
                <w:rFonts w:ascii="Times New Roman" w:hAnsi="Times New Roman"/>
                <w:b/>
                <w:sz w:val="24"/>
                <w:szCs w:val="24"/>
              </w:rPr>
              <w:t>ООО СП «Содружество» г. Москва</w:t>
            </w:r>
            <w:r>
              <w:rPr>
                <w:rFonts w:ascii="Times New Roman" w:hAnsi="Times New Roman"/>
                <w:sz w:val="24"/>
                <w:szCs w:val="24"/>
              </w:rPr>
              <w:t xml:space="preserve"> «Деятельность тьюторов в условиях модернизации технологий и содержания обучения в соответствии с новыми ФГОС, ПООП и концепциями модернизации учебных предметов </w:t>
            </w:r>
            <w:proofErr w:type="gramStart"/>
            <w:r>
              <w:rPr>
                <w:rFonts w:ascii="Times New Roman" w:hAnsi="Times New Roman"/>
                <w:sz w:val="24"/>
                <w:szCs w:val="24"/>
              </w:rPr>
              <w:t xml:space="preserve">( </w:t>
            </w:r>
            <w:proofErr w:type="gramEnd"/>
            <w:r>
              <w:rPr>
                <w:rFonts w:ascii="Times New Roman" w:hAnsi="Times New Roman"/>
                <w:sz w:val="24"/>
                <w:szCs w:val="24"/>
              </w:rPr>
              <w:t xml:space="preserve">предметных областей), в то числе, по адаптированным образовательным программам для обучающихся с ОВЗ» </w:t>
            </w:r>
          </w:p>
        </w:tc>
      </w:tr>
      <w:tr w:rsidR="006F26C9" w:rsidTr="006F26C9">
        <w:tc>
          <w:tcPr>
            <w:tcW w:w="1945"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pStyle w:val="aff1"/>
              <w:tabs>
                <w:tab w:val="left" w:pos="1065"/>
                <w:tab w:val="left" w:pos="1125"/>
              </w:tabs>
              <w:jc w:val="both"/>
              <w:rPr>
                <w:rFonts w:ascii="Times New Roman" w:hAnsi="Times New Roman"/>
                <w:sz w:val="24"/>
                <w:szCs w:val="24"/>
              </w:rPr>
            </w:pPr>
            <w:r>
              <w:rPr>
                <w:rFonts w:ascii="Times New Roman" w:hAnsi="Times New Roman"/>
                <w:sz w:val="24"/>
                <w:szCs w:val="24"/>
              </w:rPr>
              <w:t>Щербакова Светлана Евгеньевна</w:t>
            </w: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pStyle w:val="aff1"/>
              <w:tabs>
                <w:tab w:val="left" w:pos="1065"/>
                <w:tab w:val="left" w:pos="1125"/>
              </w:tabs>
              <w:jc w:val="both"/>
              <w:rPr>
                <w:rFonts w:ascii="Times New Roman" w:hAnsi="Times New Roman"/>
                <w:sz w:val="24"/>
                <w:szCs w:val="24"/>
              </w:rPr>
            </w:pPr>
            <w:r>
              <w:rPr>
                <w:rFonts w:ascii="Times New Roman" w:hAnsi="Times New Roman"/>
                <w:b/>
                <w:sz w:val="24"/>
                <w:szCs w:val="24"/>
              </w:rPr>
              <w:t>ООО СП «Содружество» г. Москва</w:t>
            </w:r>
            <w:r>
              <w:rPr>
                <w:rFonts w:ascii="Times New Roman" w:hAnsi="Times New Roman"/>
                <w:sz w:val="24"/>
                <w:szCs w:val="24"/>
              </w:rPr>
              <w:t xml:space="preserve"> «Деятельность тьюторов в условиях модернизации технологий и содержания обучения в соответствии с новыми ФГОС, ПООП и концепциями модернизации учебных предметов </w:t>
            </w:r>
            <w:proofErr w:type="gramStart"/>
            <w:r>
              <w:rPr>
                <w:rFonts w:ascii="Times New Roman" w:hAnsi="Times New Roman"/>
                <w:sz w:val="24"/>
                <w:szCs w:val="24"/>
              </w:rPr>
              <w:t xml:space="preserve">( </w:t>
            </w:r>
            <w:proofErr w:type="gramEnd"/>
            <w:r>
              <w:rPr>
                <w:rFonts w:ascii="Times New Roman" w:hAnsi="Times New Roman"/>
                <w:sz w:val="24"/>
                <w:szCs w:val="24"/>
              </w:rPr>
              <w:t xml:space="preserve">предметных областей), в то числе, по адаптированным образовательным программам для обучающихся с ОВЗ» </w:t>
            </w:r>
          </w:p>
        </w:tc>
      </w:tr>
      <w:tr w:rsidR="006F26C9" w:rsidTr="006F26C9">
        <w:trPr>
          <w:trHeight w:val="888"/>
        </w:trPr>
        <w:tc>
          <w:tcPr>
            <w:tcW w:w="1945"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lang w:eastAsia="ru-RU"/>
              </w:rPr>
            </w:pPr>
            <w:r>
              <w:rPr>
                <w:rFonts w:ascii="Times New Roman" w:hAnsi="Times New Roman" w:cs="Times New Roman"/>
                <w:lang w:eastAsia="ru-RU"/>
              </w:rPr>
              <w:t>Абдулкина Людмила Викторовна</w:t>
            </w: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b/>
                <w:lang w:eastAsia="ru-RU"/>
              </w:rPr>
            </w:pPr>
            <w:r>
              <w:rPr>
                <w:rFonts w:ascii="Times New Roman" w:hAnsi="Times New Roman" w:cs="Times New Roman"/>
                <w:lang w:eastAsia="ru-RU"/>
              </w:rPr>
              <w:t xml:space="preserve">«Актуальные вопросы преподавания математики и информатики в условиях реализации ФГОС общего образования» </w:t>
            </w:r>
            <w:r>
              <w:rPr>
                <w:rFonts w:ascii="Times New Roman" w:hAnsi="Times New Roman" w:cs="Times New Roman"/>
                <w:b/>
                <w:lang w:eastAsia="ru-RU"/>
              </w:rPr>
              <w:t>КРИПКиПРО г</w:t>
            </w:r>
            <w:proofErr w:type="gramStart"/>
            <w:r>
              <w:rPr>
                <w:rFonts w:ascii="Times New Roman" w:hAnsi="Times New Roman" w:cs="Times New Roman"/>
                <w:b/>
                <w:lang w:eastAsia="ru-RU"/>
              </w:rPr>
              <w:t>.К</w:t>
            </w:r>
            <w:proofErr w:type="gramEnd"/>
            <w:r>
              <w:rPr>
                <w:rFonts w:ascii="Times New Roman" w:hAnsi="Times New Roman" w:cs="Times New Roman"/>
                <w:b/>
                <w:lang w:eastAsia="ru-RU"/>
              </w:rPr>
              <w:t xml:space="preserve">емерово </w:t>
            </w:r>
          </w:p>
        </w:tc>
      </w:tr>
      <w:tr w:rsidR="006F26C9" w:rsidTr="006F26C9">
        <w:trPr>
          <w:trHeight w:val="1557"/>
        </w:trPr>
        <w:tc>
          <w:tcPr>
            <w:tcW w:w="1945"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lang w:eastAsia="ru-RU"/>
              </w:rPr>
            </w:pPr>
            <w:r>
              <w:rPr>
                <w:rFonts w:ascii="Times New Roman" w:hAnsi="Times New Roman" w:cs="Times New Roman"/>
                <w:lang w:eastAsia="ru-RU"/>
              </w:rPr>
              <w:t>Болотникова Татьяна Владимировна</w:t>
            </w: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lang w:eastAsia="ru-RU"/>
              </w:rPr>
            </w:pPr>
            <w:r>
              <w:rPr>
                <w:rFonts w:ascii="Times New Roman" w:hAnsi="Times New Roman" w:cs="Times New Roman"/>
                <w:b/>
                <w:lang w:eastAsia="ru-RU"/>
              </w:rPr>
              <w:t>ООО СП «Содружество» г. Москва</w:t>
            </w:r>
            <w:r>
              <w:rPr>
                <w:rFonts w:ascii="Times New Roman" w:hAnsi="Times New Roman" w:cs="Times New Roman"/>
                <w:lang w:eastAsia="ru-RU"/>
              </w:rPr>
              <w:t xml:space="preserve"> «Деятельность тьюторов в условиях модернизации технологий и содержания обучения в соответствии с новыми ФГОС, ПООП и концепциями модернизации учебных предметов </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предметных областей), в то числе, по адаптированным образовательным программам для обучающихся с ОВЗ»</w:t>
            </w:r>
          </w:p>
        </w:tc>
      </w:tr>
      <w:tr w:rsidR="006F26C9" w:rsidTr="006F26C9">
        <w:tc>
          <w:tcPr>
            <w:tcW w:w="1945" w:type="dxa"/>
            <w:vMerge w:val="restart"/>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lang w:eastAsia="ru-RU"/>
              </w:rPr>
            </w:pPr>
            <w:r>
              <w:rPr>
                <w:rFonts w:ascii="Times New Roman" w:hAnsi="Times New Roman" w:cs="Times New Roman"/>
                <w:lang w:eastAsia="ru-RU"/>
              </w:rPr>
              <w:t>Бидюк Оксана Александровна</w:t>
            </w: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lang w:eastAsia="ru-RU"/>
              </w:rPr>
            </w:pPr>
            <w:r>
              <w:rPr>
                <w:rFonts w:ascii="Times New Roman" w:hAnsi="Times New Roman" w:cs="Times New Roman"/>
                <w:b/>
                <w:lang w:eastAsia="ru-RU"/>
              </w:rPr>
              <w:t>ООО СП «Содружество» г. Москва</w:t>
            </w:r>
            <w:r>
              <w:rPr>
                <w:rFonts w:ascii="Times New Roman" w:hAnsi="Times New Roman" w:cs="Times New Roman"/>
                <w:lang w:eastAsia="ru-RU"/>
              </w:rPr>
              <w:t xml:space="preserve"> «Деятельность тьюторов в условиях модернизации технологий и содержания обучения в соответствии с новыми ФГОС, ПООП и концепциями модернизации учебных предметов </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 xml:space="preserve">предметных областей), в то числе, по адаптированным образовательным программам для обучающихся с ОВЗ» </w:t>
            </w:r>
          </w:p>
        </w:tc>
      </w:tr>
      <w:tr w:rsidR="006F26C9" w:rsidTr="006F26C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26C9" w:rsidRDefault="006F26C9" w:rsidP="006F26C9">
            <w:pPr>
              <w:spacing w:line="240" w:lineRule="auto"/>
              <w:rPr>
                <w:rFonts w:ascii="Times New Roman" w:hAnsi="Times New Roman" w:cs="Times New Roman"/>
                <w:lang w:eastAsia="ru-RU"/>
              </w:rPr>
            </w:pPr>
          </w:p>
        </w:tc>
        <w:tc>
          <w:tcPr>
            <w:tcW w:w="8249" w:type="dxa"/>
            <w:tcBorders>
              <w:top w:val="single" w:sz="4" w:space="0" w:color="000000"/>
              <w:left w:val="single" w:sz="4" w:space="0" w:color="000000"/>
              <w:bottom w:val="single" w:sz="4" w:space="0" w:color="000000"/>
              <w:right w:val="single" w:sz="4" w:space="0" w:color="000000"/>
            </w:tcBorders>
            <w:hideMark/>
          </w:tcPr>
          <w:p w:rsidR="006F26C9" w:rsidRPr="006F26C9" w:rsidRDefault="006F26C9" w:rsidP="006F26C9">
            <w:pPr>
              <w:spacing w:line="240" w:lineRule="auto"/>
              <w:rPr>
                <w:rFonts w:ascii="Times New Roman" w:hAnsi="Times New Roman" w:cs="Times New Roman"/>
                <w:b/>
                <w:color w:val="000000"/>
                <w:lang w:eastAsia="ru-RU"/>
              </w:rPr>
            </w:pPr>
            <w:r w:rsidRPr="006F26C9">
              <w:rPr>
                <w:rFonts w:ascii="Times New Roman" w:hAnsi="Times New Roman" w:cs="Times New Roman"/>
                <w:color w:val="000000"/>
                <w:lang w:eastAsia="ru-RU"/>
              </w:rPr>
              <w:t xml:space="preserve">Реализация историко-культурного стандарта в условиях перехода на линейную систему преподавания истории» </w:t>
            </w:r>
            <w:r w:rsidRPr="006F26C9">
              <w:rPr>
                <w:rFonts w:ascii="Times New Roman" w:hAnsi="Times New Roman" w:cs="Times New Roman"/>
                <w:b/>
                <w:color w:val="000000"/>
                <w:lang w:eastAsia="ru-RU"/>
              </w:rPr>
              <w:t>КРИПКиПРО г</w:t>
            </w:r>
            <w:proofErr w:type="gramStart"/>
            <w:r w:rsidRPr="006F26C9">
              <w:rPr>
                <w:rFonts w:ascii="Times New Roman" w:hAnsi="Times New Roman" w:cs="Times New Roman"/>
                <w:b/>
                <w:color w:val="000000"/>
                <w:lang w:eastAsia="ru-RU"/>
              </w:rPr>
              <w:t>.К</w:t>
            </w:r>
            <w:proofErr w:type="gramEnd"/>
            <w:r w:rsidRPr="006F26C9">
              <w:rPr>
                <w:rFonts w:ascii="Times New Roman" w:hAnsi="Times New Roman" w:cs="Times New Roman"/>
                <w:b/>
                <w:color w:val="000000"/>
                <w:lang w:eastAsia="ru-RU"/>
              </w:rPr>
              <w:t>емерово</w:t>
            </w:r>
          </w:p>
        </w:tc>
      </w:tr>
      <w:tr w:rsidR="006F26C9" w:rsidTr="006F26C9">
        <w:tc>
          <w:tcPr>
            <w:tcW w:w="1945"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lang w:eastAsia="ru-RU"/>
              </w:rPr>
            </w:pPr>
            <w:r>
              <w:rPr>
                <w:rFonts w:ascii="Times New Roman" w:hAnsi="Times New Roman" w:cs="Times New Roman"/>
                <w:lang w:eastAsia="ru-RU"/>
              </w:rPr>
              <w:t>Вакутина Светлана Витальевна</w:t>
            </w: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b/>
                <w:lang w:eastAsia="ru-RU"/>
              </w:rPr>
            </w:pPr>
            <w:r>
              <w:rPr>
                <w:rFonts w:ascii="Times New Roman" w:hAnsi="Times New Roman" w:cs="Times New Roman"/>
                <w:lang w:eastAsia="ru-RU"/>
              </w:rPr>
              <w:t xml:space="preserve">«Современные методика преподавания русского языка и литературы в условиях реализации ФГОС ООО»  </w:t>
            </w:r>
            <w:r>
              <w:rPr>
                <w:rFonts w:ascii="Times New Roman" w:hAnsi="Times New Roman" w:cs="Times New Roman"/>
                <w:b/>
                <w:lang w:eastAsia="ru-RU"/>
              </w:rPr>
              <w:t>КРИПКиПРО г</w:t>
            </w:r>
            <w:proofErr w:type="gramStart"/>
            <w:r>
              <w:rPr>
                <w:rFonts w:ascii="Times New Roman" w:hAnsi="Times New Roman" w:cs="Times New Roman"/>
                <w:b/>
                <w:lang w:eastAsia="ru-RU"/>
              </w:rPr>
              <w:t>.К</w:t>
            </w:r>
            <w:proofErr w:type="gramEnd"/>
            <w:r>
              <w:rPr>
                <w:rFonts w:ascii="Times New Roman" w:hAnsi="Times New Roman" w:cs="Times New Roman"/>
                <w:b/>
                <w:lang w:eastAsia="ru-RU"/>
              </w:rPr>
              <w:t>емерово</w:t>
            </w:r>
          </w:p>
        </w:tc>
      </w:tr>
      <w:tr w:rsidR="006F26C9" w:rsidTr="006F26C9">
        <w:tc>
          <w:tcPr>
            <w:tcW w:w="1945"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lang w:eastAsia="ru-RU"/>
              </w:rPr>
            </w:pPr>
            <w:r>
              <w:rPr>
                <w:rFonts w:ascii="Times New Roman" w:hAnsi="Times New Roman" w:cs="Times New Roman"/>
                <w:lang w:eastAsia="ru-RU"/>
              </w:rPr>
              <w:t>Дзендзус Анна Николаевна</w:t>
            </w: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b/>
                <w:lang w:eastAsia="ru-RU"/>
              </w:rPr>
            </w:pPr>
            <w:r>
              <w:rPr>
                <w:rFonts w:ascii="Times New Roman" w:hAnsi="Times New Roman" w:cs="Times New Roman"/>
                <w:lang w:eastAsia="ru-RU"/>
              </w:rPr>
              <w:t>«Актуальные вопросы методики преподавания информатики на углубленном уровне»</w:t>
            </w:r>
            <w:r>
              <w:rPr>
                <w:rFonts w:ascii="Times New Roman" w:hAnsi="Times New Roman" w:cs="Times New Roman"/>
                <w:b/>
                <w:lang w:eastAsia="ru-RU"/>
              </w:rPr>
              <w:t xml:space="preserve"> </w:t>
            </w:r>
          </w:p>
          <w:p w:rsidR="006F26C9" w:rsidRDefault="006F26C9" w:rsidP="006F26C9">
            <w:pPr>
              <w:spacing w:line="240" w:lineRule="auto"/>
              <w:rPr>
                <w:rFonts w:ascii="Times New Roman" w:hAnsi="Times New Roman" w:cs="Times New Roman"/>
                <w:lang w:eastAsia="ru-RU"/>
              </w:rPr>
            </w:pPr>
            <w:r>
              <w:rPr>
                <w:rFonts w:ascii="Times New Roman" w:hAnsi="Times New Roman" w:cs="Times New Roman"/>
                <w:b/>
                <w:lang w:eastAsia="ru-RU"/>
              </w:rPr>
              <w:t>КРИПК п ПРО</w:t>
            </w:r>
            <w:r>
              <w:rPr>
                <w:rFonts w:ascii="Times New Roman" w:hAnsi="Times New Roman" w:cs="Times New Roman"/>
                <w:lang w:eastAsia="ru-RU"/>
              </w:rPr>
              <w:t xml:space="preserve">    </w:t>
            </w:r>
            <w:r>
              <w:rPr>
                <w:rFonts w:ascii="Times New Roman" w:hAnsi="Times New Roman" w:cs="Times New Roman"/>
                <w:b/>
                <w:lang w:eastAsia="ru-RU"/>
              </w:rPr>
              <w:t>г</w:t>
            </w:r>
            <w:proofErr w:type="gramStart"/>
            <w:r>
              <w:rPr>
                <w:rFonts w:ascii="Times New Roman" w:hAnsi="Times New Roman" w:cs="Times New Roman"/>
                <w:b/>
                <w:lang w:eastAsia="ru-RU"/>
              </w:rPr>
              <w:t>.К</w:t>
            </w:r>
            <w:proofErr w:type="gramEnd"/>
            <w:r>
              <w:rPr>
                <w:rFonts w:ascii="Times New Roman" w:hAnsi="Times New Roman" w:cs="Times New Roman"/>
                <w:b/>
                <w:lang w:eastAsia="ru-RU"/>
              </w:rPr>
              <w:t>емерово</w:t>
            </w:r>
          </w:p>
        </w:tc>
      </w:tr>
      <w:tr w:rsidR="006F26C9" w:rsidTr="006F26C9">
        <w:tc>
          <w:tcPr>
            <w:tcW w:w="1945" w:type="dxa"/>
            <w:vMerge w:val="restart"/>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lang w:eastAsia="ru-RU"/>
              </w:rPr>
            </w:pPr>
            <w:r>
              <w:rPr>
                <w:rFonts w:ascii="Times New Roman" w:hAnsi="Times New Roman" w:cs="Times New Roman"/>
                <w:lang w:eastAsia="ru-RU"/>
              </w:rPr>
              <w:t xml:space="preserve">Дзендзус Инна </w:t>
            </w:r>
            <w:r>
              <w:rPr>
                <w:rFonts w:ascii="Times New Roman" w:hAnsi="Times New Roman" w:cs="Times New Roman"/>
                <w:lang w:eastAsia="ru-RU"/>
              </w:rPr>
              <w:lastRenderedPageBreak/>
              <w:t>Витальевна</w:t>
            </w: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lang w:eastAsia="ru-RU"/>
              </w:rPr>
            </w:pPr>
            <w:r>
              <w:rPr>
                <w:rFonts w:ascii="Times New Roman" w:hAnsi="Times New Roman" w:cs="Times New Roman"/>
                <w:b/>
                <w:lang w:eastAsia="ru-RU"/>
              </w:rPr>
              <w:lastRenderedPageBreak/>
              <w:t>ООО СП «Содружество» г. Москва</w:t>
            </w:r>
            <w:r>
              <w:rPr>
                <w:rFonts w:ascii="Times New Roman" w:hAnsi="Times New Roman" w:cs="Times New Roman"/>
                <w:lang w:eastAsia="ru-RU"/>
              </w:rPr>
              <w:t xml:space="preserve"> «Деятельность тьюторов в условиях </w:t>
            </w:r>
            <w:r>
              <w:rPr>
                <w:rFonts w:ascii="Times New Roman" w:hAnsi="Times New Roman" w:cs="Times New Roman"/>
                <w:lang w:eastAsia="ru-RU"/>
              </w:rPr>
              <w:lastRenderedPageBreak/>
              <w:t xml:space="preserve">модернизации технологий и содержания обучения в соответствии с новыми ФГОС, ПООП и концепциями модернизации учебных предметов </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предметных областей), в то числе, по адаптированным образовательным программам для обучающихся с ОВЗ»</w:t>
            </w:r>
          </w:p>
        </w:tc>
      </w:tr>
      <w:tr w:rsidR="006F26C9" w:rsidTr="006F26C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26C9" w:rsidRDefault="006F26C9" w:rsidP="006F26C9">
            <w:pPr>
              <w:spacing w:line="240" w:lineRule="auto"/>
              <w:rPr>
                <w:rFonts w:ascii="Times New Roman" w:hAnsi="Times New Roman" w:cs="Times New Roman"/>
                <w:lang w:eastAsia="ru-RU"/>
              </w:rPr>
            </w:pP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b/>
                <w:lang w:eastAsia="ru-RU"/>
              </w:rPr>
            </w:pPr>
            <w:r>
              <w:rPr>
                <w:rFonts w:ascii="Times New Roman" w:hAnsi="Times New Roman" w:cs="Times New Roman"/>
                <w:lang w:eastAsia="ru-RU"/>
              </w:rPr>
              <w:t>«Управление образовательными системами в условиях реализации ФГОС</w:t>
            </w:r>
            <w:r>
              <w:rPr>
                <w:rFonts w:ascii="Times New Roman" w:hAnsi="Times New Roman" w:cs="Times New Roman"/>
                <w:b/>
                <w:u w:val="single"/>
                <w:lang w:eastAsia="ru-RU"/>
              </w:rPr>
              <w:t>»</w:t>
            </w:r>
          </w:p>
        </w:tc>
      </w:tr>
      <w:tr w:rsidR="006F26C9" w:rsidTr="006F26C9">
        <w:tc>
          <w:tcPr>
            <w:tcW w:w="1945"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lang w:eastAsia="ru-RU"/>
              </w:rPr>
            </w:pPr>
            <w:r>
              <w:rPr>
                <w:rFonts w:ascii="Times New Roman" w:hAnsi="Times New Roman" w:cs="Times New Roman"/>
                <w:lang w:eastAsia="ru-RU"/>
              </w:rPr>
              <w:t>Доронина Юлия Александровна</w:t>
            </w: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lang w:eastAsia="ru-RU"/>
              </w:rPr>
            </w:pPr>
            <w:r>
              <w:rPr>
                <w:rFonts w:ascii="Times New Roman" w:hAnsi="Times New Roman" w:cs="Times New Roman"/>
                <w:b/>
                <w:lang w:eastAsia="ru-RU"/>
              </w:rPr>
              <w:t>ООО СП «Содружество» г. Москва</w:t>
            </w:r>
            <w:r>
              <w:rPr>
                <w:rFonts w:ascii="Times New Roman" w:hAnsi="Times New Roman" w:cs="Times New Roman"/>
                <w:lang w:eastAsia="ru-RU"/>
              </w:rPr>
              <w:t xml:space="preserve"> «Деятельность тьюторов в условиях модернизации технологий и содержания обучения в соответствии с новыми ФГОС, ПООП и концепциями модернизации учебных предметов </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предметных областей), в то числе, по адаптированным образовательным программам для обучающихся с ОВЗ»</w:t>
            </w:r>
          </w:p>
        </w:tc>
      </w:tr>
      <w:tr w:rsidR="006F26C9" w:rsidTr="006F26C9">
        <w:tc>
          <w:tcPr>
            <w:tcW w:w="1945" w:type="dxa"/>
            <w:vMerge w:val="restart"/>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lang w:eastAsia="ru-RU"/>
              </w:rPr>
            </w:pPr>
            <w:r>
              <w:rPr>
                <w:rFonts w:ascii="Times New Roman" w:hAnsi="Times New Roman" w:cs="Times New Roman"/>
                <w:lang w:eastAsia="ru-RU"/>
              </w:rPr>
              <w:t>Дудченко Марина Петровна</w:t>
            </w: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lang w:eastAsia="ru-RU"/>
              </w:rPr>
            </w:pPr>
            <w:r>
              <w:rPr>
                <w:rFonts w:ascii="Times New Roman" w:hAnsi="Times New Roman" w:cs="Times New Roman"/>
                <w:lang w:eastAsia="ru-RU"/>
              </w:rPr>
              <w:t xml:space="preserve">«Теория и методика преподавания математики, черчения и технологии в условиях реализации ФГОС» </w:t>
            </w:r>
            <w:r>
              <w:rPr>
                <w:rFonts w:ascii="Times New Roman" w:hAnsi="Times New Roman" w:cs="Times New Roman"/>
                <w:b/>
                <w:lang w:eastAsia="ru-RU"/>
              </w:rPr>
              <w:t>КРИПК п ПРО</w:t>
            </w:r>
            <w:r>
              <w:rPr>
                <w:rFonts w:ascii="Times New Roman" w:hAnsi="Times New Roman" w:cs="Times New Roman"/>
                <w:lang w:eastAsia="ru-RU"/>
              </w:rPr>
              <w:t xml:space="preserve">    </w:t>
            </w:r>
            <w:r>
              <w:rPr>
                <w:rFonts w:ascii="Times New Roman" w:hAnsi="Times New Roman" w:cs="Times New Roman"/>
                <w:b/>
                <w:lang w:eastAsia="ru-RU"/>
              </w:rPr>
              <w:t>г</w:t>
            </w:r>
            <w:proofErr w:type="gramStart"/>
            <w:r>
              <w:rPr>
                <w:rFonts w:ascii="Times New Roman" w:hAnsi="Times New Roman" w:cs="Times New Roman"/>
                <w:b/>
                <w:lang w:eastAsia="ru-RU"/>
              </w:rPr>
              <w:t>.К</w:t>
            </w:r>
            <w:proofErr w:type="gramEnd"/>
            <w:r>
              <w:rPr>
                <w:rFonts w:ascii="Times New Roman" w:hAnsi="Times New Roman" w:cs="Times New Roman"/>
                <w:b/>
                <w:lang w:eastAsia="ru-RU"/>
              </w:rPr>
              <w:t>емерово</w:t>
            </w:r>
          </w:p>
        </w:tc>
      </w:tr>
      <w:tr w:rsidR="006F26C9" w:rsidTr="006F26C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26C9" w:rsidRDefault="006F26C9" w:rsidP="006F26C9">
            <w:pPr>
              <w:spacing w:line="240" w:lineRule="auto"/>
              <w:rPr>
                <w:rFonts w:ascii="Times New Roman" w:hAnsi="Times New Roman" w:cs="Times New Roman"/>
                <w:lang w:eastAsia="ru-RU"/>
              </w:rPr>
            </w:pP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sz w:val="20"/>
                <w:szCs w:val="20"/>
                <w:lang w:eastAsia="ru-RU"/>
              </w:rPr>
            </w:pPr>
            <w:r>
              <w:rPr>
                <w:rFonts w:ascii="Times New Roman" w:hAnsi="Times New Roman" w:cs="Times New Roman"/>
                <w:b/>
                <w:lang w:eastAsia="ru-RU"/>
              </w:rPr>
              <w:t>ООО СП «Содружество» г. Москва</w:t>
            </w:r>
            <w:r>
              <w:rPr>
                <w:rFonts w:ascii="Times New Roman" w:hAnsi="Times New Roman" w:cs="Times New Roman"/>
                <w:lang w:eastAsia="ru-RU"/>
              </w:rPr>
              <w:t xml:space="preserve"> «Деятельность тьюторов в условиях модернизации технологий и содержания обучения в соответствии с новыми ФГОС, ПООП и концепциями модернизации учебных предметов </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предметных областей), в то числе, по адаптированным образовательным программам для обучающихся с ОВЗ»</w:t>
            </w:r>
          </w:p>
        </w:tc>
      </w:tr>
      <w:tr w:rsidR="006F26C9" w:rsidTr="006F26C9">
        <w:tc>
          <w:tcPr>
            <w:tcW w:w="1945"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lang w:eastAsia="ru-RU"/>
              </w:rPr>
            </w:pPr>
            <w:r>
              <w:rPr>
                <w:rFonts w:ascii="Times New Roman" w:hAnsi="Times New Roman" w:cs="Times New Roman"/>
                <w:lang w:eastAsia="ru-RU"/>
              </w:rPr>
              <w:t>Камышова Анна Андреевна</w:t>
            </w: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b/>
                <w:lang w:eastAsia="ru-RU"/>
              </w:rPr>
            </w:pPr>
            <w:r>
              <w:rPr>
                <w:rFonts w:ascii="Times New Roman" w:hAnsi="Times New Roman" w:cs="Times New Roman"/>
                <w:b/>
                <w:lang w:eastAsia="ru-RU"/>
              </w:rPr>
              <w:t>ООО СП «Содружество» г. Москва</w:t>
            </w:r>
            <w:r>
              <w:rPr>
                <w:rFonts w:ascii="Times New Roman" w:hAnsi="Times New Roman" w:cs="Times New Roman"/>
                <w:lang w:eastAsia="ru-RU"/>
              </w:rPr>
              <w:t xml:space="preserve"> «Деятельность тьюторов в условиях модернизации технологий и содержания обучения в соответствии с новыми ФГОС, ПООП и концепциями модернизации учебных предметов </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предметных областей), в то числе, по адаптированным образовательным программам для обучающихся с ОВЗ»</w:t>
            </w:r>
          </w:p>
        </w:tc>
      </w:tr>
      <w:tr w:rsidR="006F26C9" w:rsidTr="006F26C9">
        <w:tc>
          <w:tcPr>
            <w:tcW w:w="1945" w:type="dxa"/>
            <w:vMerge w:val="restart"/>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lang w:eastAsia="ru-RU"/>
              </w:rPr>
            </w:pPr>
            <w:r>
              <w:rPr>
                <w:rFonts w:ascii="Times New Roman" w:hAnsi="Times New Roman" w:cs="Times New Roman"/>
                <w:lang w:eastAsia="ru-RU"/>
              </w:rPr>
              <w:t>Коровкина Клавдия Юрьевна</w:t>
            </w: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b/>
                <w:lang w:eastAsia="ru-RU"/>
              </w:rPr>
            </w:pPr>
            <w:r>
              <w:rPr>
                <w:rFonts w:ascii="Times New Roman" w:hAnsi="Times New Roman" w:cs="Times New Roman"/>
                <w:b/>
                <w:lang w:eastAsia="ru-RU"/>
              </w:rPr>
              <w:t>ООО СП «Содружество» г. Москва</w:t>
            </w:r>
            <w:r>
              <w:rPr>
                <w:rFonts w:ascii="Times New Roman" w:hAnsi="Times New Roman" w:cs="Times New Roman"/>
                <w:lang w:eastAsia="ru-RU"/>
              </w:rPr>
              <w:t xml:space="preserve"> «Деятельность тьюторов в условиях модернизации технологий и содержания обучения в соответствии с новыми ФГОС, ПООП и концепциями модернизации учебных предметов </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предметных областей), в то числе, по адаптированным образовательным программам для обучающихся с ОВЗ»</w:t>
            </w:r>
          </w:p>
        </w:tc>
      </w:tr>
      <w:tr w:rsidR="006F26C9" w:rsidTr="006F26C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26C9" w:rsidRDefault="006F26C9" w:rsidP="006F26C9">
            <w:pPr>
              <w:spacing w:line="240" w:lineRule="auto"/>
              <w:rPr>
                <w:rFonts w:ascii="Times New Roman" w:hAnsi="Times New Roman" w:cs="Times New Roman"/>
                <w:lang w:eastAsia="ru-RU"/>
              </w:rPr>
            </w:pP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b/>
                <w:lang w:eastAsia="ru-RU"/>
              </w:rPr>
            </w:pPr>
            <w:r>
              <w:rPr>
                <w:rFonts w:ascii="Times New Roman" w:hAnsi="Times New Roman" w:cs="Times New Roman"/>
                <w:lang w:eastAsia="ru-RU"/>
              </w:rPr>
              <w:t>«Теория и практика преподавания изобразительного искусства в образовательных организациях в условиях введения ФГОС ООО»</w:t>
            </w:r>
            <w:r>
              <w:rPr>
                <w:rFonts w:ascii="Times New Roman" w:hAnsi="Times New Roman" w:cs="Times New Roman"/>
                <w:b/>
                <w:lang w:eastAsia="ru-RU"/>
              </w:rPr>
              <w:t xml:space="preserve"> КРИПКиПРО г</w:t>
            </w:r>
            <w:proofErr w:type="gramStart"/>
            <w:r>
              <w:rPr>
                <w:rFonts w:ascii="Times New Roman" w:hAnsi="Times New Roman" w:cs="Times New Roman"/>
                <w:b/>
                <w:lang w:eastAsia="ru-RU"/>
              </w:rPr>
              <w:t>.К</w:t>
            </w:r>
            <w:proofErr w:type="gramEnd"/>
            <w:r>
              <w:rPr>
                <w:rFonts w:ascii="Times New Roman" w:hAnsi="Times New Roman" w:cs="Times New Roman"/>
                <w:b/>
                <w:lang w:eastAsia="ru-RU"/>
              </w:rPr>
              <w:t>емерово</w:t>
            </w:r>
          </w:p>
        </w:tc>
      </w:tr>
      <w:tr w:rsidR="006F26C9" w:rsidTr="006F26C9">
        <w:tc>
          <w:tcPr>
            <w:tcW w:w="1945"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lang w:eastAsia="ru-RU"/>
              </w:rPr>
            </w:pPr>
            <w:r>
              <w:rPr>
                <w:rFonts w:ascii="Times New Roman" w:hAnsi="Times New Roman" w:cs="Times New Roman"/>
                <w:lang w:eastAsia="ru-RU"/>
              </w:rPr>
              <w:t>Плотникова Нина Михайловна</w:t>
            </w: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lang w:eastAsia="ru-RU"/>
              </w:rPr>
            </w:pPr>
            <w:r>
              <w:rPr>
                <w:rFonts w:ascii="Times New Roman" w:hAnsi="Times New Roman" w:cs="Times New Roman"/>
                <w:b/>
                <w:lang w:eastAsia="ru-RU"/>
              </w:rPr>
              <w:t>ООО СП «Содружество» г. Москва</w:t>
            </w:r>
            <w:r>
              <w:rPr>
                <w:rFonts w:ascii="Times New Roman" w:hAnsi="Times New Roman" w:cs="Times New Roman"/>
                <w:lang w:eastAsia="ru-RU"/>
              </w:rPr>
              <w:t xml:space="preserve"> «Деятельность тьюторов в условиях модернизации технологий и содержания обучения в соответствии с новыми ФГОС, ПООП и концепциями модернизации учебных предметов </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предметных областей), в то числе, по адаптированным образовательным программам для обучающихся с ОВЗ»</w:t>
            </w:r>
          </w:p>
        </w:tc>
      </w:tr>
      <w:tr w:rsidR="006F26C9" w:rsidTr="006F26C9">
        <w:tc>
          <w:tcPr>
            <w:tcW w:w="1945"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lang w:eastAsia="ru-RU"/>
              </w:rPr>
            </w:pPr>
            <w:r>
              <w:rPr>
                <w:rFonts w:ascii="Times New Roman" w:hAnsi="Times New Roman" w:cs="Times New Roman"/>
                <w:lang w:eastAsia="ru-RU"/>
              </w:rPr>
              <w:t>Скибина Анна Владимировна</w:t>
            </w: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b/>
                <w:lang w:eastAsia="ru-RU"/>
              </w:rPr>
            </w:pPr>
            <w:r>
              <w:rPr>
                <w:rFonts w:ascii="Times New Roman" w:hAnsi="Times New Roman" w:cs="Times New Roman"/>
                <w:lang w:eastAsia="ru-RU"/>
              </w:rPr>
              <w:t xml:space="preserve">«Содержание и методика преподавания курса финансовой грамотности </w:t>
            </w:r>
            <w:proofErr w:type="gramStart"/>
            <w:r>
              <w:rPr>
                <w:rFonts w:ascii="Times New Roman" w:hAnsi="Times New Roman" w:cs="Times New Roman"/>
                <w:lang w:eastAsia="ru-RU"/>
              </w:rPr>
              <w:t>различных</w:t>
            </w:r>
            <w:proofErr w:type="gramEnd"/>
            <w:r>
              <w:rPr>
                <w:rFonts w:ascii="Times New Roman" w:hAnsi="Times New Roman" w:cs="Times New Roman"/>
                <w:lang w:eastAsia="ru-RU"/>
              </w:rPr>
              <w:t xml:space="preserve"> категориям обучающихся»</w:t>
            </w:r>
          </w:p>
        </w:tc>
      </w:tr>
      <w:tr w:rsidR="006F26C9" w:rsidTr="006F26C9">
        <w:tc>
          <w:tcPr>
            <w:tcW w:w="1945"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lang w:eastAsia="ru-RU"/>
              </w:rPr>
            </w:pPr>
            <w:r>
              <w:rPr>
                <w:rFonts w:ascii="Times New Roman" w:hAnsi="Times New Roman" w:cs="Times New Roman"/>
                <w:lang w:eastAsia="ru-RU"/>
              </w:rPr>
              <w:t>Тихомирова Елена Николаевна</w:t>
            </w: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lang w:eastAsia="ru-RU"/>
              </w:rPr>
            </w:pPr>
            <w:r>
              <w:rPr>
                <w:rFonts w:ascii="Times New Roman" w:hAnsi="Times New Roman" w:cs="Times New Roman"/>
                <w:b/>
                <w:lang w:eastAsia="ru-RU"/>
              </w:rPr>
              <w:t>ООО СП «Содружество» г. Москва</w:t>
            </w:r>
            <w:r>
              <w:rPr>
                <w:rFonts w:ascii="Times New Roman" w:hAnsi="Times New Roman" w:cs="Times New Roman"/>
                <w:lang w:eastAsia="ru-RU"/>
              </w:rPr>
              <w:t xml:space="preserve"> «Деятельность тьюторов в условиях модернизации технологий и содержания обучения в соответствии с новыми ФГОС, ПООП и концепциями модернизации учебных предметов </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предметных областей), в то числе, по адаптированным образовательным программам для обучающихся с ОВЗ»</w:t>
            </w:r>
          </w:p>
        </w:tc>
      </w:tr>
      <w:tr w:rsidR="006F26C9" w:rsidTr="006F26C9">
        <w:tc>
          <w:tcPr>
            <w:tcW w:w="1945"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lang w:eastAsia="ru-RU"/>
              </w:rPr>
            </w:pPr>
            <w:r>
              <w:rPr>
                <w:rFonts w:ascii="Times New Roman" w:hAnsi="Times New Roman" w:cs="Times New Roman"/>
                <w:lang w:eastAsia="ru-RU"/>
              </w:rPr>
              <w:t>Смельцова Нина Викторовна</w:t>
            </w: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lang w:eastAsia="ru-RU"/>
              </w:rPr>
            </w:pPr>
            <w:r>
              <w:rPr>
                <w:rFonts w:ascii="Times New Roman" w:hAnsi="Times New Roman" w:cs="Times New Roman"/>
                <w:lang w:eastAsia="ru-RU"/>
              </w:rPr>
              <w:t>«Управление хозяйственной деятельностью образовательной организации»</w:t>
            </w:r>
          </w:p>
          <w:p w:rsidR="006F26C9" w:rsidRDefault="006F26C9" w:rsidP="006F26C9">
            <w:pPr>
              <w:spacing w:line="240" w:lineRule="auto"/>
              <w:rPr>
                <w:rFonts w:ascii="Times New Roman" w:hAnsi="Times New Roman" w:cs="Times New Roman"/>
                <w:b/>
                <w:lang w:eastAsia="ru-RU"/>
              </w:rPr>
            </w:pPr>
            <w:r>
              <w:rPr>
                <w:rFonts w:ascii="Times New Roman" w:hAnsi="Times New Roman" w:cs="Times New Roman"/>
                <w:b/>
                <w:lang w:eastAsia="ru-RU"/>
              </w:rPr>
              <w:t xml:space="preserve"> «Учитель» Волгоград </w:t>
            </w:r>
          </w:p>
        </w:tc>
      </w:tr>
      <w:tr w:rsidR="006F26C9" w:rsidTr="006F26C9">
        <w:tc>
          <w:tcPr>
            <w:tcW w:w="1945"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lang w:eastAsia="ru-RU"/>
              </w:rPr>
            </w:pPr>
            <w:r>
              <w:rPr>
                <w:rFonts w:ascii="Times New Roman" w:hAnsi="Times New Roman" w:cs="Times New Roman"/>
                <w:lang w:eastAsia="ru-RU"/>
              </w:rPr>
              <w:t>Иващенко Валерий Евгеньевич</w:t>
            </w:r>
          </w:p>
        </w:tc>
        <w:tc>
          <w:tcPr>
            <w:tcW w:w="8249" w:type="dxa"/>
            <w:tcBorders>
              <w:top w:val="single" w:sz="4" w:space="0" w:color="000000"/>
              <w:left w:val="single" w:sz="4" w:space="0" w:color="000000"/>
              <w:bottom w:val="single" w:sz="4" w:space="0" w:color="000000"/>
              <w:right w:val="single" w:sz="4" w:space="0" w:color="000000"/>
            </w:tcBorders>
            <w:hideMark/>
          </w:tcPr>
          <w:p w:rsidR="006F26C9" w:rsidRDefault="006F26C9" w:rsidP="006F26C9">
            <w:pPr>
              <w:spacing w:line="240" w:lineRule="auto"/>
              <w:rPr>
                <w:rFonts w:ascii="Times New Roman" w:hAnsi="Times New Roman" w:cs="Times New Roman"/>
                <w:lang w:eastAsia="ru-RU"/>
              </w:rPr>
            </w:pPr>
            <w:r>
              <w:rPr>
                <w:rFonts w:ascii="Times New Roman" w:hAnsi="Times New Roman" w:cs="Times New Roman"/>
                <w:lang w:eastAsia="ru-RU"/>
              </w:rPr>
              <w:t>«Организация системы безопасности образовательного процесса».</w:t>
            </w:r>
          </w:p>
        </w:tc>
      </w:tr>
    </w:tbl>
    <w:p w:rsidR="006F26C9" w:rsidRDefault="006F26C9" w:rsidP="006F26C9">
      <w:pPr>
        <w:jc w:val="both"/>
        <w:rPr>
          <w:rFonts w:ascii="Times New Roman" w:hAnsi="Times New Roman" w:cs="Times New Roman"/>
          <w:b/>
          <w:u w:val="single"/>
        </w:rPr>
      </w:pPr>
      <w:r>
        <w:rPr>
          <w:rFonts w:ascii="Times New Roman" w:hAnsi="Times New Roman" w:cs="Times New Roman"/>
          <w:b/>
          <w:u w:val="single"/>
        </w:rPr>
        <w:t>Выводы и рекомендации:</w:t>
      </w:r>
    </w:p>
    <w:p w:rsidR="006F26C9" w:rsidRDefault="006F26C9" w:rsidP="006F26C9">
      <w:pPr>
        <w:jc w:val="both"/>
        <w:rPr>
          <w:rFonts w:ascii="Times New Roman" w:hAnsi="Times New Roman" w:cs="Times New Roman"/>
        </w:rPr>
      </w:pPr>
      <w:r>
        <w:rPr>
          <w:rFonts w:ascii="Times New Roman" w:hAnsi="Times New Roman" w:cs="Times New Roman"/>
        </w:rPr>
        <w:t>1. Признать работу по повышению квалификации педагогических работников и работников школы удовлетворительной.</w:t>
      </w:r>
    </w:p>
    <w:p w:rsidR="006F26C9" w:rsidRDefault="006F26C9" w:rsidP="006F26C9">
      <w:pPr>
        <w:jc w:val="both"/>
        <w:rPr>
          <w:rFonts w:ascii="Times New Roman" w:hAnsi="Times New Roman" w:cs="Times New Roman"/>
        </w:rPr>
      </w:pPr>
      <w:r>
        <w:rPr>
          <w:rFonts w:ascii="Times New Roman" w:hAnsi="Times New Roman" w:cs="Times New Roman"/>
        </w:rPr>
        <w:t>2. Способствовать созданию условий в 2019-2020 учебном году для дальнейшего повышения квалификации педагогических работников</w:t>
      </w:r>
    </w:p>
    <w:p w:rsidR="006F26C9" w:rsidRDefault="006F26C9" w:rsidP="006F26C9">
      <w:pPr>
        <w:jc w:val="both"/>
        <w:rPr>
          <w:rFonts w:ascii="Times New Roman" w:hAnsi="Times New Roman" w:cs="Times New Roman"/>
        </w:rPr>
      </w:pPr>
      <w:r>
        <w:rPr>
          <w:rFonts w:ascii="Times New Roman" w:hAnsi="Times New Roman" w:cs="Times New Roman"/>
        </w:rPr>
        <w:t>3. Провести анкетирование учителей в сентябре 2019 года с целью выявления проблем в области повышения квалификации.</w:t>
      </w:r>
    </w:p>
    <w:p w:rsidR="006F26C9" w:rsidRDefault="006F26C9" w:rsidP="006F26C9">
      <w:pPr>
        <w:jc w:val="both"/>
        <w:rPr>
          <w:rFonts w:ascii="Times New Roman" w:hAnsi="Times New Roman" w:cs="Times New Roman"/>
        </w:rPr>
      </w:pPr>
      <w:r>
        <w:rPr>
          <w:rFonts w:ascii="Times New Roman" w:hAnsi="Times New Roman" w:cs="Times New Roman"/>
        </w:rPr>
        <w:lastRenderedPageBreak/>
        <w:t>4. Руководителям методических объединений провести изучение запросов учителей по вопросам повышения квалификации, на заседании методического совета школы в сентябре 2019 года провести обсуждение курсовой подготовки на 2019-2020 учебный год.</w:t>
      </w:r>
    </w:p>
    <w:p w:rsidR="00FF15A8" w:rsidRDefault="00FF15A8">
      <w:pPr>
        <w:shd w:val="clear" w:color="auto" w:fill="FFFFFF"/>
        <w:suppressAutoHyphens w:val="0"/>
        <w:rPr>
          <w:rFonts w:ascii="Times New Roman" w:hAnsi="Times New Roman" w:cs="Times New Roman"/>
          <w:b/>
          <w:color w:val="000000"/>
        </w:rPr>
      </w:pPr>
      <w:r w:rsidRPr="004945E4">
        <w:rPr>
          <w:rFonts w:ascii="Times New Roman" w:hAnsi="Times New Roman" w:cs="Times New Roman"/>
          <w:b/>
          <w:color w:val="000000"/>
        </w:rPr>
        <w:t>Публикации</w:t>
      </w:r>
    </w:p>
    <w:p w:rsidR="004945E4" w:rsidRDefault="004945E4" w:rsidP="004945E4">
      <w:pPr>
        <w:spacing w:line="240" w:lineRule="auto"/>
        <w:rPr>
          <w:rFonts w:ascii="Times New Roman" w:hAnsi="Times New Roman" w:cs="Times New Roman"/>
          <w:b/>
          <w:sz w:val="18"/>
          <w:szCs w:val="18"/>
          <w:u w:val="single"/>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
        <w:gridCol w:w="942"/>
        <w:gridCol w:w="1418"/>
        <w:gridCol w:w="1134"/>
        <w:gridCol w:w="2127"/>
        <w:gridCol w:w="8"/>
        <w:gridCol w:w="2119"/>
        <w:gridCol w:w="1561"/>
      </w:tblGrid>
      <w:tr w:rsidR="004945E4" w:rsidRPr="004945E4" w:rsidTr="0006010A">
        <w:tc>
          <w:tcPr>
            <w:tcW w:w="756"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п.п.</w:t>
            </w:r>
          </w:p>
        </w:tc>
        <w:tc>
          <w:tcPr>
            <w:tcW w:w="942"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Дата </w:t>
            </w:r>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месяц, год)</w:t>
            </w:r>
          </w:p>
        </w:tc>
        <w:tc>
          <w:tcPr>
            <w:tcW w:w="1418"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Ф.И.О.</w:t>
            </w:r>
          </w:p>
        </w:tc>
        <w:tc>
          <w:tcPr>
            <w:tcW w:w="1134"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b/>
                <w:sz w:val="18"/>
                <w:szCs w:val="18"/>
                <w:u w:val="single"/>
                <w:lang w:eastAsia="en-US"/>
              </w:rPr>
            </w:pPr>
            <w:r>
              <w:rPr>
                <w:rFonts w:ascii="Times New Roman" w:hAnsi="Times New Roman" w:cs="Times New Roman"/>
                <w:sz w:val="18"/>
                <w:szCs w:val="18"/>
                <w:lang w:eastAsia="en-US"/>
              </w:rPr>
              <w:t>Вид печатной работы</w:t>
            </w:r>
            <w:r>
              <w:rPr>
                <w:rFonts w:ascii="Times New Roman" w:hAnsi="Times New Roman" w:cs="Times New Roman"/>
                <w:b/>
                <w:sz w:val="18"/>
                <w:szCs w:val="18"/>
                <w:lang w:eastAsia="en-US"/>
              </w:rPr>
              <w:t xml:space="preserve"> </w:t>
            </w:r>
            <w:r>
              <w:rPr>
                <w:rFonts w:ascii="Times New Roman" w:hAnsi="Times New Roman" w:cs="Times New Roman"/>
                <w:i/>
                <w:sz w:val="18"/>
                <w:szCs w:val="18"/>
                <w:lang w:eastAsia="en-US"/>
              </w:rPr>
              <w:t>(статья, методическая разработка, пособие и т.д.)</w:t>
            </w:r>
            <w:r>
              <w:rPr>
                <w:rFonts w:ascii="Times New Roman" w:hAnsi="Times New Roman" w:cs="Times New Roman"/>
                <w:b/>
                <w:sz w:val="18"/>
                <w:szCs w:val="18"/>
                <w:lang w:eastAsia="en-US"/>
              </w:rPr>
              <w:t xml:space="preserve"> </w:t>
            </w:r>
          </w:p>
        </w:tc>
        <w:tc>
          <w:tcPr>
            <w:tcW w:w="2135" w:type="dxa"/>
            <w:gridSpan w:val="2"/>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i/>
                <w:sz w:val="18"/>
                <w:szCs w:val="18"/>
                <w:lang w:eastAsia="en-US"/>
              </w:rPr>
            </w:pPr>
            <w:proofErr w:type="gramStart"/>
            <w:r>
              <w:rPr>
                <w:rFonts w:ascii="Times New Roman" w:hAnsi="Times New Roman" w:cs="Times New Roman"/>
                <w:sz w:val="18"/>
                <w:szCs w:val="18"/>
                <w:lang w:eastAsia="en-US"/>
              </w:rPr>
              <w:t xml:space="preserve">Вид издания с исходными данными </w:t>
            </w:r>
            <w:r>
              <w:rPr>
                <w:rFonts w:ascii="Times New Roman" w:hAnsi="Times New Roman" w:cs="Times New Roman"/>
                <w:i/>
                <w:sz w:val="18"/>
                <w:szCs w:val="18"/>
                <w:lang w:eastAsia="en-US"/>
              </w:rPr>
              <w:t>(интернет – адрес,</w:t>
            </w:r>
            <w:proofErr w:type="gramEnd"/>
          </w:p>
          <w:p w:rsidR="004945E4" w:rsidRDefault="004945E4">
            <w:pPr>
              <w:spacing w:line="240" w:lineRule="auto"/>
              <w:rPr>
                <w:rFonts w:ascii="Times New Roman" w:hAnsi="Times New Roman" w:cs="Times New Roman"/>
                <w:sz w:val="18"/>
                <w:szCs w:val="18"/>
                <w:u w:val="single"/>
                <w:lang w:eastAsia="en-US"/>
              </w:rPr>
            </w:pPr>
            <w:r>
              <w:rPr>
                <w:rFonts w:ascii="Times New Roman" w:hAnsi="Times New Roman" w:cs="Times New Roman"/>
                <w:i/>
                <w:sz w:val="18"/>
                <w:szCs w:val="18"/>
                <w:lang w:eastAsia="en-US"/>
              </w:rPr>
              <w:t>журнал, сборник и т.д.)</w:t>
            </w:r>
          </w:p>
        </w:tc>
        <w:tc>
          <w:tcPr>
            <w:tcW w:w="2119"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u w:val="single"/>
                <w:lang w:eastAsia="en-US"/>
              </w:rPr>
            </w:pPr>
            <w:r>
              <w:rPr>
                <w:rFonts w:ascii="Times New Roman" w:hAnsi="Times New Roman" w:cs="Times New Roman"/>
                <w:sz w:val="18"/>
                <w:szCs w:val="18"/>
                <w:lang w:eastAsia="en-US"/>
              </w:rPr>
              <w:t>Название печатной работы</w:t>
            </w:r>
          </w:p>
        </w:tc>
        <w:tc>
          <w:tcPr>
            <w:tcW w:w="1559"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Уровень</w:t>
            </w:r>
          </w:p>
          <w:p w:rsidR="004945E4" w:rsidRDefault="004945E4">
            <w:pPr>
              <w:spacing w:line="240" w:lineRule="auto"/>
              <w:rPr>
                <w:rFonts w:ascii="Times New Roman" w:hAnsi="Times New Roman" w:cs="Times New Roman"/>
                <w:sz w:val="18"/>
                <w:szCs w:val="18"/>
                <w:lang w:eastAsia="en-US"/>
              </w:rPr>
            </w:pPr>
            <w:proofErr w:type="gramStart"/>
            <w:r>
              <w:rPr>
                <w:rFonts w:ascii="Times New Roman" w:hAnsi="Times New Roman" w:cs="Times New Roman"/>
                <w:sz w:val="18"/>
                <w:szCs w:val="18"/>
                <w:lang w:eastAsia="en-US"/>
              </w:rPr>
              <w:t>(ОО,</w:t>
            </w:r>
            <w:proofErr w:type="gramEnd"/>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муниципальный,  межрегиональный, всероссийский  и    т.д.)</w:t>
            </w:r>
          </w:p>
        </w:tc>
      </w:tr>
      <w:tr w:rsidR="004945E4" w:rsidRPr="004945E4" w:rsidTr="0006010A">
        <w:tc>
          <w:tcPr>
            <w:tcW w:w="756"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1/1</w:t>
            </w:r>
          </w:p>
        </w:tc>
        <w:tc>
          <w:tcPr>
            <w:tcW w:w="942"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2018</w:t>
            </w:r>
          </w:p>
        </w:tc>
        <w:tc>
          <w:tcPr>
            <w:tcW w:w="1418"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Аргунова Л.Н.</w:t>
            </w:r>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Казанцева Н.С.</w:t>
            </w:r>
          </w:p>
        </w:tc>
        <w:tc>
          <w:tcPr>
            <w:tcW w:w="1134"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Статья</w:t>
            </w:r>
          </w:p>
        </w:tc>
        <w:tc>
          <w:tcPr>
            <w:tcW w:w="2135" w:type="dxa"/>
            <w:gridSpan w:val="2"/>
            <w:tcBorders>
              <w:top w:val="single" w:sz="4" w:space="0" w:color="000000"/>
              <w:left w:val="single" w:sz="4" w:space="0" w:color="000000"/>
              <w:bottom w:val="single" w:sz="4" w:space="0" w:color="000000"/>
              <w:right w:val="single" w:sz="4" w:space="0" w:color="000000"/>
            </w:tcBorders>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Сборник научных статей «Источник»</w:t>
            </w:r>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ISBN 978-5-9909645-5-6 </w:t>
            </w:r>
          </w:p>
          <w:p w:rsidR="004945E4" w:rsidRDefault="0006010A">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Издательство «Авангард», 2018</w:t>
            </w:r>
          </w:p>
        </w:tc>
        <w:tc>
          <w:tcPr>
            <w:tcW w:w="2119"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“Влияние занятий музыкой на успеваемость младших школьников” </w:t>
            </w:r>
          </w:p>
        </w:tc>
        <w:tc>
          <w:tcPr>
            <w:tcW w:w="1559" w:type="dxa"/>
            <w:tcBorders>
              <w:top w:val="single" w:sz="4" w:space="0" w:color="000000"/>
              <w:left w:val="single" w:sz="4" w:space="0" w:color="000000"/>
              <w:bottom w:val="single" w:sz="4" w:space="0" w:color="000000"/>
              <w:right w:val="single" w:sz="4" w:space="0" w:color="000000"/>
            </w:tcBorders>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муниципальный, </w:t>
            </w:r>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Издательство «Авангард», 2018</w:t>
            </w:r>
          </w:p>
          <w:p w:rsidR="004945E4" w:rsidRDefault="004945E4">
            <w:pPr>
              <w:spacing w:line="240" w:lineRule="auto"/>
              <w:rPr>
                <w:rFonts w:ascii="Times New Roman" w:hAnsi="Times New Roman" w:cs="Times New Roman"/>
                <w:sz w:val="18"/>
                <w:szCs w:val="18"/>
                <w:lang w:eastAsia="en-US"/>
              </w:rPr>
            </w:pPr>
          </w:p>
        </w:tc>
      </w:tr>
      <w:tr w:rsidR="004945E4" w:rsidRPr="004945E4" w:rsidTr="0006010A">
        <w:tc>
          <w:tcPr>
            <w:tcW w:w="756"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2</w:t>
            </w:r>
          </w:p>
        </w:tc>
        <w:tc>
          <w:tcPr>
            <w:tcW w:w="942"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24.12.18</w:t>
            </w:r>
          </w:p>
        </w:tc>
        <w:tc>
          <w:tcPr>
            <w:tcW w:w="1418"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Аргунова Л.Н.</w:t>
            </w:r>
          </w:p>
        </w:tc>
        <w:tc>
          <w:tcPr>
            <w:tcW w:w="1134"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методическая разработка </w:t>
            </w:r>
          </w:p>
        </w:tc>
        <w:tc>
          <w:tcPr>
            <w:tcW w:w="2135" w:type="dxa"/>
            <w:gridSpan w:val="2"/>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Проект “Инфоурок”</w:t>
            </w:r>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 </w:t>
            </w:r>
            <w:hyperlink r:id="rId12" w:history="1">
              <w:r>
                <w:rPr>
                  <w:rStyle w:val="a8"/>
                  <w:rFonts w:ascii="Times New Roman" w:hAnsi="Times New Roman" w:cs="Times New Roman"/>
                  <w:color w:val="1155CC"/>
                  <w:sz w:val="18"/>
                  <w:szCs w:val="18"/>
                  <w:lang w:eastAsia="en-US"/>
                </w:rPr>
                <w:t>https://infourok.ru/user/argunova-lyubov-nikolaevna1/progress</w:t>
              </w:r>
            </w:hyperlink>
            <w:r>
              <w:rPr>
                <w:rFonts w:ascii="Times New Roman" w:hAnsi="Times New Roman" w:cs="Times New Roman"/>
                <w:sz w:val="18"/>
                <w:szCs w:val="18"/>
                <w:lang w:eastAsia="en-US"/>
              </w:rPr>
              <w:t xml:space="preserve"> </w:t>
            </w:r>
          </w:p>
        </w:tc>
        <w:tc>
          <w:tcPr>
            <w:tcW w:w="2119"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“Обучение младших школьников проектной деятельности” </w:t>
            </w:r>
          </w:p>
        </w:tc>
        <w:tc>
          <w:tcPr>
            <w:tcW w:w="1559"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всероссийский  </w:t>
            </w:r>
          </w:p>
        </w:tc>
      </w:tr>
      <w:tr w:rsidR="004945E4" w:rsidRPr="004945E4" w:rsidTr="0006010A">
        <w:tc>
          <w:tcPr>
            <w:tcW w:w="756"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3</w:t>
            </w:r>
          </w:p>
        </w:tc>
        <w:tc>
          <w:tcPr>
            <w:tcW w:w="942"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24.12.18</w:t>
            </w:r>
          </w:p>
        </w:tc>
        <w:tc>
          <w:tcPr>
            <w:tcW w:w="1418"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Аргунова Л.Н.</w:t>
            </w:r>
          </w:p>
        </w:tc>
        <w:tc>
          <w:tcPr>
            <w:tcW w:w="1134"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методическая разработка </w:t>
            </w:r>
          </w:p>
        </w:tc>
        <w:tc>
          <w:tcPr>
            <w:tcW w:w="2135" w:type="dxa"/>
            <w:gridSpan w:val="2"/>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 Проект “Инфоурок”</w:t>
            </w:r>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 </w:t>
            </w:r>
            <w:hyperlink r:id="rId13" w:history="1">
              <w:r>
                <w:rPr>
                  <w:rStyle w:val="a8"/>
                  <w:rFonts w:ascii="Times New Roman" w:hAnsi="Times New Roman" w:cs="Times New Roman"/>
                  <w:color w:val="1155CC"/>
                  <w:sz w:val="18"/>
                  <w:szCs w:val="18"/>
                  <w:lang w:eastAsia="en-US"/>
                </w:rPr>
                <w:t>https://infourok.ru/user/argunova-lyubov-nikolaevna1/progress</w:t>
              </w:r>
            </w:hyperlink>
            <w:r>
              <w:rPr>
                <w:rFonts w:ascii="Times New Roman" w:hAnsi="Times New Roman" w:cs="Times New Roman"/>
                <w:sz w:val="18"/>
                <w:szCs w:val="18"/>
                <w:lang w:eastAsia="en-US"/>
              </w:rPr>
              <w:t xml:space="preserve"> </w:t>
            </w:r>
          </w:p>
        </w:tc>
        <w:tc>
          <w:tcPr>
            <w:tcW w:w="2119"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Урок русского языка по теме “Родовые окончания имён прилагательных </w:t>
            </w:r>
          </w:p>
        </w:tc>
        <w:tc>
          <w:tcPr>
            <w:tcW w:w="1559"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всероссийский  </w:t>
            </w:r>
          </w:p>
        </w:tc>
      </w:tr>
      <w:tr w:rsidR="004945E4" w:rsidRPr="004945E4" w:rsidTr="0006010A">
        <w:tc>
          <w:tcPr>
            <w:tcW w:w="756"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4</w:t>
            </w:r>
          </w:p>
        </w:tc>
        <w:tc>
          <w:tcPr>
            <w:tcW w:w="942"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2018</w:t>
            </w:r>
          </w:p>
        </w:tc>
        <w:tc>
          <w:tcPr>
            <w:tcW w:w="1418"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Переверзева И.В</w:t>
            </w:r>
          </w:p>
        </w:tc>
        <w:tc>
          <w:tcPr>
            <w:tcW w:w="1134"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методическая разработка</w:t>
            </w:r>
          </w:p>
        </w:tc>
        <w:tc>
          <w:tcPr>
            <w:tcW w:w="2135" w:type="dxa"/>
            <w:gridSpan w:val="2"/>
            <w:tcBorders>
              <w:top w:val="single" w:sz="4" w:space="0" w:color="000000"/>
              <w:left w:val="single" w:sz="4" w:space="0" w:color="000000"/>
              <w:bottom w:val="single" w:sz="4" w:space="0" w:color="000000"/>
              <w:right w:val="single" w:sz="4" w:space="0" w:color="000000"/>
            </w:tcBorders>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Всероссийский сборник задач и упражнений -2018</w:t>
            </w:r>
          </w:p>
          <w:p w:rsidR="004945E4" w:rsidRDefault="004945E4">
            <w:pPr>
              <w:spacing w:line="240" w:lineRule="auto"/>
              <w:rPr>
                <w:rFonts w:ascii="Times New Roman" w:hAnsi="Times New Roman" w:cs="Times New Roman"/>
                <w:sz w:val="18"/>
                <w:szCs w:val="18"/>
                <w:lang w:eastAsia="en-US"/>
              </w:rPr>
            </w:pPr>
          </w:p>
          <w:p w:rsidR="004945E4" w:rsidRDefault="00C811B5">
            <w:pPr>
              <w:spacing w:line="240" w:lineRule="auto"/>
              <w:rPr>
                <w:rFonts w:ascii="Times New Roman" w:hAnsi="Times New Roman" w:cs="Times New Roman"/>
                <w:color w:val="2A5885"/>
                <w:sz w:val="18"/>
                <w:szCs w:val="18"/>
                <w:u w:val="single"/>
                <w:lang w:val="en-US" w:eastAsia="en-US"/>
              </w:rPr>
            </w:pPr>
            <w:hyperlink r:id="rId14" w:history="1">
              <w:r w:rsidR="004945E4">
                <w:rPr>
                  <w:rStyle w:val="a8"/>
                  <w:rFonts w:ascii="Times New Roman" w:hAnsi="Times New Roman" w:cs="Times New Roman"/>
                  <w:color w:val="1155CC"/>
                  <w:sz w:val="18"/>
                  <w:szCs w:val="18"/>
                  <w:lang w:val="en-US" w:eastAsia="en-US"/>
                </w:rPr>
                <w:t>https://</w:t>
              </w:r>
            </w:hyperlink>
            <w:r w:rsidR="004945E4">
              <w:rPr>
                <w:rFonts w:ascii="Times New Roman" w:hAnsi="Times New Roman" w:cs="Times New Roman"/>
                <w:color w:val="2A5885"/>
                <w:sz w:val="18"/>
                <w:szCs w:val="18"/>
                <w:u w:val="single"/>
                <w:lang w:val="en-US" w:eastAsia="en-US"/>
              </w:rPr>
              <w:t>sbornik- a.ru/</w:t>
            </w:r>
          </w:p>
          <w:p w:rsidR="004945E4" w:rsidRDefault="004945E4">
            <w:pPr>
              <w:spacing w:line="240" w:lineRule="auto"/>
              <w:rPr>
                <w:rFonts w:ascii="Times New Roman" w:hAnsi="Times New Roman" w:cs="Times New Roman"/>
                <w:sz w:val="18"/>
                <w:szCs w:val="18"/>
                <w:lang w:val="en-US" w:eastAsia="en-US"/>
              </w:rPr>
            </w:pPr>
            <w:r>
              <w:rPr>
                <w:rFonts w:ascii="Times New Roman" w:hAnsi="Times New Roman" w:cs="Times New Roman"/>
                <w:sz w:val="18"/>
                <w:szCs w:val="18"/>
                <w:lang w:val="en-US" w:eastAsia="en-US"/>
              </w:rPr>
              <w:t>№</w:t>
            </w:r>
            <w:r>
              <w:rPr>
                <w:rFonts w:ascii="Times New Roman" w:hAnsi="Times New Roman" w:cs="Times New Roman"/>
                <w:sz w:val="18"/>
                <w:szCs w:val="18"/>
                <w:lang w:eastAsia="en-US"/>
              </w:rPr>
              <w:t>ВС</w:t>
            </w:r>
            <w:r>
              <w:rPr>
                <w:rFonts w:ascii="Times New Roman" w:hAnsi="Times New Roman" w:cs="Times New Roman"/>
                <w:sz w:val="18"/>
                <w:szCs w:val="18"/>
                <w:lang w:val="en-US" w:eastAsia="en-US"/>
              </w:rPr>
              <w:t xml:space="preserve"> 2018011</w:t>
            </w:r>
          </w:p>
        </w:tc>
        <w:tc>
          <w:tcPr>
            <w:tcW w:w="2119"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Театрализованный концерт ко Дню матери в стиле исследовательской работы “Феномен мамы</w:t>
            </w:r>
            <w:proofErr w:type="gramStart"/>
            <w:r>
              <w:rPr>
                <w:rFonts w:ascii="Times New Roman" w:hAnsi="Times New Roman" w:cs="Times New Roman"/>
                <w:sz w:val="18"/>
                <w:szCs w:val="18"/>
                <w:lang w:eastAsia="en-US"/>
              </w:rPr>
              <w:t>.”</w:t>
            </w:r>
            <w:proofErr w:type="gramEnd"/>
          </w:p>
        </w:tc>
        <w:tc>
          <w:tcPr>
            <w:tcW w:w="1559"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Всероссийский</w:t>
            </w:r>
          </w:p>
        </w:tc>
      </w:tr>
      <w:tr w:rsidR="004945E4" w:rsidRPr="004945E4" w:rsidTr="0006010A">
        <w:tc>
          <w:tcPr>
            <w:tcW w:w="756" w:type="dxa"/>
            <w:tcBorders>
              <w:top w:val="single" w:sz="4" w:space="0" w:color="000000"/>
              <w:left w:val="single" w:sz="4" w:space="0" w:color="000000"/>
              <w:bottom w:val="single" w:sz="4" w:space="0" w:color="000000"/>
              <w:right w:val="single" w:sz="4" w:space="0" w:color="000000"/>
            </w:tcBorders>
            <w:hideMark/>
          </w:tcPr>
          <w:p w:rsidR="004945E4" w:rsidRDefault="0006010A">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5</w:t>
            </w:r>
          </w:p>
        </w:tc>
        <w:tc>
          <w:tcPr>
            <w:tcW w:w="942"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декабрь 2018 г</w:t>
            </w:r>
          </w:p>
        </w:tc>
        <w:tc>
          <w:tcPr>
            <w:tcW w:w="1418"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Переверзева И.В.</w:t>
            </w:r>
          </w:p>
        </w:tc>
        <w:tc>
          <w:tcPr>
            <w:tcW w:w="1134"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методическая разработка</w:t>
            </w:r>
          </w:p>
        </w:tc>
        <w:tc>
          <w:tcPr>
            <w:tcW w:w="2127"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Всероссийский сборник,ISBN 978-5-4496-1913-6</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Театрализованный концерт ко Дню матери в стиле исследовательской работы “Феномен мамы</w:t>
            </w:r>
            <w:proofErr w:type="gramStart"/>
            <w:r>
              <w:rPr>
                <w:rFonts w:ascii="Times New Roman" w:hAnsi="Times New Roman" w:cs="Times New Roman"/>
                <w:sz w:val="18"/>
                <w:szCs w:val="18"/>
                <w:lang w:eastAsia="en-US"/>
              </w:rPr>
              <w:t>.”</w:t>
            </w:r>
            <w:proofErr w:type="gramEnd"/>
          </w:p>
        </w:tc>
        <w:tc>
          <w:tcPr>
            <w:tcW w:w="1559"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Всероссийский</w:t>
            </w:r>
          </w:p>
        </w:tc>
      </w:tr>
      <w:tr w:rsidR="004945E4" w:rsidRPr="004945E4" w:rsidTr="0006010A">
        <w:tc>
          <w:tcPr>
            <w:tcW w:w="756" w:type="dxa"/>
            <w:tcBorders>
              <w:top w:val="single" w:sz="4" w:space="0" w:color="000000"/>
              <w:left w:val="single" w:sz="4" w:space="0" w:color="000000"/>
              <w:bottom w:val="single" w:sz="4" w:space="0" w:color="000000"/>
              <w:right w:val="single" w:sz="4" w:space="0" w:color="000000"/>
            </w:tcBorders>
            <w:hideMark/>
          </w:tcPr>
          <w:p w:rsidR="004945E4" w:rsidRDefault="0006010A">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6</w:t>
            </w:r>
          </w:p>
        </w:tc>
        <w:tc>
          <w:tcPr>
            <w:tcW w:w="942"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декабрь 2018</w:t>
            </w:r>
          </w:p>
        </w:tc>
        <w:tc>
          <w:tcPr>
            <w:tcW w:w="1418"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Аргунова Л.Н.</w:t>
            </w:r>
          </w:p>
        </w:tc>
        <w:tc>
          <w:tcPr>
            <w:tcW w:w="1134"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статья</w:t>
            </w:r>
          </w:p>
        </w:tc>
        <w:tc>
          <w:tcPr>
            <w:tcW w:w="2127" w:type="dxa"/>
            <w:tcBorders>
              <w:top w:val="single" w:sz="4" w:space="0" w:color="000000"/>
              <w:left w:val="single" w:sz="4" w:space="0" w:color="000000"/>
              <w:bottom w:val="single" w:sz="4" w:space="0" w:color="000000"/>
              <w:right w:val="single" w:sz="4" w:space="0" w:color="000000"/>
            </w:tcBorders>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сборник </w:t>
            </w:r>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ISBN-7148-0655-1</w:t>
            </w:r>
          </w:p>
          <w:p w:rsidR="004945E4" w:rsidRDefault="004945E4">
            <w:pPr>
              <w:spacing w:line="240" w:lineRule="auto"/>
              <w:rPr>
                <w:rFonts w:ascii="Times New Roman" w:hAnsi="Times New Roman" w:cs="Times New Roman"/>
                <w:sz w:val="18"/>
                <w:szCs w:val="18"/>
                <w:lang w:eastAsia="en-US"/>
              </w:rPr>
            </w:pPr>
          </w:p>
        </w:tc>
        <w:tc>
          <w:tcPr>
            <w:tcW w:w="2127" w:type="dxa"/>
            <w:gridSpan w:val="2"/>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“Достижение планируемых результатов младших школьников»</w:t>
            </w:r>
          </w:p>
        </w:tc>
        <w:tc>
          <w:tcPr>
            <w:tcW w:w="1559"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КРИПКиПРО</w:t>
            </w:r>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межрегиональный </w:t>
            </w:r>
          </w:p>
        </w:tc>
      </w:tr>
      <w:tr w:rsidR="004945E4" w:rsidRPr="004945E4" w:rsidTr="0006010A">
        <w:tc>
          <w:tcPr>
            <w:tcW w:w="756" w:type="dxa"/>
            <w:tcBorders>
              <w:top w:val="single" w:sz="4" w:space="0" w:color="000000"/>
              <w:left w:val="single" w:sz="4" w:space="0" w:color="000000"/>
              <w:bottom w:val="single" w:sz="4" w:space="0" w:color="000000"/>
              <w:right w:val="single" w:sz="4" w:space="0" w:color="000000"/>
            </w:tcBorders>
            <w:hideMark/>
          </w:tcPr>
          <w:p w:rsidR="004945E4" w:rsidRDefault="0006010A">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7</w:t>
            </w:r>
          </w:p>
        </w:tc>
        <w:tc>
          <w:tcPr>
            <w:tcW w:w="942"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декабрь2018</w:t>
            </w:r>
          </w:p>
        </w:tc>
        <w:tc>
          <w:tcPr>
            <w:tcW w:w="1418"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Казанцева Н.С.</w:t>
            </w:r>
          </w:p>
        </w:tc>
        <w:tc>
          <w:tcPr>
            <w:tcW w:w="1134"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статья</w:t>
            </w:r>
          </w:p>
        </w:tc>
        <w:tc>
          <w:tcPr>
            <w:tcW w:w="2127"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сборник</w:t>
            </w:r>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ISBN-7148-0655-1</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“Достижение планируемых результатов младших школьников”</w:t>
            </w:r>
          </w:p>
        </w:tc>
        <w:tc>
          <w:tcPr>
            <w:tcW w:w="1559"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КРИПКиПРО межрегиональный</w:t>
            </w:r>
          </w:p>
        </w:tc>
      </w:tr>
      <w:tr w:rsidR="004945E4" w:rsidRPr="004945E4" w:rsidTr="0006010A">
        <w:tc>
          <w:tcPr>
            <w:tcW w:w="756" w:type="dxa"/>
            <w:tcBorders>
              <w:top w:val="single" w:sz="4" w:space="0" w:color="000000"/>
              <w:left w:val="single" w:sz="4" w:space="0" w:color="000000"/>
              <w:bottom w:val="single" w:sz="4" w:space="0" w:color="000000"/>
              <w:right w:val="single" w:sz="4" w:space="0" w:color="000000"/>
            </w:tcBorders>
            <w:hideMark/>
          </w:tcPr>
          <w:p w:rsidR="004945E4" w:rsidRDefault="0006010A">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8</w:t>
            </w:r>
          </w:p>
        </w:tc>
        <w:tc>
          <w:tcPr>
            <w:tcW w:w="942"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декабрь 2018 г</w:t>
            </w:r>
          </w:p>
        </w:tc>
        <w:tc>
          <w:tcPr>
            <w:tcW w:w="1418"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Басырова Т.М.</w:t>
            </w:r>
          </w:p>
        </w:tc>
        <w:tc>
          <w:tcPr>
            <w:tcW w:w="1134"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методическая разработка</w:t>
            </w:r>
          </w:p>
        </w:tc>
        <w:tc>
          <w:tcPr>
            <w:tcW w:w="2127"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Всероссийский сборник,ISBN 978-5-4496-1913-6</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Театрализованный концерт ко Дню матери в стиле исследовательской работы “Феномен мамы</w:t>
            </w:r>
            <w:proofErr w:type="gramStart"/>
            <w:r>
              <w:rPr>
                <w:rFonts w:ascii="Times New Roman" w:hAnsi="Times New Roman" w:cs="Times New Roman"/>
                <w:sz w:val="18"/>
                <w:szCs w:val="18"/>
                <w:lang w:eastAsia="en-US"/>
              </w:rPr>
              <w:t>.”</w:t>
            </w:r>
            <w:proofErr w:type="gramEnd"/>
          </w:p>
        </w:tc>
        <w:tc>
          <w:tcPr>
            <w:tcW w:w="1559"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Всероссийский</w:t>
            </w:r>
          </w:p>
        </w:tc>
      </w:tr>
      <w:tr w:rsidR="004945E4" w:rsidRPr="004945E4" w:rsidTr="0006010A">
        <w:tc>
          <w:tcPr>
            <w:tcW w:w="756" w:type="dxa"/>
            <w:tcBorders>
              <w:top w:val="single" w:sz="4" w:space="0" w:color="000000"/>
              <w:left w:val="single" w:sz="4" w:space="0" w:color="000000"/>
              <w:bottom w:val="single" w:sz="4" w:space="0" w:color="000000"/>
              <w:right w:val="single" w:sz="4" w:space="0" w:color="000000"/>
            </w:tcBorders>
            <w:hideMark/>
          </w:tcPr>
          <w:p w:rsidR="004945E4" w:rsidRDefault="0006010A">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9</w:t>
            </w:r>
          </w:p>
        </w:tc>
        <w:tc>
          <w:tcPr>
            <w:tcW w:w="942"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27.05.</w:t>
            </w:r>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2019 </w:t>
            </w:r>
          </w:p>
        </w:tc>
        <w:tc>
          <w:tcPr>
            <w:tcW w:w="1418"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Аргунова Л.Н.</w:t>
            </w:r>
          </w:p>
        </w:tc>
        <w:tc>
          <w:tcPr>
            <w:tcW w:w="1134"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Методическая разработка  </w:t>
            </w:r>
          </w:p>
        </w:tc>
        <w:tc>
          <w:tcPr>
            <w:tcW w:w="2127" w:type="dxa"/>
            <w:tcBorders>
              <w:top w:val="single" w:sz="4" w:space="0" w:color="000000"/>
              <w:left w:val="single" w:sz="4" w:space="0" w:color="000000"/>
              <w:bottom w:val="single" w:sz="4" w:space="0" w:color="000000"/>
              <w:right w:val="single" w:sz="4" w:space="0" w:color="000000"/>
            </w:tcBorders>
            <w:hideMark/>
          </w:tcPr>
          <w:p w:rsidR="004945E4" w:rsidRDefault="00C811B5">
            <w:pPr>
              <w:spacing w:line="240" w:lineRule="auto"/>
              <w:rPr>
                <w:rFonts w:ascii="Times New Roman" w:hAnsi="Times New Roman" w:cs="Times New Roman"/>
                <w:sz w:val="18"/>
                <w:szCs w:val="18"/>
                <w:lang w:eastAsia="en-US"/>
              </w:rPr>
            </w:pPr>
            <w:hyperlink r:id="rId15" w:history="1">
              <w:r w:rsidR="004945E4">
                <w:rPr>
                  <w:rStyle w:val="a8"/>
                  <w:rFonts w:ascii="Times New Roman" w:hAnsi="Times New Roman" w:cs="Times New Roman"/>
                  <w:color w:val="1155CC"/>
                  <w:sz w:val="18"/>
                  <w:szCs w:val="18"/>
                  <w:lang w:eastAsia="en-US"/>
                </w:rPr>
                <w:t>https://infourok.ru/proekt-sohranim-sibirskie-lesa-3745938.html</w:t>
              </w:r>
            </w:hyperlink>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Сайт “Инфоурок” </w:t>
            </w:r>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ДА77385621</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“Сохраним сибирски </w:t>
            </w:r>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е леса” </w:t>
            </w:r>
          </w:p>
        </w:tc>
        <w:tc>
          <w:tcPr>
            <w:tcW w:w="1561"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Всероссийский</w:t>
            </w:r>
          </w:p>
        </w:tc>
      </w:tr>
      <w:tr w:rsidR="004945E4" w:rsidRPr="004945E4" w:rsidTr="0006010A">
        <w:tc>
          <w:tcPr>
            <w:tcW w:w="756" w:type="dxa"/>
            <w:tcBorders>
              <w:top w:val="single" w:sz="4" w:space="0" w:color="000000"/>
              <w:left w:val="single" w:sz="4" w:space="0" w:color="000000"/>
              <w:bottom w:val="single" w:sz="4" w:space="0" w:color="000000"/>
              <w:right w:val="single" w:sz="4" w:space="0" w:color="000000"/>
            </w:tcBorders>
            <w:hideMark/>
          </w:tcPr>
          <w:p w:rsidR="004945E4" w:rsidRDefault="0006010A">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10</w:t>
            </w:r>
          </w:p>
        </w:tc>
        <w:tc>
          <w:tcPr>
            <w:tcW w:w="942"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27.05.</w:t>
            </w:r>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2019</w:t>
            </w:r>
          </w:p>
        </w:tc>
        <w:tc>
          <w:tcPr>
            <w:tcW w:w="1418"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Камышова А.А.</w:t>
            </w:r>
          </w:p>
        </w:tc>
        <w:tc>
          <w:tcPr>
            <w:tcW w:w="1134"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методическая разработка</w:t>
            </w:r>
          </w:p>
        </w:tc>
        <w:tc>
          <w:tcPr>
            <w:tcW w:w="2127"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Сайт “Инфоурок”</w:t>
            </w:r>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ЩЯ52813000</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“В гостях у Киплинга”</w:t>
            </w:r>
          </w:p>
        </w:tc>
        <w:tc>
          <w:tcPr>
            <w:tcW w:w="1561"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Всероссийский</w:t>
            </w:r>
          </w:p>
        </w:tc>
      </w:tr>
    </w:tbl>
    <w:p w:rsidR="004945E4" w:rsidRDefault="004945E4" w:rsidP="004945E4">
      <w:pPr>
        <w:spacing w:line="240" w:lineRule="auto"/>
        <w:rPr>
          <w:rFonts w:ascii="Times New Roman" w:hAnsi="Times New Roman" w:cs="Times New Roman"/>
          <w:i/>
          <w:sz w:val="18"/>
          <w:szCs w:val="18"/>
          <w:u w:val="single"/>
        </w:rPr>
      </w:pPr>
      <w:r>
        <w:rPr>
          <w:rFonts w:ascii="Times New Roman" w:hAnsi="Times New Roman" w:cs="Times New Roman"/>
          <w:i/>
          <w:sz w:val="18"/>
          <w:szCs w:val="18"/>
          <w:u w:val="single"/>
        </w:rPr>
        <w:t>Итого учителями начальных классов  за 2018-2019 учебный год было опубликовано -11 работ</w:t>
      </w:r>
    </w:p>
    <w:p w:rsidR="004945E4" w:rsidRDefault="00CC1424" w:rsidP="004945E4">
      <w:pPr>
        <w:spacing w:line="240" w:lineRule="auto"/>
        <w:ind w:left="426" w:hanging="426"/>
        <w:rPr>
          <w:rFonts w:ascii="Times New Roman" w:hAnsi="Times New Roman" w:cs="Times New Roman"/>
          <w:b/>
          <w:sz w:val="18"/>
          <w:szCs w:val="18"/>
        </w:rPr>
      </w:pPr>
      <w:r>
        <w:rPr>
          <w:rFonts w:ascii="Times New Roman" w:hAnsi="Times New Roman" w:cs="Times New Roman"/>
          <w:b/>
          <w:sz w:val="18"/>
          <w:szCs w:val="18"/>
        </w:rPr>
        <w:t>ОСНОВНАЯ ШКОЛА</w:t>
      </w:r>
    </w:p>
    <w:p w:rsidR="004945E4" w:rsidRDefault="004945E4" w:rsidP="004945E4">
      <w:pPr>
        <w:spacing w:line="240" w:lineRule="auto"/>
        <w:rPr>
          <w:rFonts w:ascii="Times New Roman" w:hAnsi="Times New Roman" w:cs="Times New Roman"/>
          <w:b/>
          <w:sz w:val="18"/>
          <w:szCs w:val="18"/>
          <w:u w:val="single"/>
        </w:rPr>
      </w:pPr>
    </w:p>
    <w:tbl>
      <w:tblPr>
        <w:tblW w:w="1049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851"/>
        <w:gridCol w:w="48"/>
        <w:gridCol w:w="1653"/>
        <w:gridCol w:w="851"/>
        <w:gridCol w:w="3119"/>
        <w:gridCol w:w="2268"/>
        <w:gridCol w:w="1111"/>
        <w:gridCol w:w="24"/>
      </w:tblGrid>
      <w:tr w:rsidR="004945E4" w:rsidRPr="004945E4" w:rsidTr="0006010A">
        <w:tc>
          <w:tcPr>
            <w:tcW w:w="566"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п.п.</w:t>
            </w:r>
          </w:p>
        </w:tc>
        <w:tc>
          <w:tcPr>
            <w:tcW w:w="899" w:type="dxa"/>
            <w:gridSpan w:val="2"/>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Дата </w:t>
            </w:r>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месяц, год)</w:t>
            </w:r>
          </w:p>
        </w:tc>
        <w:tc>
          <w:tcPr>
            <w:tcW w:w="1653"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Ф.И.О.</w:t>
            </w:r>
          </w:p>
        </w:tc>
        <w:tc>
          <w:tcPr>
            <w:tcW w:w="851" w:type="dxa"/>
            <w:tcBorders>
              <w:top w:val="single" w:sz="4" w:space="0" w:color="000000"/>
              <w:left w:val="single" w:sz="4" w:space="0" w:color="000000"/>
              <w:bottom w:val="single" w:sz="4" w:space="0" w:color="000000"/>
              <w:right w:val="single" w:sz="4" w:space="0" w:color="000000"/>
            </w:tcBorders>
            <w:hideMark/>
          </w:tcPr>
          <w:p w:rsidR="004945E4" w:rsidRDefault="004945E4" w:rsidP="0006010A">
            <w:pPr>
              <w:spacing w:line="240" w:lineRule="auto"/>
              <w:rPr>
                <w:rFonts w:ascii="Times New Roman" w:hAnsi="Times New Roman" w:cs="Times New Roman"/>
                <w:b/>
                <w:sz w:val="18"/>
                <w:szCs w:val="18"/>
                <w:u w:val="single"/>
                <w:lang w:eastAsia="en-US"/>
              </w:rPr>
            </w:pPr>
            <w:r>
              <w:rPr>
                <w:rFonts w:ascii="Times New Roman" w:hAnsi="Times New Roman" w:cs="Times New Roman"/>
                <w:sz w:val="18"/>
                <w:szCs w:val="18"/>
                <w:lang w:eastAsia="en-US"/>
              </w:rPr>
              <w:t>Вид печатной работы</w:t>
            </w:r>
            <w:r>
              <w:rPr>
                <w:rFonts w:ascii="Times New Roman" w:hAnsi="Times New Roman" w:cs="Times New Roman"/>
                <w:b/>
                <w:sz w:val="18"/>
                <w:szCs w:val="18"/>
                <w:lang w:eastAsia="en-US"/>
              </w:rPr>
              <w:t xml:space="preserve"> </w:t>
            </w:r>
          </w:p>
        </w:tc>
        <w:tc>
          <w:tcPr>
            <w:tcW w:w="3119"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i/>
                <w:sz w:val="18"/>
                <w:szCs w:val="18"/>
                <w:lang w:eastAsia="en-US"/>
              </w:rPr>
            </w:pPr>
            <w:proofErr w:type="gramStart"/>
            <w:r>
              <w:rPr>
                <w:rFonts w:ascii="Times New Roman" w:hAnsi="Times New Roman" w:cs="Times New Roman"/>
                <w:sz w:val="18"/>
                <w:szCs w:val="18"/>
                <w:lang w:eastAsia="en-US"/>
              </w:rPr>
              <w:t xml:space="preserve">Вид издания с исходными данными </w:t>
            </w:r>
            <w:r>
              <w:rPr>
                <w:rFonts w:ascii="Times New Roman" w:hAnsi="Times New Roman" w:cs="Times New Roman"/>
                <w:i/>
                <w:sz w:val="18"/>
                <w:szCs w:val="18"/>
                <w:lang w:eastAsia="en-US"/>
              </w:rPr>
              <w:t>(интернет – адрес,</w:t>
            </w:r>
            <w:proofErr w:type="gramEnd"/>
          </w:p>
          <w:p w:rsidR="004945E4" w:rsidRDefault="004945E4">
            <w:pPr>
              <w:spacing w:line="240" w:lineRule="auto"/>
              <w:rPr>
                <w:rFonts w:ascii="Times New Roman" w:hAnsi="Times New Roman" w:cs="Times New Roman"/>
                <w:sz w:val="18"/>
                <w:szCs w:val="18"/>
                <w:u w:val="single"/>
                <w:lang w:eastAsia="en-US"/>
              </w:rPr>
            </w:pPr>
            <w:r>
              <w:rPr>
                <w:rFonts w:ascii="Times New Roman" w:hAnsi="Times New Roman" w:cs="Times New Roman"/>
                <w:i/>
                <w:sz w:val="18"/>
                <w:szCs w:val="18"/>
                <w:lang w:eastAsia="en-US"/>
              </w:rPr>
              <w:t>журнал, сборник и т.д.)</w:t>
            </w:r>
          </w:p>
        </w:tc>
        <w:tc>
          <w:tcPr>
            <w:tcW w:w="2268"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u w:val="single"/>
                <w:lang w:eastAsia="en-US"/>
              </w:rPr>
            </w:pPr>
            <w:r>
              <w:rPr>
                <w:rFonts w:ascii="Times New Roman" w:hAnsi="Times New Roman" w:cs="Times New Roman"/>
                <w:sz w:val="18"/>
                <w:szCs w:val="18"/>
                <w:lang w:eastAsia="en-US"/>
              </w:rPr>
              <w:t>Название печатной работы</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Уровень</w:t>
            </w:r>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(муниципаль  межрегиональнвсерос</w:t>
            </w:r>
            <w:r>
              <w:rPr>
                <w:rFonts w:ascii="Times New Roman" w:hAnsi="Times New Roman" w:cs="Times New Roman"/>
                <w:sz w:val="18"/>
                <w:szCs w:val="18"/>
                <w:lang w:eastAsia="en-US"/>
              </w:rPr>
              <w:lastRenderedPageBreak/>
              <w:t>сийский</w:t>
            </w:r>
            <w:proofErr w:type="gramStart"/>
            <w:r>
              <w:rPr>
                <w:rFonts w:ascii="Times New Roman" w:hAnsi="Times New Roman" w:cs="Times New Roman"/>
                <w:sz w:val="18"/>
                <w:szCs w:val="18"/>
                <w:lang w:eastAsia="en-US"/>
              </w:rPr>
              <w:t xml:space="preserve"> )</w:t>
            </w:r>
            <w:proofErr w:type="gramEnd"/>
          </w:p>
        </w:tc>
      </w:tr>
      <w:tr w:rsidR="004945E4" w:rsidRPr="004945E4" w:rsidTr="0006010A">
        <w:tc>
          <w:tcPr>
            <w:tcW w:w="566"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1</w:t>
            </w:r>
          </w:p>
        </w:tc>
        <w:tc>
          <w:tcPr>
            <w:tcW w:w="899" w:type="dxa"/>
            <w:gridSpan w:val="2"/>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08.12.2018</w:t>
            </w:r>
          </w:p>
        </w:tc>
        <w:tc>
          <w:tcPr>
            <w:tcW w:w="1653"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Бояринцева А.В. Скибина А.В.</w:t>
            </w:r>
          </w:p>
        </w:tc>
        <w:tc>
          <w:tcPr>
            <w:tcW w:w="851"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статья</w:t>
            </w:r>
          </w:p>
        </w:tc>
        <w:tc>
          <w:tcPr>
            <w:tcW w:w="3119"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научно-образовательный журнал “Образовательный альманах”</w:t>
            </w:r>
          </w:p>
        </w:tc>
        <w:tc>
          <w:tcPr>
            <w:tcW w:w="2268"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Химическая и отходоперерабатывающая промышленность Кузбасса: перспективы развития и экологические проблемы</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всероссийский</w:t>
            </w:r>
          </w:p>
        </w:tc>
      </w:tr>
      <w:tr w:rsidR="004945E4" w:rsidRPr="004945E4" w:rsidTr="0006010A">
        <w:tc>
          <w:tcPr>
            <w:tcW w:w="566"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2</w:t>
            </w:r>
          </w:p>
        </w:tc>
        <w:tc>
          <w:tcPr>
            <w:tcW w:w="899" w:type="dxa"/>
            <w:gridSpan w:val="2"/>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2018</w:t>
            </w:r>
          </w:p>
        </w:tc>
        <w:tc>
          <w:tcPr>
            <w:tcW w:w="1653"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Аргунова Л.Н.</w:t>
            </w:r>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Болотникова Т.В.</w:t>
            </w:r>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Казанцева Н.С.</w:t>
            </w:r>
          </w:p>
        </w:tc>
        <w:tc>
          <w:tcPr>
            <w:tcW w:w="851"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статья</w:t>
            </w:r>
          </w:p>
        </w:tc>
        <w:tc>
          <w:tcPr>
            <w:tcW w:w="3119"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сборник статей “Источник” Организация образовательной деятельности с детьми школьного и дошкольного возраста в современных условиях</w:t>
            </w:r>
          </w:p>
        </w:tc>
        <w:tc>
          <w:tcPr>
            <w:tcW w:w="2268"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Влияние занятий музыкой на успеваемость младших школьников</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муниципальный</w:t>
            </w:r>
          </w:p>
        </w:tc>
      </w:tr>
      <w:tr w:rsidR="004945E4" w:rsidRPr="004945E4" w:rsidTr="0006010A">
        <w:tc>
          <w:tcPr>
            <w:tcW w:w="566"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3</w:t>
            </w:r>
          </w:p>
        </w:tc>
        <w:tc>
          <w:tcPr>
            <w:tcW w:w="899" w:type="dxa"/>
            <w:gridSpan w:val="2"/>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2018</w:t>
            </w:r>
          </w:p>
        </w:tc>
        <w:tc>
          <w:tcPr>
            <w:tcW w:w="1653"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Болотникова Т.В.</w:t>
            </w:r>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Коровкина К.Ю.</w:t>
            </w:r>
          </w:p>
        </w:tc>
        <w:tc>
          <w:tcPr>
            <w:tcW w:w="851"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статья</w:t>
            </w:r>
          </w:p>
        </w:tc>
        <w:tc>
          <w:tcPr>
            <w:tcW w:w="3119"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Краеведение Кузбасса в художественно-эстетическом развитии </w:t>
            </w:r>
            <w:proofErr w:type="gramStart"/>
            <w:r>
              <w:rPr>
                <w:rFonts w:ascii="Times New Roman" w:hAnsi="Times New Roman" w:cs="Times New Roman"/>
                <w:sz w:val="18"/>
                <w:szCs w:val="18"/>
                <w:lang w:eastAsia="en-US"/>
              </w:rPr>
              <w:t>обучающихся</w:t>
            </w:r>
            <w:proofErr w:type="gramEnd"/>
          </w:p>
        </w:tc>
        <w:tc>
          <w:tcPr>
            <w:tcW w:w="2268"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О музыкальной и художественной культуре города Кемерово</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областной</w:t>
            </w:r>
          </w:p>
        </w:tc>
      </w:tr>
      <w:tr w:rsidR="004945E4" w:rsidRPr="004945E4" w:rsidTr="0006010A">
        <w:tc>
          <w:tcPr>
            <w:tcW w:w="566" w:type="dxa"/>
            <w:tcBorders>
              <w:top w:val="single" w:sz="4" w:space="0" w:color="000000"/>
              <w:left w:val="single" w:sz="4" w:space="0" w:color="000000"/>
              <w:bottom w:val="single" w:sz="4" w:space="0" w:color="000000"/>
              <w:right w:val="single" w:sz="4" w:space="0" w:color="000000"/>
            </w:tcBorders>
            <w:hideMark/>
          </w:tcPr>
          <w:p w:rsidR="004945E4" w:rsidRDefault="0006010A">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4</w:t>
            </w:r>
          </w:p>
        </w:tc>
        <w:tc>
          <w:tcPr>
            <w:tcW w:w="899" w:type="dxa"/>
            <w:gridSpan w:val="2"/>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февраль 2019</w:t>
            </w:r>
          </w:p>
        </w:tc>
        <w:tc>
          <w:tcPr>
            <w:tcW w:w="1653"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Аржакова Е.М., Алексеева М.С.</w:t>
            </w:r>
          </w:p>
        </w:tc>
        <w:tc>
          <w:tcPr>
            <w:tcW w:w="851"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статья</w:t>
            </w:r>
          </w:p>
        </w:tc>
        <w:tc>
          <w:tcPr>
            <w:tcW w:w="3119"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Материалы X Межрегиональной заочной научно-практической конференции “Инновации в образовании: опыт реализации” Департамент образования и науки Кемеровской области ГОУ ДПО ПК (С) «Кузбасский региональный институт повышения квалификации и переподготовки работников образования» Управление образования администрации г. Кемерово МБОУ ДПО «Научно-методический центр»</w:t>
            </w:r>
          </w:p>
        </w:tc>
        <w:tc>
          <w:tcPr>
            <w:tcW w:w="2268"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Использование форсайт-сессии при планировании воспитательной деятельности классных руководителей в соответствии с требованиями ФГОС ООО</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межрегиональный</w:t>
            </w:r>
          </w:p>
        </w:tc>
      </w:tr>
      <w:tr w:rsidR="004945E4" w:rsidRPr="004945E4" w:rsidTr="0006010A">
        <w:trPr>
          <w:gridAfter w:val="1"/>
          <w:wAfter w:w="24" w:type="dxa"/>
        </w:trPr>
        <w:tc>
          <w:tcPr>
            <w:tcW w:w="566" w:type="dxa"/>
            <w:tcBorders>
              <w:top w:val="single" w:sz="4" w:space="0" w:color="000000"/>
              <w:left w:val="single" w:sz="4" w:space="0" w:color="000000"/>
              <w:bottom w:val="single" w:sz="4" w:space="0" w:color="000000"/>
              <w:right w:val="single" w:sz="4" w:space="0" w:color="000000"/>
            </w:tcBorders>
            <w:hideMark/>
          </w:tcPr>
          <w:p w:rsidR="004945E4" w:rsidRDefault="0006010A">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5</w:t>
            </w:r>
          </w:p>
        </w:tc>
        <w:tc>
          <w:tcPr>
            <w:tcW w:w="851" w:type="dxa"/>
            <w:tcBorders>
              <w:top w:val="single" w:sz="4" w:space="0" w:color="000000"/>
              <w:left w:val="single" w:sz="4" w:space="0" w:color="000000"/>
              <w:bottom w:val="single" w:sz="4" w:space="0" w:color="000000"/>
              <w:right w:val="single" w:sz="4" w:space="0" w:color="000000"/>
            </w:tcBorders>
          </w:tcPr>
          <w:p w:rsidR="004945E4" w:rsidRDefault="004945E4">
            <w:pPr>
              <w:spacing w:line="240" w:lineRule="auto"/>
              <w:rPr>
                <w:rFonts w:ascii="Times New Roman" w:hAnsi="Times New Roman" w:cs="Times New Roman"/>
                <w:sz w:val="18"/>
                <w:szCs w:val="18"/>
                <w:lang w:eastAsia="en-US"/>
              </w:rPr>
            </w:pPr>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17.04.2019</w:t>
            </w:r>
          </w:p>
          <w:p w:rsidR="004945E4" w:rsidRDefault="004945E4">
            <w:pPr>
              <w:spacing w:line="240" w:lineRule="auto"/>
              <w:rPr>
                <w:rFonts w:ascii="Times New Roman" w:hAnsi="Times New Roman" w:cs="Times New Roman"/>
                <w:sz w:val="18"/>
                <w:szCs w:val="18"/>
                <w:lang w:eastAsia="en-US"/>
              </w:rPr>
            </w:pPr>
          </w:p>
        </w:tc>
        <w:tc>
          <w:tcPr>
            <w:tcW w:w="1701" w:type="dxa"/>
            <w:gridSpan w:val="2"/>
            <w:tcBorders>
              <w:top w:val="single" w:sz="4" w:space="0" w:color="000000"/>
              <w:left w:val="single" w:sz="4" w:space="0" w:color="000000"/>
              <w:bottom w:val="single" w:sz="4" w:space="0" w:color="000000"/>
              <w:right w:val="single" w:sz="4" w:space="0" w:color="000000"/>
            </w:tcBorders>
          </w:tcPr>
          <w:p w:rsidR="004945E4" w:rsidRDefault="004945E4">
            <w:pPr>
              <w:spacing w:line="240" w:lineRule="auto"/>
              <w:rPr>
                <w:rFonts w:ascii="Times New Roman" w:hAnsi="Times New Roman" w:cs="Times New Roman"/>
                <w:sz w:val="18"/>
                <w:szCs w:val="18"/>
                <w:lang w:eastAsia="en-US"/>
              </w:rPr>
            </w:pPr>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Скибина А.В., Бояринцева А.В.</w:t>
            </w:r>
          </w:p>
          <w:p w:rsidR="004945E4" w:rsidRDefault="004945E4">
            <w:pPr>
              <w:spacing w:line="240" w:lineRule="auto"/>
              <w:rPr>
                <w:rFonts w:ascii="Times New Roman" w:hAnsi="Times New Roman" w:cs="Times New Roman"/>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4945E4" w:rsidRDefault="004945E4">
            <w:pPr>
              <w:spacing w:line="240" w:lineRule="auto"/>
              <w:rPr>
                <w:rFonts w:ascii="Times New Roman" w:hAnsi="Times New Roman" w:cs="Times New Roman"/>
                <w:sz w:val="18"/>
                <w:szCs w:val="18"/>
                <w:lang w:eastAsia="en-US"/>
              </w:rPr>
            </w:pPr>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статья</w:t>
            </w:r>
          </w:p>
          <w:p w:rsidR="004945E4" w:rsidRDefault="004945E4">
            <w:pPr>
              <w:spacing w:line="240" w:lineRule="auto"/>
              <w:rPr>
                <w:rFonts w:ascii="Times New Roman" w:hAnsi="Times New Roman" w:cs="Times New Roman"/>
                <w:sz w:val="18"/>
                <w:szCs w:val="18"/>
                <w:lang w:eastAsia="en-US"/>
              </w:rPr>
            </w:pPr>
          </w:p>
        </w:tc>
        <w:tc>
          <w:tcPr>
            <w:tcW w:w="3119" w:type="dxa"/>
            <w:tcBorders>
              <w:top w:val="single" w:sz="4" w:space="0" w:color="000000"/>
              <w:left w:val="single" w:sz="4" w:space="0" w:color="000000"/>
              <w:bottom w:val="single" w:sz="4" w:space="0" w:color="000000"/>
              <w:right w:val="single" w:sz="4" w:space="0" w:color="000000"/>
            </w:tcBorders>
          </w:tcPr>
          <w:p w:rsidR="004945E4" w:rsidRDefault="004945E4">
            <w:pPr>
              <w:spacing w:line="240" w:lineRule="auto"/>
              <w:rPr>
                <w:rFonts w:ascii="Times New Roman" w:hAnsi="Times New Roman" w:cs="Times New Roman"/>
                <w:sz w:val="18"/>
                <w:szCs w:val="18"/>
                <w:lang w:eastAsia="en-US"/>
              </w:rPr>
            </w:pPr>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печатный сборник “Академия Педагогических Знаний”</w:t>
            </w:r>
          </w:p>
        </w:tc>
        <w:tc>
          <w:tcPr>
            <w:tcW w:w="2268"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Межпредметная связь экологии, биологии и географии в проектной деятельности на внеурочных занятиях</w:t>
            </w:r>
          </w:p>
        </w:tc>
        <w:tc>
          <w:tcPr>
            <w:tcW w:w="1111" w:type="dxa"/>
            <w:tcBorders>
              <w:top w:val="single" w:sz="4" w:space="0" w:color="000000"/>
              <w:left w:val="single" w:sz="4" w:space="0" w:color="000000"/>
              <w:bottom w:val="single" w:sz="4" w:space="0" w:color="000000"/>
              <w:right w:val="single" w:sz="4" w:space="0" w:color="000000"/>
            </w:tcBorders>
          </w:tcPr>
          <w:p w:rsidR="004945E4" w:rsidRDefault="004945E4">
            <w:pPr>
              <w:spacing w:line="240" w:lineRule="auto"/>
              <w:rPr>
                <w:rFonts w:ascii="Times New Roman" w:hAnsi="Times New Roman" w:cs="Times New Roman"/>
                <w:sz w:val="18"/>
                <w:szCs w:val="18"/>
                <w:lang w:eastAsia="en-US"/>
              </w:rPr>
            </w:pPr>
          </w:p>
          <w:p w:rsidR="004945E4" w:rsidRDefault="004945E4">
            <w:pPr>
              <w:spacing w:line="240" w:lineRule="auto"/>
              <w:rPr>
                <w:rFonts w:ascii="Times New Roman" w:hAnsi="Times New Roman" w:cs="Times New Roman"/>
                <w:sz w:val="18"/>
                <w:szCs w:val="18"/>
                <w:lang w:eastAsia="en-US"/>
              </w:rPr>
            </w:pPr>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всероссийский </w:t>
            </w:r>
          </w:p>
        </w:tc>
      </w:tr>
      <w:tr w:rsidR="004945E4" w:rsidRPr="004945E4" w:rsidTr="0006010A">
        <w:trPr>
          <w:gridAfter w:val="1"/>
          <w:wAfter w:w="24" w:type="dxa"/>
        </w:trPr>
        <w:tc>
          <w:tcPr>
            <w:tcW w:w="566" w:type="dxa"/>
            <w:tcBorders>
              <w:top w:val="single" w:sz="4" w:space="0" w:color="000000"/>
              <w:left w:val="single" w:sz="4" w:space="0" w:color="000000"/>
              <w:bottom w:val="single" w:sz="4" w:space="0" w:color="000000"/>
              <w:right w:val="single" w:sz="4" w:space="0" w:color="000000"/>
            </w:tcBorders>
            <w:hideMark/>
          </w:tcPr>
          <w:p w:rsidR="004945E4" w:rsidRDefault="0006010A">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6</w:t>
            </w:r>
          </w:p>
        </w:tc>
        <w:tc>
          <w:tcPr>
            <w:tcW w:w="851"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04.05.2019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Вакутина С.В.</w:t>
            </w:r>
          </w:p>
        </w:tc>
        <w:tc>
          <w:tcPr>
            <w:tcW w:w="851"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методическая разработка</w:t>
            </w:r>
          </w:p>
        </w:tc>
        <w:tc>
          <w:tcPr>
            <w:tcW w:w="3119"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сайт diplom-pedagoga.ru</w:t>
            </w:r>
          </w:p>
        </w:tc>
        <w:tc>
          <w:tcPr>
            <w:tcW w:w="2268"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“Повторение и обобщение по теме “Имя существительное”, 6 кл</w:t>
            </w:r>
          </w:p>
        </w:tc>
        <w:tc>
          <w:tcPr>
            <w:tcW w:w="1111"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всероссийский</w:t>
            </w:r>
          </w:p>
        </w:tc>
      </w:tr>
      <w:tr w:rsidR="004945E4" w:rsidRPr="004945E4" w:rsidTr="0006010A">
        <w:trPr>
          <w:gridAfter w:val="1"/>
          <w:wAfter w:w="24" w:type="dxa"/>
        </w:trPr>
        <w:tc>
          <w:tcPr>
            <w:tcW w:w="566" w:type="dxa"/>
            <w:tcBorders>
              <w:top w:val="single" w:sz="4" w:space="0" w:color="000000"/>
              <w:left w:val="single" w:sz="4" w:space="0" w:color="000000"/>
              <w:bottom w:val="single" w:sz="4" w:space="0" w:color="000000"/>
              <w:right w:val="single" w:sz="4" w:space="0" w:color="000000"/>
            </w:tcBorders>
            <w:hideMark/>
          </w:tcPr>
          <w:p w:rsidR="004945E4" w:rsidRDefault="0006010A">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7</w:t>
            </w:r>
          </w:p>
        </w:tc>
        <w:tc>
          <w:tcPr>
            <w:tcW w:w="851"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05.05.2019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Дубровская О.А.</w:t>
            </w:r>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Иващенко В.Е</w:t>
            </w:r>
          </w:p>
        </w:tc>
        <w:tc>
          <w:tcPr>
            <w:tcW w:w="851"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статья</w:t>
            </w:r>
          </w:p>
        </w:tc>
        <w:tc>
          <w:tcPr>
            <w:tcW w:w="3119"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Материалы</w:t>
            </w:r>
            <w:r w:rsidR="0006010A">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IV межрегиональной научно-практической</w:t>
            </w:r>
            <w:r w:rsidR="0006010A">
              <w:rPr>
                <w:rFonts w:ascii="Times New Roman" w:hAnsi="Times New Roman" w:cs="Times New Roman"/>
                <w:sz w:val="18"/>
                <w:szCs w:val="18"/>
                <w:lang w:eastAsia="en-US"/>
              </w:rPr>
              <w:t xml:space="preserve"> </w:t>
            </w:r>
            <w:proofErr w:type="gramStart"/>
            <w:r>
              <w:rPr>
                <w:rFonts w:ascii="Times New Roman" w:hAnsi="Times New Roman" w:cs="Times New Roman"/>
                <w:sz w:val="18"/>
                <w:szCs w:val="18"/>
                <w:lang w:eastAsia="en-US"/>
              </w:rPr>
              <w:t>Интернет-конферен</w:t>
            </w:r>
            <w:r w:rsidR="0006010A">
              <w:rPr>
                <w:rFonts w:ascii="Times New Roman" w:hAnsi="Times New Roman" w:cs="Times New Roman"/>
                <w:sz w:val="18"/>
                <w:szCs w:val="18"/>
                <w:lang w:eastAsia="en-US"/>
              </w:rPr>
              <w:t>ции</w:t>
            </w:r>
            <w:proofErr w:type="gramEnd"/>
            <w:r w:rsidR="0006010A">
              <w:rPr>
                <w:rFonts w:ascii="Times New Roman" w:hAnsi="Times New Roman" w:cs="Times New Roman"/>
                <w:sz w:val="18"/>
                <w:szCs w:val="18"/>
                <w:lang w:eastAsia="en-US"/>
              </w:rPr>
              <w:t xml:space="preserve"> c международным у</w:t>
            </w:r>
            <w:r>
              <w:rPr>
                <w:rFonts w:ascii="Times New Roman" w:hAnsi="Times New Roman" w:cs="Times New Roman"/>
                <w:sz w:val="18"/>
                <w:szCs w:val="18"/>
                <w:lang w:eastAsia="en-US"/>
              </w:rPr>
              <w:t>частием</w:t>
            </w:r>
            <w:r w:rsidR="0006010A">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РАЗВИТИЕ ОДАРЁННОСТИ</w:t>
            </w:r>
            <w:r w:rsidR="0006010A">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В СОВРЕМЕННОЙ</w:t>
            </w:r>
            <w:r w:rsidR="0006010A">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ОБРАЗОВАТЕЛЬНОЙ СРЕДЕ:</w:t>
            </w:r>
          </w:p>
          <w:p w:rsidR="004945E4" w:rsidRDefault="004945E4" w:rsidP="0006010A">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ОПЫТ, ПРОБЛЕМЫ,</w:t>
            </w:r>
            <w:r w:rsidR="0006010A">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ПЕРСПЕКТИВЫ.</w:t>
            </w:r>
          </w:p>
        </w:tc>
        <w:tc>
          <w:tcPr>
            <w:tcW w:w="2268" w:type="dxa"/>
            <w:tcBorders>
              <w:top w:val="single" w:sz="4" w:space="0" w:color="000000"/>
              <w:left w:val="single" w:sz="4" w:space="0" w:color="000000"/>
              <w:bottom w:val="single" w:sz="4" w:space="0" w:color="000000"/>
              <w:right w:val="single" w:sz="4" w:space="0" w:color="000000"/>
            </w:tcBorders>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Об организации единого образовательного пространства </w:t>
            </w:r>
            <w:proofErr w:type="gramStart"/>
            <w:r>
              <w:rPr>
                <w:rFonts w:ascii="Times New Roman" w:hAnsi="Times New Roman" w:cs="Times New Roman"/>
                <w:sz w:val="18"/>
                <w:szCs w:val="18"/>
                <w:lang w:eastAsia="en-US"/>
              </w:rPr>
              <w:t>с</w:t>
            </w:r>
            <w:proofErr w:type="gramEnd"/>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использованием информационных технологий в </w:t>
            </w:r>
            <w:r>
              <w:rPr>
                <w:rFonts w:ascii="Times New Roman" w:hAnsi="Times New Roman" w:cs="Times New Roman"/>
                <w:vanish/>
                <w:sz w:val="18"/>
                <w:szCs w:val="18"/>
                <w:lang w:eastAsia="en-US"/>
              </w:rPr>
              <w:t>УДО кина К.Ю.</w:t>
            </w:r>
            <w:r>
              <w:rPr>
                <w:rFonts w:ascii="Times New Roman" w:hAnsi="Times New Roman" w:cs="Times New Roman"/>
                <w:vanish/>
                <w:sz w:val="18"/>
                <w:szCs w:val="18"/>
                <w:lang w:eastAsia="en-US"/>
              </w:rPr>
              <w:cr/>
              <w:t xml:space="preserve">на добрые дела» </w:t>
            </w:r>
            <w:r>
              <w:rPr>
                <w:rFonts w:ascii="Times New Roman" w:hAnsi="Times New Roman" w:cs="Times New Roman"/>
                <w:vanish/>
                <w:sz w:val="18"/>
                <w:szCs w:val="18"/>
                <w:lang w:eastAsia="en-US"/>
              </w:rPr>
              <w:cr/>
            </w:r>
            <w:r>
              <w:rPr>
                <w:rFonts w:ascii="Times New Roman" w:hAnsi="Times New Roman" w:cs="Times New Roman"/>
                <w:sz w:val="18"/>
                <w:szCs w:val="18"/>
                <w:lang w:eastAsia="en-US"/>
              </w:rPr>
              <w:t xml:space="preserve">образовательном </w:t>
            </w:r>
            <w:proofErr w:type="gramStart"/>
            <w:r>
              <w:rPr>
                <w:rFonts w:ascii="Times New Roman" w:hAnsi="Times New Roman" w:cs="Times New Roman"/>
                <w:sz w:val="18"/>
                <w:szCs w:val="18"/>
                <w:lang w:eastAsia="en-US"/>
              </w:rPr>
              <w:t>процессе</w:t>
            </w:r>
            <w:proofErr w:type="gramEnd"/>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с. 128</w:t>
            </w:r>
          </w:p>
        </w:tc>
        <w:tc>
          <w:tcPr>
            <w:tcW w:w="1111" w:type="dxa"/>
            <w:tcBorders>
              <w:top w:val="single" w:sz="4" w:space="0" w:color="000000"/>
              <w:left w:val="single" w:sz="4" w:space="0" w:color="000000"/>
              <w:bottom w:val="single" w:sz="4" w:space="0" w:color="000000"/>
              <w:right w:val="single" w:sz="4" w:space="0" w:color="000000"/>
            </w:tcBorders>
            <w:hideMark/>
          </w:tcPr>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всероссийский УДК 159.01(075.8)</w:t>
            </w:r>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ББК 74.202.4</w:t>
            </w:r>
          </w:p>
          <w:p w:rsidR="004945E4" w:rsidRDefault="004945E4">
            <w:pPr>
              <w:spacing w:line="240" w:lineRule="auto"/>
              <w:rPr>
                <w:rFonts w:ascii="Times New Roman" w:hAnsi="Times New Roman" w:cs="Times New Roman"/>
                <w:sz w:val="18"/>
                <w:szCs w:val="18"/>
                <w:lang w:eastAsia="en-US"/>
              </w:rPr>
            </w:pPr>
            <w:proofErr w:type="gramStart"/>
            <w:r>
              <w:rPr>
                <w:rFonts w:ascii="Times New Roman" w:hAnsi="Times New Roman" w:cs="Times New Roman"/>
                <w:sz w:val="18"/>
                <w:szCs w:val="18"/>
                <w:lang w:eastAsia="en-US"/>
              </w:rPr>
              <w:t>Р</w:t>
            </w:r>
            <w:proofErr w:type="gramEnd"/>
            <w:r>
              <w:rPr>
                <w:rFonts w:ascii="Times New Roman" w:hAnsi="Times New Roman" w:cs="Times New Roman"/>
                <w:sz w:val="18"/>
                <w:szCs w:val="18"/>
                <w:lang w:eastAsia="en-US"/>
              </w:rPr>
              <w:t xml:space="preserve"> 17</w:t>
            </w:r>
          </w:p>
          <w:p w:rsidR="004945E4" w:rsidRDefault="004945E4">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ISBN 978-5-904154-58-5</w:t>
            </w:r>
          </w:p>
        </w:tc>
      </w:tr>
    </w:tbl>
    <w:p w:rsidR="00FF15A8" w:rsidRDefault="00FF15A8" w:rsidP="0006010A">
      <w:pPr>
        <w:shd w:val="clear" w:color="auto" w:fill="FFFFFF"/>
        <w:suppressAutoHyphens w:val="0"/>
        <w:jc w:val="both"/>
        <w:rPr>
          <w:rFonts w:ascii="Times New Roman" w:eastAsia="Calibri" w:hAnsi="Times New Roman" w:cs="Times New Roman"/>
          <w:b/>
          <w:color w:val="000000"/>
        </w:rPr>
      </w:pPr>
      <w:r>
        <w:rPr>
          <w:rFonts w:ascii="Times New Roman" w:hAnsi="Times New Roman"/>
        </w:rPr>
        <w:t>Сетевые сообщества учителей – это новая форма организации профессиональной деятельности в сети, это группа профессионалов, работающих в одной предметной или проблемной профессиональной деятельности в сети. Участие в профессиональных сетевых объединениях позволяет учителям, живущим в разных уголках одной страны и за рубежом общаться друг с другом, решать профессиональные вопросы, реализовать себя и повышать свой профессиональный уровень</w:t>
      </w:r>
    </w:p>
    <w:p w:rsidR="00FF15A8" w:rsidRDefault="00FF15A8">
      <w:pPr>
        <w:ind w:left="426" w:hanging="426"/>
        <w:rPr>
          <w:rFonts w:ascii="Times New Roman" w:hAnsi="Times New Roman" w:cs="Times New Roman"/>
          <w:b/>
        </w:rPr>
      </w:pPr>
      <w:r w:rsidRPr="004E738B">
        <w:rPr>
          <w:rFonts w:ascii="Times New Roman" w:hAnsi="Times New Roman" w:cs="Times New Roman"/>
          <w:b/>
        </w:rPr>
        <w:t>Участие учителей в профессиональных конкурсах</w:t>
      </w:r>
    </w:p>
    <w:p w:rsidR="004E738B" w:rsidRDefault="004E738B" w:rsidP="004E738B">
      <w:pPr>
        <w:rPr>
          <w:rFonts w:ascii="Times New Roman" w:hAnsi="Times New Roman" w:cs="Times New Roman"/>
          <w:b/>
          <w:sz w:val="22"/>
          <w:szCs w:val="22"/>
          <w:u w:val="single"/>
        </w:rPr>
      </w:pPr>
      <w:r>
        <w:rPr>
          <w:rFonts w:ascii="Times New Roman" w:hAnsi="Times New Roman" w:cs="Times New Roman"/>
          <w:b/>
          <w:sz w:val="22"/>
          <w:szCs w:val="22"/>
          <w:u w:val="single"/>
        </w:rPr>
        <w:t>Начальная школа</w:t>
      </w:r>
    </w:p>
    <w:tbl>
      <w:tblPr>
        <w:tblW w:w="9049"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1270"/>
        <w:gridCol w:w="6"/>
        <w:gridCol w:w="1559"/>
        <w:gridCol w:w="13"/>
        <w:gridCol w:w="1969"/>
        <w:gridCol w:w="995"/>
        <w:gridCol w:w="1315"/>
        <w:gridCol w:w="102"/>
        <w:gridCol w:w="6"/>
        <w:gridCol w:w="1269"/>
        <w:gridCol w:w="12"/>
      </w:tblGrid>
      <w:tr w:rsidR="004E738B" w:rsidRPr="004E738B" w:rsidTr="004E738B">
        <w:trPr>
          <w:gridAfter w:val="1"/>
          <w:wAfter w:w="12" w:type="dxa"/>
        </w:trPr>
        <w:tc>
          <w:tcPr>
            <w:tcW w:w="533"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п.п.</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Дата </w:t>
            </w:r>
          </w:p>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месяц, год)</w:t>
            </w:r>
          </w:p>
        </w:tc>
        <w:tc>
          <w:tcPr>
            <w:tcW w:w="1559"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Ф.И.О. участника</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Названия мероприятия</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Кто проводил</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Результат участия</w:t>
            </w:r>
          </w:p>
        </w:tc>
      </w:tr>
      <w:tr w:rsidR="004E738B" w:rsidRPr="004E738B" w:rsidTr="004E738B">
        <w:trPr>
          <w:gridAfter w:val="1"/>
          <w:wAfter w:w="12" w:type="dxa"/>
        </w:trPr>
        <w:tc>
          <w:tcPr>
            <w:tcW w:w="533"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сентябрь - ноябрь 2018</w:t>
            </w:r>
          </w:p>
        </w:tc>
        <w:tc>
          <w:tcPr>
            <w:tcW w:w="1559" w:type="dxa"/>
            <w:tcBorders>
              <w:top w:val="single" w:sz="4" w:space="0" w:color="000000"/>
              <w:left w:val="single" w:sz="4" w:space="0" w:color="000000"/>
              <w:bottom w:val="single" w:sz="4" w:space="0" w:color="000000"/>
              <w:right w:val="single" w:sz="4" w:space="0" w:color="000000"/>
            </w:tcBorders>
          </w:tcPr>
          <w:p w:rsidR="004E738B" w:rsidRPr="004E738B" w:rsidRDefault="004E738B" w:rsidP="004E738B">
            <w:pPr>
              <w:spacing w:line="240" w:lineRule="auto"/>
              <w:rPr>
                <w:rFonts w:ascii="Times New Roman" w:hAnsi="Times New Roman" w:cs="Times New Roman"/>
                <w:color w:val="000000"/>
                <w:sz w:val="20"/>
                <w:szCs w:val="20"/>
                <w:lang w:eastAsia="en-US"/>
              </w:rPr>
            </w:pPr>
            <w:r w:rsidRPr="004E738B">
              <w:rPr>
                <w:rFonts w:ascii="Times New Roman" w:hAnsi="Times New Roman" w:cs="Times New Roman"/>
                <w:color w:val="000000"/>
                <w:sz w:val="20"/>
                <w:szCs w:val="20"/>
                <w:lang w:eastAsia="en-US"/>
              </w:rPr>
              <w:t>Аргунова Л.Н.</w:t>
            </w:r>
          </w:p>
          <w:p w:rsidR="004E738B" w:rsidRPr="004E738B" w:rsidRDefault="004E738B" w:rsidP="004E738B">
            <w:pPr>
              <w:spacing w:line="240" w:lineRule="auto"/>
              <w:rPr>
                <w:rFonts w:ascii="Times New Roman" w:hAnsi="Times New Roman" w:cs="Times New Roman"/>
                <w:color w:val="000000"/>
                <w:sz w:val="20"/>
                <w:szCs w:val="20"/>
                <w:lang w:eastAsia="en-US"/>
              </w:rPr>
            </w:pPr>
          </w:p>
        </w:tc>
        <w:tc>
          <w:tcPr>
            <w:tcW w:w="2977" w:type="dxa"/>
            <w:gridSpan w:val="3"/>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proofErr w:type="gramStart"/>
            <w:r>
              <w:rPr>
                <w:rFonts w:ascii="Times New Roman" w:hAnsi="Times New Roman" w:cs="Times New Roman"/>
                <w:sz w:val="20"/>
                <w:szCs w:val="20"/>
                <w:lang w:eastAsia="en-US"/>
              </w:rPr>
              <w:t>Областной</w:t>
            </w:r>
            <w:proofErr w:type="gramEnd"/>
            <w:r>
              <w:rPr>
                <w:rFonts w:ascii="Times New Roman" w:hAnsi="Times New Roman" w:cs="Times New Roman"/>
                <w:sz w:val="20"/>
                <w:szCs w:val="20"/>
                <w:lang w:eastAsia="en-US"/>
              </w:rPr>
              <w:t xml:space="preserve"> конкурса методических разработок профориентационного содержания «ПРОФориентир – 2018»</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ГБУ ДПО «КРИРПО»</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сертификат участника </w:t>
            </w:r>
          </w:p>
        </w:tc>
      </w:tr>
      <w:tr w:rsidR="004E738B" w:rsidRPr="004E738B" w:rsidTr="004E738B">
        <w:trPr>
          <w:gridAfter w:val="1"/>
          <w:wAfter w:w="12" w:type="dxa"/>
        </w:trPr>
        <w:tc>
          <w:tcPr>
            <w:tcW w:w="533"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октябрь 2018</w:t>
            </w:r>
          </w:p>
        </w:tc>
        <w:tc>
          <w:tcPr>
            <w:tcW w:w="1559" w:type="dxa"/>
            <w:tcBorders>
              <w:top w:val="single" w:sz="4" w:space="0" w:color="000000"/>
              <w:left w:val="single" w:sz="4" w:space="0" w:color="000000"/>
              <w:bottom w:val="single" w:sz="4" w:space="0" w:color="000000"/>
              <w:right w:val="single" w:sz="4" w:space="0" w:color="000000"/>
            </w:tcBorders>
          </w:tcPr>
          <w:p w:rsidR="004E738B" w:rsidRPr="004E738B" w:rsidRDefault="004E738B" w:rsidP="004E738B">
            <w:pPr>
              <w:spacing w:line="240" w:lineRule="auto"/>
              <w:rPr>
                <w:rFonts w:ascii="Times New Roman" w:hAnsi="Times New Roman" w:cs="Times New Roman"/>
                <w:color w:val="000000"/>
                <w:sz w:val="20"/>
                <w:szCs w:val="20"/>
                <w:lang w:eastAsia="en-US"/>
              </w:rPr>
            </w:pPr>
            <w:r w:rsidRPr="004E738B">
              <w:rPr>
                <w:rFonts w:ascii="Times New Roman" w:hAnsi="Times New Roman" w:cs="Times New Roman"/>
                <w:color w:val="000000"/>
                <w:sz w:val="20"/>
                <w:szCs w:val="20"/>
                <w:lang w:eastAsia="en-US"/>
              </w:rPr>
              <w:t>Аргунова Л.Н.</w:t>
            </w:r>
          </w:p>
          <w:p w:rsidR="004E738B" w:rsidRPr="004E738B" w:rsidRDefault="004E738B" w:rsidP="004E738B">
            <w:pPr>
              <w:spacing w:line="240" w:lineRule="auto"/>
              <w:rPr>
                <w:rFonts w:ascii="Times New Roman" w:hAnsi="Times New Roman" w:cs="Times New Roman"/>
                <w:color w:val="000000"/>
                <w:sz w:val="20"/>
                <w:szCs w:val="20"/>
                <w:lang w:eastAsia="en-US"/>
              </w:rPr>
            </w:pPr>
          </w:p>
        </w:tc>
        <w:tc>
          <w:tcPr>
            <w:tcW w:w="2977" w:type="dxa"/>
            <w:gridSpan w:val="3"/>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color w:val="3F4450"/>
                <w:sz w:val="20"/>
                <w:szCs w:val="20"/>
                <w:shd w:val="clear" w:color="auto" w:fill="F7FFFE"/>
                <w:lang w:eastAsia="en-US"/>
              </w:rPr>
              <w:t>Межрегиональный онлайн-конкурс фотографий и видеороликов «Этот удивительный мир»</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color w:val="222A35"/>
                <w:sz w:val="20"/>
                <w:szCs w:val="20"/>
                <w:shd w:val="clear" w:color="auto" w:fill="F7FFFE"/>
                <w:lang w:eastAsia="en-US"/>
              </w:rPr>
              <w:t>МБОУДО «ГорСЮН»</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благодарность  за участие   </w:t>
            </w:r>
          </w:p>
        </w:tc>
      </w:tr>
      <w:tr w:rsidR="004E738B" w:rsidRPr="004E738B" w:rsidTr="004E738B">
        <w:tc>
          <w:tcPr>
            <w:tcW w:w="533"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270"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январь-февраль</w:t>
            </w:r>
          </w:p>
        </w:tc>
        <w:tc>
          <w:tcPr>
            <w:tcW w:w="1578" w:type="dxa"/>
            <w:gridSpan w:val="3"/>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Ускова М.В.</w:t>
            </w:r>
          </w:p>
        </w:tc>
        <w:tc>
          <w:tcPr>
            <w:tcW w:w="2964"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Областной открытый конкурс фотографий “Красота природы”</w:t>
            </w:r>
          </w:p>
        </w:tc>
        <w:tc>
          <w:tcPr>
            <w:tcW w:w="1423" w:type="dxa"/>
            <w:gridSpan w:val="3"/>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ЦДОД им.В. Волошиной</w:t>
            </w:r>
          </w:p>
        </w:tc>
        <w:tc>
          <w:tcPr>
            <w:tcW w:w="1281"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 место</w:t>
            </w:r>
          </w:p>
        </w:tc>
      </w:tr>
      <w:tr w:rsidR="004E738B" w:rsidRPr="004E738B" w:rsidTr="004E738B">
        <w:tc>
          <w:tcPr>
            <w:tcW w:w="533"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2</w:t>
            </w:r>
          </w:p>
        </w:tc>
        <w:tc>
          <w:tcPr>
            <w:tcW w:w="1270"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январь-февраль</w:t>
            </w:r>
          </w:p>
        </w:tc>
        <w:tc>
          <w:tcPr>
            <w:tcW w:w="1578" w:type="dxa"/>
            <w:gridSpan w:val="3"/>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Чернова К.В.</w:t>
            </w:r>
          </w:p>
        </w:tc>
        <w:tc>
          <w:tcPr>
            <w:tcW w:w="2964"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Областной открытый конкурс фотографий “Красота природы”</w:t>
            </w:r>
          </w:p>
        </w:tc>
        <w:tc>
          <w:tcPr>
            <w:tcW w:w="1423" w:type="dxa"/>
            <w:gridSpan w:val="3"/>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ЦДОД им.В. Волошиной</w:t>
            </w:r>
          </w:p>
        </w:tc>
        <w:tc>
          <w:tcPr>
            <w:tcW w:w="1281"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 место</w:t>
            </w:r>
          </w:p>
        </w:tc>
      </w:tr>
      <w:tr w:rsidR="004E738B" w:rsidRPr="004E738B" w:rsidTr="004E738B">
        <w:tc>
          <w:tcPr>
            <w:tcW w:w="533"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270"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январь-февраль</w:t>
            </w:r>
          </w:p>
        </w:tc>
        <w:tc>
          <w:tcPr>
            <w:tcW w:w="1578" w:type="dxa"/>
            <w:gridSpan w:val="3"/>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Баталова А. А.</w:t>
            </w:r>
          </w:p>
        </w:tc>
        <w:tc>
          <w:tcPr>
            <w:tcW w:w="2964"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Областной открытый конкурс фотографий “Красота природы”</w:t>
            </w:r>
          </w:p>
        </w:tc>
        <w:tc>
          <w:tcPr>
            <w:tcW w:w="1423" w:type="dxa"/>
            <w:gridSpan w:val="3"/>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ЦДОД им. В. Волошиной</w:t>
            </w:r>
          </w:p>
        </w:tc>
        <w:tc>
          <w:tcPr>
            <w:tcW w:w="1281"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участие</w:t>
            </w:r>
          </w:p>
        </w:tc>
      </w:tr>
      <w:tr w:rsidR="004E738B" w:rsidRPr="004E738B" w:rsidTr="004E738B">
        <w:tc>
          <w:tcPr>
            <w:tcW w:w="533"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270"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январь-февраль</w:t>
            </w:r>
          </w:p>
        </w:tc>
        <w:tc>
          <w:tcPr>
            <w:tcW w:w="1578" w:type="dxa"/>
            <w:gridSpan w:val="3"/>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Демидова И. В.</w:t>
            </w:r>
          </w:p>
        </w:tc>
        <w:tc>
          <w:tcPr>
            <w:tcW w:w="2964"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Областной открытый конкурс фотографий “Красота природы”</w:t>
            </w:r>
          </w:p>
        </w:tc>
        <w:tc>
          <w:tcPr>
            <w:tcW w:w="1423" w:type="dxa"/>
            <w:gridSpan w:val="3"/>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ЦДОД им. В. Волошиной</w:t>
            </w:r>
          </w:p>
        </w:tc>
        <w:tc>
          <w:tcPr>
            <w:tcW w:w="1281"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участие</w:t>
            </w:r>
          </w:p>
        </w:tc>
      </w:tr>
      <w:tr w:rsidR="004E738B" w:rsidRPr="004E738B" w:rsidTr="004E738B">
        <w:tc>
          <w:tcPr>
            <w:tcW w:w="533"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1270"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январь-февраль</w:t>
            </w:r>
          </w:p>
        </w:tc>
        <w:tc>
          <w:tcPr>
            <w:tcW w:w="1578" w:type="dxa"/>
            <w:gridSpan w:val="3"/>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Аргунова Л</w:t>
            </w:r>
          </w:p>
        </w:tc>
        <w:tc>
          <w:tcPr>
            <w:tcW w:w="2964"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Областной открытый конкурс фотографий “Красота природы”</w:t>
            </w:r>
          </w:p>
        </w:tc>
        <w:tc>
          <w:tcPr>
            <w:tcW w:w="1423" w:type="dxa"/>
            <w:gridSpan w:val="3"/>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ЦДОД им. В. Волошиной</w:t>
            </w:r>
          </w:p>
        </w:tc>
        <w:tc>
          <w:tcPr>
            <w:tcW w:w="1281"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сертификат</w:t>
            </w:r>
          </w:p>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участника</w:t>
            </w:r>
          </w:p>
        </w:tc>
      </w:tr>
      <w:tr w:rsidR="004E738B" w:rsidRPr="004E738B" w:rsidTr="004E738B">
        <w:trPr>
          <w:gridAfter w:val="1"/>
          <w:wAfter w:w="12" w:type="dxa"/>
        </w:trPr>
        <w:tc>
          <w:tcPr>
            <w:tcW w:w="533"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03.11.18</w:t>
            </w:r>
          </w:p>
        </w:tc>
        <w:tc>
          <w:tcPr>
            <w:tcW w:w="1559"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Аргунова Л.Н.</w:t>
            </w:r>
          </w:p>
        </w:tc>
        <w:tc>
          <w:tcPr>
            <w:tcW w:w="1982"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Марафон финансовой грамотности</w:t>
            </w:r>
          </w:p>
        </w:tc>
        <w:tc>
          <w:tcPr>
            <w:tcW w:w="2310" w:type="dxa"/>
            <w:gridSpan w:val="2"/>
            <w:tcBorders>
              <w:top w:val="single" w:sz="4" w:space="0" w:color="000000"/>
              <w:left w:val="single" w:sz="4" w:space="0" w:color="000000"/>
              <w:bottom w:val="single" w:sz="4" w:space="0" w:color="000000"/>
              <w:right w:val="single" w:sz="4" w:space="0" w:color="000000"/>
            </w:tcBorders>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проект “Инфоурок”</w:t>
            </w:r>
          </w:p>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hyperlink r:id="rId16" w:history="1">
              <w:r>
                <w:rPr>
                  <w:rStyle w:val="a8"/>
                  <w:rFonts w:ascii="Times New Roman" w:hAnsi="Times New Roman" w:cs="Times New Roman"/>
                  <w:color w:val="1155CC"/>
                  <w:sz w:val="20"/>
                  <w:szCs w:val="20"/>
                  <w:lang w:eastAsia="en-US"/>
                </w:rPr>
                <w:t>https://infourok.ru/user/argunova-lyubov-nikolaevna1/progress</w:t>
              </w:r>
            </w:hyperlink>
          </w:p>
          <w:p w:rsidR="004E738B" w:rsidRDefault="004E738B" w:rsidP="004E738B">
            <w:pPr>
              <w:spacing w:line="240" w:lineRule="auto"/>
              <w:rPr>
                <w:rFonts w:ascii="Times New Roman" w:hAnsi="Times New Roman" w:cs="Times New Roman"/>
                <w:sz w:val="20"/>
                <w:szCs w:val="20"/>
                <w:lang w:eastAsia="en-US"/>
              </w:rPr>
            </w:pPr>
          </w:p>
        </w:tc>
        <w:tc>
          <w:tcPr>
            <w:tcW w:w="1377" w:type="dxa"/>
            <w:gridSpan w:val="3"/>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участие </w:t>
            </w:r>
          </w:p>
        </w:tc>
      </w:tr>
      <w:tr w:rsidR="004E738B" w:rsidRPr="004E738B" w:rsidTr="004E738B">
        <w:trPr>
          <w:gridAfter w:val="1"/>
          <w:wAfter w:w="12" w:type="dxa"/>
        </w:trPr>
        <w:tc>
          <w:tcPr>
            <w:tcW w:w="533"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п.п.</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Дата </w:t>
            </w:r>
          </w:p>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месяц, год)</w:t>
            </w:r>
          </w:p>
        </w:tc>
        <w:tc>
          <w:tcPr>
            <w:tcW w:w="1559"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Ф.И.О. участника</w:t>
            </w:r>
          </w:p>
        </w:tc>
        <w:tc>
          <w:tcPr>
            <w:tcW w:w="1982"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Названия мероприятия</w:t>
            </w:r>
          </w:p>
        </w:tc>
        <w:tc>
          <w:tcPr>
            <w:tcW w:w="2310"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Кто проводил</w:t>
            </w:r>
          </w:p>
        </w:tc>
        <w:tc>
          <w:tcPr>
            <w:tcW w:w="1377" w:type="dxa"/>
            <w:gridSpan w:val="3"/>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Результат участия</w:t>
            </w:r>
          </w:p>
        </w:tc>
      </w:tr>
      <w:tr w:rsidR="004E738B" w:rsidRPr="004E738B" w:rsidTr="004E738B">
        <w:trPr>
          <w:gridAfter w:val="1"/>
          <w:wAfter w:w="12" w:type="dxa"/>
        </w:trPr>
        <w:tc>
          <w:tcPr>
            <w:tcW w:w="533"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07.02.2019</w:t>
            </w:r>
          </w:p>
        </w:tc>
        <w:tc>
          <w:tcPr>
            <w:tcW w:w="1559"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Смирнова Л.Н.</w:t>
            </w:r>
          </w:p>
        </w:tc>
        <w:tc>
          <w:tcPr>
            <w:tcW w:w="1982"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Всероссийская олимпиада для учителей “ФГОС соответствие” “Совокупность требований ФГОС начального общего образования”</w:t>
            </w:r>
          </w:p>
        </w:tc>
        <w:tc>
          <w:tcPr>
            <w:tcW w:w="2310"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Сетевое издание “ФГОС соответствие”</w:t>
            </w:r>
          </w:p>
        </w:tc>
        <w:tc>
          <w:tcPr>
            <w:tcW w:w="1377" w:type="dxa"/>
            <w:gridSpan w:val="3"/>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Диплом (II место)</w:t>
            </w:r>
          </w:p>
        </w:tc>
      </w:tr>
      <w:tr w:rsidR="004E738B" w:rsidRPr="004E738B" w:rsidTr="004E738B">
        <w:trPr>
          <w:gridAfter w:val="1"/>
          <w:wAfter w:w="12" w:type="dxa"/>
        </w:trPr>
        <w:tc>
          <w:tcPr>
            <w:tcW w:w="533"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14.03.2019</w:t>
            </w:r>
          </w:p>
        </w:tc>
        <w:tc>
          <w:tcPr>
            <w:tcW w:w="1559"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Смирнова Л.Н.</w:t>
            </w:r>
          </w:p>
        </w:tc>
        <w:tc>
          <w:tcPr>
            <w:tcW w:w="1982"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VII Всероссийский педагогический конкурс “ФГОСОБРазование”</w:t>
            </w:r>
          </w:p>
        </w:tc>
        <w:tc>
          <w:tcPr>
            <w:tcW w:w="2310"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Центр гражданского образования “Восхождение”</w:t>
            </w:r>
          </w:p>
        </w:tc>
        <w:tc>
          <w:tcPr>
            <w:tcW w:w="1377" w:type="dxa"/>
            <w:gridSpan w:val="3"/>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Диплом (II место)</w:t>
            </w:r>
          </w:p>
        </w:tc>
      </w:tr>
      <w:tr w:rsidR="004E738B" w:rsidRPr="004E738B" w:rsidTr="004E738B">
        <w:trPr>
          <w:gridAfter w:val="1"/>
          <w:wAfter w:w="12" w:type="dxa"/>
        </w:trPr>
        <w:tc>
          <w:tcPr>
            <w:tcW w:w="533"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29.12.2018</w:t>
            </w:r>
          </w:p>
        </w:tc>
        <w:tc>
          <w:tcPr>
            <w:tcW w:w="1559"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Аргунова Л.Н. </w:t>
            </w:r>
          </w:p>
        </w:tc>
        <w:tc>
          <w:tcPr>
            <w:tcW w:w="1982"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sz w:val="20"/>
                <w:szCs w:val="20"/>
                <w:lang w:eastAsia="en-US"/>
              </w:rPr>
              <w:t>Oнлайн-тестирование  по требованиям ФГО</w:t>
            </w:r>
            <w:proofErr w:type="gramStart"/>
            <w:r>
              <w:rPr>
                <w:sz w:val="20"/>
                <w:szCs w:val="20"/>
                <w:lang w:eastAsia="en-US"/>
              </w:rPr>
              <w:t>С–</w:t>
            </w:r>
            <w:proofErr w:type="gramEnd"/>
            <w:r>
              <w:rPr>
                <w:sz w:val="20"/>
                <w:szCs w:val="20"/>
                <w:lang w:eastAsia="en-US"/>
              </w:rPr>
              <w:t xml:space="preserve"> для квалификационного испытания учителя начальных классов </w:t>
            </w:r>
          </w:p>
        </w:tc>
        <w:tc>
          <w:tcPr>
            <w:tcW w:w="2310"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sz w:val="20"/>
                <w:szCs w:val="20"/>
                <w:lang w:eastAsia="en-US"/>
              </w:rPr>
              <w:t xml:space="preserve">ВЫСШАЯ ШКОЛА ДЕЛОВОГО АДМИНИСТРИРОВАНИЯ </w:t>
            </w:r>
            <w:r>
              <w:rPr>
                <w:color w:val="333333"/>
                <w:sz w:val="20"/>
                <w:szCs w:val="20"/>
                <w:lang w:eastAsia="en-US"/>
              </w:rPr>
              <w:t>НАУЧНО–ОБРАЗОВАТЕЛЬНОЕ СЕТЕВОЕ</w:t>
            </w:r>
            <w:r>
              <w:rPr>
                <w:b/>
                <w:color w:val="333333"/>
                <w:sz w:val="20"/>
                <w:szCs w:val="20"/>
                <w:lang w:eastAsia="en-US"/>
              </w:rPr>
              <w:t xml:space="preserve"> </w:t>
            </w:r>
            <w:r>
              <w:rPr>
                <w:sz w:val="20"/>
                <w:szCs w:val="20"/>
                <w:lang w:eastAsia="en-US"/>
              </w:rPr>
              <w:t xml:space="preserve">ИЗДАНИЕ   S-BA.RU </w:t>
            </w:r>
          </w:p>
        </w:tc>
        <w:tc>
          <w:tcPr>
            <w:tcW w:w="1377" w:type="dxa"/>
            <w:gridSpan w:val="3"/>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сертификат </w:t>
            </w:r>
          </w:p>
        </w:tc>
      </w:tr>
      <w:tr w:rsidR="004E738B" w:rsidRPr="004E738B" w:rsidTr="004E738B">
        <w:trPr>
          <w:gridAfter w:val="1"/>
          <w:wAfter w:w="12" w:type="dxa"/>
        </w:trPr>
        <w:tc>
          <w:tcPr>
            <w:tcW w:w="533"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10.03.2019</w:t>
            </w:r>
          </w:p>
        </w:tc>
        <w:tc>
          <w:tcPr>
            <w:tcW w:w="1559"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Камышова А.А.</w:t>
            </w:r>
          </w:p>
        </w:tc>
        <w:tc>
          <w:tcPr>
            <w:tcW w:w="1982"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Всероссийский фотоконкурс “Кадр зимнего очарования”</w:t>
            </w:r>
          </w:p>
        </w:tc>
        <w:tc>
          <w:tcPr>
            <w:tcW w:w="2310"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Всероссийский центр “Город будущего”</w:t>
            </w:r>
          </w:p>
        </w:tc>
        <w:tc>
          <w:tcPr>
            <w:tcW w:w="1377" w:type="dxa"/>
            <w:gridSpan w:val="3"/>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Диплом (1 место)</w:t>
            </w:r>
          </w:p>
        </w:tc>
      </w:tr>
      <w:tr w:rsidR="004E738B" w:rsidRPr="004E738B" w:rsidTr="004E738B">
        <w:trPr>
          <w:gridAfter w:val="1"/>
          <w:wAfter w:w="12" w:type="dxa"/>
        </w:trPr>
        <w:tc>
          <w:tcPr>
            <w:tcW w:w="533"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п.п.</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Дата </w:t>
            </w:r>
          </w:p>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месяц, год)</w:t>
            </w:r>
          </w:p>
        </w:tc>
        <w:tc>
          <w:tcPr>
            <w:tcW w:w="1559"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Ф.И.О. участника</w:t>
            </w:r>
          </w:p>
        </w:tc>
        <w:tc>
          <w:tcPr>
            <w:tcW w:w="1982"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Названия мероприятия</w:t>
            </w:r>
          </w:p>
        </w:tc>
        <w:tc>
          <w:tcPr>
            <w:tcW w:w="2310"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Кто проводил</w:t>
            </w:r>
          </w:p>
        </w:tc>
        <w:tc>
          <w:tcPr>
            <w:tcW w:w="1377" w:type="dxa"/>
            <w:gridSpan w:val="3"/>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Результат участия</w:t>
            </w:r>
          </w:p>
        </w:tc>
      </w:tr>
      <w:tr w:rsidR="004E738B" w:rsidRPr="004E738B" w:rsidTr="004E738B">
        <w:trPr>
          <w:gridAfter w:val="1"/>
          <w:wAfter w:w="12" w:type="dxa"/>
        </w:trPr>
        <w:tc>
          <w:tcPr>
            <w:tcW w:w="533"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весна 2019</w:t>
            </w:r>
          </w:p>
        </w:tc>
        <w:tc>
          <w:tcPr>
            <w:tcW w:w="1559"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Камышова А.А.</w:t>
            </w:r>
          </w:p>
        </w:tc>
        <w:tc>
          <w:tcPr>
            <w:tcW w:w="1982"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Всероссийский конкурс профессионального мастерства педагогических работников им. А.С. Макаренко</w:t>
            </w:r>
          </w:p>
        </w:tc>
        <w:tc>
          <w:tcPr>
            <w:tcW w:w="2310"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Сайт: Единый урок</w:t>
            </w:r>
          </w:p>
        </w:tc>
        <w:tc>
          <w:tcPr>
            <w:tcW w:w="1377" w:type="dxa"/>
            <w:gridSpan w:val="3"/>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Диплом</w:t>
            </w:r>
          </w:p>
        </w:tc>
      </w:tr>
      <w:tr w:rsidR="004E738B" w:rsidRPr="004E738B" w:rsidTr="004E738B">
        <w:trPr>
          <w:gridAfter w:val="1"/>
          <w:wAfter w:w="12" w:type="dxa"/>
        </w:trPr>
        <w:tc>
          <w:tcPr>
            <w:tcW w:w="533"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весна 2019</w:t>
            </w:r>
          </w:p>
        </w:tc>
        <w:tc>
          <w:tcPr>
            <w:tcW w:w="1559" w:type="dxa"/>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Чернова К.В.</w:t>
            </w:r>
          </w:p>
        </w:tc>
        <w:tc>
          <w:tcPr>
            <w:tcW w:w="1982"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Всероссийский конкурс профессионального мастерства педагогических работников им. А.С. Макаренко</w:t>
            </w:r>
          </w:p>
        </w:tc>
        <w:tc>
          <w:tcPr>
            <w:tcW w:w="2310" w:type="dxa"/>
            <w:gridSpan w:val="2"/>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Сайт: Единый урок</w:t>
            </w:r>
          </w:p>
        </w:tc>
        <w:tc>
          <w:tcPr>
            <w:tcW w:w="1377" w:type="dxa"/>
            <w:gridSpan w:val="3"/>
            <w:tcBorders>
              <w:top w:val="single" w:sz="4" w:space="0" w:color="000000"/>
              <w:left w:val="single" w:sz="4" w:space="0" w:color="000000"/>
              <w:bottom w:val="single" w:sz="4" w:space="0" w:color="000000"/>
              <w:right w:val="single" w:sz="4" w:space="0" w:color="000000"/>
            </w:tcBorders>
            <w:hideMark/>
          </w:tcPr>
          <w:p w:rsidR="004E738B" w:rsidRDefault="004E738B" w:rsidP="004E738B">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Благодарственное письмо</w:t>
            </w:r>
          </w:p>
        </w:tc>
      </w:tr>
    </w:tbl>
    <w:p w:rsidR="00A85361" w:rsidRDefault="00A85361" w:rsidP="004E738B">
      <w:pPr>
        <w:rPr>
          <w:rFonts w:ascii="Times New Roman" w:hAnsi="Times New Roman" w:cs="Times New Roman"/>
          <w:b/>
          <w:sz w:val="28"/>
          <w:szCs w:val="28"/>
        </w:rPr>
      </w:pPr>
    </w:p>
    <w:p w:rsidR="00A85361" w:rsidRDefault="00A85361">
      <w:pPr>
        <w:jc w:val="center"/>
        <w:rPr>
          <w:rFonts w:ascii="Times New Roman" w:hAnsi="Times New Roman" w:cs="Times New Roman"/>
          <w:b/>
          <w:sz w:val="28"/>
          <w:szCs w:val="28"/>
        </w:rPr>
      </w:pPr>
    </w:p>
    <w:p w:rsidR="00FF15A8" w:rsidRDefault="00FF15A8">
      <w:pPr>
        <w:jc w:val="center"/>
        <w:rPr>
          <w:rFonts w:ascii="Times New Roman" w:hAnsi="Times New Roman" w:cs="Times New Roman"/>
          <w:color w:val="2E3D4C"/>
        </w:rPr>
      </w:pPr>
      <w:r>
        <w:rPr>
          <w:rFonts w:ascii="Times New Roman" w:hAnsi="Times New Roman" w:cs="Times New Roman"/>
          <w:b/>
          <w:sz w:val="28"/>
          <w:szCs w:val="28"/>
        </w:rPr>
        <w:t xml:space="preserve">11.Воспитательная деятельность образовательного учреждения </w:t>
      </w:r>
    </w:p>
    <w:p w:rsidR="00FF15A8" w:rsidRDefault="00FF15A8">
      <w:pPr>
        <w:ind w:firstLine="567"/>
        <w:rPr>
          <w:rFonts w:ascii="Times New Roman" w:hAnsi="Times New Roman" w:cs="Times New Roman"/>
        </w:rPr>
      </w:pPr>
      <w:r>
        <w:rPr>
          <w:rFonts w:ascii="Times New Roman" w:hAnsi="Times New Roman" w:cs="Times New Roman"/>
          <w:color w:val="2E3D4C"/>
        </w:rPr>
        <w:t xml:space="preserve">Воспитательная  работа в МБОУ «ООШ № 39» реализуется в соответствии с </w:t>
      </w:r>
      <w:r>
        <w:rPr>
          <w:rFonts w:ascii="Times New Roman" w:hAnsi="Times New Roman" w:cs="Times New Roman"/>
        </w:rPr>
        <w:t>Программами:</w:t>
      </w:r>
    </w:p>
    <w:p w:rsidR="00FF15A8" w:rsidRDefault="00FF15A8">
      <w:pPr>
        <w:ind w:firstLine="567"/>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b/>
        </w:rPr>
        <w:t xml:space="preserve"> </w:t>
      </w:r>
      <w:r>
        <w:rPr>
          <w:rFonts w:ascii="Times New Roman" w:hAnsi="Times New Roman" w:cs="Times New Roman"/>
        </w:rPr>
        <w:t xml:space="preserve">духовно-нравственного развития, воспитания </w:t>
      </w:r>
      <w:proofErr w:type="gramStart"/>
      <w:r>
        <w:rPr>
          <w:rFonts w:ascii="Times New Roman" w:hAnsi="Times New Roman" w:cs="Times New Roman"/>
        </w:rPr>
        <w:t>обучающихся</w:t>
      </w:r>
      <w:proofErr w:type="gramEnd"/>
      <w:r>
        <w:rPr>
          <w:rFonts w:ascii="Times New Roman" w:hAnsi="Times New Roman" w:cs="Times New Roman"/>
        </w:rPr>
        <w:t xml:space="preserve"> на ступени начального общего образования </w:t>
      </w:r>
    </w:p>
    <w:p w:rsidR="00FF15A8" w:rsidRDefault="00FF15A8">
      <w:pPr>
        <w:ind w:firstLine="567"/>
        <w:rPr>
          <w:rFonts w:ascii="Times New Roman" w:hAnsi="Times New Roman" w:cs="Times New Roman"/>
        </w:rPr>
      </w:pPr>
      <w:r>
        <w:rPr>
          <w:rFonts w:ascii="Times New Roman" w:hAnsi="Times New Roman" w:cs="Times New Roman"/>
        </w:rPr>
        <w:t>- формирования культуры здорового и безопасного образа жизни;</w:t>
      </w:r>
    </w:p>
    <w:p w:rsidR="00FF15A8" w:rsidRDefault="00FF15A8">
      <w:pPr>
        <w:ind w:firstLine="567"/>
        <w:rPr>
          <w:rFonts w:ascii="Times New Roman" w:hAnsi="Times New Roman" w:cs="Times New Roman"/>
        </w:rPr>
      </w:pPr>
      <w:r>
        <w:rPr>
          <w:rFonts w:ascii="Times New Roman" w:hAnsi="Times New Roman" w:cs="Times New Roman"/>
        </w:rPr>
        <w:t xml:space="preserve">-  </w:t>
      </w:r>
      <w:r>
        <w:rPr>
          <w:rStyle w:val="dash0410005f0431005f0437005f0430005f0446005f0020005f0441005f043f005f0438005f0441005f043a005f0430005f005fchar1char1"/>
        </w:rPr>
        <w:t xml:space="preserve">воспитания и </w:t>
      </w:r>
      <w:proofErr w:type="gramStart"/>
      <w:r>
        <w:rPr>
          <w:rStyle w:val="dash0410005f0431005f0437005f0430005f0446005f0020005f0441005f043f005f0438005f0441005f043a005f0430005f005fchar1char1"/>
        </w:rPr>
        <w:t>социализации</w:t>
      </w:r>
      <w:proofErr w:type="gramEnd"/>
      <w:r>
        <w:rPr>
          <w:rStyle w:val="dash0410005f0431005f0437005f0430005f0446005f0020005f0441005f043f005f0438005f0441005f043a005f0430005f005fchar1char1"/>
        </w:rPr>
        <w:t xml:space="preserve"> обучающихся на ступени основного общего образования</w:t>
      </w:r>
      <w:r>
        <w:rPr>
          <w:rFonts w:ascii="Times New Roman" w:hAnsi="Times New Roman" w:cs="Times New Roman"/>
        </w:rPr>
        <w:t>,</w:t>
      </w:r>
    </w:p>
    <w:p w:rsidR="00FF15A8" w:rsidRDefault="00FF15A8">
      <w:pPr>
        <w:ind w:firstLine="567"/>
        <w:rPr>
          <w:rFonts w:ascii="Times New Roman" w:hAnsi="Times New Roman" w:cs="Times New Roman"/>
          <w:b/>
          <w:bCs/>
          <w:i/>
          <w:iCs/>
          <w:u w:val="single"/>
        </w:rPr>
      </w:pPr>
      <w:r>
        <w:rPr>
          <w:rFonts w:ascii="Times New Roman" w:hAnsi="Times New Roman" w:cs="Times New Roman"/>
        </w:rPr>
        <w:t xml:space="preserve"> которые являются составной частью основной образовательной программы школы</w:t>
      </w:r>
      <w:r>
        <w:rPr>
          <w:rFonts w:ascii="Times New Roman" w:hAnsi="Times New Roman" w:cs="Times New Roman"/>
          <w:color w:val="2E3D4C"/>
        </w:rPr>
        <w:t xml:space="preserve">, программой развития  воспитательной компоненты на 2013-2018гг и охватывает весь педагогический процесс, интегрируя учебные знания, внеклассные и внешкольные мероприятия. </w:t>
      </w:r>
    </w:p>
    <w:p w:rsidR="00FF15A8" w:rsidRDefault="00FF15A8">
      <w:pPr>
        <w:spacing w:line="253" w:lineRule="atLeast"/>
        <w:ind w:left="360" w:right="715" w:firstLine="567"/>
        <w:rPr>
          <w:color w:val="2E3D4C"/>
        </w:rPr>
      </w:pPr>
      <w:r>
        <w:rPr>
          <w:rFonts w:ascii="Times New Roman" w:hAnsi="Times New Roman" w:cs="Times New Roman"/>
          <w:b/>
          <w:bCs/>
          <w:i/>
          <w:iCs/>
          <w:u w:val="single"/>
        </w:rPr>
        <w:t>Цель воспитательной работы:</w:t>
      </w:r>
      <w:r>
        <w:rPr>
          <w:rStyle w:val="apple-converted-space"/>
          <w:rFonts w:ascii="Times New Roman" w:hAnsi="Times New Roman" w:cs="Times New Roman"/>
          <w:b/>
          <w:bCs/>
          <w:i/>
          <w:iCs/>
          <w:u w:val="single"/>
        </w:rPr>
        <w:t> </w:t>
      </w:r>
      <w:r>
        <w:rPr>
          <w:rFonts w:ascii="Times New Roman" w:hAnsi="Times New Roman" w:cs="Times New Roman"/>
        </w:rPr>
        <w:t>создание условий для формирования</w:t>
      </w:r>
      <w:r>
        <w:rPr>
          <w:rStyle w:val="apple-converted-space"/>
          <w:rFonts w:ascii="Times New Roman" w:hAnsi="Times New Roman" w:cs="Times New Roman"/>
        </w:rPr>
        <w:t> </w:t>
      </w:r>
      <w:r>
        <w:rPr>
          <w:rFonts w:ascii="Times New Roman" w:hAnsi="Times New Roman" w:cs="Times New Roman"/>
        </w:rPr>
        <w:t> у</w:t>
      </w:r>
      <w:r>
        <w:rPr>
          <w:rStyle w:val="apple-converted-space"/>
          <w:rFonts w:ascii="Times New Roman" w:hAnsi="Times New Roman" w:cs="Times New Roman"/>
        </w:rPr>
        <w:t> </w:t>
      </w:r>
      <w:r>
        <w:rPr>
          <w:rFonts w:ascii="Times New Roman" w:hAnsi="Times New Roman" w:cs="Times New Roman"/>
        </w:rPr>
        <w:t> учащихся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w:t>
      </w:r>
    </w:p>
    <w:p w:rsidR="00FF15A8" w:rsidRDefault="00FF15A8">
      <w:pPr>
        <w:pStyle w:val="1e"/>
        <w:ind w:firstLine="567"/>
        <w:rPr>
          <w:color w:val="2E3D4C"/>
        </w:rPr>
      </w:pPr>
      <w:r>
        <w:rPr>
          <w:color w:val="2E3D4C"/>
        </w:rPr>
        <w:t>Под этим подразумевается формирование у учащихся таких  качеств, как аккуратность, исполнительность, чувство долга, искренность, правдивость, доброжелательность, развитие их самостоятельности, общественной активности, воспитание умения находить общий язык со своими сверстниками и взрослыми, поставить цель и добиваться ее достижения, проявлять инициативу,  развитие организаторских способностей учащихся.</w:t>
      </w:r>
    </w:p>
    <w:p w:rsidR="00FF15A8" w:rsidRDefault="00FF15A8">
      <w:pPr>
        <w:pStyle w:val="1e"/>
        <w:ind w:firstLine="567"/>
        <w:rPr>
          <w:color w:val="2E3D4C"/>
        </w:rPr>
      </w:pPr>
      <w:r>
        <w:rPr>
          <w:color w:val="2E3D4C"/>
        </w:rPr>
        <w:t>Для достижения этой цели   решаются  следующие задачи:</w:t>
      </w:r>
    </w:p>
    <w:p w:rsidR="00FF15A8" w:rsidRDefault="00FF15A8">
      <w:pPr>
        <w:pStyle w:val="1e"/>
        <w:ind w:firstLine="567"/>
        <w:rPr>
          <w:color w:val="2E3D4C"/>
        </w:rPr>
      </w:pPr>
      <w:proofErr w:type="gramStart"/>
      <w:r>
        <w:rPr>
          <w:color w:val="2E3D4C"/>
        </w:rPr>
        <w:t>- воспитание базовых национальных ценностей (гражданственность, патриотизм, социальная солидарность, семья, труд и творчество, наука традиционные российские религии, искусство и литература, природа, человечество);</w:t>
      </w:r>
      <w:proofErr w:type="gramEnd"/>
    </w:p>
    <w:p w:rsidR="00FF15A8" w:rsidRDefault="00FF15A8">
      <w:pPr>
        <w:pStyle w:val="1e"/>
        <w:ind w:firstLine="567"/>
        <w:rPr>
          <w:color w:val="2E3D4C"/>
        </w:rPr>
      </w:pPr>
      <w:r>
        <w:rPr>
          <w:color w:val="2E3D4C"/>
        </w:rPr>
        <w:t>- создание условий для проявления и раскрытия творческих способностей, развитие художественного (эстетического) потенциала личности;</w:t>
      </w:r>
    </w:p>
    <w:p w:rsidR="00FF15A8" w:rsidRDefault="00FF15A8">
      <w:pPr>
        <w:pStyle w:val="1e"/>
        <w:ind w:firstLine="567"/>
        <w:rPr>
          <w:color w:val="2E3D4C"/>
        </w:rPr>
      </w:pPr>
      <w:r>
        <w:rPr>
          <w:color w:val="2E3D4C"/>
        </w:rPr>
        <w:t>- поддержка  системы дополнительного образования в школе;</w:t>
      </w:r>
    </w:p>
    <w:p w:rsidR="00FF15A8" w:rsidRDefault="00FF15A8">
      <w:pPr>
        <w:pStyle w:val="1e"/>
        <w:ind w:firstLine="567"/>
        <w:rPr>
          <w:color w:val="2E3D4C"/>
        </w:rPr>
      </w:pPr>
      <w:r>
        <w:rPr>
          <w:color w:val="2E3D4C"/>
        </w:rPr>
        <w:t>- формирование  потребности здорового образа жизни;</w:t>
      </w:r>
    </w:p>
    <w:p w:rsidR="00FF15A8" w:rsidRDefault="00FF15A8">
      <w:pPr>
        <w:pStyle w:val="1e"/>
        <w:ind w:firstLine="567"/>
        <w:rPr>
          <w:color w:val="2E3D4C"/>
        </w:rPr>
      </w:pPr>
      <w:r>
        <w:rPr>
          <w:color w:val="2E3D4C"/>
        </w:rPr>
        <w:t>- создание условий для физического развития учащихся;</w:t>
      </w:r>
    </w:p>
    <w:p w:rsidR="00FF15A8" w:rsidRDefault="00FF15A8">
      <w:pPr>
        <w:pStyle w:val="1e"/>
        <w:ind w:firstLine="567"/>
        <w:rPr>
          <w:color w:val="2E3D4C"/>
        </w:rPr>
      </w:pPr>
      <w:r>
        <w:rPr>
          <w:color w:val="2E3D4C"/>
        </w:rPr>
        <w:t>- участие в районных  и областных конкурсах;</w:t>
      </w:r>
    </w:p>
    <w:p w:rsidR="00FF15A8" w:rsidRDefault="00FF15A8">
      <w:pPr>
        <w:pStyle w:val="1e"/>
        <w:ind w:firstLine="567"/>
      </w:pPr>
      <w:r>
        <w:rPr>
          <w:color w:val="2E3D4C"/>
        </w:rPr>
        <w:t>- организация методической помощи классным руководителям.</w:t>
      </w:r>
    </w:p>
    <w:p w:rsidR="00FF15A8" w:rsidRDefault="00FF15A8">
      <w:pPr>
        <w:ind w:firstLine="567"/>
        <w:rPr>
          <w:rFonts w:ascii="Times New Roman" w:hAnsi="Times New Roman" w:cs="Times New Roman"/>
        </w:rPr>
      </w:pPr>
    </w:p>
    <w:p w:rsidR="00FF15A8" w:rsidRDefault="00FF15A8">
      <w:pPr>
        <w:ind w:firstLine="567"/>
        <w:rPr>
          <w:rFonts w:ascii="Times New Roman" w:hAnsi="Times New Roman" w:cs="Times New Roman"/>
          <w:spacing w:val="-8"/>
        </w:rPr>
      </w:pPr>
      <w:r>
        <w:rPr>
          <w:rFonts w:ascii="Times New Roman" w:hAnsi="Times New Roman" w:cs="Times New Roman"/>
        </w:rPr>
        <w:t xml:space="preserve">Воспитательная деятельность образовательного учреждения  реализуется через  комплексную школьную программу «Растим патриотов». </w:t>
      </w:r>
    </w:p>
    <w:p w:rsidR="00FF15A8" w:rsidRDefault="00FF15A8">
      <w:pPr>
        <w:ind w:firstLine="540"/>
        <w:rPr>
          <w:rFonts w:ascii="Times New Roman" w:hAnsi="Times New Roman" w:cs="Times New Roman"/>
        </w:rPr>
      </w:pPr>
      <w:r>
        <w:rPr>
          <w:rFonts w:ascii="Times New Roman" w:hAnsi="Times New Roman" w:cs="Times New Roman"/>
          <w:spacing w:val="-8"/>
        </w:rPr>
        <w:t xml:space="preserve">Для формирования </w:t>
      </w:r>
      <w:r w:rsidRPr="00B26863">
        <w:rPr>
          <w:rFonts w:ascii="Times New Roman" w:hAnsi="Times New Roman" w:cs="Times New Roman"/>
          <w:b/>
          <w:spacing w:val="-8"/>
        </w:rPr>
        <w:t>духовно – нравственного направления</w:t>
      </w:r>
      <w:r>
        <w:rPr>
          <w:rFonts w:ascii="Times New Roman" w:hAnsi="Times New Roman" w:cs="Times New Roman"/>
          <w:spacing w:val="-8"/>
        </w:rPr>
        <w:t xml:space="preserve"> были проведены </w:t>
      </w:r>
      <w:r>
        <w:rPr>
          <w:rFonts w:ascii="Times New Roman" w:hAnsi="Times New Roman" w:cs="Times New Roman"/>
          <w:spacing w:val="-8"/>
          <w:u w:val="single"/>
        </w:rPr>
        <w:t>традиционные дела школы</w:t>
      </w:r>
      <w:r>
        <w:rPr>
          <w:rFonts w:ascii="Times New Roman" w:hAnsi="Times New Roman" w:cs="Times New Roman"/>
          <w:spacing w:val="-8"/>
        </w:rPr>
        <w:t>:</w:t>
      </w:r>
    </w:p>
    <w:p w:rsidR="00FF15A8" w:rsidRDefault="00FF15A8">
      <w:pPr>
        <w:ind w:firstLine="540"/>
        <w:rPr>
          <w:rFonts w:ascii="Times New Roman" w:hAnsi="Times New Roman" w:cs="Times New Roman"/>
        </w:rPr>
      </w:pPr>
      <w:r>
        <w:rPr>
          <w:rFonts w:ascii="Times New Roman" w:hAnsi="Times New Roman" w:cs="Times New Roman"/>
        </w:rPr>
        <w:t>Четыре тематических Урока города.</w:t>
      </w:r>
    </w:p>
    <w:p w:rsidR="00FF15A8" w:rsidRDefault="00FF15A8">
      <w:pPr>
        <w:ind w:firstLine="540"/>
        <w:rPr>
          <w:rFonts w:ascii="Times New Roman" w:hAnsi="Times New Roman" w:cs="Times New Roman"/>
        </w:rPr>
      </w:pPr>
      <w:r>
        <w:rPr>
          <w:rFonts w:ascii="Times New Roman" w:hAnsi="Times New Roman" w:cs="Times New Roman"/>
        </w:rPr>
        <w:t xml:space="preserve"> Классные часы ко Дню героев Отечества. </w:t>
      </w:r>
    </w:p>
    <w:p w:rsidR="00FF15A8" w:rsidRDefault="00FF15A8">
      <w:pPr>
        <w:ind w:firstLine="540"/>
        <w:rPr>
          <w:rFonts w:ascii="Times New Roman" w:hAnsi="Times New Roman" w:cs="Times New Roman"/>
        </w:rPr>
      </w:pPr>
      <w:r>
        <w:rPr>
          <w:rFonts w:ascii="Times New Roman" w:hAnsi="Times New Roman" w:cs="Times New Roman"/>
        </w:rPr>
        <w:t>Классные часы ко Дню неизвестного солдата.</w:t>
      </w:r>
    </w:p>
    <w:p w:rsidR="00FF15A8" w:rsidRDefault="00FF15A8">
      <w:pPr>
        <w:ind w:firstLine="540"/>
        <w:rPr>
          <w:rFonts w:ascii="Times New Roman" w:hAnsi="Times New Roman" w:cs="Times New Roman"/>
          <w:color w:val="000000"/>
        </w:rPr>
      </w:pPr>
      <w:r>
        <w:rPr>
          <w:rFonts w:ascii="Times New Roman" w:hAnsi="Times New Roman" w:cs="Times New Roman"/>
        </w:rPr>
        <w:t>Уроки толерантности.</w:t>
      </w:r>
    </w:p>
    <w:p w:rsidR="00FF15A8" w:rsidRDefault="00FF15A8">
      <w:pPr>
        <w:ind w:firstLine="540"/>
        <w:rPr>
          <w:rFonts w:ascii="Times New Roman" w:hAnsi="Times New Roman" w:cs="Times New Roman"/>
        </w:rPr>
      </w:pPr>
      <w:r>
        <w:rPr>
          <w:rFonts w:ascii="Times New Roman" w:hAnsi="Times New Roman" w:cs="Times New Roman"/>
          <w:color w:val="000000"/>
        </w:rPr>
        <w:t>Уроки добра.</w:t>
      </w:r>
    </w:p>
    <w:p w:rsidR="00FF15A8" w:rsidRDefault="00FF15A8">
      <w:pPr>
        <w:ind w:firstLine="540"/>
        <w:rPr>
          <w:rFonts w:ascii="Times New Roman" w:hAnsi="Times New Roman" w:cs="Times New Roman"/>
        </w:rPr>
      </w:pPr>
      <w:r>
        <w:rPr>
          <w:rFonts w:ascii="Times New Roman" w:hAnsi="Times New Roman" w:cs="Times New Roman"/>
        </w:rPr>
        <w:t>Урок России (классные часы по символике России)</w:t>
      </w:r>
    </w:p>
    <w:p w:rsidR="00FF15A8" w:rsidRDefault="00FF15A8">
      <w:pPr>
        <w:ind w:firstLine="540"/>
        <w:rPr>
          <w:rFonts w:ascii="Times New Roman" w:hAnsi="Times New Roman" w:cs="Times New Roman"/>
        </w:rPr>
      </w:pPr>
      <w:r>
        <w:rPr>
          <w:rFonts w:ascii="Times New Roman" w:hAnsi="Times New Roman" w:cs="Times New Roman"/>
        </w:rPr>
        <w:t xml:space="preserve">Школьный конкурс «Неделя </w:t>
      </w:r>
      <w:proofErr w:type="gramStart"/>
      <w:r>
        <w:rPr>
          <w:rFonts w:ascii="Times New Roman" w:hAnsi="Times New Roman" w:cs="Times New Roman"/>
        </w:rPr>
        <w:t>на</w:t>
      </w:r>
      <w:proofErr w:type="gramEnd"/>
      <w:r>
        <w:rPr>
          <w:rFonts w:ascii="Times New Roman" w:hAnsi="Times New Roman" w:cs="Times New Roman"/>
        </w:rPr>
        <w:t xml:space="preserve"> отлично»</w:t>
      </w:r>
    </w:p>
    <w:p w:rsidR="00FF15A8" w:rsidRDefault="00FF15A8">
      <w:pPr>
        <w:ind w:firstLine="540"/>
        <w:rPr>
          <w:rFonts w:ascii="Times New Roman" w:hAnsi="Times New Roman" w:cs="Times New Roman"/>
        </w:rPr>
      </w:pPr>
      <w:r>
        <w:rPr>
          <w:rFonts w:ascii="Times New Roman" w:hAnsi="Times New Roman" w:cs="Times New Roman"/>
        </w:rPr>
        <w:t>Весенняя неделя добра.</w:t>
      </w:r>
    </w:p>
    <w:p w:rsidR="00FF15A8" w:rsidRDefault="00FF15A8">
      <w:pPr>
        <w:ind w:firstLine="540"/>
        <w:rPr>
          <w:rFonts w:ascii="Times New Roman" w:hAnsi="Times New Roman" w:cs="Times New Roman"/>
        </w:rPr>
      </w:pPr>
      <w:r>
        <w:rPr>
          <w:rFonts w:ascii="Times New Roman" w:hAnsi="Times New Roman" w:cs="Times New Roman"/>
        </w:rPr>
        <w:t xml:space="preserve">Митинг у </w:t>
      </w:r>
      <w:proofErr w:type="gramStart"/>
      <w:r>
        <w:rPr>
          <w:rFonts w:ascii="Times New Roman" w:hAnsi="Times New Roman" w:cs="Times New Roman"/>
        </w:rPr>
        <w:t>памятника погибших</w:t>
      </w:r>
      <w:proofErr w:type="gramEnd"/>
      <w:r>
        <w:rPr>
          <w:rFonts w:ascii="Times New Roman" w:hAnsi="Times New Roman" w:cs="Times New Roman"/>
        </w:rPr>
        <w:t xml:space="preserve"> от ран в годы ВОВ 1941 – 1945гг</w:t>
      </w:r>
    </w:p>
    <w:p w:rsidR="00FF15A8" w:rsidRDefault="00FF15A8">
      <w:pPr>
        <w:ind w:firstLine="540"/>
        <w:rPr>
          <w:rFonts w:ascii="Times New Roman" w:hAnsi="Times New Roman" w:cs="Times New Roman"/>
        </w:rPr>
      </w:pPr>
      <w:r>
        <w:rPr>
          <w:rFonts w:ascii="Times New Roman" w:hAnsi="Times New Roman" w:cs="Times New Roman"/>
        </w:rPr>
        <w:t>Урок мужества, посвященный Всероссийской общественно – государственной инициативе «Горячее сердце»</w:t>
      </w:r>
    </w:p>
    <w:p w:rsidR="00FF15A8" w:rsidRDefault="00FF15A8">
      <w:pPr>
        <w:ind w:firstLine="540"/>
        <w:rPr>
          <w:rFonts w:ascii="Times New Roman" w:hAnsi="Times New Roman" w:cs="Times New Roman"/>
          <w:u w:val="single"/>
        </w:rPr>
      </w:pPr>
      <w:r>
        <w:rPr>
          <w:rFonts w:ascii="Times New Roman" w:hAnsi="Times New Roman" w:cs="Times New Roman"/>
        </w:rPr>
        <w:t>Урок истории, посвященный годовщине вхождения Крыма и Севастополя в состав РФ</w:t>
      </w:r>
    </w:p>
    <w:p w:rsidR="00FF15A8" w:rsidRDefault="005506D6">
      <w:pPr>
        <w:ind w:firstLine="540"/>
        <w:rPr>
          <w:rFonts w:ascii="Times New Roman" w:hAnsi="Times New Roman" w:cs="Times New Roman"/>
        </w:rPr>
      </w:pPr>
      <w:r>
        <w:rPr>
          <w:rFonts w:ascii="Times New Roman" w:hAnsi="Times New Roman" w:cs="Times New Roman"/>
          <w:u w:val="single"/>
        </w:rPr>
        <w:t xml:space="preserve">В </w:t>
      </w:r>
      <w:r w:rsidR="00FF15A8">
        <w:rPr>
          <w:rFonts w:ascii="Times New Roman" w:hAnsi="Times New Roman" w:cs="Times New Roman"/>
          <w:u w:val="single"/>
        </w:rPr>
        <w:t xml:space="preserve"> школе прошел к</w:t>
      </w:r>
      <w:r w:rsidR="00FF15A8">
        <w:rPr>
          <w:rFonts w:ascii="Times New Roman" w:hAnsi="Times New Roman" w:cs="Times New Roman"/>
        </w:rPr>
        <w:t>онкурс «Самый классный класс».</w:t>
      </w:r>
    </w:p>
    <w:p w:rsidR="00FF15A8" w:rsidRDefault="00FF15A8">
      <w:pPr>
        <w:ind w:firstLine="567"/>
        <w:rPr>
          <w:rFonts w:ascii="Times New Roman" w:hAnsi="Times New Roman" w:cs="Times New Roman"/>
        </w:rPr>
      </w:pPr>
      <w:r>
        <w:rPr>
          <w:rFonts w:ascii="Times New Roman" w:hAnsi="Times New Roman" w:cs="Times New Roman"/>
        </w:rPr>
        <w:t xml:space="preserve">Для формирования правильного представления о правах и обязанностях гражданина России классные руководители проводят беседы и классные часы по гражданскому воспитанию, </w:t>
      </w:r>
      <w:r>
        <w:rPr>
          <w:rFonts w:ascii="Times New Roman" w:hAnsi="Times New Roman" w:cs="Times New Roman"/>
          <w:color w:val="000000"/>
        </w:rPr>
        <w:t xml:space="preserve">уроки безопасности, минутки безопасности. Кроме этого, в школе продолжают работать отряды ДЮП, ЮИД, ЮДП. </w:t>
      </w:r>
      <w:r>
        <w:rPr>
          <w:rFonts w:ascii="Times New Roman" w:hAnsi="Times New Roman" w:cs="Times New Roman"/>
        </w:rPr>
        <w:t>Для проведения бесед по правилам поведения в обществе приглашаются инспектора ПДН Кировского РОВД, ГИБДД, КузЛУ МВД России.</w:t>
      </w:r>
    </w:p>
    <w:p w:rsidR="00FF15A8" w:rsidRDefault="00FF15A8">
      <w:pPr>
        <w:ind w:firstLine="540"/>
        <w:rPr>
          <w:rFonts w:ascii="Times New Roman" w:hAnsi="Times New Roman" w:cs="Times New Roman"/>
        </w:rPr>
      </w:pPr>
      <w:r>
        <w:rPr>
          <w:rFonts w:ascii="Times New Roman" w:hAnsi="Times New Roman" w:cs="Times New Roman"/>
        </w:rPr>
        <w:t>Работа по художественно-этическому воспитанию  проводилась согласно утвержденному плану. Обозначенное направление реализовывалось следующими средствами:</w:t>
      </w:r>
    </w:p>
    <w:p w:rsidR="00FF15A8" w:rsidRDefault="00FF15A8">
      <w:pPr>
        <w:ind w:firstLine="540"/>
        <w:rPr>
          <w:rFonts w:ascii="Times New Roman" w:hAnsi="Times New Roman" w:cs="Times New Roman"/>
        </w:rPr>
      </w:pPr>
      <w:r>
        <w:rPr>
          <w:rFonts w:ascii="Times New Roman" w:hAnsi="Times New Roman" w:cs="Times New Roman"/>
        </w:rPr>
        <w:t>- организация конкурсов рисунков и поделок: выставка новогодних елок</w:t>
      </w:r>
      <w:proofErr w:type="gramStart"/>
      <w:r>
        <w:rPr>
          <w:rFonts w:ascii="Times New Roman" w:hAnsi="Times New Roman" w:cs="Times New Roman"/>
        </w:rPr>
        <w:t xml:space="preserve">,, </w:t>
      </w:r>
      <w:proofErr w:type="gramEnd"/>
      <w:r>
        <w:rPr>
          <w:rFonts w:ascii="Times New Roman" w:hAnsi="Times New Roman" w:cs="Times New Roman"/>
        </w:rPr>
        <w:t>конкурс на лучшую новогоднюю газету, рисунков «Я и безопасность», «Портрет моей мамочки», «Берегите лес!», «Телефон доверия»;</w:t>
      </w:r>
    </w:p>
    <w:p w:rsidR="00FF15A8" w:rsidRDefault="00FF15A8">
      <w:pPr>
        <w:ind w:firstLine="540"/>
        <w:rPr>
          <w:rFonts w:ascii="Times New Roman" w:hAnsi="Times New Roman" w:cs="Times New Roman"/>
        </w:rPr>
      </w:pPr>
      <w:r>
        <w:rPr>
          <w:rFonts w:ascii="Times New Roman" w:hAnsi="Times New Roman" w:cs="Times New Roman"/>
        </w:rPr>
        <w:lastRenderedPageBreak/>
        <w:t xml:space="preserve">- проведение тематических классных часов по эстетике внешнего вида ученика, культуре поведения и речи, школьной форме; </w:t>
      </w:r>
    </w:p>
    <w:p w:rsidR="00FF15A8" w:rsidRDefault="00FF15A8">
      <w:pPr>
        <w:ind w:firstLine="540"/>
        <w:rPr>
          <w:rFonts w:ascii="Times New Roman" w:hAnsi="Times New Roman" w:cs="Times New Roman"/>
        </w:rPr>
      </w:pPr>
      <w:r>
        <w:rPr>
          <w:rFonts w:ascii="Times New Roman" w:hAnsi="Times New Roman" w:cs="Times New Roman"/>
        </w:rPr>
        <w:t xml:space="preserve">- работа творческих объединений: «Театр»; </w:t>
      </w:r>
      <w:r>
        <w:rPr>
          <w:rFonts w:ascii="Times New Roman" w:hAnsi="Times New Roman" w:cs="Times New Roman"/>
          <w:spacing w:val="-17"/>
        </w:rPr>
        <w:t xml:space="preserve">«Танцы»;  </w:t>
      </w:r>
      <w:r>
        <w:rPr>
          <w:rFonts w:ascii="Times New Roman" w:hAnsi="Times New Roman" w:cs="Times New Roman"/>
        </w:rPr>
        <w:t>«Мир фантазии»; «Декоративно – прикладное искусство»; «Палитра детских голосов».</w:t>
      </w:r>
    </w:p>
    <w:p w:rsidR="00FF15A8" w:rsidRDefault="00FF15A8">
      <w:pPr>
        <w:ind w:firstLine="540"/>
        <w:rPr>
          <w:rFonts w:ascii="Times New Roman" w:hAnsi="Times New Roman" w:cs="Times New Roman"/>
        </w:rPr>
      </w:pPr>
      <w:r>
        <w:rPr>
          <w:rFonts w:ascii="Times New Roman" w:hAnsi="Times New Roman" w:cs="Times New Roman"/>
        </w:rPr>
        <w:t>- посещение театров, выставок, музеев (общее количество обучающихся 5</w:t>
      </w:r>
      <w:r w:rsidR="00B26863">
        <w:rPr>
          <w:rFonts w:ascii="Times New Roman" w:hAnsi="Times New Roman" w:cs="Times New Roman"/>
        </w:rPr>
        <w:t>97</w:t>
      </w:r>
      <w:r>
        <w:rPr>
          <w:rFonts w:ascii="Times New Roman" w:hAnsi="Times New Roman" w:cs="Times New Roman"/>
        </w:rPr>
        <w:t xml:space="preserve"> чел);</w:t>
      </w:r>
    </w:p>
    <w:p w:rsidR="00FF15A8" w:rsidRDefault="00FF15A8">
      <w:pPr>
        <w:ind w:firstLine="540"/>
        <w:rPr>
          <w:rFonts w:ascii="Times New Roman" w:hAnsi="Times New Roman" w:cs="Times New Roman"/>
        </w:rPr>
      </w:pPr>
      <w:r>
        <w:rPr>
          <w:rFonts w:ascii="Times New Roman" w:hAnsi="Times New Roman" w:cs="Times New Roman"/>
        </w:rPr>
        <w:t>- пополнение школьного сайта, где отображается жизнь и деятельность нашей школы;</w:t>
      </w:r>
    </w:p>
    <w:p w:rsidR="00FF15A8" w:rsidRDefault="00FF15A8">
      <w:pPr>
        <w:ind w:firstLine="540"/>
        <w:rPr>
          <w:rFonts w:ascii="Times New Roman" w:hAnsi="Times New Roman" w:cs="Times New Roman"/>
        </w:rPr>
      </w:pPr>
      <w:r>
        <w:rPr>
          <w:rFonts w:ascii="Times New Roman" w:hAnsi="Times New Roman" w:cs="Times New Roman"/>
        </w:rPr>
        <w:t>- совместные мероприятия с библиотекой семейного чтения «Ладушки»;</w:t>
      </w:r>
    </w:p>
    <w:p w:rsidR="00FF15A8" w:rsidRDefault="00FF15A8">
      <w:pPr>
        <w:ind w:firstLine="540"/>
        <w:rPr>
          <w:rFonts w:ascii="Times New Roman" w:hAnsi="Times New Roman" w:cs="Times New Roman"/>
        </w:rPr>
      </w:pPr>
      <w:r>
        <w:rPr>
          <w:rFonts w:ascii="Times New Roman" w:hAnsi="Times New Roman" w:cs="Times New Roman"/>
        </w:rPr>
        <w:t>- организация праздников для мам и бабушек, учителей, ветеранов труда, родителей;</w:t>
      </w:r>
    </w:p>
    <w:p w:rsidR="00FF15A8" w:rsidRDefault="00FF15A8">
      <w:pPr>
        <w:ind w:firstLine="540"/>
        <w:rPr>
          <w:rFonts w:ascii="Times New Roman" w:hAnsi="Times New Roman" w:cs="Times New Roman"/>
        </w:rPr>
      </w:pPr>
      <w:r>
        <w:rPr>
          <w:rFonts w:ascii="Times New Roman" w:hAnsi="Times New Roman" w:cs="Times New Roman"/>
        </w:rPr>
        <w:t>-  участие в конкурсах различного уровня.</w:t>
      </w:r>
    </w:p>
    <w:p w:rsidR="00FF15A8" w:rsidRDefault="00FF15A8">
      <w:pPr>
        <w:ind w:firstLine="567"/>
        <w:rPr>
          <w:rFonts w:ascii="Times New Roman" w:hAnsi="Times New Roman" w:cs="Times New Roman"/>
        </w:rPr>
      </w:pPr>
      <w:r>
        <w:rPr>
          <w:rFonts w:ascii="Times New Roman" w:hAnsi="Times New Roman" w:cs="Times New Roman"/>
        </w:rPr>
        <w:t>Второй год школа тесно сотрудничает с театром  «Апельсин», которая раз в месяц показывает учащимся начальной школы тематический спектакль.</w:t>
      </w:r>
    </w:p>
    <w:p w:rsidR="00FF15A8" w:rsidRDefault="00FF15A8">
      <w:pPr>
        <w:ind w:firstLine="567"/>
        <w:rPr>
          <w:rFonts w:ascii="Times New Roman" w:hAnsi="Times New Roman" w:cs="Times New Roman"/>
        </w:rPr>
      </w:pPr>
      <w:r>
        <w:rPr>
          <w:rFonts w:ascii="Times New Roman" w:hAnsi="Times New Roman" w:cs="Times New Roman"/>
        </w:rPr>
        <w:t>В данном направлении с этого года реализуется подпрограмма  «Я на экскурсии»</w:t>
      </w:r>
    </w:p>
    <w:p w:rsidR="00FF15A8" w:rsidRDefault="00FF15A8">
      <w:pPr>
        <w:ind w:firstLine="567"/>
        <w:rPr>
          <w:rFonts w:ascii="Times New Roman" w:hAnsi="Times New Roman" w:cs="Times New Roman"/>
        </w:rPr>
      </w:pPr>
      <w:r>
        <w:rPr>
          <w:rFonts w:ascii="Times New Roman" w:hAnsi="Times New Roman" w:cs="Times New Roman"/>
        </w:rPr>
        <w:t>Ежегодно старшеклассники готовят и проводят для малышей театрализованные новогодние  праздники.</w:t>
      </w:r>
    </w:p>
    <w:p w:rsidR="00FF15A8" w:rsidRDefault="00FF15A8">
      <w:pPr>
        <w:ind w:firstLine="567"/>
        <w:rPr>
          <w:rFonts w:ascii="Times New Roman" w:hAnsi="Times New Roman" w:cs="Times New Roman"/>
        </w:rPr>
      </w:pPr>
      <w:proofErr w:type="gramStart"/>
      <w:r>
        <w:rPr>
          <w:rFonts w:ascii="Times New Roman" w:hAnsi="Times New Roman" w:cs="Times New Roman"/>
        </w:rPr>
        <w:t>В рамках года экологии были проведены: встреча с поэтами Кузбасса (стихи о реке Томь, природе  и ледоходе), чтение рассказов М.  Пришвина «Воробьиный переполох», В. Бианки «Синичкин календарь», Г. Скребицкого «Майский жук», защита мини – проектов «Клумбы школьного двора», конкурс стихов о весне, книжная выставка «Аптека в лесу», заочная экскурсия «Мир лекарственных трав», выпуск листовок и газет «Сохрани жизнь пернатым», посещение музея</w:t>
      </w:r>
      <w:proofErr w:type="gramEnd"/>
      <w:r>
        <w:rPr>
          <w:rFonts w:ascii="Times New Roman" w:hAnsi="Times New Roman" w:cs="Times New Roman"/>
        </w:rPr>
        <w:t xml:space="preserve"> – заповедника  «Томская писаница», «День птиц», Неделя друзей природы и т.д.</w:t>
      </w:r>
    </w:p>
    <w:p w:rsidR="00FF15A8" w:rsidRDefault="00FF15A8">
      <w:pPr>
        <w:ind w:firstLine="540"/>
        <w:rPr>
          <w:rFonts w:ascii="Times New Roman" w:hAnsi="Times New Roman" w:cs="Times New Roman"/>
        </w:rPr>
      </w:pPr>
      <w:r>
        <w:rPr>
          <w:rFonts w:ascii="Times New Roman" w:hAnsi="Times New Roman" w:cs="Times New Roman"/>
        </w:rPr>
        <w:t>Для обучающихся 2</w:t>
      </w:r>
      <w:r w:rsidR="00B26863">
        <w:rPr>
          <w:rFonts w:ascii="Times New Roman" w:hAnsi="Times New Roman" w:cs="Times New Roman"/>
        </w:rPr>
        <w:t>г</w:t>
      </w:r>
      <w:r>
        <w:rPr>
          <w:rFonts w:ascii="Times New Roman" w:hAnsi="Times New Roman" w:cs="Times New Roman"/>
        </w:rPr>
        <w:t xml:space="preserve"> и 4</w:t>
      </w:r>
      <w:r w:rsidR="00B26863">
        <w:rPr>
          <w:rFonts w:ascii="Times New Roman" w:hAnsi="Times New Roman" w:cs="Times New Roman"/>
        </w:rPr>
        <w:t>б</w:t>
      </w:r>
      <w:r>
        <w:rPr>
          <w:rFonts w:ascii="Times New Roman" w:hAnsi="Times New Roman" w:cs="Times New Roman"/>
        </w:rPr>
        <w:t xml:space="preserve"> </w:t>
      </w:r>
      <w:proofErr w:type="gramStart"/>
      <w:r>
        <w:rPr>
          <w:rFonts w:ascii="Times New Roman" w:hAnsi="Times New Roman" w:cs="Times New Roman"/>
        </w:rPr>
        <w:t>классах</w:t>
      </w:r>
      <w:proofErr w:type="gramEnd"/>
      <w:r>
        <w:rPr>
          <w:rFonts w:ascii="Times New Roman" w:hAnsi="Times New Roman" w:cs="Times New Roman"/>
        </w:rPr>
        <w:t xml:space="preserve"> педагог </w:t>
      </w:r>
      <w:r>
        <w:rPr>
          <w:rFonts w:ascii="Times New Roman" w:hAnsi="Times New Roman" w:cs="Times New Roman"/>
          <w:color w:val="000000"/>
        </w:rPr>
        <w:t>областной детской эколого - биологической станции</w:t>
      </w:r>
      <w:r>
        <w:rPr>
          <w:rFonts w:ascii="Times New Roman" w:hAnsi="Times New Roman" w:cs="Times New Roman"/>
        </w:rPr>
        <w:t xml:space="preserve"> Абдуллаева Е.С.</w:t>
      </w:r>
      <w:r>
        <w:rPr>
          <w:rFonts w:ascii="Times New Roman" w:hAnsi="Times New Roman" w:cs="Times New Roman"/>
          <w:color w:val="000000"/>
        </w:rPr>
        <w:t xml:space="preserve"> еженедельно проводила уроки экологической грамотности. Елизавета Сергеевна в этом году проводила дополнительные занятия по подготовке девятиклассников к сдаче ЭГЕ по биологии. Кроме этого, под ее руководством ученики 9А, 9Б классов приняли участие в областной дистанционной викторине «Заповедные земли».</w:t>
      </w:r>
    </w:p>
    <w:p w:rsidR="00FF15A8" w:rsidRDefault="00FF15A8">
      <w:pPr>
        <w:ind w:firstLine="540"/>
        <w:rPr>
          <w:rFonts w:ascii="Times New Roman" w:hAnsi="Times New Roman" w:cs="Times New Roman"/>
        </w:rPr>
      </w:pPr>
      <w:r>
        <w:rPr>
          <w:rFonts w:ascii="Times New Roman" w:hAnsi="Times New Roman" w:cs="Times New Roman"/>
        </w:rPr>
        <w:t>Обучающиеся школы приняли участие в экологических акциях «Час Земли», «Зеленая планета», во Всероссийском дне посадки деревьев. Еженедельно проводились экологические субботники</w:t>
      </w:r>
    </w:p>
    <w:p w:rsidR="00FF15A8" w:rsidRDefault="00FF15A8">
      <w:pPr>
        <w:ind w:firstLine="540"/>
        <w:rPr>
          <w:rFonts w:ascii="Times New Roman" w:hAnsi="Times New Roman" w:cs="Times New Roman"/>
        </w:rPr>
      </w:pPr>
      <w:r>
        <w:rPr>
          <w:rFonts w:ascii="Times New Roman" w:hAnsi="Times New Roman" w:cs="Times New Roman"/>
        </w:rPr>
        <w:t xml:space="preserve">Воспитание познавательных интересов реализуется в рамках  подпрограммы «Интеллектуал». Работа по данному направлению  </w:t>
      </w:r>
      <w:proofErr w:type="gramStart"/>
      <w:r>
        <w:rPr>
          <w:rFonts w:ascii="Times New Roman" w:hAnsi="Times New Roman" w:cs="Times New Roman"/>
        </w:rPr>
        <w:t>проводилась согласно утвержденному плану и   реализовывалось</w:t>
      </w:r>
      <w:proofErr w:type="gramEnd"/>
      <w:r>
        <w:rPr>
          <w:rFonts w:ascii="Times New Roman" w:hAnsi="Times New Roman" w:cs="Times New Roman"/>
        </w:rPr>
        <w:t xml:space="preserve"> следующими средствами:</w:t>
      </w:r>
    </w:p>
    <w:p w:rsidR="00FF15A8" w:rsidRDefault="00FF15A8">
      <w:pPr>
        <w:ind w:firstLine="540"/>
        <w:rPr>
          <w:rFonts w:ascii="Times New Roman" w:hAnsi="Times New Roman" w:cs="Times New Roman"/>
        </w:rPr>
      </w:pPr>
      <w:r>
        <w:rPr>
          <w:rFonts w:ascii="Times New Roman" w:hAnsi="Times New Roman" w:cs="Times New Roman"/>
        </w:rPr>
        <w:t>- предметные недели;</w:t>
      </w:r>
    </w:p>
    <w:p w:rsidR="00FF15A8" w:rsidRDefault="00FF15A8">
      <w:pPr>
        <w:ind w:firstLine="540"/>
        <w:rPr>
          <w:rFonts w:ascii="Times New Roman" w:hAnsi="Times New Roman" w:cs="Times New Roman"/>
        </w:rPr>
      </w:pPr>
      <w:r>
        <w:rPr>
          <w:rFonts w:ascii="Times New Roman" w:hAnsi="Times New Roman" w:cs="Times New Roman"/>
        </w:rPr>
        <w:t>- школьные и городские олимпиады;</w:t>
      </w:r>
    </w:p>
    <w:p w:rsidR="00FF15A8" w:rsidRDefault="00FF15A8">
      <w:pPr>
        <w:ind w:firstLine="540"/>
        <w:rPr>
          <w:rFonts w:ascii="Times New Roman" w:hAnsi="Times New Roman" w:cs="Times New Roman"/>
        </w:rPr>
      </w:pPr>
      <w:r>
        <w:rPr>
          <w:rFonts w:ascii="Times New Roman" w:hAnsi="Times New Roman" w:cs="Times New Roman"/>
        </w:rPr>
        <w:t>- научно-практическая конференция «Успех - 201</w:t>
      </w:r>
      <w:r w:rsidR="005506D6">
        <w:rPr>
          <w:rFonts w:ascii="Times New Roman" w:hAnsi="Times New Roman" w:cs="Times New Roman"/>
        </w:rPr>
        <w:t>9</w:t>
      </w:r>
      <w:r>
        <w:rPr>
          <w:rFonts w:ascii="Times New Roman" w:hAnsi="Times New Roman" w:cs="Times New Roman"/>
        </w:rPr>
        <w:t>»;</w:t>
      </w:r>
    </w:p>
    <w:p w:rsidR="00FF15A8" w:rsidRDefault="00FF15A8">
      <w:pPr>
        <w:ind w:firstLine="540"/>
        <w:rPr>
          <w:rFonts w:ascii="Times New Roman" w:hAnsi="Times New Roman" w:cs="Times New Roman"/>
        </w:rPr>
      </w:pPr>
      <w:r>
        <w:rPr>
          <w:rFonts w:ascii="Times New Roman" w:hAnsi="Times New Roman" w:cs="Times New Roman"/>
        </w:rPr>
        <w:t>- участие в заочных Всероссийских конкурсах.</w:t>
      </w:r>
    </w:p>
    <w:p w:rsidR="00FF15A8" w:rsidRDefault="00FF15A8">
      <w:pPr>
        <w:ind w:firstLine="540"/>
        <w:rPr>
          <w:rFonts w:ascii="Times New Roman" w:hAnsi="Times New Roman" w:cs="Times New Roman"/>
        </w:rPr>
      </w:pPr>
      <w:proofErr w:type="gramStart"/>
      <w:r>
        <w:rPr>
          <w:rFonts w:ascii="Times New Roman" w:hAnsi="Times New Roman" w:cs="Times New Roman"/>
        </w:rPr>
        <w:t>- «Неделя на отлично», посвященная Дню матери</w:t>
      </w:r>
      <w:proofErr w:type="gramEnd"/>
    </w:p>
    <w:p w:rsidR="00FF15A8" w:rsidRDefault="00FF15A8">
      <w:pPr>
        <w:ind w:firstLine="540"/>
        <w:rPr>
          <w:rFonts w:ascii="Times New Roman" w:hAnsi="Times New Roman" w:cs="Times New Roman"/>
        </w:rPr>
      </w:pPr>
      <w:r>
        <w:rPr>
          <w:rFonts w:ascii="Times New Roman" w:hAnsi="Times New Roman" w:cs="Times New Roman"/>
        </w:rPr>
        <w:t>- защита проектов</w:t>
      </w:r>
    </w:p>
    <w:p w:rsidR="00FF15A8" w:rsidRDefault="00FF15A8">
      <w:pPr>
        <w:ind w:firstLine="540"/>
        <w:rPr>
          <w:rFonts w:ascii="Times New Roman" w:hAnsi="Times New Roman" w:cs="Times New Roman"/>
        </w:rPr>
      </w:pPr>
      <w:r>
        <w:rPr>
          <w:rFonts w:ascii="Times New Roman" w:hAnsi="Times New Roman" w:cs="Times New Roman"/>
        </w:rPr>
        <w:t>Социальное направление предполагает включение детей в различные формы социальной работы на добровольной основе:</w:t>
      </w:r>
    </w:p>
    <w:p w:rsidR="00FF15A8" w:rsidRDefault="00FF15A8">
      <w:pPr>
        <w:tabs>
          <w:tab w:val="clear" w:pos="709"/>
          <w:tab w:val="left" w:pos="993"/>
        </w:tabs>
        <w:ind w:firstLine="540"/>
        <w:rPr>
          <w:rFonts w:ascii="Times New Roman" w:hAnsi="Times New Roman" w:cs="Times New Roman"/>
        </w:rPr>
      </w:pPr>
      <w:r>
        <w:rPr>
          <w:rFonts w:ascii="Times New Roman" w:hAnsi="Times New Roman" w:cs="Times New Roman"/>
        </w:rPr>
        <w:t>- городская акция «Весенняя неделя добра»;</w:t>
      </w:r>
    </w:p>
    <w:p w:rsidR="00FF15A8" w:rsidRDefault="00FF15A8">
      <w:pPr>
        <w:tabs>
          <w:tab w:val="clear" w:pos="709"/>
          <w:tab w:val="left" w:pos="993"/>
        </w:tabs>
        <w:ind w:firstLine="540"/>
        <w:rPr>
          <w:rFonts w:ascii="Times New Roman" w:hAnsi="Times New Roman" w:cs="Times New Roman"/>
        </w:rPr>
      </w:pPr>
      <w:r>
        <w:rPr>
          <w:rFonts w:ascii="Times New Roman" w:hAnsi="Times New Roman" w:cs="Times New Roman"/>
        </w:rPr>
        <w:t>- областная благотворительная акция «Сделай подписку тем, кому нужна забота»;</w:t>
      </w:r>
    </w:p>
    <w:p w:rsidR="00FF15A8" w:rsidRDefault="00FF15A8">
      <w:pPr>
        <w:ind w:firstLine="540"/>
        <w:rPr>
          <w:rFonts w:ascii="Times New Roman" w:hAnsi="Times New Roman" w:cs="Times New Roman"/>
        </w:rPr>
      </w:pPr>
      <w:r>
        <w:rPr>
          <w:rFonts w:ascii="Times New Roman" w:hAnsi="Times New Roman" w:cs="Times New Roman"/>
        </w:rPr>
        <w:t>- экологические субботники, акция «Чистый город»;</w:t>
      </w:r>
    </w:p>
    <w:p w:rsidR="00FF15A8" w:rsidRDefault="00FF15A8">
      <w:pPr>
        <w:ind w:firstLine="540"/>
        <w:rPr>
          <w:rFonts w:ascii="Times New Roman" w:hAnsi="Times New Roman" w:cs="Times New Roman"/>
        </w:rPr>
      </w:pPr>
      <w:r>
        <w:rPr>
          <w:rFonts w:ascii="Times New Roman" w:hAnsi="Times New Roman" w:cs="Times New Roman"/>
        </w:rPr>
        <w:t>- школьная акция «Помоги бездомным животным»;</w:t>
      </w:r>
    </w:p>
    <w:p w:rsidR="00FF15A8" w:rsidRDefault="00FF15A8">
      <w:pPr>
        <w:ind w:firstLine="540"/>
        <w:rPr>
          <w:rFonts w:ascii="Times New Roman" w:hAnsi="Times New Roman" w:cs="Times New Roman"/>
        </w:rPr>
      </w:pPr>
      <w:r>
        <w:rPr>
          <w:rFonts w:ascii="Times New Roman" w:hAnsi="Times New Roman" w:cs="Times New Roman"/>
        </w:rPr>
        <w:t>- работа волонтеров (адресная помощь ветеранам);</w:t>
      </w:r>
    </w:p>
    <w:p w:rsidR="00FF15A8" w:rsidRDefault="00FF15A8">
      <w:pPr>
        <w:tabs>
          <w:tab w:val="clear" w:pos="709"/>
          <w:tab w:val="left" w:pos="993"/>
        </w:tabs>
        <w:ind w:firstLine="540"/>
        <w:rPr>
          <w:rFonts w:ascii="Times New Roman" w:hAnsi="Times New Roman" w:cs="Times New Roman"/>
          <w:spacing w:val="-5"/>
        </w:rPr>
      </w:pPr>
      <w:r>
        <w:rPr>
          <w:rFonts w:ascii="Times New Roman" w:hAnsi="Times New Roman" w:cs="Times New Roman"/>
        </w:rPr>
        <w:t>- школьная акция «Память» (уборка территории памятников по ул. Сурикова и мемориальной доски по ул. Артема).</w:t>
      </w:r>
    </w:p>
    <w:p w:rsidR="00FF15A8" w:rsidRDefault="00FF15A8">
      <w:pPr>
        <w:ind w:firstLine="900"/>
        <w:jc w:val="both"/>
        <w:rPr>
          <w:rFonts w:ascii="Times New Roman" w:hAnsi="Times New Roman" w:cs="Times New Roman"/>
          <w:b/>
          <w:color w:val="000000"/>
        </w:rPr>
      </w:pPr>
      <w:r>
        <w:rPr>
          <w:rFonts w:ascii="Times New Roman" w:hAnsi="Times New Roman" w:cs="Times New Roman"/>
          <w:spacing w:val="-5"/>
        </w:rPr>
        <w:t>В рамках трудового воспитания школьников в этом учебном году была организована  летняя трудовая практика, и временное трудоустройство 2</w:t>
      </w:r>
      <w:r w:rsidR="00B26863">
        <w:rPr>
          <w:rFonts w:ascii="Times New Roman" w:hAnsi="Times New Roman" w:cs="Times New Roman"/>
          <w:spacing w:val="-5"/>
        </w:rPr>
        <w:t>2</w:t>
      </w:r>
      <w:r>
        <w:rPr>
          <w:rFonts w:ascii="Times New Roman" w:hAnsi="Times New Roman" w:cs="Times New Roman"/>
          <w:spacing w:val="-5"/>
        </w:rPr>
        <w:t xml:space="preserve"> обучающихся.</w:t>
      </w:r>
    </w:p>
    <w:p w:rsidR="00FF15A8" w:rsidRDefault="00FF15A8">
      <w:pPr>
        <w:pStyle w:val="1d"/>
        <w:shd w:val="clear" w:color="auto" w:fill="FFFFFF"/>
        <w:ind w:left="0" w:firstLine="426"/>
        <w:jc w:val="center"/>
        <w:rPr>
          <w:rFonts w:ascii="Times New Roman" w:hAnsi="Times New Roman" w:cs="Times New Roman"/>
        </w:rPr>
      </w:pPr>
      <w:r>
        <w:rPr>
          <w:rFonts w:ascii="Times New Roman" w:hAnsi="Times New Roman" w:cs="Times New Roman"/>
          <w:b/>
          <w:color w:val="000000"/>
        </w:rPr>
        <w:t>Реализация ФГОС через внеурочную деятельность в 201</w:t>
      </w:r>
      <w:r w:rsidR="005506D6">
        <w:rPr>
          <w:rFonts w:ascii="Times New Roman" w:hAnsi="Times New Roman" w:cs="Times New Roman"/>
          <w:b/>
          <w:color w:val="000000"/>
        </w:rPr>
        <w:t>8</w:t>
      </w:r>
      <w:r>
        <w:rPr>
          <w:rFonts w:ascii="Times New Roman" w:hAnsi="Times New Roman" w:cs="Times New Roman"/>
          <w:b/>
          <w:color w:val="000000"/>
        </w:rPr>
        <w:t>-201</w:t>
      </w:r>
      <w:r w:rsidR="005506D6">
        <w:rPr>
          <w:rFonts w:ascii="Times New Roman" w:hAnsi="Times New Roman" w:cs="Times New Roman"/>
          <w:b/>
          <w:color w:val="000000"/>
        </w:rPr>
        <w:t>9</w:t>
      </w:r>
      <w:r>
        <w:rPr>
          <w:rFonts w:ascii="Times New Roman" w:hAnsi="Times New Roman" w:cs="Times New Roman"/>
          <w:b/>
          <w:color w:val="000000"/>
        </w:rPr>
        <w:t xml:space="preserve"> учебном году.</w:t>
      </w:r>
    </w:p>
    <w:p w:rsidR="00FF15A8" w:rsidRDefault="00FF15A8">
      <w:pPr>
        <w:ind w:firstLine="567"/>
        <w:rPr>
          <w:b/>
          <w:color w:val="000000"/>
        </w:rPr>
      </w:pPr>
      <w:r>
        <w:rPr>
          <w:rFonts w:ascii="Times New Roman" w:hAnsi="Times New Roman" w:cs="Times New Roman"/>
        </w:rPr>
        <w:t>Признавая социализацию в качестве одной из задач  российского образования, важно вовремя сориентировать ребенка в современной социокультурной среде, духовном и культурном наследии.</w:t>
      </w:r>
      <w:r>
        <w:rPr>
          <w:rFonts w:ascii="Times New Roman" w:hAnsi="Times New Roman" w:cs="Times New Roman"/>
          <w:color w:val="000000"/>
        </w:rPr>
        <w:t xml:space="preserve"> Решение задач воспитания и социализации школьников, в контексте национального воспитательного идеала, их всестороннего развития наиболее эффективно в рамках организации внеурочной деятельности, особенно, в условиях системы основного общего образования. Такая возможность общеобразовательным учреждениям предоставляется Федеральным </w:t>
      </w:r>
      <w:r>
        <w:rPr>
          <w:rFonts w:ascii="Times New Roman" w:hAnsi="Times New Roman" w:cs="Times New Roman"/>
          <w:color w:val="000000"/>
        </w:rPr>
        <w:lastRenderedPageBreak/>
        <w:t xml:space="preserve">государственным  образовательным стандартом (ФГОС) нового поколения. </w:t>
      </w:r>
      <w:r>
        <w:rPr>
          <w:rFonts w:ascii="Times New Roman" w:hAnsi="Times New Roman" w:cs="Times New Roman"/>
        </w:rPr>
        <w:t>Согласно  ФГОС  организация внеурочной деятельности детей является неотъемлемой частью образовательного процесса в школе, а воспитание рассматривается как миссия образования, как ценностно-ориентированный процесс. Внеурочная деятельность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p>
    <w:p w:rsidR="00FF15A8" w:rsidRDefault="00FF15A8">
      <w:pPr>
        <w:pStyle w:val="1e"/>
        <w:ind w:left="360" w:firstLine="567"/>
        <w:jc w:val="both"/>
        <w:rPr>
          <w:color w:val="000000"/>
        </w:rPr>
      </w:pPr>
      <w:r>
        <w:rPr>
          <w:b/>
          <w:color w:val="000000"/>
        </w:rPr>
        <w:t>Исходя из этого, в школе создана система внеурочной деятельности, поддерживающей процесс обучения:</w:t>
      </w:r>
    </w:p>
    <w:p w:rsidR="00FF15A8" w:rsidRDefault="00FF15A8" w:rsidP="00B26468">
      <w:pPr>
        <w:numPr>
          <w:ilvl w:val="0"/>
          <w:numId w:val="18"/>
        </w:numPr>
        <w:shd w:val="clear" w:color="auto" w:fill="FFFFFF"/>
        <w:suppressAutoHyphens w:val="0"/>
        <w:ind w:left="0" w:firstLine="567"/>
        <w:rPr>
          <w:rFonts w:ascii="Times New Roman" w:hAnsi="Times New Roman" w:cs="Times New Roman"/>
          <w:color w:val="000000"/>
        </w:rPr>
      </w:pPr>
      <w:r>
        <w:rPr>
          <w:rFonts w:ascii="Times New Roman" w:hAnsi="Times New Roman" w:cs="Times New Roman"/>
          <w:color w:val="000000"/>
        </w:rPr>
        <w:t>разработано Положение о внеурочной деятельности;</w:t>
      </w:r>
    </w:p>
    <w:p w:rsidR="00FF15A8" w:rsidRDefault="00FF15A8" w:rsidP="00B26468">
      <w:pPr>
        <w:numPr>
          <w:ilvl w:val="0"/>
          <w:numId w:val="18"/>
        </w:numPr>
        <w:shd w:val="clear" w:color="auto" w:fill="FFFFFF"/>
        <w:suppressAutoHyphens w:val="0"/>
        <w:ind w:left="0" w:firstLine="567"/>
        <w:rPr>
          <w:rFonts w:ascii="Times New Roman" w:hAnsi="Times New Roman" w:cs="Times New Roman"/>
          <w:color w:val="000000"/>
        </w:rPr>
      </w:pPr>
      <w:r>
        <w:rPr>
          <w:rFonts w:ascii="Times New Roman" w:hAnsi="Times New Roman" w:cs="Times New Roman"/>
          <w:color w:val="000000"/>
        </w:rPr>
        <w:t>имеются специалисты  для проведения внеурочных занятий;</w:t>
      </w:r>
    </w:p>
    <w:p w:rsidR="00FF15A8" w:rsidRDefault="00FF15A8" w:rsidP="00B26468">
      <w:pPr>
        <w:numPr>
          <w:ilvl w:val="0"/>
          <w:numId w:val="18"/>
        </w:numPr>
        <w:shd w:val="clear" w:color="auto" w:fill="FFFFFF"/>
        <w:suppressAutoHyphens w:val="0"/>
        <w:ind w:left="0" w:firstLine="567"/>
        <w:rPr>
          <w:rFonts w:ascii="Times New Roman" w:hAnsi="Times New Roman" w:cs="Times New Roman"/>
          <w:color w:val="000000"/>
        </w:rPr>
      </w:pPr>
      <w:r>
        <w:rPr>
          <w:rFonts w:ascii="Times New Roman" w:hAnsi="Times New Roman" w:cs="Times New Roman"/>
          <w:color w:val="000000"/>
        </w:rPr>
        <w:t>разработаны рабочие программы внеурочной деятельности;</w:t>
      </w:r>
    </w:p>
    <w:p w:rsidR="00FF15A8" w:rsidRDefault="00FF15A8" w:rsidP="00B26468">
      <w:pPr>
        <w:numPr>
          <w:ilvl w:val="0"/>
          <w:numId w:val="18"/>
        </w:numPr>
        <w:shd w:val="clear" w:color="auto" w:fill="FFFFFF"/>
        <w:suppressAutoHyphens w:val="0"/>
        <w:ind w:left="0" w:firstLine="567"/>
        <w:rPr>
          <w:rFonts w:ascii="Times New Roman" w:hAnsi="Times New Roman" w:cs="Times New Roman"/>
          <w:color w:val="000000"/>
        </w:rPr>
      </w:pPr>
      <w:r>
        <w:rPr>
          <w:rFonts w:ascii="Times New Roman" w:hAnsi="Times New Roman" w:cs="Times New Roman"/>
          <w:color w:val="000000"/>
        </w:rPr>
        <w:t>имеется материально-техническое оснащение внеурочной деятельности;</w:t>
      </w:r>
    </w:p>
    <w:p w:rsidR="00FF15A8" w:rsidRDefault="00FF15A8" w:rsidP="00B26468">
      <w:pPr>
        <w:numPr>
          <w:ilvl w:val="0"/>
          <w:numId w:val="18"/>
        </w:numPr>
        <w:shd w:val="clear" w:color="auto" w:fill="FFFFFF"/>
        <w:suppressAutoHyphens w:val="0"/>
        <w:ind w:left="0" w:firstLine="567"/>
        <w:rPr>
          <w:rFonts w:ascii="Times New Roman" w:hAnsi="Times New Roman" w:cs="Times New Roman"/>
          <w:color w:val="000000"/>
        </w:rPr>
      </w:pPr>
      <w:r>
        <w:rPr>
          <w:rFonts w:ascii="Times New Roman" w:hAnsi="Times New Roman" w:cs="Times New Roman"/>
          <w:color w:val="000000"/>
        </w:rPr>
        <w:t xml:space="preserve">информация о результатах  внеурочной деятельности постоянно доводится до родителей (законных представителей несовершеннолетних). В конце учебного года проводится мониторинг </w:t>
      </w:r>
      <w:r>
        <w:rPr>
          <w:rFonts w:ascii="Times New Roman" w:hAnsi="Times New Roman" w:cs="Times New Roman"/>
        </w:rPr>
        <w:t xml:space="preserve">изучения запросов и образовательных потребностей родителей </w:t>
      </w:r>
      <w:r>
        <w:rPr>
          <w:rFonts w:ascii="Times New Roman" w:hAnsi="Times New Roman" w:cs="Times New Roman"/>
          <w:color w:val="000000"/>
        </w:rPr>
        <w:t xml:space="preserve">(законных представителей несовершеннолетних) </w:t>
      </w:r>
      <w:r>
        <w:rPr>
          <w:rFonts w:ascii="Times New Roman" w:hAnsi="Times New Roman" w:cs="Times New Roman"/>
        </w:rPr>
        <w:t>обучающихся начального и  основного уровня общего образования для составления плана внеурочной деятельности;</w:t>
      </w:r>
    </w:p>
    <w:p w:rsidR="00FF15A8" w:rsidRDefault="00FF15A8" w:rsidP="00B26468">
      <w:pPr>
        <w:numPr>
          <w:ilvl w:val="0"/>
          <w:numId w:val="18"/>
        </w:numPr>
        <w:shd w:val="clear" w:color="auto" w:fill="FFFFFF"/>
        <w:suppressAutoHyphens w:val="0"/>
        <w:ind w:left="0" w:firstLine="567"/>
        <w:rPr>
          <w:rFonts w:ascii="Times New Roman" w:hAnsi="Times New Roman" w:cs="Times New Roman"/>
        </w:rPr>
      </w:pPr>
      <w:r>
        <w:rPr>
          <w:rFonts w:ascii="Times New Roman" w:hAnsi="Times New Roman" w:cs="Times New Roman"/>
          <w:color w:val="000000"/>
        </w:rPr>
        <w:t>имеется</w:t>
      </w:r>
      <w:r>
        <w:rPr>
          <w:rStyle w:val="apple-converted-space"/>
          <w:rFonts w:ascii="Times New Roman" w:hAnsi="Times New Roman" w:cs="Times New Roman"/>
          <w:color w:val="000000"/>
        </w:rPr>
        <w:t> </w:t>
      </w:r>
      <w:r>
        <w:rPr>
          <w:rFonts w:ascii="Times New Roman" w:hAnsi="Times New Roman" w:cs="Times New Roman"/>
          <w:color w:val="000000"/>
        </w:rPr>
        <w:t xml:space="preserve">расписание </w:t>
      </w:r>
      <w:r>
        <w:rPr>
          <w:rFonts w:ascii="Times New Roman" w:hAnsi="Times New Roman" w:cs="Times New Roman"/>
        </w:rPr>
        <w:t>внеурочной</w:t>
      </w:r>
      <w:r>
        <w:rPr>
          <w:rFonts w:ascii="Times New Roman" w:hAnsi="Times New Roman" w:cs="Times New Roman"/>
          <w:color w:val="000000"/>
        </w:rPr>
        <w:t xml:space="preserve"> деятельности.</w:t>
      </w:r>
    </w:p>
    <w:p w:rsidR="00FF15A8" w:rsidRDefault="00FF15A8">
      <w:pPr>
        <w:shd w:val="clear" w:color="auto" w:fill="FFFFFF"/>
        <w:ind w:firstLine="567"/>
        <w:rPr>
          <w:rFonts w:ascii="Times New Roman" w:hAnsi="Times New Roman" w:cs="Times New Roman"/>
        </w:rPr>
      </w:pPr>
    </w:p>
    <w:p w:rsidR="00FF15A8" w:rsidRDefault="00FF15A8">
      <w:pPr>
        <w:shd w:val="clear" w:color="auto" w:fill="FFFFFF"/>
        <w:ind w:firstLine="567"/>
        <w:rPr>
          <w:rFonts w:ascii="Times New Roman" w:hAnsi="Times New Roman" w:cs="Times New Roman"/>
          <w:b/>
          <w:color w:val="333333"/>
        </w:rPr>
      </w:pPr>
      <w:r>
        <w:rPr>
          <w:rFonts w:ascii="Times New Roman" w:hAnsi="Times New Roman" w:cs="Times New Roman"/>
          <w:b/>
          <w:color w:val="333333"/>
        </w:rPr>
        <w:t>Основными факторами, которые определяют модель организации внеурочной деятельности, являются:</w:t>
      </w:r>
    </w:p>
    <w:p w:rsidR="00FF15A8" w:rsidRDefault="00FF15A8">
      <w:pPr>
        <w:shd w:val="clear" w:color="auto" w:fill="FFFFFF"/>
        <w:ind w:firstLine="567"/>
        <w:rPr>
          <w:rFonts w:ascii="Times New Roman" w:hAnsi="Times New Roman" w:cs="Times New Roman"/>
          <w:color w:val="333333"/>
        </w:rPr>
      </w:pPr>
      <w:r>
        <w:rPr>
          <w:rFonts w:ascii="Times New Roman" w:hAnsi="Times New Roman" w:cs="Times New Roman"/>
          <w:b/>
          <w:color w:val="333333"/>
        </w:rPr>
        <w:t>-</w:t>
      </w:r>
      <w:r>
        <w:rPr>
          <w:rFonts w:ascii="Times New Roman" w:hAnsi="Times New Roman" w:cs="Times New Roman"/>
          <w:color w:val="333333"/>
        </w:rPr>
        <w:t>территориальное расположение образовательного учреждения;</w:t>
      </w:r>
      <w:r>
        <w:rPr>
          <w:rStyle w:val="apple-converted-space"/>
          <w:rFonts w:ascii="Times New Roman" w:hAnsi="Times New Roman" w:cs="Times New Roman"/>
          <w:color w:val="333333"/>
        </w:rPr>
        <w:t> </w:t>
      </w:r>
    </w:p>
    <w:p w:rsidR="00FF15A8" w:rsidRDefault="00FF15A8">
      <w:pPr>
        <w:shd w:val="clear" w:color="auto" w:fill="FFFFFF"/>
        <w:ind w:firstLine="567"/>
        <w:rPr>
          <w:rFonts w:ascii="Times New Roman" w:hAnsi="Times New Roman" w:cs="Times New Roman"/>
          <w:color w:val="333333"/>
        </w:rPr>
      </w:pPr>
      <w:r>
        <w:rPr>
          <w:rFonts w:ascii="Times New Roman" w:hAnsi="Times New Roman" w:cs="Times New Roman"/>
          <w:color w:val="333333"/>
        </w:rPr>
        <w:t>-программное обеспечение воспитательной деятельности учителей и классных руководителей;</w:t>
      </w:r>
    </w:p>
    <w:p w:rsidR="00FF15A8" w:rsidRDefault="00FF15A8">
      <w:pPr>
        <w:shd w:val="clear" w:color="auto" w:fill="FFFFFF"/>
        <w:ind w:firstLine="567"/>
        <w:rPr>
          <w:rFonts w:ascii="Times New Roman" w:hAnsi="Times New Roman" w:cs="Times New Roman"/>
          <w:color w:val="333333"/>
        </w:rPr>
      </w:pPr>
      <w:r>
        <w:rPr>
          <w:rFonts w:ascii="Times New Roman" w:hAnsi="Times New Roman" w:cs="Times New Roman"/>
          <w:color w:val="333333"/>
        </w:rPr>
        <w:t>-кадровое обеспечение воспитательного процесса (наличие в школе психолога, социального педагога и др.),</w:t>
      </w:r>
    </w:p>
    <w:p w:rsidR="00FF15A8" w:rsidRDefault="00FF15A8">
      <w:pPr>
        <w:shd w:val="clear" w:color="auto" w:fill="FFFFFF"/>
        <w:ind w:firstLine="567"/>
        <w:rPr>
          <w:rFonts w:ascii="Times New Roman" w:hAnsi="Times New Roman" w:cs="Times New Roman"/>
          <w:b/>
        </w:rPr>
      </w:pPr>
      <w:r>
        <w:rPr>
          <w:rFonts w:ascii="Times New Roman" w:hAnsi="Times New Roman" w:cs="Times New Roman"/>
          <w:color w:val="333333"/>
        </w:rPr>
        <w:t>-материально-техническое обеспечение воспитательной деятельности.</w:t>
      </w:r>
    </w:p>
    <w:p w:rsidR="00FF15A8" w:rsidRDefault="00FF15A8">
      <w:pPr>
        <w:shd w:val="clear" w:color="auto" w:fill="FFFFFF"/>
        <w:ind w:firstLine="567"/>
        <w:rPr>
          <w:b/>
          <w:bCs/>
        </w:rPr>
      </w:pPr>
      <w:r>
        <w:rPr>
          <w:rFonts w:ascii="Times New Roman" w:hAnsi="Times New Roman" w:cs="Times New Roman"/>
          <w:b/>
        </w:rPr>
        <w:t>Тип организационной модели внеурочной деятельности:</w:t>
      </w:r>
    </w:p>
    <w:p w:rsidR="00FF15A8" w:rsidRDefault="00FF15A8">
      <w:pPr>
        <w:pStyle w:val="1e"/>
        <w:ind w:firstLine="567"/>
        <w:jc w:val="both"/>
        <w:rPr>
          <w:b/>
          <w:bCs/>
        </w:rPr>
      </w:pPr>
      <w:r>
        <w:rPr>
          <w:b/>
          <w:bCs/>
        </w:rPr>
        <w:t>Модель переходного периода</w:t>
      </w:r>
    </w:p>
    <w:p w:rsidR="00FF15A8" w:rsidRDefault="00FF15A8">
      <w:pPr>
        <w:pStyle w:val="1e"/>
        <w:ind w:firstLine="567"/>
        <w:jc w:val="both"/>
        <w:rPr>
          <w:b/>
          <w:bCs/>
        </w:rPr>
      </w:pPr>
      <w:r>
        <w:rPr>
          <w:b/>
          <w:bCs/>
        </w:rPr>
        <w:t>Основная идея программы:</w:t>
      </w:r>
      <w:r>
        <w:t xml:space="preserve"> создание педагогических условий развивающей среды для воспитания и социализации  школьников во внеурочной деятельности.</w:t>
      </w:r>
    </w:p>
    <w:p w:rsidR="00FF15A8" w:rsidRDefault="00FF15A8">
      <w:pPr>
        <w:pStyle w:val="1e"/>
        <w:ind w:firstLine="567"/>
        <w:jc w:val="both"/>
      </w:pPr>
      <w:r>
        <w:rPr>
          <w:b/>
          <w:bCs/>
        </w:rPr>
        <w:t>Цель внеурочной деятельности: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FF15A8" w:rsidRDefault="00FF15A8">
      <w:pPr>
        <w:ind w:firstLine="567"/>
        <w:rPr>
          <w:rFonts w:ascii="Times New Roman" w:hAnsi="Times New Roman" w:cs="Times New Roman"/>
        </w:rPr>
      </w:pPr>
      <w:r>
        <w:rPr>
          <w:rFonts w:ascii="Times New Roman" w:hAnsi="Times New Roman" w:cs="Times New Roman"/>
        </w:rPr>
        <w:t xml:space="preserve">Выделяются </w:t>
      </w:r>
      <w:r>
        <w:rPr>
          <w:rFonts w:ascii="Times New Roman" w:hAnsi="Times New Roman" w:cs="Times New Roman"/>
          <w:b/>
          <w:bCs/>
        </w:rPr>
        <w:t>основные направления внеурочной деятельности</w:t>
      </w:r>
      <w:r>
        <w:rPr>
          <w:rFonts w:ascii="Times New Roman" w:hAnsi="Times New Roman" w:cs="Times New Roman"/>
        </w:rPr>
        <w:t xml:space="preserve">: </w:t>
      </w:r>
    </w:p>
    <w:p w:rsidR="00FF15A8" w:rsidRDefault="00FF15A8" w:rsidP="00B26468">
      <w:pPr>
        <w:numPr>
          <w:ilvl w:val="0"/>
          <w:numId w:val="19"/>
        </w:numPr>
        <w:suppressAutoHyphens w:val="0"/>
        <w:ind w:left="0" w:firstLine="0"/>
        <w:rPr>
          <w:rFonts w:ascii="Times New Roman" w:hAnsi="Times New Roman" w:cs="Times New Roman"/>
        </w:rPr>
      </w:pPr>
      <w:r>
        <w:rPr>
          <w:rFonts w:ascii="Times New Roman" w:hAnsi="Times New Roman" w:cs="Times New Roman"/>
        </w:rPr>
        <w:t xml:space="preserve">спортивно-оздоровительное; </w:t>
      </w:r>
    </w:p>
    <w:p w:rsidR="00FF15A8" w:rsidRDefault="00FF15A8" w:rsidP="00B26468">
      <w:pPr>
        <w:numPr>
          <w:ilvl w:val="0"/>
          <w:numId w:val="19"/>
        </w:numPr>
        <w:suppressAutoHyphens w:val="0"/>
        <w:ind w:left="0" w:firstLine="0"/>
        <w:rPr>
          <w:rFonts w:ascii="Times New Roman" w:hAnsi="Times New Roman" w:cs="Times New Roman"/>
        </w:rPr>
      </w:pPr>
      <w:r>
        <w:rPr>
          <w:rFonts w:ascii="Times New Roman" w:hAnsi="Times New Roman" w:cs="Times New Roman"/>
        </w:rPr>
        <w:t xml:space="preserve">духовно - нравственное; </w:t>
      </w:r>
    </w:p>
    <w:p w:rsidR="00FF15A8" w:rsidRDefault="00FF15A8" w:rsidP="00B26468">
      <w:pPr>
        <w:numPr>
          <w:ilvl w:val="0"/>
          <w:numId w:val="19"/>
        </w:numPr>
        <w:suppressAutoHyphens w:val="0"/>
        <w:ind w:left="0" w:firstLine="0"/>
        <w:rPr>
          <w:rFonts w:ascii="Times New Roman" w:hAnsi="Times New Roman" w:cs="Times New Roman"/>
        </w:rPr>
      </w:pPr>
      <w:r>
        <w:rPr>
          <w:rFonts w:ascii="Times New Roman" w:hAnsi="Times New Roman" w:cs="Times New Roman"/>
        </w:rPr>
        <w:t>общеинтеллектуальное;</w:t>
      </w:r>
    </w:p>
    <w:p w:rsidR="00FF15A8" w:rsidRDefault="00FF15A8" w:rsidP="00B26468">
      <w:pPr>
        <w:numPr>
          <w:ilvl w:val="0"/>
          <w:numId w:val="19"/>
        </w:numPr>
        <w:suppressAutoHyphens w:val="0"/>
        <w:ind w:left="0" w:firstLine="0"/>
        <w:rPr>
          <w:rFonts w:ascii="Times New Roman" w:hAnsi="Times New Roman" w:cs="Times New Roman"/>
        </w:rPr>
      </w:pPr>
      <w:r>
        <w:rPr>
          <w:rFonts w:ascii="Times New Roman" w:hAnsi="Times New Roman" w:cs="Times New Roman"/>
        </w:rPr>
        <w:t>общекультурное;</w:t>
      </w:r>
    </w:p>
    <w:p w:rsidR="00FF15A8" w:rsidRDefault="00FF15A8" w:rsidP="00B26468">
      <w:pPr>
        <w:numPr>
          <w:ilvl w:val="0"/>
          <w:numId w:val="19"/>
        </w:numPr>
        <w:suppressAutoHyphens w:val="0"/>
        <w:ind w:left="0" w:firstLine="0"/>
        <w:rPr>
          <w:rFonts w:ascii="Times New Roman" w:hAnsi="Times New Roman" w:cs="Times New Roman"/>
        </w:rPr>
      </w:pPr>
      <w:r>
        <w:rPr>
          <w:rFonts w:ascii="Times New Roman" w:hAnsi="Times New Roman" w:cs="Times New Roman"/>
        </w:rPr>
        <w:t>социальное.</w:t>
      </w:r>
    </w:p>
    <w:p w:rsidR="00FF15A8" w:rsidRDefault="00FF15A8">
      <w:pPr>
        <w:ind w:firstLine="567"/>
        <w:jc w:val="both"/>
        <w:rPr>
          <w:rFonts w:ascii="Times New Roman" w:hAnsi="Times New Roman" w:cs="Times New Roman"/>
        </w:rPr>
      </w:pPr>
      <w:r>
        <w:rPr>
          <w:rFonts w:ascii="Times New Roman" w:hAnsi="Times New Roman" w:cs="Times New Roman"/>
        </w:rPr>
        <w:t xml:space="preserve">Для реализации образовательного процесса доступны следующие </w:t>
      </w:r>
      <w:r>
        <w:rPr>
          <w:rFonts w:ascii="Times New Roman" w:hAnsi="Times New Roman" w:cs="Times New Roman"/>
          <w:b/>
          <w:bCs/>
        </w:rPr>
        <w:t>виды внеурочной деятельности:</w:t>
      </w:r>
    </w:p>
    <w:p w:rsidR="00FF15A8" w:rsidRDefault="00FF15A8" w:rsidP="00B26468">
      <w:pPr>
        <w:numPr>
          <w:ilvl w:val="0"/>
          <w:numId w:val="19"/>
        </w:numPr>
        <w:suppressAutoHyphens w:val="0"/>
        <w:ind w:left="0" w:firstLine="0"/>
        <w:jc w:val="both"/>
        <w:rPr>
          <w:rFonts w:ascii="Times New Roman" w:hAnsi="Times New Roman" w:cs="Times New Roman"/>
        </w:rPr>
      </w:pPr>
      <w:r>
        <w:rPr>
          <w:rFonts w:ascii="Times New Roman" w:hAnsi="Times New Roman" w:cs="Times New Roman"/>
        </w:rPr>
        <w:t>игровая деятельность;</w:t>
      </w:r>
    </w:p>
    <w:p w:rsidR="00FF15A8" w:rsidRDefault="00FF15A8" w:rsidP="00B26468">
      <w:pPr>
        <w:numPr>
          <w:ilvl w:val="0"/>
          <w:numId w:val="19"/>
        </w:numPr>
        <w:suppressAutoHyphens w:val="0"/>
        <w:ind w:left="0" w:firstLine="0"/>
        <w:jc w:val="both"/>
        <w:rPr>
          <w:rFonts w:ascii="Times New Roman" w:hAnsi="Times New Roman" w:cs="Times New Roman"/>
        </w:rPr>
      </w:pPr>
      <w:r>
        <w:rPr>
          <w:rFonts w:ascii="Times New Roman" w:hAnsi="Times New Roman" w:cs="Times New Roman"/>
        </w:rPr>
        <w:t>познавательная деятельность;</w:t>
      </w:r>
    </w:p>
    <w:p w:rsidR="00FF15A8" w:rsidRDefault="00FF15A8" w:rsidP="00B26468">
      <w:pPr>
        <w:numPr>
          <w:ilvl w:val="0"/>
          <w:numId w:val="19"/>
        </w:numPr>
        <w:suppressAutoHyphens w:val="0"/>
        <w:ind w:left="0" w:firstLine="0"/>
        <w:jc w:val="both"/>
        <w:rPr>
          <w:rFonts w:ascii="Times New Roman" w:hAnsi="Times New Roman" w:cs="Times New Roman"/>
        </w:rPr>
      </w:pPr>
      <w:r>
        <w:rPr>
          <w:rFonts w:ascii="Times New Roman" w:hAnsi="Times New Roman" w:cs="Times New Roman"/>
        </w:rPr>
        <w:t>проблемн</w:t>
      </w:r>
      <w:proofErr w:type="gramStart"/>
      <w:r>
        <w:rPr>
          <w:rFonts w:ascii="Times New Roman" w:hAnsi="Times New Roman" w:cs="Times New Roman"/>
        </w:rPr>
        <w:t>о-</w:t>
      </w:r>
      <w:proofErr w:type="gramEnd"/>
      <w:r>
        <w:rPr>
          <w:rFonts w:ascii="Times New Roman" w:hAnsi="Times New Roman" w:cs="Times New Roman"/>
        </w:rPr>
        <w:t xml:space="preserve"> ценностное общение;</w:t>
      </w:r>
    </w:p>
    <w:p w:rsidR="00FF15A8" w:rsidRDefault="00FF15A8" w:rsidP="00B26468">
      <w:pPr>
        <w:numPr>
          <w:ilvl w:val="0"/>
          <w:numId w:val="19"/>
        </w:numPr>
        <w:suppressAutoHyphens w:val="0"/>
        <w:ind w:left="0" w:firstLine="0"/>
        <w:jc w:val="both"/>
        <w:rPr>
          <w:rFonts w:ascii="Times New Roman" w:hAnsi="Times New Roman" w:cs="Times New Roman"/>
        </w:rPr>
      </w:pPr>
      <w:r>
        <w:rPr>
          <w:rFonts w:ascii="Times New Roman" w:hAnsi="Times New Roman" w:cs="Times New Roman"/>
        </w:rPr>
        <w:t>досугово-развлекательная деятельность;</w:t>
      </w:r>
    </w:p>
    <w:p w:rsidR="00FF15A8" w:rsidRDefault="00FF15A8" w:rsidP="00B26468">
      <w:pPr>
        <w:numPr>
          <w:ilvl w:val="0"/>
          <w:numId w:val="19"/>
        </w:numPr>
        <w:suppressAutoHyphens w:val="0"/>
        <w:ind w:left="0" w:firstLine="0"/>
        <w:jc w:val="both"/>
        <w:rPr>
          <w:rFonts w:ascii="Times New Roman" w:hAnsi="Times New Roman" w:cs="Times New Roman"/>
        </w:rPr>
      </w:pPr>
      <w:r>
        <w:rPr>
          <w:rFonts w:ascii="Times New Roman" w:hAnsi="Times New Roman" w:cs="Times New Roman"/>
        </w:rPr>
        <w:t>художественное творчество;</w:t>
      </w:r>
    </w:p>
    <w:p w:rsidR="00FF15A8" w:rsidRDefault="00FF15A8" w:rsidP="00B26468">
      <w:pPr>
        <w:numPr>
          <w:ilvl w:val="0"/>
          <w:numId w:val="19"/>
        </w:numPr>
        <w:suppressAutoHyphens w:val="0"/>
        <w:ind w:left="0" w:firstLine="0"/>
        <w:jc w:val="both"/>
        <w:rPr>
          <w:rFonts w:ascii="Times New Roman" w:hAnsi="Times New Roman" w:cs="Times New Roman"/>
        </w:rPr>
      </w:pPr>
      <w:r>
        <w:rPr>
          <w:rFonts w:ascii="Times New Roman" w:hAnsi="Times New Roman" w:cs="Times New Roman"/>
        </w:rPr>
        <w:t>социальное творчество (социально преобразующая добровольческая деятельность);</w:t>
      </w:r>
    </w:p>
    <w:p w:rsidR="00FF15A8" w:rsidRDefault="00FF15A8" w:rsidP="00B26468">
      <w:pPr>
        <w:numPr>
          <w:ilvl w:val="0"/>
          <w:numId w:val="19"/>
        </w:numPr>
        <w:suppressAutoHyphens w:val="0"/>
        <w:ind w:left="0" w:firstLine="0"/>
        <w:jc w:val="both"/>
        <w:rPr>
          <w:rFonts w:ascii="Times New Roman" w:hAnsi="Times New Roman" w:cs="Times New Roman"/>
        </w:rPr>
      </w:pPr>
      <w:r>
        <w:rPr>
          <w:rFonts w:ascii="Times New Roman" w:hAnsi="Times New Roman" w:cs="Times New Roman"/>
        </w:rPr>
        <w:t>трудовая;</w:t>
      </w:r>
    </w:p>
    <w:p w:rsidR="00FF15A8" w:rsidRDefault="00FF15A8" w:rsidP="00B26468">
      <w:pPr>
        <w:numPr>
          <w:ilvl w:val="0"/>
          <w:numId w:val="19"/>
        </w:numPr>
        <w:suppressAutoHyphens w:val="0"/>
        <w:ind w:left="0" w:firstLine="0"/>
        <w:jc w:val="both"/>
        <w:rPr>
          <w:rFonts w:ascii="Times New Roman" w:hAnsi="Times New Roman" w:cs="Times New Roman"/>
        </w:rPr>
      </w:pPr>
      <w:r>
        <w:rPr>
          <w:rFonts w:ascii="Times New Roman" w:hAnsi="Times New Roman" w:cs="Times New Roman"/>
        </w:rPr>
        <w:t>спортивно-оздоровительная;</w:t>
      </w:r>
    </w:p>
    <w:p w:rsidR="00FF15A8" w:rsidRDefault="00FF15A8" w:rsidP="00B26468">
      <w:pPr>
        <w:numPr>
          <w:ilvl w:val="0"/>
          <w:numId w:val="19"/>
        </w:numPr>
        <w:suppressAutoHyphens w:val="0"/>
        <w:ind w:left="0" w:firstLine="0"/>
        <w:jc w:val="both"/>
        <w:rPr>
          <w:rFonts w:ascii="Times New Roman" w:hAnsi="Times New Roman" w:cs="Times New Roman"/>
        </w:rPr>
      </w:pPr>
      <w:r>
        <w:rPr>
          <w:rFonts w:ascii="Times New Roman" w:hAnsi="Times New Roman" w:cs="Times New Roman"/>
        </w:rPr>
        <w:t>туристско-краеведческая деятельность.</w:t>
      </w:r>
    </w:p>
    <w:p w:rsidR="00FF15A8" w:rsidRDefault="00FF15A8">
      <w:pPr>
        <w:ind w:firstLine="567"/>
        <w:jc w:val="both"/>
        <w:rPr>
          <w:rFonts w:ascii="Times New Roman" w:hAnsi="Times New Roman" w:cs="Times New Roman"/>
          <w:b/>
          <w:bCs/>
          <w:color w:val="000000"/>
        </w:rPr>
      </w:pPr>
      <w:r>
        <w:rPr>
          <w:rFonts w:ascii="Times New Roman" w:hAnsi="Times New Roman" w:cs="Times New Roman"/>
        </w:rPr>
        <w:t>В течение года в рамках реализации программ по внеурочной деятельности были организованы:</w:t>
      </w:r>
    </w:p>
    <w:p w:rsidR="00FF15A8" w:rsidRDefault="00FF15A8">
      <w:pPr>
        <w:shd w:val="clear" w:color="auto" w:fill="FFFFFF"/>
        <w:jc w:val="both"/>
        <w:rPr>
          <w:rFonts w:ascii="Times New Roman" w:hAnsi="Times New Roman" w:cs="Times New Roman"/>
          <w:color w:val="000000"/>
        </w:rPr>
      </w:pPr>
      <w:r>
        <w:rPr>
          <w:rFonts w:ascii="Times New Roman" w:hAnsi="Times New Roman" w:cs="Times New Roman"/>
          <w:b/>
          <w:bCs/>
          <w:color w:val="000000"/>
        </w:rPr>
        <w:t>1. Спортивно-оздоровительное направление:</w:t>
      </w:r>
    </w:p>
    <w:p w:rsidR="00FF15A8" w:rsidRDefault="00FF15A8">
      <w:pPr>
        <w:shd w:val="clear" w:color="auto" w:fill="FFFFFF"/>
        <w:jc w:val="both"/>
        <w:rPr>
          <w:rFonts w:ascii="Times New Roman" w:hAnsi="Times New Roman" w:cs="Times New Roman"/>
          <w:color w:val="000000"/>
        </w:rPr>
      </w:pPr>
      <w:r>
        <w:rPr>
          <w:rFonts w:ascii="Times New Roman" w:hAnsi="Times New Roman" w:cs="Times New Roman"/>
          <w:color w:val="000000"/>
        </w:rPr>
        <w:lastRenderedPageBreak/>
        <w:t>•    работа спортивных секций;</w:t>
      </w:r>
    </w:p>
    <w:p w:rsidR="00FF15A8" w:rsidRDefault="00FF15A8">
      <w:pPr>
        <w:shd w:val="clear" w:color="auto" w:fill="FFFFFF"/>
        <w:jc w:val="both"/>
        <w:rPr>
          <w:rFonts w:ascii="Times New Roman" w:hAnsi="Times New Roman" w:cs="Times New Roman"/>
          <w:color w:val="000000"/>
        </w:rPr>
      </w:pPr>
      <w:r>
        <w:rPr>
          <w:rFonts w:ascii="Times New Roman" w:hAnsi="Times New Roman" w:cs="Times New Roman"/>
          <w:color w:val="000000"/>
        </w:rPr>
        <w:t>•     походы, экскурсии, «Дней здоровья», подвижные игр, спартакиады;</w:t>
      </w:r>
    </w:p>
    <w:p w:rsidR="00FF15A8" w:rsidRDefault="00FF15A8">
      <w:pPr>
        <w:shd w:val="clear" w:color="auto" w:fill="FFFFFF"/>
        <w:jc w:val="both"/>
        <w:rPr>
          <w:rFonts w:ascii="Times New Roman" w:hAnsi="Times New Roman" w:cs="Times New Roman"/>
          <w:color w:val="000000"/>
        </w:rPr>
      </w:pPr>
      <w:r>
        <w:rPr>
          <w:rFonts w:ascii="Times New Roman" w:hAnsi="Times New Roman" w:cs="Times New Roman"/>
          <w:color w:val="000000"/>
        </w:rPr>
        <w:t>•     проведение бесед по охране здоровья; бесед и мероприятий о здоровом образе жизни, здоровом питании, профилактике вредных привычек;</w:t>
      </w:r>
    </w:p>
    <w:p w:rsidR="00FF15A8" w:rsidRDefault="00FF15A8">
      <w:pPr>
        <w:shd w:val="clear" w:color="auto" w:fill="FFFFFF"/>
        <w:jc w:val="both"/>
        <w:rPr>
          <w:rFonts w:ascii="Times New Roman" w:hAnsi="Times New Roman" w:cs="Times New Roman"/>
          <w:color w:val="000000"/>
        </w:rPr>
      </w:pPr>
      <w:r>
        <w:rPr>
          <w:rFonts w:ascii="Times New Roman" w:hAnsi="Times New Roman" w:cs="Times New Roman"/>
          <w:color w:val="000000"/>
        </w:rPr>
        <w:t>•     на уроках игровые моменты, физ. минутки;</w:t>
      </w:r>
    </w:p>
    <w:p w:rsidR="00FF15A8" w:rsidRDefault="00FF15A8">
      <w:pPr>
        <w:shd w:val="clear" w:color="auto" w:fill="FFFFFF"/>
        <w:jc w:val="both"/>
        <w:rPr>
          <w:rFonts w:ascii="Times New Roman" w:hAnsi="Times New Roman" w:cs="Times New Roman"/>
          <w:b/>
          <w:bCs/>
          <w:color w:val="000000"/>
        </w:rPr>
      </w:pPr>
      <w:r>
        <w:rPr>
          <w:rFonts w:ascii="Times New Roman" w:hAnsi="Times New Roman" w:cs="Times New Roman"/>
          <w:color w:val="000000"/>
        </w:rPr>
        <w:t>•     участие в спортивных соревнованиях на разных уровнях.</w:t>
      </w:r>
    </w:p>
    <w:p w:rsidR="00FF15A8" w:rsidRDefault="00FF15A8">
      <w:pPr>
        <w:shd w:val="clear" w:color="auto" w:fill="FFFFFF"/>
        <w:jc w:val="both"/>
        <w:rPr>
          <w:rFonts w:ascii="Times New Roman" w:hAnsi="Times New Roman" w:cs="Times New Roman"/>
          <w:color w:val="000000"/>
        </w:rPr>
      </w:pPr>
      <w:r>
        <w:rPr>
          <w:rFonts w:ascii="Times New Roman" w:hAnsi="Times New Roman" w:cs="Times New Roman"/>
          <w:b/>
          <w:bCs/>
          <w:color w:val="000000"/>
        </w:rPr>
        <w:t>2. общекультурное направление:</w:t>
      </w:r>
    </w:p>
    <w:p w:rsidR="00FF15A8" w:rsidRDefault="00FF15A8">
      <w:pPr>
        <w:shd w:val="clear" w:color="auto" w:fill="FFFFFF"/>
        <w:jc w:val="both"/>
        <w:rPr>
          <w:rFonts w:ascii="Times New Roman" w:hAnsi="Times New Roman" w:cs="Times New Roman"/>
          <w:color w:val="000000"/>
        </w:rPr>
      </w:pPr>
      <w:r>
        <w:rPr>
          <w:rFonts w:ascii="Times New Roman" w:hAnsi="Times New Roman" w:cs="Times New Roman"/>
          <w:color w:val="000000"/>
        </w:rPr>
        <w:t>•     работа кружков;</w:t>
      </w:r>
    </w:p>
    <w:p w:rsidR="00FF15A8" w:rsidRDefault="00FF15A8">
      <w:pPr>
        <w:shd w:val="clear" w:color="auto" w:fill="FFFFFF"/>
        <w:jc w:val="both"/>
        <w:rPr>
          <w:rFonts w:ascii="Times New Roman" w:hAnsi="Times New Roman" w:cs="Times New Roman"/>
          <w:color w:val="000000"/>
        </w:rPr>
      </w:pPr>
      <w:r>
        <w:rPr>
          <w:rFonts w:ascii="Times New Roman" w:hAnsi="Times New Roman" w:cs="Times New Roman"/>
          <w:color w:val="000000"/>
        </w:rPr>
        <w:t>•    организация экскурсий, выставок детских рисунков, поделок и творческих работ обучающихся;</w:t>
      </w:r>
    </w:p>
    <w:p w:rsidR="00FF15A8" w:rsidRDefault="00FF15A8">
      <w:pPr>
        <w:shd w:val="clear" w:color="auto" w:fill="FFFFFF"/>
        <w:jc w:val="both"/>
        <w:rPr>
          <w:rFonts w:ascii="Times New Roman" w:hAnsi="Times New Roman" w:cs="Times New Roman"/>
          <w:color w:val="000000"/>
        </w:rPr>
      </w:pPr>
      <w:r>
        <w:rPr>
          <w:rFonts w:ascii="Times New Roman" w:hAnsi="Times New Roman" w:cs="Times New Roman"/>
          <w:color w:val="000000"/>
        </w:rPr>
        <w:t>•     проведение тематических классных часов по эстетике внешнего вида ученика, культуре поведения и речи;</w:t>
      </w:r>
    </w:p>
    <w:p w:rsidR="00FF15A8" w:rsidRDefault="00FF15A8">
      <w:pPr>
        <w:shd w:val="clear" w:color="auto" w:fill="FFFFFF"/>
        <w:jc w:val="both"/>
        <w:rPr>
          <w:rFonts w:ascii="Times New Roman" w:hAnsi="Times New Roman" w:cs="Times New Roman"/>
          <w:b/>
          <w:bCs/>
          <w:color w:val="000000"/>
        </w:rPr>
      </w:pPr>
      <w:r>
        <w:rPr>
          <w:rFonts w:ascii="Times New Roman" w:hAnsi="Times New Roman" w:cs="Times New Roman"/>
          <w:color w:val="000000"/>
        </w:rPr>
        <w:t>•     участие в конкурсах, концертах, фестивалях, выставках детского творчества эстетического цикла на уровне школы, района, области.</w:t>
      </w:r>
    </w:p>
    <w:p w:rsidR="00FF15A8" w:rsidRDefault="00FF15A8">
      <w:pPr>
        <w:shd w:val="clear" w:color="auto" w:fill="FFFFFF"/>
        <w:jc w:val="both"/>
        <w:rPr>
          <w:rFonts w:ascii="Times New Roman" w:hAnsi="Times New Roman" w:cs="Times New Roman"/>
          <w:color w:val="000000"/>
        </w:rPr>
      </w:pPr>
      <w:r>
        <w:rPr>
          <w:rFonts w:ascii="Times New Roman" w:hAnsi="Times New Roman" w:cs="Times New Roman"/>
          <w:b/>
          <w:bCs/>
          <w:color w:val="000000"/>
        </w:rPr>
        <w:t>3. общеинтеллектуальное направление:</w:t>
      </w:r>
    </w:p>
    <w:p w:rsidR="00FF15A8" w:rsidRDefault="00FF15A8">
      <w:pPr>
        <w:shd w:val="clear" w:color="auto" w:fill="FFFFFF"/>
        <w:jc w:val="both"/>
        <w:rPr>
          <w:rFonts w:ascii="Times New Roman" w:hAnsi="Times New Roman" w:cs="Times New Roman"/>
          <w:color w:val="000000"/>
        </w:rPr>
      </w:pPr>
      <w:r>
        <w:rPr>
          <w:rFonts w:ascii="Times New Roman" w:hAnsi="Times New Roman" w:cs="Times New Roman"/>
          <w:color w:val="000000"/>
        </w:rPr>
        <w:t>•     детские исследовательские проекты; предметные недели, проектные недели;</w:t>
      </w:r>
    </w:p>
    <w:p w:rsidR="00FF15A8" w:rsidRDefault="00FF15A8">
      <w:pPr>
        <w:shd w:val="clear" w:color="auto" w:fill="FFFFFF"/>
        <w:jc w:val="both"/>
        <w:rPr>
          <w:rFonts w:ascii="Times New Roman" w:hAnsi="Times New Roman" w:cs="Times New Roman"/>
          <w:b/>
          <w:bCs/>
          <w:color w:val="000000"/>
        </w:rPr>
      </w:pPr>
      <w:r>
        <w:rPr>
          <w:rFonts w:ascii="Times New Roman" w:hAnsi="Times New Roman" w:cs="Times New Roman"/>
          <w:color w:val="000000"/>
        </w:rPr>
        <w:t>•     конкурсы, экскурсии, олимпиады, конференции, деловые и ролевые игры, викторины</w:t>
      </w:r>
      <w:proofErr w:type="gramStart"/>
      <w:r>
        <w:rPr>
          <w:rFonts w:ascii="Times New Roman" w:hAnsi="Times New Roman" w:cs="Times New Roman"/>
          <w:color w:val="000000"/>
        </w:rPr>
        <w:t xml:space="preserve"> ;</w:t>
      </w:r>
      <w:proofErr w:type="gramEnd"/>
    </w:p>
    <w:p w:rsidR="00FF15A8" w:rsidRDefault="00FF15A8">
      <w:pPr>
        <w:shd w:val="clear" w:color="auto" w:fill="FFFFFF"/>
        <w:jc w:val="both"/>
        <w:rPr>
          <w:rFonts w:ascii="Times New Roman" w:hAnsi="Times New Roman" w:cs="Times New Roman"/>
          <w:color w:val="000000"/>
        </w:rPr>
      </w:pPr>
      <w:r>
        <w:rPr>
          <w:rFonts w:ascii="Times New Roman" w:hAnsi="Times New Roman" w:cs="Times New Roman"/>
          <w:b/>
          <w:bCs/>
          <w:color w:val="000000"/>
        </w:rPr>
        <w:t>4. духовно – нравственное направление:</w:t>
      </w:r>
    </w:p>
    <w:p w:rsidR="00FF15A8" w:rsidRDefault="00FF15A8">
      <w:pPr>
        <w:shd w:val="clear" w:color="auto" w:fill="FFFFFF"/>
        <w:jc w:val="both"/>
        <w:rPr>
          <w:rFonts w:ascii="Times New Roman" w:hAnsi="Times New Roman" w:cs="Times New Roman"/>
          <w:color w:val="000000"/>
        </w:rPr>
      </w:pPr>
      <w:r>
        <w:rPr>
          <w:rFonts w:ascii="Times New Roman" w:hAnsi="Times New Roman" w:cs="Times New Roman"/>
          <w:color w:val="000000"/>
        </w:rPr>
        <w:t>•     встречи с ветеранами труда, «Уроки города», «Уроки мужества»;</w:t>
      </w:r>
    </w:p>
    <w:p w:rsidR="00FF15A8" w:rsidRDefault="00FF15A8">
      <w:pPr>
        <w:shd w:val="clear" w:color="auto" w:fill="FFFFFF"/>
        <w:jc w:val="both"/>
        <w:rPr>
          <w:rFonts w:ascii="Times New Roman" w:hAnsi="Times New Roman" w:cs="Times New Roman"/>
          <w:color w:val="000000"/>
        </w:rPr>
      </w:pPr>
      <w:r>
        <w:rPr>
          <w:rFonts w:ascii="Times New Roman" w:hAnsi="Times New Roman" w:cs="Times New Roman"/>
          <w:color w:val="000000"/>
        </w:rPr>
        <w:t>•     тематические классные часы, концерты;</w:t>
      </w:r>
    </w:p>
    <w:p w:rsidR="00FF15A8" w:rsidRDefault="00FF15A8">
      <w:pPr>
        <w:shd w:val="clear" w:color="auto" w:fill="FFFFFF"/>
        <w:jc w:val="both"/>
        <w:rPr>
          <w:rFonts w:ascii="Times New Roman" w:hAnsi="Times New Roman" w:cs="Times New Roman"/>
          <w:color w:val="000000"/>
        </w:rPr>
      </w:pPr>
      <w:r>
        <w:rPr>
          <w:rFonts w:ascii="Times New Roman" w:hAnsi="Times New Roman" w:cs="Times New Roman"/>
          <w:color w:val="000000"/>
        </w:rPr>
        <w:t>•     оказание помощи ветеранам труда;</w:t>
      </w:r>
    </w:p>
    <w:p w:rsidR="00FF15A8" w:rsidRDefault="00FF15A8">
      <w:pPr>
        <w:shd w:val="clear" w:color="auto" w:fill="FFFFFF"/>
        <w:jc w:val="both"/>
        <w:rPr>
          <w:rFonts w:ascii="Times New Roman" w:hAnsi="Times New Roman" w:cs="Times New Roman"/>
          <w:b/>
          <w:bCs/>
          <w:color w:val="000000"/>
        </w:rPr>
      </w:pPr>
      <w:r>
        <w:rPr>
          <w:rFonts w:ascii="Times New Roman" w:hAnsi="Times New Roman" w:cs="Times New Roman"/>
          <w:color w:val="000000"/>
        </w:rPr>
        <w:t>•     конкурсы рисунков;</w:t>
      </w:r>
    </w:p>
    <w:p w:rsidR="00FF15A8" w:rsidRDefault="00FF15A8">
      <w:pPr>
        <w:shd w:val="clear" w:color="auto" w:fill="FFFFFF"/>
        <w:jc w:val="both"/>
        <w:rPr>
          <w:rFonts w:ascii="Times New Roman" w:hAnsi="Times New Roman" w:cs="Times New Roman"/>
          <w:color w:val="000000"/>
        </w:rPr>
      </w:pPr>
      <w:r>
        <w:rPr>
          <w:rFonts w:ascii="Times New Roman" w:hAnsi="Times New Roman" w:cs="Times New Roman"/>
          <w:b/>
          <w:bCs/>
          <w:color w:val="000000"/>
        </w:rPr>
        <w:t>5. Социальное</w:t>
      </w:r>
    </w:p>
    <w:p w:rsidR="00FF15A8" w:rsidRDefault="00FF15A8" w:rsidP="00B26468">
      <w:pPr>
        <w:numPr>
          <w:ilvl w:val="0"/>
          <w:numId w:val="20"/>
        </w:numPr>
        <w:shd w:val="clear" w:color="auto" w:fill="FFFFFF"/>
        <w:tabs>
          <w:tab w:val="clear" w:pos="720"/>
          <w:tab w:val="left" w:pos="426"/>
        </w:tabs>
        <w:suppressAutoHyphens w:val="0"/>
        <w:ind w:left="0" w:firstLine="0"/>
        <w:jc w:val="both"/>
        <w:rPr>
          <w:rFonts w:ascii="Times New Roman" w:hAnsi="Times New Roman" w:cs="Times New Roman"/>
          <w:color w:val="000000"/>
        </w:rPr>
      </w:pPr>
      <w:r>
        <w:rPr>
          <w:rFonts w:ascii="Times New Roman" w:hAnsi="Times New Roman" w:cs="Times New Roman"/>
          <w:color w:val="000000"/>
        </w:rPr>
        <w:t>проведение субботников; благоустройство территории;</w:t>
      </w:r>
    </w:p>
    <w:p w:rsidR="00FF15A8" w:rsidRDefault="00FF15A8" w:rsidP="00B26468">
      <w:pPr>
        <w:numPr>
          <w:ilvl w:val="0"/>
          <w:numId w:val="20"/>
        </w:numPr>
        <w:shd w:val="clear" w:color="auto" w:fill="FFFFFF"/>
        <w:tabs>
          <w:tab w:val="clear" w:pos="720"/>
          <w:tab w:val="left" w:pos="426"/>
        </w:tabs>
        <w:suppressAutoHyphens w:val="0"/>
        <w:ind w:left="0" w:firstLine="0"/>
        <w:rPr>
          <w:rFonts w:ascii="Times New Roman" w:hAnsi="Times New Roman" w:cs="Times New Roman"/>
        </w:rPr>
      </w:pPr>
      <w:r>
        <w:rPr>
          <w:rFonts w:ascii="Times New Roman" w:hAnsi="Times New Roman" w:cs="Times New Roman"/>
          <w:color w:val="000000"/>
        </w:rPr>
        <w:t xml:space="preserve">акции </w:t>
      </w:r>
    </w:p>
    <w:p w:rsidR="00FF15A8" w:rsidRDefault="00FF15A8">
      <w:pPr>
        <w:ind w:firstLine="567"/>
        <w:jc w:val="both"/>
        <w:rPr>
          <w:rFonts w:ascii="Times New Roman" w:hAnsi="Times New Roman" w:cs="Times New Roman"/>
        </w:rPr>
      </w:pPr>
    </w:p>
    <w:p w:rsidR="00FF15A8" w:rsidRDefault="00FF15A8">
      <w:pPr>
        <w:shd w:val="clear" w:color="auto" w:fill="FFFFFF"/>
        <w:jc w:val="center"/>
        <w:rPr>
          <w:rFonts w:ascii="Times New Roman" w:hAnsi="Times New Roman" w:cs="Times New Roman"/>
          <w:iCs/>
          <w:color w:val="000000"/>
        </w:rPr>
      </w:pPr>
      <w:r>
        <w:rPr>
          <w:rFonts w:ascii="Times New Roman" w:hAnsi="Times New Roman" w:cs="Times New Roman"/>
          <w:b/>
          <w:iCs/>
          <w:color w:val="000000"/>
        </w:rPr>
        <w:t>Система дополнительного образования</w:t>
      </w:r>
    </w:p>
    <w:p w:rsidR="00FF15A8" w:rsidRDefault="00FF15A8">
      <w:pPr>
        <w:ind w:firstLine="567"/>
        <w:rPr>
          <w:rFonts w:ascii="Times New Roman" w:hAnsi="Times New Roman" w:cs="Times New Roman"/>
        </w:rPr>
      </w:pPr>
      <w:r>
        <w:rPr>
          <w:rFonts w:ascii="Times New Roman" w:hAnsi="Times New Roman" w:cs="Times New Roman"/>
          <w:iCs/>
          <w:color w:val="000000"/>
        </w:rPr>
        <w:tab/>
      </w:r>
      <w:r>
        <w:rPr>
          <w:rFonts w:ascii="Times New Roman" w:hAnsi="Times New Roman" w:cs="Times New Roman"/>
        </w:rPr>
        <w:t>Работа детских объединений рассматривается администрацией и педагогическим коллективом школы как полноценная составляющая процесса непрерывного образования человека и является составной частью учебно-развивающей среды школы.</w:t>
      </w:r>
    </w:p>
    <w:p w:rsidR="00FF15A8" w:rsidRDefault="00FF15A8">
      <w:pPr>
        <w:ind w:firstLine="567"/>
        <w:rPr>
          <w:rFonts w:ascii="Times New Roman" w:hAnsi="Times New Roman" w:cs="Times New Roman"/>
        </w:rPr>
      </w:pPr>
      <w:proofErr w:type="gramStart"/>
      <w:r>
        <w:rPr>
          <w:rFonts w:ascii="Times New Roman" w:hAnsi="Times New Roman" w:cs="Times New Roman"/>
        </w:rPr>
        <w:t>Главной задачей ДО в школе, вытекающей из законодательных актов и методических рекомендаций, является организация содержательного наполнения свободного времени детей с целью раскрытия творческих способностей обучающихся, удовлетворение их познавательных потребностей, развитие социально-значимых качеств личности, предупреждение причин асоциального поведения несовершеннолетних во всех сферах социума, интеграция урочной деятельности с внеурочной деятельностью.</w:t>
      </w:r>
      <w:proofErr w:type="gramEnd"/>
      <w:r>
        <w:rPr>
          <w:rFonts w:ascii="Times New Roman" w:hAnsi="Times New Roman" w:cs="Times New Roman"/>
        </w:rPr>
        <w:t xml:space="preserve"> Направления детских объединений, реализуемые в школе:</w:t>
      </w:r>
    </w:p>
    <w:p w:rsidR="00FF15A8" w:rsidRDefault="00FF15A8">
      <w:pPr>
        <w:rPr>
          <w:rFonts w:ascii="Times New Roman" w:hAnsi="Times New Roman" w:cs="Times New Roman"/>
        </w:rPr>
      </w:pPr>
      <w:r>
        <w:rPr>
          <w:rFonts w:ascii="Times New Roman" w:hAnsi="Times New Roman" w:cs="Times New Roman"/>
        </w:rPr>
        <w:t>- художественно-эстетическое;</w:t>
      </w:r>
    </w:p>
    <w:p w:rsidR="00FF15A8" w:rsidRDefault="00FF15A8">
      <w:pPr>
        <w:rPr>
          <w:rFonts w:ascii="Times New Roman" w:hAnsi="Times New Roman" w:cs="Times New Roman"/>
        </w:rPr>
      </w:pPr>
      <w:r>
        <w:rPr>
          <w:rFonts w:ascii="Times New Roman" w:hAnsi="Times New Roman" w:cs="Times New Roman"/>
        </w:rPr>
        <w:t>- физкультурно-спортивное;</w:t>
      </w:r>
    </w:p>
    <w:p w:rsidR="00FF15A8" w:rsidRDefault="00FF15A8">
      <w:pPr>
        <w:rPr>
          <w:rFonts w:ascii="Times New Roman" w:hAnsi="Times New Roman" w:cs="Times New Roman"/>
        </w:rPr>
      </w:pPr>
      <w:r>
        <w:rPr>
          <w:rFonts w:ascii="Times New Roman" w:hAnsi="Times New Roman" w:cs="Times New Roman"/>
        </w:rPr>
        <w:t>- познавательное;</w:t>
      </w:r>
    </w:p>
    <w:p w:rsidR="00FF15A8" w:rsidRDefault="00FF15A8">
      <w:pPr>
        <w:rPr>
          <w:rFonts w:ascii="Times New Roman" w:hAnsi="Times New Roman" w:cs="Times New Roman"/>
        </w:rPr>
      </w:pPr>
      <w:r>
        <w:rPr>
          <w:rFonts w:ascii="Times New Roman" w:hAnsi="Times New Roman" w:cs="Times New Roman"/>
        </w:rPr>
        <w:t>- социальное.</w:t>
      </w:r>
    </w:p>
    <w:p w:rsidR="00FF15A8" w:rsidRDefault="00FF15A8">
      <w:pPr>
        <w:ind w:firstLine="567"/>
        <w:rPr>
          <w:rFonts w:ascii="Times New Roman" w:hAnsi="Times New Roman" w:cs="Times New Roman"/>
        </w:rPr>
      </w:pPr>
      <w:r>
        <w:rPr>
          <w:rFonts w:ascii="Times New Roman" w:hAnsi="Times New Roman" w:cs="Times New Roman"/>
        </w:rPr>
        <w:t>В школе работает 1</w:t>
      </w:r>
      <w:r w:rsidR="006B2771">
        <w:rPr>
          <w:rFonts w:ascii="Times New Roman" w:hAnsi="Times New Roman" w:cs="Times New Roman"/>
        </w:rPr>
        <w:t xml:space="preserve">5 </w:t>
      </w:r>
      <w:r>
        <w:rPr>
          <w:rFonts w:ascii="Times New Roman" w:hAnsi="Times New Roman" w:cs="Times New Roman"/>
        </w:rPr>
        <w:t>детских объединений.</w:t>
      </w:r>
    </w:p>
    <w:p w:rsidR="00FF15A8" w:rsidRDefault="00FF15A8">
      <w:pPr>
        <w:ind w:firstLine="567"/>
        <w:rPr>
          <w:rFonts w:ascii="Times New Roman" w:hAnsi="Times New Roman" w:cs="Times New Roman"/>
        </w:rPr>
      </w:pPr>
      <w:r>
        <w:rPr>
          <w:rFonts w:ascii="Times New Roman" w:hAnsi="Times New Roman" w:cs="Times New Roman"/>
        </w:rPr>
        <w:t>Занятость обучающихся в школьных детских объединениях составила 52 % от общего числа учащихся, что на 17% меньше прошлого года. Это связано с тем, что многие обучающиеся школы заняты во внеурочной деятельности и посещают учреждения дополнительного образования.</w:t>
      </w:r>
    </w:p>
    <w:p w:rsidR="00FF15A8" w:rsidRDefault="00FF15A8">
      <w:pPr>
        <w:tabs>
          <w:tab w:val="clear" w:pos="709"/>
          <w:tab w:val="left" w:pos="5265"/>
        </w:tabs>
        <w:ind w:firstLine="540"/>
        <w:rPr>
          <w:rFonts w:ascii="Times New Roman" w:hAnsi="Times New Roman" w:cs="Times New Roman"/>
        </w:rPr>
      </w:pPr>
      <w:r>
        <w:rPr>
          <w:rFonts w:ascii="Times New Roman" w:hAnsi="Times New Roman" w:cs="Times New Roman"/>
        </w:rPr>
        <w:t>Охват внеурочной деятельности в 1 – 4 классах (100 %), в 5 – 8 классах – 98%.</w:t>
      </w:r>
    </w:p>
    <w:p w:rsidR="006B2771" w:rsidRPr="006B2771" w:rsidRDefault="006B2771" w:rsidP="006B2771">
      <w:pPr>
        <w:jc w:val="center"/>
        <w:rPr>
          <w:rFonts w:ascii="Times New Roman" w:hAnsi="Times New Roman" w:cs="Times New Roman"/>
          <w:b/>
        </w:rPr>
      </w:pPr>
      <w:r w:rsidRPr="006B2771">
        <w:rPr>
          <w:rFonts w:ascii="Times New Roman" w:hAnsi="Times New Roman" w:cs="Times New Roman"/>
          <w:b/>
        </w:rPr>
        <w:t>Результативность кружковой работы</w:t>
      </w:r>
      <w:r>
        <w:rPr>
          <w:rFonts w:ascii="Times New Roman" w:hAnsi="Times New Roman" w:cs="Times New Roman"/>
          <w:b/>
        </w:rPr>
        <w:t xml:space="preserve"> </w:t>
      </w:r>
      <w:r w:rsidRPr="006B2771">
        <w:rPr>
          <w:rFonts w:ascii="Times New Roman" w:hAnsi="Times New Roman" w:cs="Times New Roman"/>
          <w:b/>
        </w:rPr>
        <w:t>за 2018 – 2019 учебный год</w:t>
      </w:r>
    </w:p>
    <w:tbl>
      <w:tblPr>
        <w:tblStyle w:val="aff2"/>
        <w:tblW w:w="10483" w:type="dxa"/>
        <w:tblLook w:val="01E0" w:firstRow="1" w:lastRow="1" w:firstColumn="1" w:lastColumn="1" w:noHBand="0" w:noVBand="0"/>
      </w:tblPr>
      <w:tblGrid>
        <w:gridCol w:w="456"/>
        <w:gridCol w:w="1676"/>
        <w:gridCol w:w="5489"/>
        <w:gridCol w:w="1302"/>
        <w:gridCol w:w="1560"/>
      </w:tblGrid>
      <w:tr w:rsidR="006B2771" w:rsidRPr="006B2771" w:rsidTr="006B2771">
        <w:tc>
          <w:tcPr>
            <w:tcW w:w="456"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w:t>
            </w:r>
          </w:p>
        </w:tc>
        <w:tc>
          <w:tcPr>
            <w:tcW w:w="1676"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Кружок (рук)</w:t>
            </w: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Мероприятие</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результат</w:t>
            </w:r>
          </w:p>
        </w:tc>
        <w:tc>
          <w:tcPr>
            <w:tcW w:w="1560"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примечание</w:t>
            </w:r>
          </w:p>
        </w:tc>
      </w:tr>
      <w:tr w:rsidR="006B2771" w:rsidRPr="006B2771" w:rsidTr="006B2771">
        <w:tc>
          <w:tcPr>
            <w:tcW w:w="456" w:type="dxa"/>
            <w:vMerge w:val="restart"/>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1</w:t>
            </w:r>
          </w:p>
        </w:tc>
        <w:tc>
          <w:tcPr>
            <w:tcW w:w="1676" w:type="dxa"/>
            <w:vMerge w:val="restart"/>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Мир фантазии</w:t>
            </w:r>
          </w:p>
          <w:p w:rsidR="006B2771" w:rsidRPr="006B2771" w:rsidRDefault="006B2771">
            <w:pPr>
              <w:rPr>
                <w:rFonts w:ascii="Times New Roman" w:hAnsi="Times New Roman" w:cs="Times New Roman"/>
                <w:lang w:eastAsia="en-US"/>
              </w:rPr>
            </w:pPr>
            <w:proofErr w:type="gramStart"/>
            <w:r w:rsidRPr="006B2771">
              <w:rPr>
                <w:rFonts w:ascii="Times New Roman" w:hAnsi="Times New Roman" w:cs="Times New Roman"/>
                <w:lang w:eastAsia="en-US"/>
              </w:rPr>
              <w:t>(рук.</w:t>
            </w:r>
            <w:proofErr w:type="gramEnd"/>
            <w:r w:rsidRPr="006B2771">
              <w:rPr>
                <w:rFonts w:ascii="Times New Roman" w:hAnsi="Times New Roman" w:cs="Times New Roman"/>
                <w:lang w:eastAsia="en-US"/>
              </w:rPr>
              <w:t xml:space="preserve"> Коровкина К.Ю.)</w:t>
            </w: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городской конкурс листовок “Энергосбережение разумное решение</w:t>
            </w:r>
            <w:proofErr w:type="gramStart"/>
            <w:r w:rsidRPr="006B2771">
              <w:rPr>
                <w:rFonts w:ascii="Times New Roman" w:hAnsi="Times New Roman" w:cs="Times New Roman"/>
                <w:lang w:eastAsia="en-US"/>
              </w:rPr>
              <w:t>”в</w:t>
            </w:r>
            <w:proofErr w:type="gramEnd"/>
            <w:r w:rsidRPr="006B2771">
              <w:rPr>
                <w:rFonts w:ascii="Times New Roman" w:hAnsi="Times New Roman" w:cs="Times New Roman"/>
                <w:lang w:eastAsia="en-US"/>
              </w:rPr>
              <w:t xml:space="preserve"> рамках Всероссийского фестиваля энергосбережения #ВМЕСТЕЯРЧЕ.</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2 место</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межрегиональный онлайн - конкурс фотографий и видеороликов “Этот удивительный мир”</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3 место</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районный этап городского конкурса детского художественного творчества “Успех 2019”</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2,3 место</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color w:val="000000"/>
                <w:lang w:eastAsia="en-US"/>
              </w:rPr>
            </w:pPr>
            <w:r w:rsidRPr="006B2771">
              <w:rPr>
                <w:rFonts w:ascii="Times New Roman" w:hAnsi="Times New Roman" w:cs="Times New Roman"/>
                <w:lang w:eastAsia="en-US"/>
              </w:rPr>
              <w:t xml:space="preserve">Общешкольная конференция «С чего начинается </w:t>
            </w:r>
            <w:r w:rsidRPr="006B2771">
              <w:rPr>
                <w:rFonts w:ascii="Times New Roman" w:hAnsi="Times New Roman" w:cs="Times New Roman"/>
                <w:lang w:eastAsia="en-US"/>
              </w:rPr>
              <w:lastRenderedPageBreak/>
              <w:t>Родина»</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lastRenderedPageBreak/>
              <w:t>3 место</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pStyle w:val="aff1"/>
              <w:rPr>
                <w:rFonts w:ascii="Times New Roman" w:hAnsi="Times New Roman"/>
                <w:sz w:val="24"/>
                <w:szCs w:val="24"/>
              </w:rPr>
            </w:pPr>
            <w:r w:rsidRPr="006B2771">
              <w:rPr>
                <w:rFonts w:ascii="Times New Roman" w:eastAsia="Times New Roman" w:hAnsi="Times New Roman"/>
                <w:sz w:val="24"/>
                <w:szCs w:val="24"/>
              </w:rPr>
              <w:t>Лучший логотип, эмблема к 85-летнему юбилею со дня образования Кировского района города Кемерово</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участие</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spacing w:line="276" w:lineRule="auto"/>
              <w:rPr>
                <w:rFonts w:ascii="Times New Roman" w:hAnsi="Times New Roman" w:cs="Times New Roman"/>
                <w:lang w:eastAsia="en-US"/>
              </w:rPr>
            </w:pP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pStyle w:val="aff1"/>
              <w:rPr>
                <w:rFonts w:ascii="Times New Roman" w:hAnsi="Times New Roman"/>
                <w:color w:val="000000"/>
                <w:sz w:val="24"/>
                <w:szCs w:val="24"/>
              </w:rPr>
            </w:pPr>
            <w:r w:rsidRPr="006B2771">
              <w:rPr>
                <w:rFonts w:ascii="Times New Roman" w:eastAsia="Times New Roman" w:hAnsi="Times New Roman"/>
                <w:color w:val="000000"/>
                <w:sz w:val="24"/>
                <w:szCs w:val="24"/>
              </w:rPr>
              <w:t>городской конкурс детского творчества на противопожарную тематику «Скажем пожарам – НЕТ!».</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участие</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spacing w:line="276" w:lineRule="auto"/>
              <w:rPr>
                <w:rFonts w:ascii="Times New Roman" w:hAnsi="Times New Roman" w:cs="Times New Roman"/>
                <w:lang w:eastAsia="en-US"/>
              </w:rPr>
            </w:pP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городская  выставка изобразительного творчества в рамках городского конкурса фестиваля “Успех 2019”</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участие</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spacing w:line="276" w:lineRule="auto"/>
              <w:rPr>
                <w:rFonts w:ascii="Times New Roman" w:hAnsi="Times New Roman" w:cs="Times New Roman"/>
                <w:lang w:eastAsia="en-US"/>
              </w:rPr>
            </w:pPr>
          </w:p>
        </w:tc>
      </w:tr>
      <w:tr w:rsidR="006B2771" w:rsidRPr="006B2771" w:rsidTr="006B2771">
        <w:tc>
          <w:tcPr>
            <w:tcW w:w="456" w:type="dxa"/>
            <w:vMerge w:val="restart"/>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2</w:t>
            </w:r>
          </w:p>
        </w:tc>
        <w:tc>
          <w:tcPr>
            <w:tcW w:w="1676" w:type="dxa"/>
            <w:vMerge w:val="restart"/>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ДПИ</w:t>
            </w:r>
          </w:p>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(Дудченко М.П.)</w:t>
            </w: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Общешкольная конференция «С чего начинается Родина»</w:t>
            </w:r>
          </w:p>
        </w:tc>
        <w:tc>
          <w:tcPr>
            <w:tcW w:w="1302"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spacing w:line="276" w:lineRule="auto"/>
              <w:rPr>
                <w:rFonts w:ascii="Times New Roman" w:hAnsi="Times New Roman" w:cs="Times New Roman"/>
                <w:lang w:eastAsia="en-US"/>
              </w:rPr>
            </w:pP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pStyle w:val="aff1"/>
              <w:rPr>
                <w:rFonts w:ascii="Times New Roman" w:hAnsi="Times New Roman"/>
                <w:sz w:val="24"/>
                <w:szCs w:val="24"/>
              </w:rPr>
            </w:pPr>
            <w:r w:rsidRPr="006B2771">
              <w:rPr>
                <w:rFonts w:ascii="Times New Roman" w:eastAsia="Times New Roman" w:hAnsi="Times New Roman"/>
                <w:sz w:val="24"/>
                <w:szCs w:val="24"/>
              </w:rPr>
              <w:t>Городской конкурс “Наша школьная столовая</w:t>
            </w:r>
            <w:proofErr w:type="gramStart"/>
            <w:r w:rsidRPr="006B2771">
              <w:rPr>
                <w:rFonts w:ascii="Times New Roman" w:eastAsia="Times New Roman" w:hAnsi="Times New Roman"/>
                <w:sz w:val="24"/>
                <w:szCs w:val="24"/>
              </w:rPr>
              <w:t>”-</w:t>
            </w:r>
            <w:proofErr w:type="gramEnd"/>
            <w:r w:rsidRPr="006B2771">
              <w:rPr>
                <w:rFonts w:ascii="Times New Roman" w:eastAsia="Times New Roman" w:hAnsi="Times New Roman"/>
                <w:sz w:val="24"/>
                <w:szCs w:val="24"/>
              </w:rPr>
              <w:t>номинация “Лучшая подложка на стол шк. столовой”</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участие</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spacing w:line="276" w:lineRule="auto"/>
              <w:rPr>
                <w:rFonts w:ascii="Times New Roman" w:hAnsi="Times New Roman" w:cs="Times New Roman"/>
                <w:lang w:eastAsia="en-US"/>
              </w:rPr>
            </w:pP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pStyle w:val="aff1"/>
              <w:rPr>
                <w:rFonts w:ascii="Times New Roman" w:eastAsia="Times New Roman" w:hAnsi="Times New Roman"/>
                <w:sz w:val="24"/>
                <w:szCs w:val="24"/>
              </w:rPr>
            </w:pPr>
            <w:r w:rsidRPr="006B2771">
              <w:rPr>
                <w:rFonts w:ascii="Times New Roman" w:eastAsia="Times New Roman" w:hAnsi="Times New Roman"/>
                <w:sz w:val="24"/>
                <w:szCs w:val="24"/>
              </w:rPr>
              <w:t>Областной конкурс детского рисунка “Бабушкино тепло”</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3 место</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spacing w:line="276" w:lineRule="auto"/>
              <w:rPr>
                <w:rFonts w:ascii="Times New Roman" w:hAnsi="Times New Roman" w:cs="Times New Roman"/>
                <w:lang w:eastAsia="en-US"/>
              </w:rPr>
            </w:pP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pStyle w:val="aff1"/>
              <w:rPr>
                <w:rFonts w:ascii="Times New Roman" w:eastAsia="Times New Roman" w:hAnsi="Times New Roman"/>
                <w:sz w:val="24"/>
                <w:szCs w:val="24"/>
              </w:rPr>
            </w:pPr>
            <w:r w:rsidRPr="006B2771">
              <w:rPr>
                <w:rFonts w:ascii="Times New Roman" w:eastAsia="Times New Roman" w:hAnsi="Times New Roman"/>
                <w:sz w:val="24"/>
                <w:szCs w:val="24"/>
              </w:rPr>
              <w:t xml:space="preserve">районный этап городского конкурса </w:t>
            </w:r>
            <w:proofErr w:type="gramStart"/>
            <w:r w:rsidRPr="006B2771">
              <w:rPr>
                <w:rFonts w:ascii="Times New Roman" w:eastAsia="Times New Roman" w:hAnsi="Times New Roman"/>
                <w:sz w:val="24"/>
                <w:szCs w:val="24"/>
              </w:rPr>
              <w:t>-ф</w:t>
            </w:r>
            <w:proofErr w:type="gramEnd"/>
            <w:r w:rsidRPr="006B2771">
              <w:rPr>
                <w:rFonts w:ascii="Times New Roman" w:eastAsia="Times New Roman" w:hAnsi="Times New Roman"/>
                <w:sz w:val="24"/>
                <w:szCs w:val="24"/>
              </w:rPr>
              <w:t>естиваля ДПИ “Успех 2019”</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1, 3 место</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spacing w:line="276" w:lineRule="auto"/>
              <w:rPr>
                <w:rFonts w:ascii="Times New Roman" w:hAnsi="Times New Roman" w:cs="Times New Roman"/>
                <w:lang w:eastAsia="en-US"/>
              </w:rPr>
            </w:pP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 xml:space="preserve">городской конкурс </w:t>
            </w:r>
            <w:proofErr w:type="gramStart"/>
            <w:r w:rsidRPr="006B2771">
              <w:rPr>
                <w:rFonts w:ascii="Times New Roman" w:hAnsi="Times New Roman" w:cs="Times New Roman"/>
                <w:lang w:eastAsia="en-US"/>
              </w:rPr>
              <w:t>-ф</w:t>
            </w:r>
            <w:proofErr w:type="gramEnd"/>
            <w:r w:rsidRPr="006B2771">
              <w:rPr>
                <w:rFonts w:ascii="Times New Roman" w:hAnsi="Times New Roman" w:cs="Times New Roman"/>
                <w:lang w:eastAsia="en-US"/>
              </w:rPr>
              <w:t xml:space="preserve">естиваль детского декоративно-прикладного творчества “Успех 2019” </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2 место</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spacing w:line="276" w:lineRule="auto"/>
              <w:rPr>
                <w:rFonts w:ascii="Times New Roman" w:hAnsi="Times New Roman" w:cs="Times New Roman"/>
                <w:lang w:eastAsia="en-US"/>
              </w:rPr>
            </w:pPr>
          </w:p>
        </w:tc>
      </w:tr>
      <w:tr w:rsidR="006B2771" w:rsidRPr="006B2771" w:rsidTr="006B2771">
        <w:tc>
          <w:tcPr>
            <w:tcW w:w="456" w:type="dxa"/>
            <w:vMerge w:val="restart"/>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3</w:t>
            </w:r>
          </w:p>
        </w:tc>
        <w:tc>
          <w:tcPr>
            <w:tcW w:w="1676" w:type="dxa"/>
            <w:vMerge w:val="restart"/>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 xml:space="preserve"> «Палитра детских голосов» (Болотникова Т.В.)</w:t>
            </w: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межрегиональный онлайн - конкурс фотографий и видеороликов “Этот удивительный мир”</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3 место</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х городской фестиваль-конкурс молодежного самодеятельного творчества “Полный вперед”. Номинация “Агитбригада”</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spacing w:line="276" w:lineRule="auto"/>
              <w:rPr>
                <w:rFonts w:ascii="Times New Roman" w:hAnsi="Times New Roman" w:cs="Times New Roman"/>
                <w:lang w:eastAsia="en-US"/>
              </w:rPr>
            </w:pPr>
            <w:r w:rsidRPr="006B2771">
              <w:rPr>
                <w:rFonts w:ascii="Times New Roman" w:hAnsi="Times New Roman" w:cs="Times New Roman"/>
                <w:lang w:eastAsia="en-US"/>
              </w:rPr>
              <w:t>1 место</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городской конкурс детской эстрад</w:t>
            </w:r>
            <w:proofErr w:type="gramStart"/>
            <w:r w:rsidRPr="006B2771">
              <w:rPr>
                <w:rFonts w:ascii="Times New Roman" w:hAnsi="Times New Roman" w:cs="Times New Roman"/>
                <w:lang w:eastAsia="en-US"/>
              </w:rPr>
              <w:t>.</w:t>
            </w:r>
            <w:proofErr w:type="gramEnd"/>
            <w:r w:rsidRPr="006B2771">
              <w:rPr>
                <w:rFonts w:ascii="Times New Roman" w:hAnsi="Times New Roman" w:cs="Times New Roman"/>
                <w:lang w:eastAsia="en-US"/>
              </w:rPr>
              <w:t xml:space="preserve"> </w:t>
            </w:r>
            <w:proofErr w:type="gramStart"/>
            <w:r w:rsidRPr="006B2771">
              <w:rPr>
                <w:rFonts w:ascii="Times New Roman" w:hAnsi="Times New Roman" w:cs="Times New Roman"/>
                <w:lang w:eastAsia="en-US"/>
              </w:rPr>
              <w:t>п</w:t>
            </w:r>
            <w:proofErr w:type="gramEnd"/>
            <w:r w:rsidRPr="006B2771">
              <w:rPr>
                <w:rFonts w:ascii="Times New Roman" w:hAnsi="Times New Roman" w:cs="Times New Roman"/>
                <w:lang w:eastAsia="en-US"/>
              </w:rPr>
              <w:t>есни “Золотой петушок” (“Успех-2019”)</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spacing w:line="276" w:lineRule="auto"/>
              <w:rPr>
                <w:rFonts w:ascii="Times New Roman" w:hAnsi="Times New Roman" w:cs="Times New Roman"/>
                <w:lang w:eastAsia="en-US"/>
              </w:rPr>
            </w:pPr>
            <w:r w:rsidRPr="006B2771">
              <w:rPr>
                <w:rFonts w:ascii="Times New Roman" w:hAnsi="Times New Roman" w:cs="Times New Roman"/>
                <w:lang w:eastAsia="en-US"/>
              </w:rPr>
              <w:t>диплом финалиста</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VIII город</w:t>
            </w:r>
            <w:proofErr w:type="gramStart"/>
            <w:r w:rsidRPr="006B2771">
              <w:rPr>
                <w:rFonts w:ascii="Times New Roman" w:hAnsi="Times New Roman" w:cs="Times New Roman"/>
                <w:lang w:eastAsia="en-US"/>
              </w:rPr>
              <w:t>.</w:t>
            </w:r>
            <w:proofErr w:type="gramEnd"/>
            <w:r w:rsidRPr="006B2771">
              <w:rPr>
                <w:rFonts w:ascii="Times New Roman" w:hAnsi="Times New Roman" w:cs="Times New Roman"/>
                <w:lang w:eastAsia="en-US"/>
              </w:rPr>
              <w:t xml:space="preserve"> </w:t>
            </w:r>
            <w:proofErr w:type="gramStart"/>
            <w:r w:rsidRPr="006B2771">
              <w:rPr>
                <w:rFonts w:ascii="Times New Roman" w:hAnsi="Times New Roman" w:cs="Times New Roman"/>
                <w:lang w:eastAsia="en-US"/>
              </w:rPr>
              <w:t>о</w:t>
            </w:r>
            <w:proofErr w:type="gramEnd"/>
            <w:r w:rsidRPr="006B2771">
              <w:rPr>
                <w:rFonts w:ascii="Times New Roman" w:hAnsi="Times New Roman" w:cs="Times New Roman"/>
                <w:lang w:eastAsia="en-US"/>
              </w:rPr>
              <w:t>ткрытый конкурс творческих коллективов “Патриот Кузбасса”</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spacing w:line="276" w:lineRule="auto"/>
              <w:rPr>
                <w:rFonts w:ascii="Times New Roman" w:hAnsi="Times New Roman" w:cs="Times New Roman"/>
                <w:lang w:eastAsia="en-US"/>
              </w:rPr>
            </w:pPr>
            <w:r w:rsidRPr="006B2771">
              <w:rPr>
                <w:rFonts w:ascii="Times New Roman" w:hAnsi="Times New Roman" w:cs="Times New Roman"/>
                <w:lang w:eastAsia="en-US"/>
              </w:rPr>
              <w:t>диплом финалиста</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spacing w:line="276" w:lineRule="auto"/>
              <w:rPr>
                <w:rFonts w:ascii="Times New Roman" w:hAnsi="Times New Roman" w:cs="Times New Roman"/>
                <w:color w:val="000000"/>
                <w:lang w:eastAsia="en-US"/>
              </w:rPr>
            </w:pPr>
            <w:r w:rsidRPr="006B2771">
              <w:rPr>
                <w:rFonts w:ascii="Times New Roman" w:hAnsi="Times New Roman" w:cs="Times New Roman"/>
                <w:lang w:eastAsia="en-US"/>
              </w:rPr>
              <w:t>Общешкольная конференция «С чего начинается Родина»</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spacing w:line="276" w:lineRule="auto"/>
              <w:rPr>
                <w:rFonts w:ascii="Times New Roman" w:hAnsi="Times New Roman" w:cs="Times New Roman"/>
                <w:lang w:eastAsia="en-US"/>
              </w:rPr>
            </w:pPr>
            <w:r w:rsidRPr="006B2771">
              <w:rPr>
                <w:rFonts w:ascii="Times New Roman" w:hAnsi="Times New Roman" w:cs="Times New Roman"/>
                <w:lang w:eastAsia="en-US"/>
              </w:rPr>
              <w:t>1 место</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spacing w:line="276" w:lineRule="auto"/>
              <w:rPr>
                <w:rFonts w:ascii="Times New Roman" w:hAnsi="Times New Roman" w:cs="Times New Roman"/>
                <w:color w:val="000000"/>
                <w:lang w:eastAsia="en-US"/>
              </w:rPr>
            </w:pPr>
            <w:r w:rsidRPr="006B2771">
              <w:rPr>
                <w:rFonts w:ascii="Times New Roman" w:hAnsi="Times New Roman" w:cs="Times New Roman"/>
                <w:lang w:eastAsia="en-US"/>
              </w:rPr>
              <w:t>районный этап городского конкурса дет</w:t>
            </w:r>
            <w:proofErr w:type="gramStart"/>
            <w:r w:rsidRPr="006B2771">
              <w:rPr>
                <w:rFonts w:ascii="Times New Roman" w:hAnsi="Times New Roman" w:cs="Times New Roman"/>
                <w:lang w:eastAsia="en-US"/>
              </w:rPr>
              <w:t>.</w:t>
            </w:r>
            <w:proofErr w:type="gramEnd"/>
            <w:r w:rsidRPr="006B2771">
              <w:rPr>
                <w:rFonts w:ascii="Times New Roman" w:hAnsi="Times New Roman" w:cs="Times New Roman"/>
                <w:lang w:eastAsia="en-US"/>
              </w:rPr>
              <w:t xml:space="preserve"> </w:t>
            </w:r>
            <w:proofErr w:type="gramStart"/>
            <w:r w:rsidRPr="006B2771">
              <w:rPr>
                <w:rFonts w:ascii="Times New Roman" w:hAnsi="Times New Roman" w:cs="Times New Roman"/>
                <w:lang w:eastAsia="en-US"/>
              </w:rPr>
              <w:t>э</w:t>
            </w:r>
            <w:proofErr w:type="gramEnd"/>
            <w:r w:rsidRPr="006B2771">
              <w:rPr>
                <w:rFonts w:ascii="Times New Roman" w:hAnsi="Times New Roman" w:cs="Times New Roman"/>
                <w:lang w:eastAsia="en-US"/>
              </w:rPr>
              <w:t>страдной песни “Успех -2019”</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spacing w:line="276" w:lineRule="auto"/>
              <w:rPr>
                <w:rFonts w:ascii="Times New Roman" w:hAnsi="Times New Roman" w:cs="Times New Roman"/>
                <w:lang w:eastAsia="en-US"/>
              </w:rPr>
            </w:pPr>
            <w:r w:rsidRPr="006B2771">
              <w:rPr>
                <w:rFonts w:ascii="Times New Roman" w:hAnsi="Times New Roman" w:cs="Times New Roman"/>
                <w:lang w:eastAsia="en-US"/>
              </w:rPr>
              <w:t>2 место</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spacing w:line="276" w:lineRule="auto"/>
              <w:rPr>
                <w:rFonts w:ascii="Times New Roman" w:hAnsi="Times New Roman" w:cs="Times New Roman"/>
                <w:color w:val="000000"/>
                <w:lang w:eastAsia="en-US"/>
              </w:rPr>
            </w:pPr>
            <w:r w:rsidRPr="006B2771">
              <w:rPr>
                <w:rFonts w:ascii="Times New Roman" w:hAnsi="Times New Roman" w:cs="Times New Roman"/>
                <w:lang w:eastAsia="en-US"/>
              </w:rPr>
              <w:t>районный этап городского конкурса хорового пения “Битва хоров”</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spacing w:line="276" w:lineRule="auto"/>
              <w:rPr>
                <w:rFonts w:ascii="Times New Roman" w:hAnsi="Times New Roman" w:cs="Times New Roman"/>
                <w:lang w:eastAsia="en-US"/>
              </w:rPr>
            </w:pPr>
            <w:r w:rsidRPr="006B2771">
              <w:rPr>
                <w:rFonts w:ascii="Times New Roman" w:hAnsi="Times New Roman" w:cs="Times New Roman"/>
                <w:lang w:eastAsia="en-US"/>
              </w:rPr>
              <w:t>1 место</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r>
      <w:tr w:rsidR="006B2771" w:rsidRPr="006B2771" w:rsidTr="006B2771">
        <w:trPr>
          <w:trHeight w:val="828"/>
        </w:trPr>
        <w:tc>
          <w:tcPr>
            <w:tcW w:w="456"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4</w:t>
            </w:r>
          </w:p>
        </w:tc>
        <w:tc>
          <w:tcPr>
            <w:tcW w:w="1676"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proofErr w:type="gramStart"/>
            <w:r w:rsidRPr="006B2771">
              <w:rPr>
                <w:rFonts w:ascii="Times New Roman" w:hAnsi="Times New Roman" w:cs="Times New Roman"/>
                <w:lang w:eastAsia="en-US"/>
              </w:rPr>
              <w:t>ЮДП (рук.</w:t>
            </w:r>
            <w:proofErr w:type="gramEnd"/>
            <w:r w:rsidRPr="006B2771">
              <w:rPr>
                <w:rFonts w:ascii="Times New Roman" w:hAnsi="Times New Roman" w:cs="Times New Roman"/>
                <w:lang w:eastAsia="en-US"/>
              </w:rPr>
              <w:t xml:space="preserve"> </w:t>
            </w:r>
            <w:proofErr w:type="gramStart"/>
            <w:r w:rsidRPr="006B2771">
              <w:rPr>
                <w:rFonts w:ascii="Times New Roman" w:hAnsi="Times New Roman" w:cs="Times New Roman"/>
                <w:lang w:eastAsia="en-US"/>
              </w:rPr>
              <w:t>Дудченко МП.)</w:t>
            </w:r>
            <w:proofErr w:type="gramEnd"/>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Районный конкурс отрядов правопорядка “ЛИГА ЮДП “Альтернатива”</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2 место</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r>
      <w:tr w:rsidR="006B2771" w:rsidRPr="006B2771" w:rsidTr="006B2771">
        <w:tc>
          <w:tcPr>
            <w:tcW w:w="456" w:type="dxa"/>
            <w:vMerge w:val="restart"/>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5</w:t>
            </w:r>
          </w:p>
        </w:tc>
        <w:tc>
          <w:tcPr>
            <w:tcW w:w="1676" w:type="dxa"/>
            <w:vMerge w:val="restart"/>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proofErr w:type="gramStart"/>
            <w:r w:rsidRPr="006B2771">
              <w:rPr>
                <w:rFonts w:ascii="Times New Roman" w:hAnsi="Times New Roman" w:cs="Times New Roman"/>
                <w:lang w:eastAsia="en-US"/>
              </w:rPr>
              <w:t>ЮИД (рук.</w:t>
            </w:r>
            <w:proofErr w:type="gramEnd"/>
            <w:r w:rsidRPr="006B2771">
              <w:rPr>
                <w:rFonts w:ascii="Times New Roman" w:hAnsi="Times New Roman" w:cs="Times New Roman"/>
                <w:lang w:eastAsia="en-US"/>
              </w:rPr>
              <w:t xml:space="preserve"> Бидюк О.А. К.А.)</w:t>
            </w: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Районный этап городского конкурса “Письмо водителю”</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участие</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Областной конкурс детского рисунка “Бабушкино тепло”</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3 место</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Областной конкурс</w:t>
            </w:r>
          </w:p>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“Согрей снеговика”</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победа</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color w:val="1B1B1B"/>
                <w:highlight w:val="white"/>
                <w:lang w:eastAsia="en-US"/>
              </w:rPr>
              <w:t xml:space="preserve">Районный конкурс - фестиваль ЮИД “Творчество во имя  безопасности”  </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1 место</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r>
      <w:tr w:rsidR="006B2771" w:rsidRPr="006B2771" w:rsidTr="006B2771">
        <w:tc>
          <w:tcPr>
            <w:tcW w:w="456" w:type="dxa"/>
            <w:vMerge w:val="restart"/>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6</w:t>
            </w:r>
          </w:p>
        </w:tc>
        <w:tc>
          <w:tcPr>
            <w:tcW w:w="1676" w:type="dxa"/>
            <w:vMerge w:val="restart"/>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proofErr w:type="gramStart"/>
            <w:r w:rsidRPr="006B2771">
              <w:rPr>
                <w:rFonts w:ascii="Times New Roman" w:hAnsi="Times New Roman" w:cs="Times New Roman"/>
                <w:lang w:eastAsia="en-US"/>
              </w:rPr>
              <w:t>Волонтерский отряд (рук.</w:t>
            </w:r>
            <w:proofErr w:type="gramEnd"/>
            <w:r w:rsidRPr="006B2771">
              <w:rPr>
                <w:rFonts w:ascii="Times New Roman" w:hAnsi="Times New Roman" w:cs="Times New Roman"/>
                <w:lang w:eastAsia="en-US"/>
              </w:rPr>
              <w:t xml:space="preserve"> Плотникова Н.М.)</w:t>
            </w: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Общешкольная конференция «С чего начинается Родина»</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3 место</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 xml:space="preserve">слет-конкурс волонтерских отрядов” </w:t>
            </w:r>
            <w:proofErr w:type="gramStart"/>
            <w:r w:rsidRPr="006B2771">
              <w:rPr>
                <w:rFonts w:ascii="Times New Roman" w:hAnsi="Times New Roman" w:cs="Times New Roman"/>
                <w:lang w:eastAsia="en-US"/>
              </w:rPr>
              <w:t>Рожденные</w:t>
            </w:r>
            <w:proofErr w:type="gramEnd"/>
            <w:r w:rsidRPr="006B2771">
              <w:rPr>
                <w:rFonts w:ascii="Times New Roman" w:hAnsi="Times New Roman" w:cs="Times New Roman"/>
                <w:lang w:eastAsia="en-US"/>
              </w:rPr>
              <w:t xml:space="preserve"> помогать”</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2 место</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color w:val="000000"/>
                <w:lang w:eastAsia="en-US"/>
              </w:rPr>
              <w:t>Городской конкурс портфолио волонтерских отрядов «С добрым сердцем на добрые дела»</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2 место</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Выступление агитбригад по ЗОЖ для 1 – 4 классов</w:t>
            </w:r>
          </w:p>
        </w:tc>
        <w:tc>
          <w:tcPr>
            <w:tcW w:w="1302"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Фото - отчет</w:t>
            </w:r>
          </w:p>
        </w:tc>
      </w:tr>
      <w:tr w:rsidR="006B2771" w:rsidRPr="006B2771" w:rsidTr="006B2771">
        <w:tc>
          <w:tcPr>
            <w:tcW w:w="456"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7</w:t>
            </w:r>
          </w:p>
        </w:tc>
        <w:tc>
          <w:tcPr>
            <w:tcW w:w="1676"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 xml:space="preserve"> </w:t>
            </w:r>
            <w:proofErr w:type="gramStart"/>
            <w:r w:rsidRPr="006B2771">
              <w:rPr>
                <w:rFonts w:ascii="Times New Roman" w:hAnsi="Times New Roman" w:cs="Times New Roman"/>
                <w:lang w:eastAsia="en-US"/>
              </w:rPr>
              <w:t>Шахматная школа» (рук.</w:t>
            </w:r>
            <w:proofErr w:type="gramEnd"/>
            <w:r w:rsidRPr="006B2771">
              <w:rPr>
                <w:rFonts w:ascii="Times New Roman" w:hAnsi="Times New Roman" w:cs="Times New Roman"/>
                <w:lang w:eastAsia="en-US"/>
              </w:rPr>
              <w:t xml:space="preserve"> Дудоладов Ю.В.)</w:t>
            </w: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Школьные соревнования по шахматам</w:t>
            </w:r>
          </w:p>
        </w:tc>
        <w:tc>
          <w:tcPr>
            <w:tcW w:w="1302"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Фото - отчет</w:t>
            </w:r>
          </w:p>
        </w:tc>
      </w:tr>
      <w:tr w:rsidR="006B2771" w:rsidRPr="006B2771" w:rsidTr="006B2771">
        <w:tc>
          <w:tcPr>
            <w:tcW w:w="456" w:type="dxa"/>
            <w:vMerge w:val="restart"/>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8</w:t>
            </w:r>
          </w:p>
        </w:tc>
        <w:tc>
          <w:tcPr>
            <w:tcW w:w="1676" w:type="dxa"/>
            <w:vMerge w:val="restart"/>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proofErr w:type="gramStart"/>
            <w:r w:rsidRPr="006B2771">
              <w:rPr>
                <w:rFonts w:ascii="Times New Roman" w:hAnsi="Times New Roman" w:cs="Times New Roman"/>
                <w:lang w:eastAsia="en-US"/>
              </w:rPr>
              <w:t>«Юные пешеходы» (рук.</w:t>
            </w:r>
            <w:proofErr w:type="gramEnd"/>
            <w:r w:rsidRPr="006B2771">
              <w:rPr>
                <w:rFonts w:ascii="Times New Roman" w:hAnsi="Times New Roman" w:cs="Times New Roman"/>
                <w:lang w:eastAsia="en-US"/>
              </w:rPr>
              <w:t xml:space="preserve"> Чернова К. В)</w:t>
            </w: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Районный этап городского конкурса “Письмо водителю”</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участие</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r>
      <w:tr w:rsidR="006B2771" w:rsidRPr="006B2771" w:rsidTr="006B2771">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Районный конкурс отрядов «Юный пешеход»</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2 место</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r>
      <w:tr w:rsidR="006B2771" w:rsidRPr="006B2771" w:rsidTr="006B2771">
        <w:tc>
          <w:tcPr>
            <w:tcW w:w="456" w:type="dxa"/>
            <w:vMerge w:val="restart"/>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9</w:t>
            </w:r>
          </w:p>
        </w:tc>
        <w:tc>
          <w:tcPr>
            <w:tcW w:w="1676" w:type="dxa"/>
            <w:vMerge w:val="restart"/>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proofErr w:type="gramStart"/>
            <w:r w:rsidRPr="006B2771">
              <w:rPr>
                <w:rFonts w:ascii="Times New Roman" w:hAnsi="Times New Roman" w:cs="Times New Roman"/>
                <w:lang w:eastAsia="en-US"/>
              </w:rPr>
              <w:t>«Юные музееведы» (рук.</w:t>
            </w:r>
            <w:proofErr w:type="gramEnd"/>
            <w:r w:rsidRPr="006B2771">
              <w:rPr>
                <w:rFonts w:ascii="Times New Roman" w:hAnsi="Times New Roman" w:cs="Times New Roman"/>
                <w:lang w:eastAsia="en-US"/>
              </w:rPr>
              <w:t xml:space="preserve"> Аржакова Е.М.)</w:t>
            </w: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Общешкольная конференция «С чего начинается Родина»</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2 место</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Лучший логотип, эмблема к 85-летнему юбилею со дня образования Кировского района города Кемерово</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участие</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spacing w:line="276" w:lineRule="auto"/>
              <w:rPr>
                <w:rFonts w:ascii="Times New Roman" w:hAnsi="Times New Roman" w:cs="Times New Roman"/>
                <w:lang w:eastAsia="en-US"/>
              </w:rPr>
            </w:pPr>
            <w:r w:rsidRPr="006B2771">
              <w:rPr>
                <w:rFonts w:ascii="Times New Roman" w:hAnsi="Times New Roman" w:cs="Times New Roman"/>
                <w:color w:val="000000"/>
                <w:lang w:eastAsia="en-US"/>
              </w:rPr>
              <w:t>Горянецкие чтения</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1, 2 место</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spacing w:line="276" w:lineRule="auto"/>
              <w:rPr>
                <w:rFonts w:ascii="Times New Roman" w:hAnsi="Times New Roman" w:cs="Times New Roman"/>
                <w:lang w:eastAsia="en-US"/>
              </w:rPr>
            </w:pP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color w:val="000000"/>
                <w:lang w:eastAsia="en-US"/>
              </w:rPr>
              <w:t>Городской конкурс «Знатоки города»</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spacing w:line="276" w:lineRule="auto"/>
              <w:rPr>
                <w:rFonts w:ascii="Times New Roman" w:hAnsi="Times New Roman" w:cs="Times New Roman"/>
                <w:lang w:eastAsia="en-US"/>
              </w:rPr>
            </w:pPr>
            <w:r w:rsidRPr="006B2771">
              <w:rPr>
                <w:rFonts w:ascii="Times New Roman" w:hAnsi="Times New Roman" w:cs="Times New Roman"/>
                <w:lang w:eastAsia="en-US"/>
              </w:rPr>
              <w:t>3 место</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spacing w:line="276" w:lineRule="auto"/>
              <w:rPr>
                <w:rFonts w:ascii="Times New Roman" w:hAnsi="Times New Roman" w:cs="Times New Roman"/>
                <w:lang w:eastAsia="en-US"/>
              </w:rPr>
            </w:pPr>
          </w:p>
        </w:tc>
      </w:tr>
      <w:tr w:rsidR="006B2771" w:rsidRPr="006B2771" w:rsidTr="006B2771">
        <w:tc>
          <w:tcPr>
            <w:tcW w:w="456" w:type="dxa"/>
            <w:vMerge w:val="restart"/>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10</w:t>
            </w:r>
          </w:p>
        </w:tc>
        <w:tc>
          <w:tcPr>
            <w:tcW w:w="1676" w:type="dxa"/>
            <w:vMerge w:val="restart"/>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proofErr w:type="gramStart"/>
            <w:r w:rsidRPr="006B2771">
              <w:rPr>
                <w:rFonts w:ascii="Times New Roman" w:hAnsi="Times New Roman" w:cs="Times New Roman"/>
                <w:lang w:eastAsia="en-US"/>
              </w:rPr>
              <w:t>Творческое объединение «Театр» (рук.</w:t>
            </w:r>
            <w:proofErr w:type="gramEnd"/>
            <w:r w:rsidRPr="006B2771">
              <w:rPr>
                <w:rFonts w:ascii="Times New Roman" w:hAnsi="Times New Roman" w:cs="Times New Roman"/>
                <w:lang w:eastAsia="en-US"/>
              </w:rPr>
              <w:t xml:space="preserve"> Алексеева М.С.)</w:t>
            </w: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Праздник урожая «Капустки»</w:t>
            </w:r>
          </w:p>
        </w:tc>
        <w:tc>
          <w:tcPr>
            <w:tcW w:w="1302"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Фото - отчет</w:t>
            </w: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Праздник  «Карлосон идет в школу»</w:t>
            </w:r>
          </w:p>
        </w:tc>
        <w:tc>
          <w:tcPr>
            <w:tcW w:w="1302"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Фото - отчет</w:t>
            </w: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spacing w:line="276" w:lineRule="auto"/>
              <w:rPr>
                <w:rFonts w:ascii="Times New Roman" w:hAnsi="Times New Roman" w:cs="Times New Roman"/>
                <w:lang w:eastAsia="en-US"/>
              </w:rPr>
            </w:pPr>
            <w:r w:rsidRPr="006B2771">
              <w:rPr>
                <w:rFonts w:ascii="Times New Roman" w:hAnsi="Times New Roman" w:cs="Times New Roman"/>
                <w:lang w:eastAsia="en-US"/>
              </w:rPr>
              <w:t>Осенний бал «Ретро вечеринка»</w:t>
            </w:r>
          </w:p>
        </w:tc>
        <w:tc>
          <w:tcPr>
            <w:tcW w:w="1302" w:type="dxa"/>
            <w:tcBorders>
              <w:top w:val="single" w:sz="4" w:space="0" w:color="auto"/>
              <w:left w:val="single" w:sz="4" w:space="0" w:color="auto"/>
              <w:bottom w:val="single" w:sz="4" w:space="0" w:color="auto"/>
              <w:right w:val="single" w:sz="4" w:space="0" w:color="auto"/>
            </w:tcBorders>
          </w:tcPr>
          <w:p w:rsidR="006B2771" w:rsidRPr="006B2771" w:rsidRDefault="006B2771">
            <w:pPr>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Фото - отчет</w:t>
            </w: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spacing w:line="276" w:lineRule="auto"/>
              <w:rPr>
                <w:rFonts w:ascii="Times New Roman" w:hAnsi="Times New Roman" w:cs="Times New Roman"/>
                <w:lang w:eastAsia="en-US"/>
              </w:rPr>
            </w:pPr>
            <w:r w:rsidRPr="006B2771">
              <w:rPr>
                <w:rFonts w:ascii="Times New Roman" w:hAnsi="Times New Roman" w:cs="Times New Roman"/>
                <w:lang w:eastAsia="en-US"/>
              </w:rPr>
              <w:t>Новогодний праздник «Пираты карибского моря »</w:t>
            </w:r>
          </w:p>
        </w:tc>
        <w:tc>
          <w:tcPr>
            <w:tcW w:w="1302" w:type="dxa"/>
            <w:tcBorders>
              <w:top w:val="single" w:sz="4" w:space="0" w:color="auto"/>
              <w:left w:val="single" w:sz="4" w:space="0" w:color="auto"/>
              <w:bottom w:val="single" w:sz="4" w:space="0" w:color="auto"/>
              <w:right w:val="single" w:sz="4" w:space="0" w:color="auto"/>
            </w:tcBorders>
          </w:tcPr>
          <w:p w:rsidR="006B2771" w:rsidRPr="006B2771" w:rsidRDefault="006B2771">
            <w:pPr>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Фото - отчет</w:t>
            </w: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spacing w:line="276" w:lineRule="auto"/>
              <w:rPr>
                <w:rFonts w:ascii="Times New Roman" w:hAnsi="Times New Roman" w:cs="Times New Roman"/>
                <w:lang w:eastAsia="en-US"/>
              </w:rPr>
            </w:pPr>
            <w:r w:rsidRPr="006B2771">
              <w:rPr>
                <w:rFonts w:ascii="Times New Roman" w:hAnsi="Times New Roman" w:cs="Times New Roman"/>
                <w:lang w:eastAsia="en-US"/>
              </w:rPr>
              <w:t>Последний звонок</w:t>
            </w:r>
          </w:p>
        </w:tc>
        <w:tc>
          <w:tcPr>
            <w:tcW w:w="1302" w:type="dxa"/>
            <w:tcBorders>
              <w:top w:val="single" w:sz="4" w:space="0" w:color="auto"/>
              <w:left w:val="single" w:sz="4" w:space="0" w:color="auto"/>
              <w:bottom w:val="single" w:sz="4" w:space="0" w:color="auto"/>
              <w:right w:val="single" w:sz="4" w:space="0" w:color="auto"/>
            </w:tcBorders>
          </w:tcPr>
          <w:p w:rsidR="006B2771" w:rsidRPr="006B2771" w:rsidRDefault="006B2771">
            <w:pPr>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Фото - отчет</w:t>
            </w:r>
          </w:p>
        </w:tc>
      </w:tr>
      <w:tr w:rsidR="006B2771" w:rsidRPr="006B2771" w:rsidTr="006B2771">
        <w:tc>
          <w:tcPr>
            <w:tcW w:w="456"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13</w:t>
            </w:r>
          </w:p>
        </w:tc>
        <w:tc>
          <w:tcPr>
            <w:tcW w:w="1676"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spacing w:val="-17"/>
                <w:lang w:eastAsia="en-US"/>
              </w:rPr>
            </w:pPr>
            <w:proofErr w:type="gramStart"/>
            <w:r w:rsidRPr="006B2771">
              <w:rPr>
                <w:rFonts w:ascii="Times New Roman" w:hAnsi="Times New Roman" w:cs="Times New Roman"/>
                <w:lang w:eastAsia="en-US"/>
              </w:rPr>
              <w:t>Секция «Волейбол» (рук.</w:t>
            </w:r>
            <w:proofErr w:type="gramEnd"/>
            <w:r w:rsidRPr="006B2771">
              <w:rPr>
                <w:rFonts w:ascii="Times New Roman" w:hAnsi="Times New Roman" w:cs="Times New Roman"/>
                <w:lang w:eastAsia="en-US"/>
              </w:rPr>
              <w:t xml:space="preserve"> Мамонова Н.В.)</w:t>
            </w: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pStyle w:val="aff0"/>
              <w:spacing w:after="200"/>
              <w:rPr>
                <w:lang w:eastAsia="en-US"/>
              </w:rPr>
            </w:pPr>
            <w:r w:rsidRPr="006B2771">
              <w:rPr>
                <w:lang w:eastAsia="en-US"/>
              </w:rPr>
              <w:t>III Международный конкурс “Старт” по физической культуре</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Диплом II степени</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r>
      <w:tr w:rsidR="006B2771" w:rsidRPr="006B2771" w:rsidTr="006B2771">
        <w:tc>
          <w:tcPr>
            <w:tcW w:w="456"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14</w:t>
            </w:r>
          </w:p>
        </w:tc>
        <w:tc>
          <w:tcPr>
            <w:tcW w:w="1676"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proofErr w:type="gramStart"/>
            <w:r w:rsidRPr="006B2771">
              <w:rPr>
                <w:rFonts w:ascii="Times New Roman" w:hAnsi="Times New Roman" w:cs="Times New Roman"/>
                <w:lang w:eastAsia="en-US"/>
              </w:rPr>
              <w:t>Профильное объединение трудовых бригад (рук.</w:t>
            </w:r>
            <w:proofErr w:type="gramEnd"/>
            <w:r w:rsidRPr="006B2771">
              <w:rPr>
                <w:rFonts w:ascii="Times New Roman" w:hAnsi="Times New Roman" w:cs="Times New Roman"/>
                <w:lang w:eastAsia="en-US"/>
              </w:rPr>
              <w:t xml:space="preserve"> </w:t>
            </w:r>
            <w:proofErr w:type="gramStart"/>
            <w:r w:rsidRPr="006B2771">
              <w:rPr>
                <w:rFonts w:ascii="Times New Roman" w:hAnsi="Times New Roman" w:cs="Times New Roman"/>
                <w:lang w:eastAsia="en-US"/>
              </w:rPr>
              <w:t>Дудина М.Н..)</w:t>
            </w:r>
            <w:proofErr w:type="gramEnd"/>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Районный слет трудовых бригад</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участие</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r>
      <w:tr w:rsidR="006B2771" w:rsidRPr="006B2771" w:rsidTr="006B2771">
        <w:tc>
          <w:tcPr>
            <w:tcW w:w="456" w:type="dxa"/>
            <w:vMerge w:val="restart"/>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15</w:t>
            </w:r>
          </w:p>
        </w:tc>
        <w:tc>
          <w:tcPr>
            <w:tcW w:w="1676" w:type="dxa"/>
            <w:vMerge w:val="restart"/>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Юнармия</w:t>
            </w:r>
          </w:p>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(рук Ярков Ю.Н.)</w:t>
            </w: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proofErr w:type="gramStart"/>
            <w:r w:rsidRPr="006B2771">
              <w:rPr>
                <w:rFonts w:ascii="Times New Roman" w:hAnsi="Times New Roman" w:cs="Times New Roman"/>
                <w:lang w:eastAsia="en-US"/>
              </w:rPr>
              <w:t>районный</w:t>
            </w:r>
            <w:proofErr w:type="gramEnd"/>
            <w:r w:rsidRPr="006B2771">
              <w:rPr>
                <w:rFonts w:ascii="Times New Roman" w:hAnsi="Times New Roman" w:cs="Times New Roman"/>
                <w:lang w:eastAsia="en-US"/>
              </w:rPr>
              <w:t xml:space="preserve"> этапе ХV традиционной городской Спартакиады</w:t>
            </w:r>
          </w:p>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среди допризывной и призывной молодежи, посвященной Дню защитника</w:t>
            </w:r>
          </w:p>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Отечества, 30-летию вывода Советских войск из Республики Афганистан, празднованию 300-летия образования Кузбасса в 2021 году и 85-летию образования Кировского района г. Кемерово</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lang w:eastAsia="en-US"/>
              </w:rPr>
              <w:t>1 место</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color w:val="000000"/>
                <w:lang w:eastAsia="en-US"/>
              </w:rPr>
              <w:t>Военизированная эстафета</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lang w:eastAsia="en-US"/>
              </w:rPr>
            </w:pPr>
            <w:r w:rsidRPr="006B2771">
              <w:rPr>
                <w:rFonts w:ascii="Times New Roman" w:hAnsi="Times New Roman" w:cs="Times New Roman"/>
                <w:color w:val="000000"/>
                <w:lang w:eastAsia="en-US"/>
              </w:rPr>
              <w:t>2 место</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r>
      <w:tr w:rsidR="006B2771" w:rsidRPr="006B2771" w:rsidTr="006B2771">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771" w:rsidRPr="006B2771" w:rsidRDefault="006B2771">
            <w:pPr>
              <w:rPr>
                <w:rFonts w:ascii="Times New Roman" w:hAnsi="Times New Roman" w:cs="Times New Roman"/>
                <w:lang w:eastAsia="en-US"/>
              </w:rPr>
            </w:pPr>
          </w:p>
        </w:tc>
        <w:tc>
          <w:tcPr>
            <w:tcW w:w="5489"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color w:val="000000"/>
                <w:lang w:eastAsia="en-US"/>
              </w:rPr>
            </w:pPr>
            <w:r w:rsidRPr="006B2771">
              <w:rPr>
                <w:rFonts w:ascii="Times New Roman" w:hAnsi="Times New Roman" w:cs="Times New Roman"/>
                <w:color w:val="000000"/>
                <w:shd w:val="clear" w:color="auto" w:fill="FFFFFF"/>
                <w:lang w:eastAsia="en-US"/>
              </w:rPr>
              <w:t xml:space="preserve">Пожарно-прикладная эстафета, </w:t>
            </w:r>
            <w:proofErr w:type="gramStart"/>
            <w:r w:rsidRPr="006B2771">
              <w:rPr>
                <w:rFonts w:ascii="Times New Roman" w:hAnsi="Times New Roman" w:cs="Times New Roman"/>
                <w:color w:val="000000"/>
                <w:shd w:val="clear" w:color="auto" w:fill="FFFFFF"/>
                <w:lang w:eastAsia="en-US"/>
              </w:rPr>
              <w:t>посвященной</w:t>
            </w:r>
            <w:proofErr w:type="gramEnd"/>
            <w:r w:rsidRPr="006B2771">
              <w:rPr>
                <w:rFonts w:ascii="Times New Roman" w:hAnsi="Times New Roman" w:cs="Times New Roman"/>
                <w:color w:val="000000"/>
                <w:shd w:val="clear" w:color="auto" w:fill="FFFFFF"/>
                <w:lang w:eastAsia="en-US"/>
              </w:rPr>
              <w:t xml:space="preserve"> 85-летию Кировского района</w:t>
            </w:r>
          </w:p>
        </w:tc>
        <w:tc>
          <w:tcPr>
            <w:tcW w:w="1302" w:type="dxa"/>
            <w:tcBorders>
              <w:top w:val="single" w:sz="4" w:space="0" w:color="auto"/>
              <w:left w:val="single" w:sz="4" w:space="0" w:color="auto"/>
              <w:bottom w:val="single" w:sz="4" w:space="0" w:color="auto"/>
              <w:right w:val="single" w:sz="4" w:space="0" w:color="auto"/>
            </w:tcBorders>
            <w:hideMark/>
          </w:tcPr>
          <w:p w:rsidR="006B2771" w:rsidRPr="006B2771" w:rsidRDefault="006B2771">
            <w:pPr>
              <w:rPr>
                <w:rFonts w:ascii="Times New Roman" w:hAnsi="Times New Roman" w:cs="Times New Roman"/>
                <w:color w:val="000000"/>
                <w:lang w:eastAsia="en-US"/>
              </w:rPr>
            </w:pPr>
            <w:r w:rsidRPr="006B2771">
              <w:rPr>
                <w:rFonts w:ascii="Times New Roman" w:hAnsi="Times New Roman" w:cs="Times New Roman"/>
                <w:color w:val="000000"/>
                <w:lang w:eastAsia="en-US"/>
              </w:rPr>
              <w:t>2 место</w:t>
            </w:r>
          </w:p>
        </w:tc>
        <w:tc>
          <w:tcPr>
            <w:tcW w:w="1560" w:type="dxa"/>
            <w:tcBorders>
              <w:top w:val="single" w:sz="4" w:space="0" w:color="auto"/>
              <w:left w:val="single" w:sz="4" w:space="0" w:color="auto"/>
              <w:bottom w:val="single" w:sz="4" w:space="0" w:color="auto"/>
              <w:right w:val="single" w:sz="4" w:space="0" w:color="auto"/>
            </w:tcBorders>
          </w:tcPr>
          <w:p w:rsidR="006B2771" w:rsidRPr="006B2771" w:rsidRDefault="006B2771">
            <w:pPr>
              <w:rPr>
                <w:rFonts w:ascii="Times New Roman" w:hAnsi="Times New Roman" w:cs="Times New Roman"/>
                <w:lang w:eastAsia="en-US"/>
              </w:rPr>
            </w:pPr>
          </w:p>
        </w:tc>
      </w:tr>
    </w:tbl>
    <w:p w:rsidR="00FF15A8" w:rsidRDefault="00FF15A8">
      <w:pPr>
        <w:shd w:val="clear" w:color="auto" w:fill="FFFFFF"/>
        <w:rPr>
          <w:rFonts w:ascii="Times New Roman" w:hAnsi="Times New Roman" w:cs="Times New Roman"/>
        </w:rPr>
      </w:pPr>
    </w:p>
    <w:p w:rsidR="00FF15A8" w:rsidRDefault="00FF15A8">
      <w:pPr>
        <w:rPr>
          <w:rFonts w:ascii="Times New Roman" w:hAnsi="Times New Roman" w:cs="Times New Roman"/>
        </w:rPr>
      </w:pPr>
      <w:r>
        <w:rPr>
          <w:rFonts w:ascii="Times New Roman" w:hAnsi="Times New Roman" w:cs="Times New Roman"/>
          <w:b/>
          <w:color w:val="000000"/>
        </w:rPr>
        <w:t>Результативность деятельности Совета дела в школе.</w:t>
      </w:r>
    </w:p>
    <w:p w:rsidR="00FF15A8" w:rsidRDefault="00FF15A8">
      <w:pPr>
        <w:ind w:firstLine="540"/>
        <w:rPr>
          <w:rFonts w:ascii="Times New Roman" w:hAnsi="Times New Roman" w:cs="Times New Roman"/>
        </w:rPr>
      </w:pPr>
      <w:r>
        <w:rPr>
          <w:rFonts w:ascii="Times New Roman" w:hAnsi="Times New Roman" w:cs="Times New Roman"/>
        </w:rPr>
        <w:t>В школе  действуют  органы ученического самоуправления: Совет дела «Мы – новое поколение!».</w:t>
      </w:r>
    </w:p>
    <w:p w:rsidR="00FF15A8" w:rsidRDefault="00FF15A8">
      <w:pPr>
        <w:ind w:firstLine="540"/>
        <w:rPr>
          <w:rFonts w:ascii="Times New Roman" w:hAnsi="Times New Roman" w:cs="Times New Roman"/>
        </w:rPr>
      </w:pPr>
      <w:r>
        <w:rPr>
          <w:rFonts w:ascii="Times New Roman" w:hAnsi="Times New Roman" w:cs="Times New Roman"/>
        </w:rPr>
        <w:t xml:space="preserve">В состав Совета дела   на выборной основе  входят обучающиеся 5- 9 классов школы. </w:t>
      </w:r>
    </w:p>
    <w:p w:rsidR="00FF15A8" w:rsidRDefault="00FF15A8">
      <w:pPr>
        <w:ind w:firstLine="540"/>
        <w:rPr>
          <w:rFonts w:ascii="Times New Roman" w:hAnsi="Times New Roman" w:cs="Times New Roman"/>
        </w:rPr>
      </w:pPr>
      <w:r>
        <w:rPr>
          <w:rFonts w:ascii="Times New Roman" w:hAnsi="Times New Roman" w:cs="Times New Roman"/>
        </w:rPr>
        <w:t>Целью его работы  является -  реализация и развитие творческого потенциала  каждого ребенка. Он объединяет обучающихся 5 - 9 классов. Его деятельность курирует заместитель директора по воспитательной работе.</w:t>
      </w:r>
    </w:p>
    <w:p w:rsidR="00FF15A8" w:rsidRDefault="00FF15A8">
      <w:pPr>
        <w:ind w:firstLine="540"/>
        <w:rPr>
          <w:rFonts w:ascii="Times New Roman" w:hAnsi="Times New Roman" w:cs="Times New Roman"/>
        </w:rPr>
      </w:pPr>
      <w:r>
        <w:rPr>
          <w:rFonts w:ascii="Times New Roman" w:hAnsi="Times New Roman" w:cs="Times New Roman"/>
        </w:rPr>
        <w:lastRenderedPageBreak/>
        <w:t xml:space="preserve"> Членами Совета дела являются  выбранные классом старосты или обучающиеся 5-9 классов. </w:t>
      </w:r>
    </w:p>
    <w:p w:rsidR="00FF15A8" w:rsidRDefault="00FF15A8">
      <w:pPr>
        <w:ind w:firstLine="567"/>
        <w:rPr>
          <w:rFonts w:ascii="Times New Roman" w:hAnsi="Times New Roman" w:cs="Times New Roman"/>
        </w:rPr>
      </w:pPr>
      <w:r>
        <w:rPr>
          <w:rFonts w:ascii="Times New Roman" w:hAnsi="Times New Roman" w:cs="Times New Roman"/>
        </w:rPr>
        <w:t xml:space="preserve">Силами Совета дела были подготовлены и проведены: </w:t>
      </w:r>
    </w:p>
    <w:tbl>
      <w:tblPr>
        <w:tblStyle w:val="aff2"/>
        <w:tblW w:w="0" w:type="auto"/>
        <w:tblLook w:val="04A0" w:firstRow="1" w:lastRow="0" w:firstColumn="1" w:lastColumn="0" w:noHBand="0" w:noVBand="1"/>
      </w:tblPr>
      <w:tblGrid>
        <w:gridCol w:w="3794"/>
        <w:gridCol w:w="1701"/>
        <w:gridCol w:w="1683"/>
        <w:gridCol w:w="2393"/>
      </w:tblGrid>
      <w:tr w:rsidR="005506D6" w:rsidTr="005506D6">
        <w:tc>
          <w:tcPr>
            <w:tcW w:w="3794"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Мероприятие</w:t>
            </w:r>
          </w:p>
        </w:tc>
        <w:tc>
          <w:tcPr>
            <w:tcW w:w="1701"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Место проведения</w:t>
            </w:r>
          </w:p>
        </w:tc>
        <w:tc>
          <w:tcPr>
            <w:tcW w:w="168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Дата</w:t>
            </w:r>
          </w:p>
        </w:tc>
        <w:tc>
          <w:tcPr>
            <w:tcW w:w="239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ответственный</w:t>
            </w:r>
          </w:p>
        </w:tc>
      </w:tr>
      <w:tr w:rsidR="005506D6" w:rsidTr="005506D6">
        <w:tc>
          <w:tcPr>
            <w:tcW w:w="3794"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Общешкольная линейка 1 сентября</w:t>
            </w:r>
          </w:p>
        </w:tc>
        <w:tc>
          <w:tcPr>
            <w:tcW w:w="1701"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Школа</w:t>
            </w:r>
          </w:p>
        </w:tc>
        <w:tc>
          <w:tcPr>
            <w:tcW w:w="168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1.09</w:t>
            </w:r>
          </w:p>
        </w:tc>
        <w:tc>
          <w:tcPr>
            <w:tcW w:w="239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Совет дела</w:t>
            </w:r>
          </w:p>
        </w:tc>
      </w:tr>
      <w:tr w:rsidR="005506D6" w:rsidTr="005506D6">
        <w:tc>
          <w:tcPr>
            <w:tcW w:w="3794"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Экологический квест</w:t>
            </w:r>
          </w:p>
        </w:tc>
        <w:tc>
          <w:tcPr>
            <w:tcW w:w="1701"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Школа</w:t>
            </w:r>
          </w:p>
        </w:tc>
        <w:tc>
          <w:tcPr>
            <w:tcW w:w="168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18.09.18</w:t>
            </w:r>
          </w:p>
        </w:tc>
        <w:tc>
          <w:tcPr>
            <w:tcW w:w="239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Совет дела, ПДО</w:t>
            </w:r>
          </w:p>
        </w:tc>
      </w:tr>
      <w:tr w:rsidR="005506D6" w:rsidTr="005506D6">
        <w:tc>
          <w:tcPr>
            <w:tcW w:w="3794"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Организация турслета</w:t>
            </w:r>
          </w:p>
        </w:tc>
        <w:tc>
          <w:tcPr>
            <w:tcW w:w="1701"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Сопка Лысая</w:t>
            </w:r>
          </w:p>
        </w:tc>
        <w:tc>
          <w:tcPr>
            <w:tcW w:w="168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24.09</w:t>
            </w:r>
          </w:p>
        </w:tc>
        <w:tc>
          <w:tcPr>
            <w:tcW w:w="239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Совет дела</w:t>
            </w:r>
          </w:p>
        </w:tc>
      </w:tr>
      <w:tr w:rsidR="005506D6" w:rsidTr="005506D6">
        <w:tc>
          <w:tcPr>
            <w:tcW w:w="3794"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Организация и проведение Дня учителя</w:t>
            </w:r>
          </w:p>
        </w:tc>
        <w:tc>
          <w:tcPr>
            <w:tcW w:w="1701"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Школа</w:t>
            </w:r>
          </w:p>
        </w:tc>
        <w:tc>
          <w:tcPr>
            <w:tcW w:w="168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5.10</w:t>
            </w:r>
          </w:p>
        </w:tc>
        <w:tc>
          <w:tcPr>
            <w:tcW w:w="239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Совет дела, ПДО</w:t>
            </w:r>
          </w:p>
        </w:tc>
      </w:tr>
      <w:tr w:rsidR="005506D6" w:rsidTr="005506D6">
        <w:tc>
          <w:tcPr>
            <w:tcW w:w="3794"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Организационные совещания</w:t>
            </w:r>
          </w:p>
        </w:tc>
        <w:tc>
          <w:tcPr>
            <w:tcW w:w="1701"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Школа</w:t>
            </w:r>
          </w:p>
        </w:tc>
        <w:tc>
          <w:tcPr>
            <w:tcW w:w="168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27.09, 18.10, 22.11, 24.01, 21.02, 18.04</w:t>
            </w:r>
          </w:p>
        </w:tc>
        <w:tc>
          <w:tcPr>
            <w:tcW w:w="239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Аржакова Е.М.</w:t>
            </w:r>
          </w:p>
        </w:tc>
      </w:tr>
      <w:tr w:rsidR="005506D6" w:rsidTr="005506D6">
        <w:tc>
          <w:tcPr>
            <w:tcW w:w="3794"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highlight w:val="yellow"/>
                <w:lang w:eastAsia="en-US"/>
              </w:rPr>
            </w:pPr>
            <w:r>
              <w:rPr>
                <w:rFonts w:ascii="Times New Roman" w:hAnsi="Times New Roman" w:cs="Times New Roman"/>
              </w:rPr>
              <w:t>Осенний бал «Ретро вечеринка»</w:t>
            </w:r>
          </w:p>
        </w:tc>
        <w:tc>
          <w:tcPr>
            <w:tcW w:w="1701"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школа</w:t>
            </w:r>
          </w:p>
        </w:tc>
        <w:tc>
          <w:tcPr>
            <w:tcW w:w="168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24, 25.10</w:t>
            </w:r>
          </w:p>
        </w:tc>
        <w:tc>
          <w:tcPr>
            <w:tcW w:w="239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Совет дела, ПДО</w:t>
            </w:r>
          </w:p>
        </w:tc>
      </w:tr>
      <w:tr w:rsidR="005506D6" w:rsidTr="005506D6">
        <w:tc>
          <w:tcPr>
            <w:tcW w:w="3794"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Общешкольная конференция «Дважды победители», посвященная кемеровчанам – участникам ВОВ</w:t>
            </w:r>
          </w:p>
        </w:tc>
        <w:tc>
          <w:tcPr>
            <w:tcW w:w="1701" w:type="dxa"/>
            <w:tcBorders>
              <w:top w:val="single" w:sz="4" w:space="0" w:color="auto"/>
              <w:left w:val="single" w:sz="4" w:space="0" w:color="auto"/>
              <w:bottom w:val="single" w:sz="4" w:space="0" w:color="auto"/>
              <w:right w:val="single" w:sz="4" w:space="0" w:color="auto"/>
            </w:tcBorders>
          </w:tcPr>
          <w:p w:rsidR="005506D6" w:rsidRDefault="005506D6">
            <w:pPr>
              <w:spacing w:line="240" w:lineRule="auto"/>
              <w:rPr>
                <w:rFonts w:ascii="Times New Roman" w:hAnsi="Times New Roman" w:cs="Times New Roman"/>
                <w:lang w:eastAsia="en-US"/>
              </w:rPr>
            </w:pPr>
          </w:p>
        </w:tc>
        <w:tc>
          <w:tcPr>
            <w:tcW w:w="168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30.10</w:t>
            </w:r>
          </w:p>
        </w:tc>
        <w:tc>
          <w:tcPr>
            <w:tcW w:w="239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Совет музея</w:t>
            </w:r>
          </w:p>
        </w:tc>
      </w:tr>
      <w:tr w:rsidR="005506D6" w:rsidTr="005506D6">
        <w:tc>
          <w:tcPr>
            <w:tcW w:w="3794"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spacing w:val="-1"/>
              </w:rPr>
              <w:t>Смотр классных уголков</w:t>
            </w:r>
          </w:p>
        </w:tc>
        <w:tc>
          <w:tcPr>
            <w:tcW w:w="1701"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Школа</w:t>
            </w:r>
          </w:p>
        </w:tc>
        <w:tc>
          <w:tcPr>
            <w:tcW w:w="168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28.10</w:t>
            </w:r>
          </w:p>
        </w:tc>
        <w:tc>
          <w:tcPr>
            <w:tcW w:w="239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Совет дела, РДШ</w:t>
            </w:r>
          </w:p>
        </w:tc>
      </w:tr>
      <w:tr w:rsidR="005506D6" w:rsidTr="005506D6">
        <w:tc>
          <w:tcPr>
            <w:tcW w:w="3794"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Новогодний праздник «Пираты карибского моря »</w:t>
            </w:r>
          </w:p>
        </w:tc>
        <w:tc>
          <w:tcPr>
            <w:tcW w:w="1701"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Школьная столовая</w:t>
            </w:r>
          </w:p>
        </w:tc>
        <w:tc>
          <w:tcPr>
            <w:tcW w:w="168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27.17, 28.12</w:t>
            </w:r>
          </w:p>
        </w:tc>
        <w:tc>
          <w:tcPr>
            <w:tcW w:w="239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Совет дела, ПДО</w:t>
            </w:r>
          </w:p>
        </w:tc>
      </w:tr>
      <w:tr w:rsidR="005506D6" w:rsidTr="005506D6">
        <w:tc>
          <w:tcPr>
            <w:tcW w:w="3794"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Выставка новогодних игрушек</w:t>
            </w:r>
          </w:p>
        </w:tc>
        <w:tc>
          <w:tcPr>
            <w:tcW w:w="1701"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Школа</w:t>
            </w:r>
          </w:p>
        </w:tc>
        <w:tc>
          <w:tcPr>
            <w:tcW w:w="168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28.10</w:t>
            </w:r>
          </w:p>
        </w:tc>
        <w:tc>
          <w:tcPr>
            <w:tcW w:w="239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Совет дела</w:t>
            </w:r>
          </w:p>
        </w:tc>
      </w:tr>
      <w:tr w:rsidR="005506D6" w:rsidTr="005506D6">
        <w:tc>
          <w:tcPr>
            <w:tcW w:w="3794"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Масленица</w:t>
            </w:r>
          </w:p>
        </w:tc>
        <w:tc>
          <w:tcPr>
            <w:tcW w:w="1701" w:type="dxa"/>
            <w:tcBorders>
              <w:top w:val="single" w:sz="4" w:space="0" w:color="auto"/>
              <w:left w:val="single" w:sz="4" w:space="0" w:color="auto"/>
              <w:bottom w:val="single" w:sz="4" w:space="0" w:color="auto"/>
              <w:right w:val="single" w:sz="4" w:space="0" w:color="auto"/>
            </w:tcBorders>
          </w:tcPr>
          <w:p w:rsidR="005506D6" w:rsidRDefault="005506D6">
            <w:pPr>
              <w:spacing w:line="240" w:lineRule="auto"/>
              <w:rPr>
                <w:rFonts w:ascii="Times New Roman" w:hAnsi="Times New Roman" w:cs="Times New Roman"/>
                <w:lang w:eastAsia="en-US"/>
              </w:rPr>
            </w:pPr>
          </w:p>
        </w:tc>
        <w:tc>
          <w:tcPr>
            <w:tcW w:w="168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07.02.19</w:t>
            </w:r>
          </w:p>
        </w:tc>
        <w:tc>
          <w:tcPr>
            <w:tcW w:w="239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РДШ</w:t>
            </w:r>
          </w:p>
        </w:tc>
      </w:tr>
      <w:tr w:rsidR="005506D6" w:rsidTr="005506D6">
        <w:tc>
          <w:tcPr>
            <w:tcW w:w="3794" w:type="dxa"/>
            <w:tcBorders>
              <w:top w:val="single" w:sz="4" w:space="0" w:color="auto"/>
              <w:left w:val="single" w:sz="4" w:space="0" w:color="auto"/>
              <w:bottom w:val="single" w:sz="4" w:space="0" w:color="auto"/>
              <w:right w:val="single" w:sz="4" w:space="0" w:color="auto"/>
            </w:tcBorders>
            <w:hideMark/>
          </w:tcPr>
          <w:p w:rsidR="005506D6" w:rsidRDefault="005506D6">
            <w:pPr>
              <w:spacing w:line="276" w:lineRule="auto"/>
              <w:rPr>
                <w:rFonts w:ascii="Times New Roman" w:eastAsia="SimSun" w:hAnsi="Times New Roman" w:cs="Times New Roman"/>
              </w:rPr>
            </w:pPr>
            <w:r>
              <w:rPr>
                <w:rFonts w:ascii="Times New Roman" w:hAnsi="Times New Roman" w:cs="Times New Roman"/>
              </w:rPr>
              <w:t>Конкурс « Книга рекордов самого классного класса»</w:t>
            </w:r>
          </w:p>
        </w:tc>
        <w:tc>
          <w:tcPr>
            <w:tcW w:w="1701" w:type="dxa"/>
            <w:tcBorders>
              <w:top w:val="single" w:sz="4" w:space="0" w:color="auto"/>
              <w:left w:val="single" w:sz="4" w:space="0" w:color="auto"/>
              <w:bottom w:val="single" w:sz="4" w:space="0" w:color="auto"/>
              <w:right w:val="single" w:sz="4" w:space="0" w:color="auto"/>
            </w:tcBorders>
            <w:hideMark/>
          </w:tcPr>
          <w:p w:rsidR="005506D6" w:rsidRDefault="005506D6">
            <w:pPr>
              <w:spacing w:after="200" w:line="276" w:lineRule="auto"/>
              <w:rPr>
                <w:rFonts w:ascii="Times New Roman" w:eastAsia="SimSun" w:hAnsi="Times New Roman" w:cs="Times New Roman"/>
              </w:rPr>
            </w:pPr>
            <w:r>
              <w:rPr>
                <w:rFonts w:ascii="Times New Roman" w:hAnsi="Times New Roman" w:cs="Times New Roman"/>
              </w:rPr>
              <w:t>школа</w:t>
            </w:r>
          </w:p>
        </w:tc>
        <w:tc>
          <w:tcPr>
            <w:tcW w:w="168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eastAsia="SimSun" w:hAnsi="Times New Roman" w:cs="Times New Roman"/>
              </w:rPr>
            </w:pPr>
            <w:r>
              <w:rPr>
                <w:rFonts w:ascii="Times New Roman" w:hAnsi="Times New Roman" w:cs="Times New Roman"/>
              </w:rPr>
              <w:t>02.03.19, 09.03.19</w:t>
            </w:r>
          </w:p>
        </w:tc>
        <w:tc>
          <w:tcPr>
            <w:tcW w:w="2393" w:type="dxa"/>
            <w:tcBorders>
              <w:top w:val="single" w:sz="4" w:space="0" w:color="auto"/>
              <w:left w:val="single" w:sz="4" w:space="0" w:color="auto"/>
              <w:bottom w:val="single" w:sz="4" w:space="0" w:color="auto"/>
              <w:right w:val="single" w:sz="4" w:space="0" w:color="auto"/>
            </w:tcBorders>
            <w:hideMark/>
          </w:tcPr>
          <w:p w:rsidR="005506D6" w:rsidRDefault="005506D6">
            <w:pPr>
              <w:rPr>
                <w:rFonts w:ascii="Times New Roman" w:eastAsia="SimSun" w:hAnsi="Times New Roman" w:cs="Times New Roman"/>
              </w:rPr>
            </w:pPr>
            <w:r>
              <w:rPr>
                <w:rFonts w:ascii="Times New Roman" w:hAnsi="Times New Roman" w:cs="Times New Roman"/>
              </w:rPr>
              <w:t>Совет дела, ПДО</w:t>
            </w:r>
          </w:p>
        </w:tc>
      </w:tr>
      <w:tr w:rsidR="005506D6" w:rsidTr="005506D6">
        <w:tc>
          <w:tcPr>
            <w:tcW w:w="3794" w:type="dxa"/>
            <w:tcBorders>
              <w:top w:val="single" w:sz="4" w:space="0" w:color="auto"/>
              <w:left w:val="single" w:sz="4" w:space="0" w:color="auto"/>
              <w:bottom w:val="single" w:sz="4" w:space="0" w:color="auto"/>
              <w:right w:val="single" w:sz="4" w:space="0" w:color="auto"/>
            </w:tcBorders>
          </w:tcPr>
          <w:p w:rsidR="005506D6" w:rsidRDefault="005506D6">
            <w:pPr>
              <w:spacing w:line="240" w:lineRule="auto"/>
              <w:rPr>
                <w:rFonts w:ascii="Times New Roman" w:eastAsia="SimSun" w:hAnsi="Times New Roman" w:cs="Times New Roman"/>
              </w:rPr>
            </w:pPr>
            <w:r>
              <w:rPr>
                <w:rFonts w:ascii="Times New Roman" w:hAnsi="Times New Roman" w:cs="Times New Roman"/>
              </w:rPr>
              <w:t>Квест для педагогов «Смак»</w:t>
            </w:r>
          </w:p>
          <w:p w:rsidR="005506D6" w:rsidRDefault="005506D6">
            <w:pPr>
              <w:spacing w:line="276" w:lineRule="auto"/>
              <w:rPr>
                <w:rFonts w:ascii="Times New Roman" w:eastAsia="SimSu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5506D6" w:rsidRDefault="005506D6">
            <w:pPr>
              <w:spacing w:after="200" w:line="276" w:lineRule="auto"/>
              <w:rPr>
                <w:rFonts w:ascii="Times New Roman" w:eastAsia="SimSun" w:hAnsi="Times New Roman" w:cs="Times New Roman"/>
              </w:rPr>
            </w:pPr>
            <w:r>
              <w:rPr>
                <w:rFonts w:ascii="Times New Roman" w:hAnsi="Times New Roman" w:cs="Times New Roman"/>
              </w:rPr>
              <w:t>школа</w:t>
            </w:r>
          </w:p>
        </w:tc>
        <w:tc>
          <w:tcPr>
            <w:tcW w:w="168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eastAsia="SimSun" w:hAnsi="Times New Roman" w:cs="Times New Roman"/>
              </w:rPr>
            </w:pPr>
            <w:r>
              <w:rPr>
                <w:rFonts w:ascii="Times New Roman" w:hAnsi="Times New Roman" w:cs="Times New Roman"/>
              </w:rPr>
              <w:t>07.03.19</w:t>
            </w:r>
          </w:p>
        </w:tc>
        <w:tc>
          <w:tcPr>
            <w:tcW w:w="2393" w:type="dxa"/>
            <w:tcBorders>
              <w:top w:val="single" w:sz="4" w:space="0" w:color="auto"/>
              <w:left w:val="single" w:sz="4" w:space="0" w:color="auto"/>
              <w:bottom w:val="single" w:sz="4" w:space="0" w:color="auto"/>
              <w:right w:val="single" w:sz="4" w:space="0" w:color="auto"/>
            </w:tcBorders>
            <w:hideMark/>
          </w:tcPr>
          <w:p w:rsidR="005506D6" w:rsidRDefault="005506D6">
            <w:pPr>
              <w:rPr>
                <w:rFonts w:ascii="Times New Roman" w:eastAsia="SimSun" w:hAnsi="Times New Roman" w:cs="Times New Roman"/>
              </w:rPr>
            </w:pPr>
            <w:r>
              <w:rPr>
                <w:rFonts w:ascii="Times New Roman" w:hAnsi="Times New Roman" w:cs="Times New Roman"/>
              </w:rPr>
              <w:t>Совет дела, ПДО</w:t>
            </w:r>
          </w:p>
        </w:tc>
      </w:tr>
      <w:tr w:rsidR="005506D6" w:rsidTr="005506D6">
        <w:tc>
          <w:tcPr>
            <w:tcW w:w="3794"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Конкурс стихов о Кузбассе</w:t>
            </w:r>
          </w:p>
        </w:tc>
        <w:tc>
          <w:tcPr>
            <w:tcW w:w="1701"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lang w:eastAsia="en-US"/>
              </w:rPr>
            </w:pPr>
            <w:r>
              <w:rPr>
                <w:rFonts w:ascii="Times New Roman" w:hAnsi="Times New Roman" w:cs="Times New Roman"/>
              </w:rPr>
              <w:t>школа</w:t>
            </w:r>
          </w:p>
        </w:tc>
        <w:tc>
          <w:tcPr>
            <w:tcW w:w="168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13.04</w:t>
            </w:r>
          </w:p>
        </w:tc>
        <w:tc>
          <w:tcPr>
            <w:tcW w:w="239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РДШ</w:t>
            </w:r>
          </w:p>
        </w:tc>
      </w:tr>
      <w:tr w:rsidR="005506D6" w:rsidTr="005506D6">
        <w:tc>
          <w:tcPr>
            <w:tcW w:w="3794"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Конкурс рисунков «Мой Кузбасс»</w:t>
            </w:r>
          </w:p>
        </w:tc>
        <w:tc>
          <w:tcPr>
            <w:tcW w:w="1701"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lang w:eastAsia="en-US"/>
              </w:rPr>
            </w:pPr>
            <w:r>
              <w:rPr>
                <w:rFonts w:ascii="Times New Roman" w:hAnsi="Times New Roman" w:cs="Times New Roman"/>
              </w:rPr>
              <w:t>школа</w:t>
            </w:r>
          </w:p>
        </w:tc>
        <w:tc>
          <w:tcPr>
            <w:tcW w:w="168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13.04</w:t>
            </w:r>
          </w:p>
        </w:tc>
        <w:tc>
          <w:tcPr>
            <w:tcW w:w="239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РДШ</w:t>
            </w:r>
          </w:p>
        </w:tc>
      </w:tr>
      <w:tr w:rsidR="005506D6" w:rsidTr="005506D6">
        <w:tc>
          <w:tcPr>
            <w:tcW w:w="3794"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Городская акция «Весенняя неделя добра»</w:t>
            </w:r>
          </w:p>
        </w:tc>
        <w:tc>
          <w:tcPr>
            <w:tcW w:w="1701"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lang w:eastAsia="en-US"/>
              </w:rPr>
            </w:pPr>
            <w:r>
              <w:rPr>
                <w:rFonts w:ascii="Times New Roman" w:hAnsi="Times New Roman" w:cs="Times New Roman"/>
              </w:rPr>
              <w:t>школа</w:t>
            </w:r>
          </w:p>
        </w:tc>
        <w:tc>
          <w:tcPr>
            <w:tcW w:w="168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17.04 – 22.04</w:t>
            </w:r>
          </w:p>
        </w:tc>
        <w:tc>
          <w:tcPr>
            <w:tcW w:w="239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РДШ</w:t>
            </w:r>
          </w:p>
        </w:tc>
      </w:tr>
      <w:tr w:rsidR="005506D6" w:rsidTr="005506D6">
        <w:tc>
          <w:tcPr>
            <w:tcW w:w="3794"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Общешкольная акция «Помоги собраться в школу»</w:t>
            </w:r>
          </w:p>
        </w:tc>
        <w:tc>
          <w:tcPr>
            <w:tcW w:w="1701"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lang w:eastAsia="en-US"/>
              </w:rPr>
            </w:pPr>
            <w:r>
              <w:rPr>
                <w:rFonts w:ascii="Times New Roman" w:hAnsi="Times New Roman" w:cs="Times New Roman"/>
              </w:rPr>
              <w:t>школа</w:t>
            </w:r>
          </w:p>
        </w:tc>
        <w:tc>
          <w:tcPr>
            <w:tcW w:w="168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17.05.</w:t>
            </w:r>
          </w:p>
        </w:tc>
        <w:tc>
          <w:tcPr>
            <w:tcW w:w="239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РДШ</w:t>
            </w:r>
          </w:p>
        </w:tc>
      </w:tr>
      <w:tr w:rsidR="005506D6" w:rsidTr="005506D6">
        <w:tc>
          <w:tcPr>
            <w:tcW w:w="3794"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Последний звонок</w:t>
            </w:r>
          </w:p>
        </w:tc>
        <w:tc>
          <w:tcPr>
            <w:tcW w:w="1701"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школа</w:t>
            </w:r>
          </w:p>
        </w:tc>
        <w:tc>
          <w:tcPr>
            <w:tcW w:w="168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23.05</w:t>
            </w:r>
          </w:p>
        </w:tc>
        <w:tc>
          <w:tcPr>
            <w:tcW w:w="2393" w:type="dxa"/>
            <w:tcBorders>
              <w:top w:val="single" w:sz="4" w:space="0" w:color="auto"/>
              <w:left w:val="single" w:sz="4" w:space="0" w:color="auto"/>
              <w:bottom w:val="single" w:sz="4" w:space="0" w:color="auto"/>
              <w:right w:val="single" w:sz="4" w:space="0" w:color="auto"/>
            </w:tcBorders>
            <w:hideMark/>
          </w:tcPr>
          <w:p w:rsidR="005506D6" w:rsidRDefault="005506D6">
            <w:pPr>
              <w:spacing w:line="240" w:lineRule="auto"/>
              <w:rPr>
                <w:rFonts w:ascii="Times New Roman" w:hAnsi="Times New Roman" w:cs="Times New Roman"/>
                <w:lang w:eastAsia="en-US"/>
              </w:rPr>
            </w:pPr>
            <w:r>
              <w:rPr>
                <w:rFonts w:ascii="Times New Roman" w:hAnsi="Times New Roman" w:cs="Times New Roman"/>
              </w:rPr>
              <w:t>РДШ</w:t>
            </w:r>
          </w:p>
        </w:tc>
      </w:tr>
    </w:tbl>
    <w:p w:rsidR="00FF15A8" w:rsidRDefault="00FF15A8">
      <w:pPr>
        <w:ind w:firstLine="540"/>
        <w:rPr>
          <w:rFonts w:ascii="Times New Roman" w:hAnsi="Times New Roman" w:cs="Times New Roman"/>
        </w:rPr>
      </w:pPr>
      <w:r>
        <w:rPr>
          <w:rFonts w:ascii="Times New Roman" w:hAnsi="Times New Roman" w:cs="Times New Roman"/>
        </w:rPr>
        <w:t xml:space="preserve">  На заседаниях Совета школьного ученического самоуправления обсуждались все вопросы школьной жизни, подготовка к мероприятиям, итоги их проведения, заслушиваются отчеты культмассового, спортивного секторов. Силами актива школьного ученического самоуправления полностью обеспечиваются такие направления работы школы, как организация и проведение школьных тематических вечеров. </w:t>
      </w:r>
    </w:p>
    <w:p w:rsidR="00FF15A8" w:rsidRDefault="00FF15A8">
      <w:pPr>
        <w:ind w:firstLine="540"/>
        <w:rPr>
          <w:rFonts w:ascii="Times New Roman" w:hAnsi="Times New Roman" w:cs="Times New Roman"/>
          <w:shd w:val="clear" w:color="auto" w:fill="FFFF00"/>
        </w:rPr>
      </w:pPr>
      <w:r>
        <w:rPr>
          <w:rFonts w:ascii="Times New Roman" w:hAnsi="Times New Roman" w:cs="Times New Roman"/>
        </w:rPr>
        <w:t>Членами Совета дела с 1</w:t>
      </w:r>
      <w:r w:rsidR="005506D6">
        <w:rPr>
          <w:rFonts w:ascii="Times New Roman" w:hAnsi="Times New Roman" w:cs="Times New Roman"/>
        </w:rPr>
        <w:t>3</w:t>
      </w:r>
      <w:r>
        <w:rPr>
          <w:rFonts w:ascii="Times New Roman" w:hAnsi="Times New Roman" w:cs="Times New Roman"/>
        </w:rPr>
        <w:t xml:space="preserve">.05 по </w:t>
      </w:r>
      <w:r w:rsidR="005506D6">
        <w:rPr>
          <w:rFonts w:ascii="Times New Roman" w:hAnsi="Times New Roman" w:cs="Times New Roman"/>
        </w:rPr>
        <w:t>18</w:t>
      </w:r>
      <w:r>
        <w:rPr>
          <w:rFonts w:ascii="Times New Roman" w:hAnsi="Times New Roman" w:cs="Times New Roman"/>
        </w:rPr>
        <w:t>.05.1</w:t>
      </w:r>
      <w:r w:rsidR="005506D6">
        <w:rPr>
          <w:rFonts w:ascii="Times New Roman" w:hAnsi="Times New Roman" w:cs="Times New Roman"/>
        </w:rPr>
        <w:t>9</w:t>
      </w:r>
      <w:r>
        <w:rPr>
          <w:rFonts w:ascii="Times New Roman" w:hAnsi="Times New Roman" w:cs="Times New Roman"/>
        </w:rPr>
        <w:t xml:space="preserve"> было проведено анкетирование среди обучающихся 6 – 8 классов по методике определения уровня развития самоуправления в ученическом коллективе (М.И. Рожков). Цель анкетирования: определить уровень развития ученического самоуправления в классе и школе. Результат: уровень развития самоуправления в классах и школе  – средний (от 0,5 до 0,8). </w:t>
      </w:r>
    </w:p>
    <w:p w:rsidR="00FF15A8" w:rsidRDefault="00FF15A8">
      <w:pPr>
        <w:ind w:firstLine="540"/>
        <w:rPr>
          <w:rFonts w:ascii="Times New Roman" w:hAnsi="Times New Roman" w:cs="Times New Roman"/>
          <w:shd w:val="clear" w:color="auto" w:fill="FFFF00"/>
        </w:rPr>
      </w:pPr>
    </w:p>
    <w:p w:rsidR="00FF15A8" w:rsidRDefault="00FF15A8">
      <w:pPr>
        <w:shd w:val="clear" w:color="auto" w:fill="FFFFFF"/>
        <w:jc w:val="center"/>
        <w:rPr>
          <w:rFonts w:ascii="Times New Roman" w:hAnsi="Times New Roman" w:cs="Times New Roman"/>
          <w:b/>
          <w:iCs/>
        </w:rPr>
      </w:pPr>
      <w:r>
        <w:rPr>
          <w:rFonts w:ascii="Times New Roman" w:hAnsi="Times New Roman" w:cs="Times New Roman"/>
          <w:b/>
          <w:iCs/>
        </w:rPr>
        <w:t>Работа по здоровьесбережению детей</w:t>
      </w:r>
    </w:p>
    <w:p w:rsidR="005506D6" w:rsidRDefault="005506D6">
      <w:pPr>
        <w:shd w:val="clear" w:color="auto" w:fill="FFFFFF"/>
        <w:jc w:val="center"/>
        <w:rPr>
          <w:rFonts w:ascii="Times New Roman" w:hAnsi="Times New Roman" w:cs="Times New Roman"/>
        </w:rPr>
      </w:pPr>
    </w:p>
    <w:p w:rsidR="00FF15A8" w:rsidRDefault="00FF15A8">
      <w:pPr>
        <w:ind w:firstLine="567"/>
        <w:rPr>
          <w:rFonts w:ascii="Times New Roman" w:hAnsi="Times New Roman" w:cs="Times New Roman"/>
        </w:rPr>
      </w:pPr>
      <w:r>
        <w:rPr>
          <w:rFonts w:ascii="Times New Roman" w:hAnsi="Times New Roman" w:cs="Times New Roman"/>
        </w:rPr>
        <w:t>Формирование ЗОЖ проходит как во время уроков, так и во внеурочное время через школьное дополнительное образование.</w:t>
      </w:r>
    </w:p>
    <w:p w:rsidR="00FF15A8" w:rsidRDefault="00FF15A8">
      <w:pPr>
        <w:ind w:firstLine="567"/>
        <w:rPr>
          <w:rFonts w:ascii="Times New Roman" w:hAnsi="Times New Roman" w:cs="Times New Roman"/>
        </w:rPr>
      </w:pPr>
      <w:r>
        <w:rPr>
          <w:rFonts w:ascii="Times New Roman" w:hAnsi="Times New Roman" w:cs="Times New Roman"/>
        </w:rPr>
        <w:t xml:space="preserve">В школе имеются 26 учебных кабинетов. Все кабинеты оснащены мебелью, имеют компьютер. Кабинеты технологии для девочек и мальчиков. Кабинет информатики, два мобильных кабинета. Игровая комната. Оснащенный спортивный зал, в котором имеются душевые кабины. Стадион, детская игровая площадка.  Малый актовый зал. Столовая, оснащенная </w:t>
      </w:r>
      <w:r>
        <w:rPr>
          <w:rFonts w:ascii="Times New Roman" w:hAnsi="Times New Roman" w:cs="Times New Roman"/>
        </w:rPr>
        <w:lastRenderedPageBreak/>
        <w:t>новым оборудованием, совмещенная с актовым залом. Кабинет психолога, социального педагога. Медицинский кабинет. Имеются три раздевалки.</w:t>
      </w:r>
    </w:p>
    <w:p w:rsidR="00FF15A8" w:rsidRDefault="00FF15A8">
      <w:pPr>
        <w:ind w:firstLine="567"/>
        <w:rPr>
          <w:rFonts w:ascii="Times New Roman" w:hAnsi="Times New Roman" w:cs="Times New Roman"/>
        </w:rPr>
      </w:pPr>
      <w:r>
        <w:rPr>
          <w:rFonts w:ascii="Times New Roman" w:hAnsi="Times New Roman" w:cs="Times New Roman"/>
        </w:rPr>
        <w:t xml:space="preserve">Соблюдаются гигиенические нормы и требования к организации и объему учебной и внеурочной нагрузки </w:t>
      </w:r>
      <w:proofErr w:type="gramStart"/>
      <w:r>
        <w:rPr>
          <w:rFonts w:ascii="Times New Roman" w:hAnsi="Times New Roman" w:cs="Times New Roman"/>
        </w:rPr>
        <w:t>обучающихся</w:t>
      </w:r>
      <w:proofErr w:type="gramEnd"/>
    </w:p>
    <w:p w:rsidR="00FF15A8" w:rsidRDefault="00FF15A8">
      <w:pPr>
        <w:ind w:firstLine="567"/>
        <w:rPr>
          <w:rFonts w:ascii="Times New Roman" w:hAnsi="Times New Roman" w:cs="Times New Roman"/>
        </w:rPr>
      </w:pPr>
      <w:r>
        <w:rPr>
          <w:rFonts w:ascii="Times New Roman" w:hAnsi="Times New Roman" w:cs="Times New Roman"/>
        </w:rPr>
        <w:t xml:space="preserve">Приказом по учебному учреждению  организованно 4 группы продленного дня, каждая из которых  состоит из 25 обучающихся. Группы укомплектованы полностью. Организовано двух разовое питание. В </w:t>
      </w:r>
      <w:r>
        <w:rPr>
          <w:rFonts w:ascii="Times New Roman" w:hAnsi="Times New Roman" w:cs="Times New Roman"/>
          <w:color w:val="000000"/>
        </w:rPr>
        <w:t xml:space="preserve">ГПД начинаются занятия по внеурочной деятельности. С остальными обучающимися педагог проводит мероприятия согласно плану работы ГПД. </w:t>
      </w:r>
    </w:p>
    <w:p w:rsidR="00FF15A8" w:rsidRDefault="00FF15A8">
      <w:pPr>
        <w:ind w:firstLine="567"/>
        <w:rPr>
          <w:rFonts w:ascii="Times New Roman" w:hAnsi="Times New Roman" w:cs="Times New Roman"/>
        </w:rPr>
      </w:pPr>
      <w:r>
        <w:rPr>
          <w:rFonts w:ascii="Times New Roman" w:hAnsi="Times New Roman" w:cs="Times New Roman"/>
        </w:rPr>
        <w:t>На занятиях по учебной и внеурочной деятельности используются компьютеры согласно требованию к использованию технических средств в обучении. Между уроками и занятиями внеурочной деятельности проводятся динамические паузы в начальной школе на свежем воздухе. Во время  уроков проводятся физкультминутки. На переменах проветриваются кабинеты. Перед первым уроком 1 и 2 смены проходит зарядка. Проводится третий час физической культуры. Каждую четверть проводятся спортивные соревнования  и Дни здоровья. Проводятся пятиминутки по ПДД в конце последнего урока.</w:t>
      </w:r>
    </w:p>
    <w:p w:rsidR="00FF15A8" w:rsidRDefault="00FF15A8">
      <w:pPr>
        <w:ind w:firstLine="540"/>
        <w:rPr>
          <w:rFonts w:ascii="Times New Roman" w:hAnsi="Times New Roman" w:cs="Times New Roman"/>
        </w:rPr>
      </w:pPr>
      <w:r>
        <w:rPr>
          <w:rFonts w:ascii="Times New Roman" w:hAnsi="Times New Roman" w:cs="Times New Roman"/>
        </w:rPr>
        <w:t>Медицинское сопровождение учебно - воспитательного процесса является одним из важнейших направлений в формировании ЗОЖ</w:t>
      </w:r>
      <w:proofErr w:type="gramStart"/>
      <w:r>
        <w:rPr>
          <w:rFonts w:ascii="Times New Roman" w:hAnsi="Times New Roman" w:cs="Times New Roman"/>
        </w:rPr>
        <w:t xml:space="preserve">..  </w:t>
      </w:r>
      <w:proofErr w:type="gramEnd"/>
      <w:r>
        <w:rPr>
          <w:rFonts w:ascii="Times New Roman" w:hAnsi="Times New Roman" w:cs="Times New Roman"/>
        </w:rPr>
        <w:t>В школе систематически проводятся диспансеризация, плановые профилактические прививки, медицинские осмотры, беседы.</w:t>
      </w:r>
    </w:p>
    <w:p w:rsidR="00FF15A8" w:rsidRDefault="00FF15A8">
      <w:pPr>
        <w:ind w:firstLine="540"/>
        <w:rPr>
          <w:rFonts w:ascii="Times New Roman" w:hAnsi="Times New Roman" w:cs="Times New Roman"/>
        </w:rPr>
      </w:pPr>
      <w:r>
        <w:rPr>
          <w:rFonts w:ascii="Times New Roman" w:hAnsi="Times New Roman" w:cs="Times New Roman"/>
        </w:rPr>
        <w:t xml:space="preserve">Охват горячим питанием составляет свыше 80 % учащихся. </w:t>
      </w:r>
    </w:p>
    <w:p w:rsidR="00FF15A8" w:rsidRDefault="00FF15A8">
      <w:pPr>
        <w:ind w:firstLine="540"/>
        <w:rPr>
          <w:rFonts w:ascii="Times New Roman" w:hAnsi="Times New Roman" w:cs="Times New Roman"/>
        </w:rPr>
      </w:pPr>
    </w:p>
    <w:p w:rsidR="00FF15A8" w:rsidRDefault="00FF15A8">
      <w:pPr>
        <w:ind w:firstLine="567"/>
        <w:rPr>
          <w:rFonts w:ascii="Times New Roman" w:hAnsi="Times New Roman" w:cs="Times New Roman"/>
        </w:rPr>
      </w:pPr>
      <w:r>
        <w:rPr>
          <w:rFonts w:ascii="Times New Roman" w:hAnsi="Times New Roman" w:cs="Times New Roman"/>
          <w:b/>
          <w:u w:val="single"/>
        </w:rPr>
        <w:t xml:space="preserve">Работа по формированию здорового образа жизни </w:t>
      </w:r>
      <w:proofErr w:type="gramStart"/>
      <w:r>
        <w:rPr>
          <w:rFonts w:ascii="Times New Roman" w:hAnsi="Times New Roman" w:cs="Times New Roman"/>
          <w:b/>
          <w:u w:val="single"/>
        </w:rPr>
        <w:t>обучающихся</w:t>
      </w:r>
      <w:proofErr w:type="gramEnd"/>
      <w:r>
        <w:rPr>
          <w:rFonts w:ascii="Times New Roman" w:hAnsi="Times New Roman" w:cs="Times New Roman"/>
          <w:b/>
          <w:u w:val="single"/>
        </w:rPr>
        <w:t xml:space="preserve">  </w:t>
      </w:r>
    </w:p>
    <w:p w:rsidR="00FF15A8" w:rsidRDefault="00FF15A8">
      <w:pPr>
        <w:ind w:firstLine="567"/>
        <w:rPr>
          <w:rFonts w:ascii="Times New Roman" w:hAnsi="Times New Roman" w:cs="Times New Roman"/>
        </w:rPr>
      </w:pPr>
      <w:r>
        <w:rPr>
          <w:rFonts w:ascii="Times New Roman" w:hAnsi="Times New Roman" w:cs="Times New Roman"/>
        </w:rPr>
        <w:t>Традиционными в школе стали мероприятия: «День здоровья», «День защиты детей» по программе ГО и ЧС, веселые старты, военизированная эстафета, участие в олимпиаде «Здоровое поколение». В школе  ежегодно проводятся: неделя физической культуры и БЖ, посвящение в пешеходы, акции: «Классный час», «Родительский урок», «Белая ромашка», «Останови огонь». Каждый месяц в классах проходят Уроки безопасности. Примерные тематики классных часов: «Улица полна неожиданностей» (5 класс), «Опасности повседневной жизни» (6 класс), «Правила профилактики и самозащиты от насильников и хулиганов» (8 класс) и другие.</w:t>
      </w:r>
    </w:p>
    <w:p w:rsidR="00FF15A8" w:rsidRDefault="00FF15A8">
      <w:pPr>
        <w:ind w:firstLine="567"/>
        <w:rPr>
          <w:rFonts w:ascii="Times New Roman" w:hAnsi="Times New Roman" w:cs="Times New Roman"/>
        </w:rPr>
      </w:pPr>
      <w:r>
        <w:rPr>
          <w:rFonts w:ascii="Times New Roman" w:hAnsi="Times New Roman" w:cs="Times New Roman"/>
        </w:rPr>
        <w:t xml:space="preserve"> Школа приняла участие в проведении Всероссийского урока ОБЖ, городской военизированной игре «Зарница». </w:t>
      </w:r>
    </w:p>
    <w:p w:rsidR="00FF15A8" w:rsidRDefault="00FF15A8">
      <w:pPr>
        <w:ind w:firstLine="567"/>
        <w:rPr>
          <w:rFonts w:ascii="Times New Roman" w:hAnsi="Times New Roman" w:cs="Times New Roman"/>
        </w:rPr>
      </w:pPr>
      <w:r>
        <w:rPr>
          <w:rFonts w:ascii="Times New Roman" w:hAnsi="Times New Roman" w:cs="Times New Roman"/>
        </w:rPr>
        <w:t xml:space="preserve">Прошли беседы с просмотром кинофильмов, ролевые игры по ЗОЖ совместно со специалистами наркологического кабинета Кировского района, ПДН, детской поликлиники, специалистами центра </w:t>
      </w:r>
      <w:r>
        <w:rPr>
          <w:rFonts w:ascii="Times New Roman" w:hAnsi="Times New Roman" w:cs="Times New Roman"/>
          <w:bCs/>
          <w:color w:val="000000"/>
        </w:rPr>
        <w:t>"Здоровье и развитие личности", ТСП Кировского района.</w:t>
      </w:r>
    </w:p>
    <w:p w:rsidR="00FF15A8" w:rsidRDefault="00FF15A8">
      <w:pPr>
        <w:ind w:firstLine="879"/>
        <w:jc w:val="both"/>
        <w:rPr>
          <w:rFonts w:ascii="Times New Roman" w:hAnsi="Times New Roman" w:cs="Times New Roman"/>
        </w:rPr>
      </w:pPr>
      <w:r>
        <w:rPr>
          <w:rFonts w:ascii="Times New Roman" w:hAnsi="Times New Roman" w:cs="Times New Roman"/>
        </w:rPr>
        <w:t xml:space="preserve"> В течение года в школе работали бесплатные спортивные кружки и секции «Волейбол», «Баскетбол», «Шахматы», «Пионербол». Платные – «Киокусинкай» и «Тхеквандо». В школе разработан и утвержден план спортивно-массовой работы школы, участие в школьных и районных соревнованиях.          </w:t>
      </w:r>
    </w:p>
    <w:p w:rsidR="00FF15A8" w:rsidRDefault="00FF15A8">
      <w:pPr>
        <w:ind w:firstLine="879"/>
        <w:jc w:val="both"/>
        <w:rPr>
          <w:rFonts w:ascii="Times New Roman" w:hAnsi="Times New Roman" w:cs="Times New Roman"/>
        </w:rPr>
      </w:pPr>
      <w:r>
        <w:rPr>
          <w:rFonts w:ascii="Times New Roman" w:hAnsi="Times New Roman" w:cs="Times New Roman"/>
        </w:rPr>
        <w:t xml:space="preserve">Ежегодно особое внимание уделяется проведению ГТО, для чего составляется план по внедрению ГТО. 90% </w:t>
      </w:r>
      <w:proofErr w:type="gramStart"/>
      <w:r>
        <w:rPr>
          <w:rFonts w:ascii="Times New Roman" w:hAnsi="Times New Roman" w:cs="Times New Roman"/>
        </w:rPr>
        <w:t>обучающихся</w:t>
      </w:r>
      <w:proofErr w:type="gramEnd"/>
      <w:r>
        <w:rPr>
          <w:rFonts w:ascii="Times New Roman" w:hAnsi="Times New Roman" w:cs="Times New Roman"/>
        </w:rPr>
        <w:t xml:space="preserve"> зарегистрированы на сайте ГТО. </w:t>
      </w:r>
    </w:p>
    <w:p w:rsidR="00FF15A8" w:rsidRDefault="00FF15A8">
      <w:pPr>
        <w:ind w:firstLine="879"/>
        <w:jc w:val="both"/>
        <w:rPr>
          <w:rFonts w:ascii="Times New Roman" w:hAnsi="Times New Roman" w:cs="Times New Roman"/>
        </w:rPr>
      </w:pPr>
      <w:r>
        <w:rPr>
          <w:rFonts w:ascii="Times New Roman" w:hAnsi="Times New Roman" w:cs="Times New Roman"/>
        </w:rPr>
        <w:t>Проводятся президентские состязания.</w:t>
      </w:r>
    </w:p>
    <w:p w:rsidR="00FF15A8" w:rsidRDefault="00FF15A8">
      <w:pPr>
        <w:ind w:firstLine="540"/>
        <w:rPr>
          <w:rFonts w:ascii="Times New Roman" w:hAnsi="Times New Roman" w:cs="Times New Roman"/>
        </w:rPr>
      </w:pPr>
      <w:r>
        <w:rPr>
          <w:rFonts w:ascii="Times New Roman" w:hAnsi="Times New Roman" w:cs="Times New Roman"/>
        </w:rPr>
        <w:t>В рамках акций «Я выбираю спорт как альтернативу пагубным привычкам», «Классный час», «Мы против наркотиков и СПИДа», «Единый урок по питанию» классными руководителями проведены тематические классные часы,  беседы  по пропаганде здорового образа жизни обучающихся.</w:t>
      </w:r>
    </w:p>
    <w:p w:rsidR="00FF15A8" w:rsidRDefault="00FF15A8">
      <w:pPr>
        <w:ind w:firstLine="567"/>
        <w:rPr>
          <w:rFonts w:ascii="Times New Roman" w:hAnsi="Times New Roman" w:cs="Times New Roman"/>
          <w:b/>
          <w:u w:val="single"/>
        </w:rPr>
      </w:pPr>
      <w:r>
        <w:rPr>
          <w:rFonts w:ascii="Times New Roman" w:hAnsi="Times New Roman" w:cs="Times New Roman"/>
        </w:rPr>
        <w:t>Ежегодно организуется отдых и оздоровление детей в период летних каникул.</w:t>
      </w:r>
    </w:p>
    <w:p w:rsidR="00FF15A8" w:rsidRDefault="00FF15A8">
      <w:pPr>
        <w:ind w:firstLine="567"/>
        <w:rPr>
          <w:rFonts w:ascii="Times New Roman" w:hAnsi="Times New Roman" w:cs="Times New Roman"/>
          <w:b/>
          <w:u w:val="single"/>
        </w:rPr>
      </w:pPr>
    </w:p>
    <w:p w:rsidR="00FF15A8" w:rsidRDefault="00FF15A8">
      <w:pPr>
        <w:ind w:firstLine="567"/>
        <w:rPr>
          <w:rFonts w:ascii="Times New Roman" w:hAnsi="Times New Roman" w:cs="Times New Roman"/>
        </w:rPr>
      </w:pPr>
      <w:r>
        <w:rPr>
          <w:rFonts w:ascii="Times New Roman" w:hAnsi="Times New Roman" w:cs="Times New Roman"/>
          <w:b/>
          <w:u w:val="single"/>
        </w:rPr>
        <w:t>Вовлечение родителей в школьный оздоровительный процесс</w:t>
      </w:r>
    </w:p>
    <w:p w:rsidR="00FF15A8" w:rsidRDefault="00FF15A8">
      <w:pPr>
        <w:ind w:firstLine="567"/>
        <w:rPr>
          <w:rFonts w:ascii="Times New Roman" w:hAnsi="Times New Roman" w:cs="Times New Roman"/>
        </w:rPr>
      </w:pPr>
      <w:r>
        <w:rPr>
          <w:rFonts w:ascii="Times New Roman" w:hAnsi="Times New Roman" w:cs="Times New Roman"/>
        </w:rPr>
        <w:t xml:space="preserve">Традиционными стали проведение спортивных соревнований «Мама, папа, я – спортивная семья» для первоклассников. В рамках реализации программы «Растим патриотов» проходят спортивные соревнования «За нами не угнаться», военизированная эстафета, походы выходного дня. В рамках реализации программы родительского всеобуча «Семейные традиции» в школе ежегодно проходят общешкольные родительские собрания: </w:t>
      </w:r>
      <w:r>
        <w:rPr>
          <w:rFonts w:ascii="Times New Roman" w:hAnsi="Times New Roman" w:cs="Times New Roman"/>
          <w:spacing w:val="-1"/>
        </w:rPr>
        <w:t xml:space="preserve">Правильное питание. </w:t>
      </w:r>
      <w:r>
        <w:rPr>
          <w:rFonts w:ascii="Times New Roman" w:hAnsi="Times New Roman" w:cs="Times New Roman"/>
        </w:rPr>
        <w:t>Будьте примером для детей в правильном поведении на дороге; «Безопасный маршрут от дома до школы. Светоотражатели помогут уберечь вашего ребенка от ДТП»; "Адаптация пятиклассников к новым условиям обучения в школе"; Правила поведения детей в летнее время. Страхование детей.</w:t>
      </w:r>
    </w:p>
    <w:p w:rsidR="005506D6" w:rsidRDefault="005506D6">
      <w:pPr>
        <w:ind w:firstLine="567"/>
        <w:rPr>
          <w:rFonts w:ascii="Times New Roman" w:hAnsi="Times New Roman" w:cs="Times New Roman"/>
          <w:b/>
          <w:color w:val="000000"/>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1592"/>
        <w:gridCol w:w="1425"/>
        <w:gridCol w:w="1850"/>
      </w:tblGrid>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tcPr>
          <w:p w:rsidR="005506D6" w:rsidRPr="005506D6" w:rsidRDefault="005506D6" w:rsidP="005506D6">
            <w:pPr>
              <w:spacing w:line="240" w:lineRule="auto"/>
              <w:rPr>
                <w:rFonts w:ascii="Times New Roman" w:eastAsia="Calibri" w:hAnsi="Times New Roman" w:cs="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Мероприятие</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Место проведения</w:t>
            </w: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Дата</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ответственный</w:t>
            </w:r>
          </w:p>
        </w:tc>
      </w:tr>
      <w:tr w:rsidR="005506D6" w:rsidTr="005506D6">
        <w:tc>
          <w:tcPr>
            <w:tcW w:w="1036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b/>
              </w:rPr>
              <w:t xml:space="preserve">Работа с </w:t>
            </w:r>
            <w:proofErr w:type="gramStart"/>
            <w:r w:rsidRPr="005506D6">
              <w:rPr>
                <w:rFonts w:ascii="Times New Roman" w:hAnsi="Times New Roman" w:cs="Times New Roman"/>
                <w:b/>
              </w:rPr>
              <w:t>обучающимися</w:t>
            </w:r>
            <w:proofErr w:type="gramEnd"/>
            <w:r w:rsidRPr="005506D6">
              <w:rPr>
                <w:rFonts w:ascii="Times New Roman" w:hAnsi="Times New Roman" w:cs="Times New Roman"/>
                <w:b/>
              </w:rPr>
              <w:t>:</w:t>
            </w:r>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Минутки безопасности по обсуждению происшествий  и ЧС</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Школа</w:t>
            </w: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В течение года</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Классные руководители</w:t>
            </w:r>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Беседа «Мой безопасный путь от дома до школы»</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Школа</w:t>
            </w: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1.09.15</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Классные руководители</w:t>
            </w:r>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3</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Экологические субботники</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Территория школы</w:t>
            </w: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в теч. года</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Классные руководители</w:t>
            </w:r>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4</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Учебная эвакуация из здания школы во время пожара</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Школа</w:t>
            </w: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ежемесячно</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Зам по БЖ</w:t>
            </w:r>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5</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lang w:eastAsia="ru-RU"/>
              </w:rPr>
            </w:pPr>
            <w:r w:rsidRPr="005506D6">
              <w:rPr>
                <w:rFonts w:ascii="Times New Roman" w:hAnsi="Times New Roman" w:cs="Times New Roman"/>
                <w:lang w:eastAsia="ru-RU"/>
              </w:rPr>
              <w:t>Спортивно – развлекательная программа «Здоровые дети в здоровой семье!</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Школа</w:t>
            </w: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09.09.18</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Учитель физкультуры</w:t>
            </w:r>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color w:val="000000"/>
              </w:rPr>
            </w:pPr>
            <w:r w:rsidRPr="005506D6">
              <w:rPr>
                <w:rFonts w:ascii="Times New Roman" w:hAnsi="Times New Roman" w:cs="Times New Roman"/>
              </w:rPr>
              <w:t>6</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Конкурс рисунков «Страна здоровейка»</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Школа</w:t>
            </w: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22.09.19</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Классные руководители</w:t>
            </w:r>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bCs/>
                <w:color w:val="333333"/>
              </w:rPr>
            </w:pPr>
            <w:r w:rsidRPr="005506D6">
              <w:rPr>
                <w:rFonts w:ascii="Times New Roman" w:hAnsi="Times New Roman" w:cs="Times New Roman"/>
              </w:rPr>
              <w:t>7</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Веселые старты</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Школа</w:t>
            </w: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24.09.18</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Учитель физкультуры</w:t>
            </w:r>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8</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Беседа «О правилах ношения и пользования на улице сотовым телефоном»</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Школа</w:t>
            </w: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24.10.18</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Отряд ЮДП</w:t>
            </w:r>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9</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Выступление агитбригады «Знаки для пешехода»</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Школа</w:t>
            </w: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28.11.18</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Отряд юных пешеходов</w:t>
            </w:r>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10</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Игровая программа «Веселые старты»</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Школа</w:t>
            </w: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12.01.19</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ПДО</w:t>
            </w:r>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tcPr>
          <w:p w:rsidR="005506D6" w:rsidRPr="005506D6" w:rsidRDefault="005506D6" w:rsidP="005506D6">
            <w:pPr>
              <w:spacing w:line="240" w:lineRule="auto"/>
              <w:rPr>
                <w:rFonts w:ascii="Times New Roman" w:eastAsia="Calibri" w:hAnsi="Times New Roman" w:cs="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Всекузбасские игры школьников «Смелость быть первыми» (школьный этап)</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5506D6" w:rsidRPr="005506D6" w:rsidRDefault="005506D6" w:rsidP="005506D6">
            <w:pPr>
              <w:spacing w:line="240" w:lineRule="auto"/>
              <w:rPr>
                <w:rFonts w:ascii="Times New Roman" w:eastAsia="Calibri" w:hAnsi="Times New Roman" w:cs="Times New Roman"/>
              </w:rPr>
            </w:pPr>
          </w:p>
        </w:tc>
        <w:tc>
          <w:tcPr>
            <w:tcW w:w="1425" w:type="dxa"/>
            <w:tcBorders>
              <w:top w:val="single" w:sz="4" w:space="0" w:color="auto"/>
              <w:left w:val="single" w:sz="4" w:space="0" w:color="auto"/>
              <w:bottom w:val="single" w:sz="4" w:space="0" w:color="auto"/>
              <w:right w:val="single" w:sz="4" w:space="0" w:color="auto"/>
            </w:tcBorders>
            <w:shd w:val="clear" w:color="auto" w:fill="FFFFFF"/>
          </w:tcPr>
          <w:p w:rsidR="005506D6" w:rsidRPr="005506D6" w:rsidRDefault="005506D6" w:rsidP="005506D6">
            <w:pPr>
              <w:spacing w:line="240" w:lineRule="auto"/>
              <w:jc w:val="center"/>
              <w:rPr>
                <w:rFonts w:ascii="Times New Roman" w:eastAsia="Calibri" w:hAnsi="Times New Roman" w:cs="Times New Roman"/>
              </w:rPr>
            </w:pPr>
            <w:r w:rsidRPr="005506D6">
              <w:rPr>
                <w:rFonts w:ascii="Times New Roman" w:hAnsi="Times New Roman" w:cs="Times New Roman"/>
              </w:rPr>
              <w:t>09.02, 16.02</w:t>
            </w:r>
          </w:p>
          <w:p w:rsidR="005506D6" w:rsidRPr="005506D6" w:rsidRDefault="005506D6" w:rsidP="005506D6">
            <w:pPr>
              <w:spacing w:line="240" w:lineRule="auto"/>
              <w:rPr>
                <w:rFonts w:ascii="Times New Roman" w:eastAsia="Calibri" w:hAnsi="Times New Roman" w:cs="Times New Roman"/>
              </w:rPr>
            </w:pP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Учитель физкультуры</w:t>
            </w:r>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11</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Шахматно – шашечный турнир «Наши победы тебе, Кузбасс!»</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Школа</w:t>
            </w: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18.02.19</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Учитель физкультуры</w:t>
            </w:r>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12</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Реализация программы «Здоровейка»</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школа</w:t>
            </w: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в теч. года</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Зам по ВР, классные руководители</w:t>
            </w:r>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tcPr>
          <w:p w:rsidR="005506D6" w:rsidRPr="005506D6" w:rsidRDefault="005506D6" w:rsidP="005506D6">
            <w:pPr>
              <w:spacing w:line="240" w:lineRule="auto"/>
              <w:rPr>
                <w:rFonts w:ascii="Times New Roman" w:eastAsia="Calibri" w:hAnsi="Times New Roman" w:cs="Times New Roman"/>
              </w:rPr>
            </w:pPr>
            <w:r>
              <w:rPr>
                <w:rFonts w:ascii="Times New Roman" w:eastAsia="Calibri" w:hAnsi="Times New Roman" w:cs="Times New Roman"/>
              </w:rPr>
              <w:t>13</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конкурс «Скажи пожарам нет!»</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школа</w:t>
            </w: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5.03.19</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Классные руководители</w:t>
            </w:r>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tcPr>
          <w:p w:rsidR="005506D6" w:rsidRPr="005506D6" w:rsidRDefault="005506D6" w:rsidP="005506D6">
            <w:pPr>
              <w:spacing w:line="240" w:lineRule="auto"/>
              <w:rPr>
                <w:rFonts w:ascii="Times New Roman" w:eastAsia="Calibri" w:hAnsi="Times New Roman" w:cs="Times New Roman"/>
              </w:rPr>
            </w:pPr>
            <w:r>
              <w:rPr>
                <w:rFonts w:ascii="Times New Roman" w:eastAsia="Calibri" w:hAnsi="Times New Roman" w:cs="Times New Roman"/>
              </w:rPr>
              <w:t>14</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Сдача нормативов ГТО</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школа</w:t>
            </w: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16.03.19</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Учитель физкультуры</w:t>
            </w:r>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tcPr>
          <w:p w:rsidR="005506D6" w:rsidRPr="005506D6" w:rsidRDefault="005506D6" w:rsidP="005506D6">
            <w:pPr>
              <w:spacing w:line="240" w:lineRule="auto"/>
              <w:rPr>
                <w:rFonts w:ascii="Times New Roman" w:eastAsia="Calibri" w:hAnsi="Times New Roman" w:cs="Times New Roman"/>
              </w:rPr>
            </w:pPr>
            <w:r>
              <w:rPr>
                <w:rFonts w:ascii="Times New Roman" w:eastAsia="Calibri" w:hAnsi="Times New Roman" w:cs="Times New Roman"/>
              </w:rPr>
              <w:t>15</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color w:val="3C4043"/>
                <w:spacing w:val="3"/>
                <w:shd w:val="clear" w:color="auto" w:fill="FFFFFF"/>
              </w:rPr>
              <w:t>Спортивные соревнования, посвященные Всемирному дню здоровья</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Школа</w:t>
            </w: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06.04.19</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Якупов Н.С., учителя физической культуры</w:t>
            </w:r>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tcPr>
          <w:p w:rsidR="005506D6" w:rsidRPr="005506D6" w:rsidRDefault="005506D6" w:rsidP="005506D6">
            <w:pPr>
              <w:spacing w:line="240" w:lineRule="auto"/>
              <w:rPr>
                <w:rFonts w:ascii="Times New Roman" w:eastAsia="Calibri" w:hAnsi="Times New Roman" w:cs="Times New Roman"/>
              </w:rPr>
            </w:pPr>
            <w:r>
              <w:rPr>
                <w:rFonts w:ascii="Times New Roman" w:eastAsia="Calibri" w:hAnsi="Times New Roman" w:cs="Times New Roman"/>
              </w:rPr>
              <w:t>16</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День здоровья</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Школа</w:t>
            </w: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30.05</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Учителя физической культуры</w:t>
            </w:r>
          </w:p>
        </w:tc>
      </w:tr>
      <w:tr w:rsidR="005506D6" w:rsidTr="005506D6">
        <w:tc>
          <w:tcPr>
            <w:tcW w:w="1036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b/>
              </w:rPr>
              <w:t>Работа с педагогами:</w:t>
            </w:r>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Инструктажи с преподавательским и техническим персоналом о недопущении проноса детьми в учреждение пиротехники,  взрывных устройств,  газораспылительных емкостей, а также  о порядке взаимодействия с сотрудниками внутренних дел, обмена информацией, представляющей интерес для правоохранительных органов</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Школа</w:t>
            </w: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31.08</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Зам. директора по БЖ</w:t>
            </w:r>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Инструктаж с педагогическим и техническим персоналом по противопожарной безопасности и электробезопасности</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Школа</w:t>
            </w: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31.08</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Зам. директора по БЖ</w:t>
            </w:r>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3</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 xml:space="preserve">Инструктаж с педагогическим и техническим </w:t>
            </w:r>
            <w:r w:rsidRPr="005506D6">
              <w:rPr>
                <w:rFonts w:ascii="Times New Roman" w:hAnsi="Times New Roman" w:cs="Times New Roman"/>
              </w:rPr>
              <w:lastRenderedPageBreak/>
              <w:t>персоналом по вопросам гражданской обороны и предотвращения чрезвычайных ситуаций</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lastRenderedPageBreak/>
              <w:t>Школа</w:t>
            </w: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31.08</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 xml:space="preserve">Зам. директора </w:t>
            </w:r>
            <w:r w:rsidRPr="005506D6">
              <w:rPr>
                <w:rFonts w:ascii="Times New Roman" w:hAnsi="Times New Roman" w:cs="Times New Roman"/>
              </w:rPr>
              <w:lastRenderedPageBreak/>
              <w:t>по БЖ</w:t>
            </w:r>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lastRenderedPageBreak/>
              <w:t>4</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Инструктаж с классными руководителями по вопросам перевозки детей и правилам проведения экскурсий</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Школа</w:t>
            </w: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31.08</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Зам. директора по БЖ</w:t>
            </w:r>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5</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Инструктаж по безопасности при работе с газовыми баллонами</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школа</w:t>
            </w: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15.10</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Зам. директора по БЖ</w:t>
            </w:r>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6</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Минутки безопасности</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Школа</w:t>
            </w: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в теч. года</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Классные руководители</w:t>
            </w:r>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tcPr>
          <w:p w:rsidR="005506D6" w:rsidRPr="005506D6" w:rsidRDefault="005506D6" w:rsidP="005506D6">
            <w:pPr>
              <w:spacing w:line="240" w:lineRule="auto"/>
              <w:rPr>
                <w:rFonts w:ascii="Times New Roman" w:eastAsia="Calibri" w:hAnsi="Times New Roman" w:cs="Times New Roman"/>
              </w:rPr>
            </w:pPr>
            <w:r>
              <w:rPr>
                <w:rFonts w:ascii="Times New Roman" w:eastAsia="Calibri" w:hAnsi="Times New Roman" w:cs="Times New Roman"/>
              </w:rPr>
              <w:t>7</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SimSun" w:hAnsi="Times New Roman" w:cs="Times New Roman"/>
                <w:lang w:eastAsia="en-US"/>
              </w:rPr>
            </w:pPr>
            <w:r w:rsidRPr="005506D6">
              <w:rPr>
                <w:rFonts w:ascii="Times New Roman" w:hAnsi="Times New Roman" w:cs="Times New Roman"/>
                <w:bCs/>
              </w:rPr>
              <w:t xml:space="preserve">Семинар – практикум для педагогов по профилактике ДДТТ </w:t>
            </w:r>
            <w:r w:rsidRPr="005506D6">
              <w:rPr>
                <w:rFonts w:ascii="Times New Roman" w:hAnsi="Times New Roman" w:cs="Times New Roman"/>
              </w:rPr>
              <w:t>«Внимание: ребёнок и улица» (КВН)</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5506D6" w:rsidRPr="005506D6" w:rsidRDefault="005506D6" w:rsidP="005506D6">
            <w:pPr>
              <w:spacing w:line="240" w:lineRule="auto"/>
              <w:rPr>
                <w:rFonts w:ascii="Times New Roman" w:eastAsia="SimSun" w:hAnsi="Times New Roman" w:cs="Times New Roman"/>
              </w:rPr>
            </w:pP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SimSun" w:hAnsi="Times New Roman" w:cs="Times New Roman"/>
              </w:rPr>
            </w:pPr>
            <w:r w:rsidRPr="005506D6">
              <w:rPr>
                <w:rFonts w:ascii="Times New Roman" w:hAnsi="Times New Roman" w:cs="Times New Roman"/>
              </w:rPr>
              <w:t>09.01.19</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SimSun" w:hAnsi="Times New Roman" w:cs="Times New Roman"/>
              </w:rPr>
            </w:pPr>
            <w:r w:rsidRPr="005506D6">
              <w:rPr>
                <w:rFonts w:ascii="Times New Roman" w:hAnsi="Times New Roman" w:cs="Times New Roman"/>
              </w:rPr>
              <w:t>ЗДВР</w:t>
            </w:r>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tcPr>
          <w:p w:rsidR="005506D6" w:rsidRPr="005506D6" w:rsidRDefault="005506D6" w:rsidP="005506D6">
            <w:pPr>
              <w:spacing w:line="240" w:lineRule="auto"/>
              <w:rPr>
                <w:rFonts w:ascii="Times New Roman" w:eastAsia="Calibri" w:hAnsi="Times New Roman" w:cs="Times New Roman"/>
              </w:rPr>
            </w:pPr>
            <w:r>
              <w:rPr>
                <w:rFonts w:ascii="Times New Roman" w:eastAsia="Calibri" w:hAnsi="Times New Roman" w:cs="Times New Roman"/>
              </w:rPr>
              <w:t>8</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pStyle w:val="1"/>
              <w:tabs>
                <w:tab w:val="clear" w:pos="432"/>
                <w:tab w:val="clear" w:pos="709"/>
                <w:tab w:val="num" w:pos="-108"/>
              </w:tabs>
              <w:spacing w:line="240" w:lineRule="auto"/>
              <w:ind w:left="-108" w:firstLine="108"/>
              <w:jc w:val="left"/>
              <w:rPr>
                <w:sz w:val="24"/>
                <w:lang w:val="ru-RU" w:eastAsia="en-US"/>
              </w:rPr>
            </w:pPr>
            <w:r w:rsidRPr="005506D6">
              <w:rPr>
                <w:b/>
                <w:bCs/>
                <w:color w:val="333333"/>
                <w:sz w:val="24"/>
                <w:shd w:val="clear" w:color="auto" w:fill="FFFFFF"/>
                <w:lang w:val="ru-RU"/>
              </w:rPr>
              <w:t>Тренинг</w:t>
            </w:r>
            <w:r w:rsidRPr="005506D6">
              <w:rPr>
                <w:b/>
                <w:color w:val="333333"/>
                <w:sz w:val="24"/>
                <w:shd w:val="clear" w:color="auto" w:fill="FFFFFF"/>
              </w:rPr>
              <w:t> </w:t>
            </w:r>
            <w:r w:rsidRPr="005506D6">
              <w:rPr>
                <w:b/>
                <w:color w:val="333333"/>
                <w:sz w:val="24"/>
                <w:shd w:val="clear" w:color="auto" w:fill="FFFFFF"/>
                <w:lang w:val="ru-RU"/>
              </w:rPr>
              <w:t>для</w:t>
            </w:r>
            <w:r w:rsidRPr="005506D6">
              <w:rPr>
                <w:b/>
                <w:color w:val="333333"/>
                <w:sz w:val="24"/>
                <w:shd w:val="clear" w:color="auto" w:fill="FFFFFF"/>
              </w:rPr>
              <w:t> </w:t>
            </w:r>
            <w:r w:rsidRPr="005506D6">
              <w:rPr>
                <w:b/>
                <w:bCs/>
                <w:color w:val="333333"/>
                <w:sz w:val="24"/>
                <w:shd w:val="clear" w:color="auto" w:fill="FFFFFF"/>
                <w:lang w:val="ru-RU"/>
              </w:rPr>
              <w:t>педагогов</w:t>
            </w:r>
            <w:r w:rsidRPr="005506D6">
              <w:rPr>
                <w:b/>
                <w:color w:val="333333"/>
                <w:sz w:val="24"/>
                <w:shd w:val="clear" w:color="auto" w:fill="FFFFFF"/>
              </w:rPr>
              <w:t> </w:t>
            </w:r>
            <w:r>
              <w:rPr>
                <w:b/>
                <w:color w:val="333333"/>
                <w:sz w:val="24"/>
                <w:shd w:val="clear" w:color="auto" w:fill="FFFFFF"/>
                <w:lang w:val="ru-RU"/>
              </w:rPr>
              <w:t xml:space="preserve">по </w:t>
            </w:r>
            <w:r w:rsidRPr="005506D6">
              <w:rPr>
                <w:b/>
                <w:color w:val="333333"/>
                <w:sz w:val="24"/>
                <w:shd w:val="clear" w:color="auto" w:fill="FFFFFF"/>
                <w:lang w:val="ru-RU"/>
              </w:rPr>
              <w:t>профилактике</w:t>
            </w:r>
            <w:r>
              <w:rPr>
                <w:b/>
                <w:color w:val="333333"/>
                <w:sz w:val="24"/>
                <w:shd w:val="clear" w:color="auto" w:fill="FFFFFF"/>
                <w:lang w:val="ru-RU"/>
              </w:rPr>
              <w:t xml:space="preserve"> </w:t>
            </w:r>
            <w:r w:rsidRPr="005506D6">
              <w:rPr>
                <w:b/>
                <w:bCs/>
                <w:color w:val="333333"/>
                <w:sz w:val="24"/>
                <w:shd w:val="clear" w:color="auto" w:fill="FFFFFF"/>
                <w:lang w:val="ru-RU"/>
              </w:rPr>
              <w:t>эмоционального</w:t>
            </w:r>
            <w:r w:rsidRPr="005506D6">
              <w:rPr>
                <w:b/>
                <w:color w:val="333333"/>
                <w:sz w:val="24"/>
                <w:shd w:val="clear" w:color="auto" w:fill="FFFFFF"/>
              </w:rPr>
              <w:t> </w:t>
            </w:r>
            <w:r w:rsidRPr="005506D6">
              <w:rPr>
                <w:b/>
                <w:bCs/>
                <w:color w:val="333333"/>
                <w:sz w:val="24"/>
                <w:shd w:val="clear" w:color="auto" w:fill="FFFFFF"/>
                <w:lang w:val="ru-RU"/>
              </w:rPr>
              <w:t>выгорания (Титова Е.В.)</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5506D6" w:rsidRPr="005506D6" w:rsidRDefault="005506D6" w:rsidP="005506D6">
            <w:pPr>
              <w:spacing w:line="240" w:lineRule="auto"/>
              <w:rPr>
                <w:rFonts w:ascii="Times New Roman" w:eastAsia="SimSun" w:hAnsi="Times New Roman" w:cs="Times New Roman"/>
              </w:rPr>
            </w:pP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SimSun" w:hAnsi="Times New Roman" w:cs="Times New Roman"/>
              </w:rPr>
            </w:pPr>
            <w:r w:rsidRPr="005506D6">
              <w:rPr>
                <w:rFonts w:ascii="Times New Roman" w:hAnsi="Times New Roman" w:cs="Times New Roman"/>
              </w:rPr>
              <w:t>06.02.19</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SimSun" w:hAnsi="Times New Roman" w:cs="Times New Roman"/>
              </w:rPr>
            </w:pPr>
            <w:r w:rsidRPr="005506D6">
              <w:rPr>
                <w:rFonts w:ascii="Times New Roman" w:hAnsi="Times New Roman" w:cs="Times New Roman"/>
              </w:rPr>
              <w:t>ЗДВР</w:t>
            </w:r>
          </w:p>
        </w:tc>
      </w:tr>
      <w:tr w:rsidR="005506D6" w:rsidTr="005506D6">
        <w:tc>
          <w:tcPr>
            <w:tcW w:w="1036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b/>
              </w:rPr>
              <w:t>Работа с родителями</w:t>
            </w:r>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tcPr>
          <w:p w:rsidR="005506D6" w:rsidRPr="005506D6" w:rsidRDefault="005506D6" w:rsidP="005506D6">
            <w:pPr>
              <w:spacing w:line="240" w:lineRule="auto"/>
              <w:rPr>
                <w:rFonts w:ascii="Times New Roman" w:eastAsia="Calibri" w:hAnsi="Times New Roman" w:cs="Times New Roman"/>
              </w:rPr>
            </w:pPr>
            <w:r>
              <w:rPr>
                <w:rFonts w:ascii="Times New Roman" w:eastAsia="Calibri" w:hAnsi="Times New Roman" w:cs="Times New Roman"/>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pStyle w:val="aff0"/>
              <w:rPr>
                <w:lang w:eastAsia="en-US"/>
              </w:rPr>
            </w:pPr>
            <w:r w:rsidRPr="005506D6">
              <w:rPr>
                <w:lang w:eastAsia="en-US"/>
              </w:rPr>
              <w:t>Родительское собрание  «Правила соблюдения ПДД»</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SimSun" w:hAnsi="Times New Roman" w:cs="Times New Roman"/>
              </w:rPr>
            </w:pPr>
            <w:r w:rsidRPr="005506D6">
              <w:rPr>
                <w:rFonts w:ascii="Times New Roman" w:eastAsia="SimSun" w:hAnsi="Times New Roman" w:cs="Times New Roman"/>
              </w:rPr>
              <w:t>школа</w:t>
            </w: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SimSun" w:hAnsi="Times New Roman" w:cs="Times New Roman"/>
              </w:rPr>
            </w:pPr>
            <w:r w:rsidRPr="005506D6">
              <w:rPr>
                <w:rFonts w:ascii="Times New Roman" w:hAnsi="Times New Roman" w:cs="Times New Roman"/>
              </w:rPr>
              <w:t>09.10 – 11.10</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SimSun" w:hAnsi="Times New Roman" w:cs="Times New Roman"/>
              </w:rPr>
            </w:pPr>
            <w:r w:rsidRPr="005506D6">
              <w:rPr>
                <w:rFonts w:ascii="Times New Roman" w:hAnsi="Times New Roman" w:cs="Times New Roman"/>
              </w:rPr>
              <w:t>Классные руководители</w:t>
            </w:r>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tcPr>
          <w:p w:rsidR="005506D6" w:rsidRPr="005506D6" w:rsidRDefault="005506D6" w:rsidP="005506D6">
            <w:pPr>
              <w:spacing w:line="240" w:lineRule="auto"/>
              <w:rPr>
                <w:rFonts w:ascii="Times New Roman" w:eastAsia="Calibri" w:hAnsi="Times New Roman" w:cs="Times New Roman"/>
              </w:rPr>
            </w:pPr>
            <w:r>
              <w:rPr>
                <w:rFonts w:ascii="Times New Roman" w:eastAsia="Calibri" w:hAnsi="Times New Roman" w:cs="Times New Roman"/>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506D6" w:rsidRPr="005506D6" w:rsidRDefault="005506D6" w:rsidP="005506D6">
            <w:pPr>
              <w:pStyle w:val="aff0"/>
              <w:rPr>
                <w:lang w:eastAsia="en-US"/>
              </w:rPr>
            </w:pPr>
            <w:r w:rsidRPr="005506D6">
              <w:rPr>
                <w:rFonts w:eastAsia="Calibri"/>
                <w:lang w:eastAsia="en-US"/>
              </w:rPr>
              <w:t>Родительское собрание «Страхование жизни детей»</w:t>
            </w:r>
          </w:p>
          <w:p w:rsidR="005506D6" w:rsidRPr="005506D6" w:rsidRDefault="005506D6" w:rsidP="005506D6">
            <w:pPr>
              <w:pStyle w:val="aff0"/>
              <w:rPr>
                <w:rFonts w:eastAsia="Calibri"/>
                <w:lang w:eastAsia="en-US"/>
              </w:rPr>
            </w:pP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SimSun" w:hAnsi="Times New Roman" w:cs="Times New Roman"/>
              </w:rPr>
            </w:pPr>
            <w:r w:rsidRPr="005506D6">
              <w:rPr>
                <w:rFonts w:ascii="Times New Roman" w:eastAsia="SimSun" w:hAnsi="Times New Roman" w:cs="Times New Roman"/>
              </w:rPr>
              <w:t>школа</w:t>
            </w: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SimSun" w:hAnsi="Times New Roman" w:cs="Times New Roman"/>
              </w:rPr>
            </w:pPr>
            <w:r w:rsidRPr="005506D6">
              <w:rPr>
                <w:rFonts w:ascii="Times New Roman" w:hAnsi="Times New Roman" w:cs="Times New Roman"/>
              </w:rPr>
              <w:t>03-04.12.18</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SimSun" w:hAnsi="Times New Roman" w:cs="Times New Roman"/>
              </w:rPr>
            </w:pPr>
            <w:r w:rsidRPr="005506D6">
              <w:rPr>
                <w:rFonts w:ascii="Times New Roman" w:hAnsi="Times New Roman" w:cs="Times New Roman"/>
              </w:rPr>
              <w:t>Классные руководители</w:t>
            </w:r>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tcPr>
          <w:p w:rsidR="005506D6" w:rsidRPr="005506D6" w:rsidRDefault="005506D6" w:rsidP="005506D6">
            <w:pPr>
              <w:spacing w:line="240" w:lineRule="auto"/>
              <w:rPr>
                <w:rFonts w:ascii="Times New Roman" w:eastAsia="Calibri" w:hAnsi="Times New Roman" w:cs="Times New Roman"/>
                <w:spacing w:val="-1"/>
              </w:rPr>
            </w:pPr>
            <w:r>
              <w:rPr>
                <w:rFonts w:ascii="Times New Roman" w:eastAsia="Calibri" w:hAnsi="Times New Roman" w:cs="Times New Roman"/>
                <w:spacing w:val="-1"/>
              </w:rPr>
              <w:t>3</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506D6" w:rsidRPr="005506D6" w:rsidRDefault="005506D6" w:rsidP="005506D6">
            <w:pPr>
              <w:pStyle w:val="aff0"/>
              <w:rPr>
                <w:lang w:eastAsia="ru-RU"/>
              </w:rPr>
            </w:pPr>
            <w:r w:rsidRPr="005506D6">
              <w:rPr>
                <w:spacing w:val="-3"/>
                <w:lang w:eastAsia="en-US"/>
              </w:rPr>
              <w:t>Родительские собрания «</w:t>
            </w:r>
            <w:r w:rsidRPr="005506D6">
              <w:t>Учет возрастных особенностей в вопросах профилактики аутодеструктивного и агрессивного поведения и употребления ПАВ»</w:t>
            </w:r>
          </w:p>
          <w:p w:rsidR="005506D6" w:rsidRPr="005506D6" w:rsidRDefault="005506D6" w:rsidP="005506D6">
            <w:pPr>
              <w:spacing w:line="240" w:lineRule="auto"/>
              <w:rPr>
                <w:rFonts w:ascii="Times New Roman" w:eastAsia="Calibri" w:hAnsi="Times New Roman" w:cs="Times New Roman"/>
                <w:spacing w:val="-3"/>
                <w:lang w:eastAsia="en-US"/>
              </w:rPr>
            </w:pP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eastAsia="SimSun" w:hAnsi="Times New Roman" w:cs="Times New Roman"/>
              </w:rPr>
              <w:t>школа</w:t>
            </w: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lang w:eastAsia="en-US"/>
              </w:rPr>
            </w:pPr>
            <w:r w:rsidRPr="005506D6">
              <w:rPr>
                <w:rFonts w:ascii="Times New Roman" w:hAnsi="Times New Roman" w:cs="Times New Roman"/>
              </w:rPr>
              <w:t>18.02 - 19.02.19</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lang w:eastAsia="en-US"/>
              </w:rPr>
            </w:pPr>
            <w:r w:rsidRPr="005506D6">
              <w:rPr>
                <w:rFonts w:ascii="Times New Roman" w:hAnsi="Times New Roman" w:cs="Times New Roman"/>
              </w:rPr>
              <w:t>Титова Е.</w:t>
            </w:r>
            <w:proofErr w:type="gramStart"/>
            <w:r w:rsidRPr="005506D6">
              <w:rPr>
                <w:rFonts w:ascii="Times New Roman" w:hAnsi="Times New Roman" w:cs="Times New Roman"/>
              </w:rPr>
              <w:t>В</w:t>
            </w:r>
            <w:proofErr w:type="gramEnd"/>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tcPr>
          <w:p w:rsidR="005506D6" w:rsidRPr="005506D6" w:rsidRDefault="005506D6" w:rsidP="005506D6">
            <w:pPr>
              <w:spacing w:line="240" w:lineRule="auto"/>
              <w:rPr>
                <w:rFonts w:ascii="Times New Roman" w:eastAsia="Calibri" w:hAnsi="Times New Roman" w:cs="Times New Roman"/>
                <w:spacing w:val="-1"/>
              </w:rPr>
            </w:pPr>
            <w:r>
              <w:rPr>
                <w:rFonts w:ascii="Times New Roman" w:eastAsia="Calibri" w:hAnsi="Times New Roman" w:cs="Times New Roman"/>
                <w:spacing w:val="-1"/>
              </w:rPr>
              <w:t>4</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pStyle w:val="aff0"/>
              <w:rPr>
                <w:lang w:eastAsia="en-US"/>
              </w:rPr>
            </w:pPr>
            <w:r w:rsidRPr="005506D6">
              <w:rPr>
                <w:lang w:eastAsia="en-US"/>
              </w:rPr>
              <w:t>Родительские собрания «Интернет - безопасность</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eastAsia="SimSun" w:hAnsi="Times New Roman" w:cs="Times New Roman"/>
              </w:rPr>
              <w:t>школа</w:t>
            </w: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SimSun" w:hAnsi="Times New Roman" w:cs="Times New Roman"/>
              </w:rPr>
            </w:pPr>
            <w:r w:rsidRPr="005506D6">
              <w:rPr>
                <w:rFonts w:ascii="Times New Roman" w:eastAsia="SimSun" w:hAnsi="Times New Roman" w:cs="Times New Roman"/>
              </w:rPr>
              <w:t>6.05, 13.05</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ЗДВР, ЗДБЖ</w:t>
            </w:r>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tcPr>
          <w:p w:rsidR="005506D6" w:rsidRPr="005506D6" w:rsidRDefault="005506D6" w:rsidP="005506D6">
            <w:pPr>
              <w:spacing w:line="240" w:lineRule="auto"/>
              <w:rPr>
                <w:rFonts w:ascii="Times New Roman" w:eastAsia="Calibri" w:hAnsi="Times New Roman" w:cs="Times New Roman"/>
                <w:spacing w:val="-1"/>
              </w:rPr>
            </w:pPr>
            <w:r>
              <w:rPr>
                <w:rFonts w:ascii="Times New Roman" w:eastAsia="Calibri" w:hAnsi="Times New Roman" w:cs="Times New Roman"/>
                <w:spacing w:val="-1"/>
              </w:rPr>
              <w:t>5</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Спортивные соревнования  (в рамках международного дня семьи)</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5506D6" w:rsidRPr="005506D6" w:rsidRDefault="005506D6" w:rsidP="005506D6">
            <w:pPr>
              <w:spacing w:line="240" w:lineRule="auto"/>
              <w:rPr>
                <w:rFonts w:ascii="Times New Roman" w:eastAsia="Calibri" w:hAnsi="Times New Roman" w:cs="Times New Roman"/>
              </w:rPr>
            </w:pP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14.05</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Calibri" w:hAnsi="Times New Roman" w:cs="Times New Roman"/>
              </w:rPr>
            </w:pPr>
            <w:r w:rsidRPr="005506D6">
              <w:rPr>
                <w:rFonts w:ascii="Times New Roman" w:hAnsi="Times New Roman" w:cs="Times New Roman"/>
              </w:rPr>
              <w:t>Спортивные соревнования  (в рамках международного дня семьи)</w:t>
            </w:r>
          </w:p>
        </w:tc>
      </w:tr>
      <w:tr w:rsidR="005506D6" w:rsidTr="005506D6">
        <w:tc>
          <w:tcPr>
            <w:tcW w:w="534" w:type="dxa"/>
            <w:tcBorders>
              <w:top w:val="single" w:sz="4" w:space="0" w:color="auto"/>
              <w:left w:val="single" w:sz="4" w:space="0" w:color="auto"/>
              <w:bottom w:val="single" w:sz="4" w:space="0" w:color="auto"/>
              <w:right w:val="single" w:sz="4" w:space="0" w:color="auto"/>
            </w:tcBorders>
            <w:shd w:val="clear" w:color="auto" w:fill="FFFFFF"/>
          </w:tcPr>
          <w:p w:rsidR="005506D6" w:rsidRPr="005506D6" w:rsidRDefault="005506D6" w:rsidP="005506D6">
            <w:pPr>
              <w:spacing w:line="240" w:lineRule="auto"/>
              <w:rPr>
                <w:rFonts w:ascii="Times New Roman" w:eastAsia="Calibri" w:hAnsi="Times New Roman" w:cs="Times New Roman"/>
              </w:rPr>
            </w:pPr>
            <w:r>
              <w:rPr>
                <w:rFonts w:ascii="Times New Roman" w:eastAsia="Calibri" w:hAnsi="Times New Roman" w:cs="Times New Roman"/>
              </w:rPr>
              <w:t>6</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pStyle w:val="aff0"/>
              <w:rPr>
                <w:lang w:eastAsia="en-US"/>
              </w:rPr>
            </w:pPr>
            <w:r w:rsidRPr="005506D6">
              <w:rPr>
                <w:lang w:eastAsia="en-US"/>
              </w:rPr>
              <w:t>Спортивная  эстафета  «Чемпионы. Выше. Быстрее. Сильнее»</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5506D6" w:rsidRPr="005506D6" w:rsidRDefault="005506D6" w:rsidP="005506D6">
            <w:pPr>
              <w:spacing w:line="240" w:lineRule="auto"/>
              <w:rPr>
                <w:rFonts w:ascii="Times New Roman" w:eastAsia="Calibri" w:hAnsi="Times New Roman" w:cs="Times New Roman"/>
                <w:lang w:eastAsia="en-US"/>
              </w:rPr>
            </w:pPr>
          </w:p>
        </w:tc>
        <w:tc>
          <w:tcPr>
            <w:tcW w:w="1425"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SimSun" w:hAnsi="Times New Roman" w:cs="Times New Roman"/>
              </w:rPr>
            </w:pPr>
            <w:r w:rsidRPr="005506D6">
              <w:rPr>
                <w:rFonts w:ascii="Times New Roman" w:hAnsi="Times New Roman" w:cs="Times New Roman"/>
              </w:rPr>
              <w:t>14.05</w:t>
            </w:r>
          </w:p>
        </w:tc>
        <w:tc>
          <w:tcPr>
            <w:tcW w:w="1850" w:type="dxa"/>
            <w:tcBorders>
              <w:top w:val="single" w:sz="4" w:space="0" w:color="auto"/>
              <w:left w:val="single" w:sz="4" w:space="0" w:color="auto"/>
              <w:bottom w:val="single" w:sz="4" w:space="0" w:color="auto"/>
              <w:right w:val="single" w:sz="4" w:space="0" w:color="auto"/>
            </w:tcBorders>
            <w:shd w:val="clear" w:color="auto" w:fill="FFFFFF"/>
            <w:hideMark/>
          </w:tcPr>
          <w:p w:rsidR="005506D6" w:rsidRPr="005506D6" w:rsidRDefault="005506D6" w:rsidP="005506D6">
            <w:pPr>
              <w:spacing w:line="240" w:lineRule="auto"/>
              <w:rPr>
                <w:rFonts w:ascii="Times New Roman" w:eastAsia="SimSun" w:hAnsi="Times New Roman" w:cs="Times New Roman"/>
              </w:rPr>
            </w:pPr>
            <w:r w:rsidRPr="005506D6">
              <w:rPr>
                <w:rFonts w:ascii="Times New Roman" w:eastAsia="SimSun" w:hAnsi="Times New Roman" w:cs="Times New Roman"/>
              </w:rPr>
              <w:t>Якупов Н.С.</w:t>
            </w:r>
          </w:p>
        </w:tc>
      </w:tr>
    </w:tbl>
    <w:p w:rsidR="00FF15A8" w:rsidRDefault="00FF15A8">
      <w:pPr>
        <w:pStyle w:val="1d"/>
        <w:shd w:val="clear" w:color="auto" w:fill="FFFFFF"/>
        <w:ind w:left="0" w:firstLine="426"/>
        <w:rPr>
          <w:rFonts w:ascii="Times New Roman" w:hAnsi="Times New Roman" w:cs="Times New Roman"/>
          <w:b/>
          <w:color w:val="000000"/>
        </w:rPr>
      </w:pPr>
    </w:p>
    <w:p w:rsidR="00FF15A8" w:rsidRDefault="00FF15A8">
      <w:pPr>
        <w:pStyle w:val="1d"/>
        <w:shd w:val="clear" w:color="auto" w:fill="FFFFFF"/>
        <w:ind w:left="0" w:firstLine="426"/>
        <w:rPr>
          <w:rFonts w:ascii="Times New Roman" w:hAnsi="Times New Roman" w:cs="Times New Roman"/>
          <w:color w:val="000000"/>
        </w:rPr>
      </w:pPr>
      <w:r w:rsidRPr="00240938">
        <w:rPr>
          <w:rFonts w:ascii="Times New Roman" w:hAnsi="Times New Roman" w:cs="Times New Roman"/>
          <w:b/>
          <w:color w:val="000000"/>
        </w:rPr>
        <w:t>Реализация профориентационной работы в школе</w:t>
      </w:r>
    </w:p>
    <w:p w:rsidR="00FF15A8" w:rsidRDefault="00FF15A8">
      <w:pPr>
        <w:pStyle w:val="1d"/>
        <w:shd w:val="clear" w:color="auto" w:fill="FFFFFF"/>
        <w:ind w:left="0" w:firstLine="426"/>
        <w:jc w:val="both"/>
        <w:rPr>
          <w:rFonts w:ascii="Times New Roman" w:hAnsi="Times New Roman" w:cs="Times New Roman"/>
          <w:color w:val="000000"/>
        </w:rPr>
      </w:pPr>
      <w:r>
        <w:rPr>
          <w:rFonts w:ascii="Times New Roman" w:hAnsi="Times New Roman" w:cs="Times New Roman"/>
          <w:color w:val="000000"/>
        </w:rPr>
        <w:t>Цель профориентационная работа – подготовка обучающихся к осознанному выбору профессии, формирование способностей к осуществлению зрелого выбора, создани</w:t>
      </w:r>
      <w:r w:rsidR="0018110A">
        <w:rPr>
          <w:rFonts w:ascii="Times New Roman" w:hAnsi="Times New Roman" w:cs="Times New Roman"/>
          <w:color w:val="000000"/>
        </w:rPr>
        <w:t>е системы специализированной под</w:t>
      </w:r>
      <w:r>
        <w:rPr>
          <w:rFonts w:ascii="Times New Roman" w:hAnsi="Times New Roman" w:cs="Times New Roman"/>
          <w:color w:val="000000"/>
        </w:rPr>
        <w:t>готовки в старших классах общеобразовательной школы, ориентированной на индивидуализацию обучения с учетом реальных потребностей рынка труда.</w:t>
      </w:r>
    </w:p>
    <w:p w:rsidR="00FF15A8" w:rsidRDefault="00FF15A8">
      <w:pPr>
        <w:pStyle w:val="1d"/>
        <w:shd w:val="clear" w:color="auto" w:fill="FFFFFF"/>
        <w:ind w:left="0" w:firstLine="426"/>
        <w:jc w:val="both"/>
        <w:rPr>
          <w:rFonts w:ascii="Times New Roman" w:hAnsi="Times New Roman" w:cs="Times New Roman"/>
          <w:color w:val="000000"/>
        </w:rPr>
      </w:pPr>
      <w:r>
        <w:rPr>
          <w:rFonts w:ascii="Times New Roman" w:hAnsi="Times New Roman" w:cs="Times New Roman"/>
          <w:color w:val="000000"/>
        </w:rPr>
        <w:t>Реализуемая в школе профориентационная подготовка содержит направления:</w:t>
      </w:r>
    </w:p>
    <w:p w:rsidR="00FF15A8" w:rsidRDefault="00FF15A8">
      <w:pPr>
        <w:pStyle w:val="1d"/>
        <w:shd w:val="clear" w:color="auto" w:fill="FFFFFF"/>
        <w:ind w:left="0" w:firstLine="426"/>
        <w:jc w:val="both"/>
        <w:rPr>
          <w:rFonts w:ascii="Times New Roman" w:hAnsi="Times New Roman" w:cs="Times New Roman"/>
          <w:color w:val="000000"/>
        </w:rPr>
      </w:pPr>
      <w:r>
        <w:rPr>
          <w:rFonts w:ascii="Times New Roman" w:hAnsi="Times New Roman" w:cs="Times New Roman"/>
          <w:color w:val="000000"/>
        </w:rPr>
        <w:t>- информационная работа (включает в себя  информирование родителей учащихся о возможных формах продолжения образования, об образовательных учреждениях на территории г. Кемерово и Кемеровской области, о наборах специальностей, об условиях приема, о предприятиях города и специальностях, востребованных на рынке труда);</w:t>
      </w:r>
    </w:p>
    <w:p w:rsidR="00FF15A8" w:rsidRDefault="00FF15A8">
      <w:pPr>
        <w:pStyle w:val="1d"/>
        <w:shd w:val="clear" w:color="auto" w:fill="FFFFFF"/>
        <w:ind w:left="0" w:firstLine="426"/>
        <w:jc w:val="both"/>
        <w:rPr>
          <w:rFonts w:ascii="Times New Roman" w:hAnsi="Times New Roman" w:cs="Times New Roman"/>
          <w:color w:val="000000"/>
        </w:rPr>
      </w:pPr>
      <w:r>
        <w:rPr>
          <w:rFonts w:ascii="Times New Roman" w:hAnsi="Times New Roman" w:cs="Times New Roman"/>
          <w:color w:val="000000"/>
        </w:rPr>
        <w:t>- диагностическая работа  (включает диагностику склонностей и интересов, а также возможностей и ограничений в выборе направления деятельности)</w:t>
      </w:r>
    </w:p>
    <w:p w:rsidR="00FF15A8" w:rsidRDefault="00FF15A8">
      <w:pPr>
        <w:pStyle w:val="1d"/>
        <w:shd w:val="clear" w:color="auto" w:fill="FFFFFF"/>
        <w:ind w:left="0" w:firstLine="426"/>
        <w:jc w:val="both"/>
        <w:rPr>
          <w:rFonts w:ascii="Times New Roman" w:hAnsi="Times New Roman" w:cs="Times New Roman"/>
          <w:color w:val="000000"/>
        </w:rPr>
      </w:pPr>
      <w:r>
        <w:rPr>
          <w:rFonts w:ascii="Times New Roman" w:hAnsi="Times New Roman" w:cs="Times New Roman"/>
          <w:color w:val="000000"/>
        </w:rPr>
        <w:t>- профессиональные пробы (включает в себя прохождение курсов по выбору);</w:t>
      </w:r>
    </w:p>
    <w:p w:rsidR="00FF15A8" w:rsidRDefault="00FF15A8">
      <w:pPr>
        <w:pStyle w:val="1d"/>
        <w:shd w:val="clear" w:color="auto" w:fill="FFFFFF"/>
        <w:ind w:left="0" w:firstLine="426"/>
        <w:jc w:val="both"/>
        <w:rPr>
          <w:rFonts w:ascii="Times New Roman" w:hAnsi="Times New Roman" w:cs="Times New Roman"/>
          <w:color w:val="000000"/>
        </w:rPr>
      </w:pPr>
      <w:r>
        <w:rPr>
          <w:rFonts w:ascii="Times New Roman" w:hAnsi="Times New Roman" w:cs="Times New Roman"/>
          <w:color w:val="000000"/>
        </w:rPr>
        <w:t>- проектная деятельность (включает участие в конкурсах и проектах различного уровня).</w:t>
      </w:r>
    </w:p>
    <w:p w:rsidR="00FF15A8" w:rsidRDefault="00FF15A8">
      <w:pPr>
        <w:pStyle w:val="1d"/>
        <w:shd w:val="clear" w:color="auto" w:fill="FFFFFF"/>
        <w:ind w:left="0" w:firstLine="426"/>
        <w:jc w:val="both"/>
        <w:rPr>
          <w:rFonts w:ascii="Times New Roman" w:hAnsi="Times New Roman" w:cs="Times New Roman"/>
          <w:color w:val="000000"/>
        </w:rPr>
      </w:pPr>
      <w:r>
        <w:rPr>
          <w:rFonts w:ascii="Times New Roman" w:hAnsi="Times New Roman" w:cs="Times New Roman"/>
          <w:color w:val="000000"/>
        </w:rPr>
        <w:t>При решении этой цели в рамках профориентационной подготовке наряду с учебной деятельностью важную роль играет внеурочная работа. Школьники активно участвуют:</w:t>
      </w:r>
    </w:p>
    <w:p w:rsidR="00FF15A8" w:rsidRDefault="00FF15A8">
      <w:pPr>
        <w:pStyle w:val="1d"/>
        <w:shd w:val="clear" w:color="auto" w:fill="FFFFFF"/>
        <w:ind w:left="0"/>
        <w:jc w:val="both"/>
        <w:rPr>
          <w:rFonts w:ascii="Times New Roman" w:hAnsi="Times New Roman" w:cs="Times New Roman"/>
          <w:color w:val="000000"/>
        </w:rPr>
      </w:pPr>
      <w:r>
        <w:rPr>
          <w:rFonts w:ascii="Times New Roman" w:hAnsi="Times New Roman" w:cs="Times New Roman"/>
          <w:color w:val="000000"/>
        </w:rPr>
        <w:t>1) в проведении недели защиты проектов</w:t>
      </w:r>
    </w:p>
    <w:p w:rsidR="00FF15A8" w:rsidRDefault="00FF15A8">
      <w:pPr>
        <w:pStyle w:val="1d"/>
        <w:shd w:val="clear" w:color="auto" w:fill="FFFFFF"/>
        <w:ind w:left="0"/>
        <w:jc w:val="both"/>
        <w:rPr>
          <w:rFonts w:ascii="Times New Roman" w:hAnsi="Times New Roman" w:cs="Times New Roman"/>
          <w:color w:val="000000"/>
        </w:rPr>
      </w:pPr>
      <w:r>
        <w:rPr>
          <w:rFonts w:ascii="Times New Roman" w:hAnsi="Times New Roman" w:cs="Times New Roman"/>
          <w:color w:val="000000"/>
        </w:rPr>
        <w:t>2) в олимпиадах,</w:t>
      </w:r>
    </w:p>
    <w:p w:rsidR="00FF15A8" w:rsidRDefault="00FF15A8">
      <w:pPr>
        <w:jc w:val="both"/>
        <w:rPr>
          <w:rFonts w:ascii="Times New Roman" w:hAnsi="Times New Roman" w:cs="Times New Roman"/>
          <w:color w:val="000000"/>
        </w:rPr>
      </w:pPr>
      <w:r>
        <w:rPr>
          <w:rFonts w:ascii="Times New Roman" w:hAnsi="Times New Roman" w:cs="Times New Roman"/>
          <w:color w:val="000000"/>
        </w:rPr>
        <w:lastRenderedPageBreak/>
        <w:t xml:space="preserve">3) в конкурсах </w:t>
      </w:r>
    </w:p>
    <w:p w:rsidR="00FF15A8" w:rsidRDefault="00FF15A8">
      <w:pPr>
        <w:pStyle w:val="1d"/>
        <w:shd w:val="clear" w:color="auto" w:fill="FFFFFF"/>
        <w:ind w:left="0"/>
        <w:jc w:val="both"/>
        <w:rPr>
          <w:rFonts w:ascii="Times New Roman" w:hAnsi="Times New Roman" w:cs="Times New Roman"/>
          <w:color w:val="000000"/>
        </w:rPr>
      </w:pPr>
      <w:r>
        <w:rPr>
          <w:rFonts w:ascii="Times New Roman" w:hAnsi="Times New Roman" w:cs="Times New Roman"/>
          <w:color w:val="000000"/>
        </w:rPr>
        <w:t>4) во встречах с интересными людьми</w:t>
      </w:r>
    </w:p>
    <w:p w:rsidR="00FF15A8" w:rsidRDefault="00FF15A8">
      <w:pPr>
        <w:pStyle w:val="1d"/>
        <w:shd w:val="clear" w:color="auto" w:fill="FFFFFF"/>
        <w:ind w:left="0" w:firstLine="600"/>
        <w:jc w:val="both"/>
        <w:rPr>
          <w:rFonts w:ascii="Times New Roman" w:hAnsi="Times New Roman" w:cs="Times New Roman"/>
          <w:color w:val="000000"/>
        </w:rPr>
      </w:pPr>
      <w:r>
        <w:rPr>
          <w:rFonts w:ascii="Times New Roman" w:hAnsi="Times New Roman" w:cs="Times New Roman"/>
          <w:color w:val="000000"/>
        </w:rPr>
        <w:t xml:space="preserve">Внеурочная и учебная работа выступают в профориентационной подготовке как равноправные стороны единого воспитательно-образовательного процесса. </w:t>
      </w:r>
    </w:p>
    <w:p w:rsidR="00FF15A8" w:rsidRDefault="00FF15A8">
      <w:pPr>
        <w:jc w:val="both"/>
        <w:rPr>
          <w:rFonts w:ascii="Times New Roman" w:hAnsi="Times New Roman" w:cs="Times New Roman"/>
        </w:rPr>
      </w:pPr>
      <w:r>
        <w:rPr>
          <w:rFonts w:ascii="Times New Roman" w:hAnsi="Times New Roman" w:cs="Times New Roman"/>
          <w:color w:val="000000"/>
        </w:rPr>
        <w:t xml:space="preserve">В течение учебного года в 9-х классах проводятся классные часы по темам «Профессии моих родителей», «Ярмарка профессий», «Я и мое будущее» с целью ознакомления учащихся с производством  и рядом перспективных профессий. Учащиеся встречались с преподавателями учебных заведений </w:t>
      </w:r>
      <w:r>
        <w:rPr>
          <w:rFonts w:ascii="Times New Roman" w:hAnsi="Times New Roman" w:cs="Times New Roman"/>
        </w:rPr>
        <w:t>Кем ТИПП, ж/д</w:t>
      </w:r>
      <w:r>
        <w:rPr>
          <w:rFonts w:ascii="Times New Roman" w:hAnsi="Times New Roman" w:cs="Times New Roman"/>
          <w:color w:val="000000"/>
        </w:rPr>
        <w:t xml:space="preserve">, КПТТ, </w:t>
      </w:r>
      <w:r>
        <w:rPr>
          <w:rFonts w:ascii="Times New Roman" w:hAnsi="Times New Roman" w:cs="Times New Roman"/>
        </w:rPr>
        <w:t xml:space="preserve">Сибирский университет потребительской кооперации, Кемеровский аграрный техникум, </w:t>
      </w:r>
      <w:r>
        <w:rPr>
          <w:rFonts w:ascii="Times New Roman" w:hAnsi="Times New Roman" w:cs="Times New Roman"/>
          <w:color w:val="000000"/>
        </w:rPr>
        <w:t>которые з</w:t>
      </w:r>
      <w:r w:rsidR="00A22D11">
        <w:rPr>
          <w:rFonts w:ascii="Times New Roman" w:hAnsi="Times New Roman" w:cs="Times New Roman"/>
          <w:color w:val="000000"/>
        </w:rPr>
        <w:t xml:space="preserve">накомили их со специальностями </w:t>
      </w:r>
      <w:r>
        <w:rPr>
          <w:rFonts w:ascii="Times New Roman" w:hAnsi="Times New Roman" w:cs="Times New Roman"/>
          <w:color w:val="000000"/>
        </w:rPr>
        <w:t>заве</w:t>
      </w:r>
      <w:r w:rsidR="00A22D11">
        <w:rPr>
          <w:rFonts w:ascii="Times New Roman" w:hAnsi="Times New Roman" w:cs="Times New Roman"/>
          <w:color w:val="000000"/>
        </w:rPr>
        <w:t xml:space="preserve">дения </w:t>
      </w:r>
      <w:r w:rsidR="0018110A">
        <w:rPr>
          <w:rFonts w:ascii="Times New Roman" w:hAnsi="Times New Roman" w:cs="Times New Roman"/>
          <w:color w:val="000000"/>
        </w:rPr>
        <w:t>и условиями  поступления</w:t>
      </w:r>
      <w:r>
        <w:rPr>
          <w:rFonts w:ascii="Times New Roman" w:hAnsi="Times New Roman" w:cs="Times New Roman"/>
          <w:color w:val="000000"/>
        </w:rPr>
        <w:t>, побывали на экскурсии на ОАО «Полимер»</w:t>
      </w:r>
      <w:r w:rsidR="00A22D11">
        <w:rPr>
          <w:rFonts w:ascii="Times New Roman" w:hAnsi="Times New Roman" w:cs="Times New Roman"/>
          <w:color w:val="000000"/>
        </w:rPr>
        <w:t xml:space="preserve">, </w:t>
      </w:r>
      <w:r w:rsidR="00A22D11">
        <w:rPr>
          <w:rFonts w:ascii="Times New Roman" w:hAnsi="Times New Roman" w:cs="Times New Roman"/>
        </w:rPr>
        <w:t>в ДОСААФ России (региональное отделение), КЭТК, Кемеровский областной архив</w:t>
      </w:r>
      <w:r w:rsidR="00A22D11">
        <w:rPr>
          <w:rFonts w:ascii="Times New Roman" w:hAnsi="Times New Roman" w:cs="Times New Roman"/>
          <w:color w:val="000000"/>
        </w:rPr>
        <w:t xml:space="preserve">. </w:t>
      </w:r>
      <w:r>
        <w:rPr>
          <w:rFonts w:ascii="Times New Roman" w:hAnsi="Times New Roman" w:cs="Times New Roman"/>
        </w:rPr>
        <w:t xml:space="preserve">Кроме этого, выпускники посетили Сибирский политехнический техникум, Кемеровский горнотехнический техникум, Губернаторский техникум народных промыслов, </w:t>
      </w:r>
      <w:r>
        <w:rPr>
          <w:rFonts w:ascii="Times New Roman" w:hAnsi="Times New Roman" w:cs="Times New Roman"/>
          <w:kern w:val="1"/>
        </w:rPr>
        <w:t xml:space="preserve">Кемеровский педагогический колледж, </w:t>
      </w:r>
      <w:r>
        <w:rPr>
          <w:rFonts w:ascii="Times New Roman" w:hAnsi="Times New Roman" w:cs="Times New Roman"/>
        </w:rPr>
        <w:t>Кемеровский медицинский колледж, Кемеровский техникум индустрии питания и сферы услуг, техникум РЭУ им</w:t>
      </w:r>
      <w:proofErr w:type="gramStart"/>
      <w:r>
        <w:rPr>
          <w:rFonts w:ascii="Times New Roman" w:hAnsi="Times New Roman" w:cs="Times New Roman"/>
        </w:rPr>
        <w:t>.П</w:t>
      </w:r>
      <w:proofErr w:type="gramEnd"/>
      <w:r>
        <w:rPr>
          <w:rFonts w:ascii="Times New Roman" w:hAnsi="Times New Roman" w:cs="Times New Roman"/>
        </w:rPr>
        <w:t xml:space="preserve">леханова, Кемеровский институт культуры, </w:t>
      </w:r>
      <w:r w:rsidR="00D86DB7">
        <w:rPr>
          <w:rFonts w:ascii="Times New Roman" w:hAnsi="Times New Roman" w:cs="Times New Roman"/>
        </w:rPr>
        <w:t xml:space="preserve">Кемеровский аграрный техникум, </w:t>
      </w:r>
      <w:r>
        <w:rPr>
          <w:rFonts w:ascii="Times New Roman" w:hAnsi="Times New Roman" w:cs="Times New Roman"/>
        </w:rPr>
        <w:t xml:space="preserve">провели профпробы </w:t>
      </w:r>
      <w:r w:rsidRPr="00240938">
        <w:rPr>
          <w:rFonts w:ascii="Times New Roman" w:hAnsi="Times New Roman" w:cs="Times New Roman"/>
        </w:rPr>
        <w:t xml:space="preserve">в </w:t>
      </w:r>
      <w:r w:rsidR="00D86DB7" w:rsidRPr="00240938">
        <w:rPr>
          <w:rFonts w:ascii="Times New Roman" w:hAnsi="Times New Roman" w:cs="Times New Roman"/>
          <w:color w:val="333333"/>
          <w:shd w:val="clear" w:color="auto" w:fill="FFFFFF"/>
        </w:rPr>
        <w:t>Кемеровск</w:t>
      </w:r>
      <w:r w:rsidR="00240938" w:rsidRPr="00240938">
        <w:rPr>
          <w:rFonts w:ascii="Times New Roman" w:hAnsi="Times New Roman" w:cs="Times New Roman"/>
          <w:color w:val="333333"/>
          <w:shd w:val="clear" w:color="auto" w:fill="FFFFFF"/>
        </w:rPr>
        <w:t>ом</w:t>
      </w:r>
      <w:r w:rsidR="00D86DB7" w:rsidRPr="00240938">
        <w:rPr>
          <w:rFonts w:ascii="Times New Roman" w:hAnsi="Times New Roman" w:cs="Times New Roman"/>
          <w:color w:val="333333"/>
          <w:shd w:val="clear" w:color="auto" w:fill="FFFFFF"/>
        </w:rPr>
        <w:t xml:space="preserve"> профессионально-техническом техникуме</w:t>
      </w:r>
      <w:r w:rsidRPr="00240938">
        <w:rPr>
          <w:rFonts w:ascii="Times New Roman" w:hAnsi="Times New Roman" w:cs="Times New Roman"/>
        </w:rPr>
        <w:t xml:space="preserve">, </w:t>
      </w:r>
      <w:r w:rsidR="00240938" w:rsidRPr="00240938">
        <w:rPr>
          <w:rFonts w:ascii="Times New Roman" w:hAnsi="Times New Roman" w:cs="Times New Roman"/>
          <w:color w:val="333333"/>
          <w:shd w:val="clear" w:color="auto" w:fill="FFFFFF"/>
        </w:rPr>
        <w:t>Кемеровском техникуме индустрии питания и сферы услуг,</w:t>
      </w:r>
      <w:r w:rsidR="00240938" w:rsidRPr="00240938">
        <w:rPr>
          <w:rFonts w:ascii="Times New Roman" w:hAnsi="Times New Roman" w:cs="Times New Roman"/>
        </w:rPr>
        <w:t xml:space="preserve"> </w:t>
      </w:r>
      <w:r w:rsidRPr="00240938">
        <w:rPr>
          <w:rFonts w:ascii="Times New Roman" w:hAnsi="Times New Roman" w:cs="Times New Roman"/>
        </w:rPr>
        <w:t>Кемеровском горнотехническом техникуме, КузГТУ,</w:t>
      </w:r>
      <w:r w:rsidR="00240938" w:rsidRPr="00240938">
        <w:rPr>
          <w:rFonts w:ascii="Times New Roman" w:hAnsi="Times New Roman" w:cs="Times New Roman"/>
          <w:color w:val="333333"/>
          <w:shd w:val="clear" w:color="auto" w:fill="FFFFFF"/>
        </w:rPr>
        <w:t xml:space="preserve"> КемГУ, Кванториуме</w:t>
      </w:r>
      <w:r w:rsidR="00240938">
        <w:rPr>
          <w:rFonts w:ascii="Times New Roman" w:hAnsi="Times New Roman" w:cs="Times New Roman"/>
          <w:color w:val="333333"/>
          <w:shd w:val="clear" w:color="auto" w:fill="FFFFFF"/>
        </w:rPr>
        <w:t>,</w:t>
      </w:r>
      <w:r>
        <w:rPr>
          <w:rFonts w:ascii="Times New Roman" w:hAnsi="Times New Roman" w:cs="Times New Roman"/>
        </w:rPr>
        <w:t xml:space="preserve"> посетили ярмарку профессий. Приняли участие в Региональном чемпионате «Молодые профессионалы» (</w:t>
      </w:r>
      <w:r>
        <w:rPr>
          <w:rFonts w:ascii="Times New Roman" w:hAnsi="Times New Roman" w:cs="Times New Roman"/>
          <w:lang w:val="en-US"/>
        </w:rPr>
        <w:t>WorldskillsRussia</w:t>
      </w:r>
      <w:r>
        <w:rPr>
          <w:rFonts w:ascii="Times New Roman" w:hAnsi="Times New Roman" w:cs="Times New Roman"/>
        </w:rPr>
        <w:t>), проводимом на базе ГКПОУ «Кемеровский горнотехнический техникум» и КузТАГиС</w:t>
      </w:r>
      <w:r w:rsidR="00240938">
        <w:rPr>
          <w:rFonts w:ascii="Times New Roman" w:hAnsi="Times New Roman" w:cs="Times New Roman"/>
        </w:rPr>
        <w:t>, Кемеровский областной медицинский колледж, Кемеровский аграрный техникум</w:t>
      </w:r>
      <w:r>
        <w:rPr>
          <w:rFonts w:ascii="Times New Roman" w:hAnsi="Times New Roman" w:cs="Times New Roman"/>
        </w:rPr>
        <w:t>. Была проведена работа по привлечению учеников к дополнительным занятиям в школах довузовской п</w:t>
      </w:r>
      <w:r w:rsidR="00A22D11">
        <w:rPr>
          <w:rFonts w:ascii="Times New Roman" w:hAnsi="Times New Roman" w:cs="Times New Roman"/>
        </w:rPr>
        <w:t>одготовки в КемГУ, КузГТУ.</w:t>
      </w:r>
    </w:p>
    <w:p w:rsidR="00C56C99" w:rsidRDefault="00C56C99">
      <w:pPr>
        <w:jc w:val="both"/>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979"/>
        <w:gridCol w:w="1549"/>
        <w:gridCol w:w="2949"/>
      </w:tblGrid>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jc w:val="center"/>
              <w:rPr>
                <w:rFonts w:ascii="Times New Roman" w:eastAsia="Calibri" w:hAnsi="Times New Roman" w:cs="Times New Roman"/>
                <w:lang w:eastAsia="en-US"/>
              </w:rPr>
            </w:pPr>
            <w:r w:rsidRPr="00AC33D9">
              <w:rPr>
                <w:rFonts w:ascii="Times New Roman" w:eastAsia="Calibri" w:hAnsi="Times New Roman" w:cs="Times New Roman"/>
              </w:rPr>
              <w:t>№</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jc w:val="center"/>
              <w:rPr>
                <w:rFonts w:ascii="Times New Roman" w:eastAsia="Calibri" w:hAnsi="Times New Roman" w:cs="Times New Roman"/>
                <w:lang w:eastAsia="en-US"/>
              </w:rPr>
            </w:pPr>
            <w:r w:rsidRPr="00AC33D9">
              <w:rPr>
                <w:rFonts w:ascii="Times New Roman" w:eastAsia="Calibri" w:hAnsi="Times New Roman" w:cs="Times New Roman"/>
              </w:rPr>
              <w:t>Мероприятие</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jc w:val="center"/>
              <w:rPr>
                <w:rFonts w:ascii="Times New Roman" w:eastAsia="Calibri" w:hAnsi="Times New Roman" w:cs="Times New Roman"/>
                <w:lang w:eastAsia="en-US"/>
              </w:rPr>
            </w:pPr>
            <w:r w:rsidRPr="00AC33D9">
              <w:rPr>
                <w:rFonts w:ascii="Times New Roman" w:eastAsia="Calibri" w:hAnsi="Times New Roman" w:cs="Times New Roman"/>
              </w:rPr>
              <w:t>Дата</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jc w:val="center"/>
              <w:rPr>
                <w:rFonts w:ascii="Times New Roman" w:eastAsia="Calibri" w:hAnsi="Times New Roman" w:cs="Times New Roman"/>
                <w:lang w:eastAsia="en-US"/>
              </w:rPr>
            </w:pPr>
            <w:r w:rsidRPr="00AC33D9">
              <w:rPr>
                <w:rFonts w:ascii="Times New Roman" w:eastAsia="Calibri" w:hAnsi="Times New Roman" w:cs="Times New Roman"/>
              </w:rPr>
              <w:t>Участники</w:t>
            </w:r>
          </w:p>
        </w:tc>
      </w:tr>
      <w:tr w:rsidR="00C56C99" w:rsidRPr="00AC33D9" w:rsidTr="00AC33D9">
        <w:tc>
          <w:tcPr>
            <w:tcW w:w="10173" w:type="dxa"/>
            <w:gridSpan w:val="4"/>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jc w:val="center"/>
              <w:rPr>
                <w:rFonts w:ascii="Times New Roman" w:eastAsia="Calibri" w:hAnsi="Times New Roman" w:cs="Times New Roman"/>
                <w:b/>
                <w:lang w:eastAsia="en-US"/>
              </w:rPr>
            </w:pPr>
            <w:r w:rsidRPr="00AC33D9">
              <w:rPr>
                <w:rFonts w:ascii="Times New Roman" w:eastAsia="Calibri" w:hAnsi="Times New Roman" w:cs="Times New Roman"/>
                <w:b/>
              </w:rPr>
              <w:t>1 Семинары</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1.1</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Тематическая консультация «О конкурсах «Профориентир -2018», «Профессия, которую я выбираю»</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05.09.</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НМЦ</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Зам директора по УВР</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1.2</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Областное совещание по представлению опыта реализации долгосрочного межведомственного проекта «Сто дорог – одна моя» в режиме видео-конференц-связи</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12.10.</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СОШ №11</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pPr>
              <w:rPr>
                <w:rFonts w:eastAsia="Calibri"/>
                <w:sz w:val="22"/>
                <w:szCs w:val="22"/>
              </w:rPr>
            </w:pPr>
            <w:r w:rsidRPr="00AC33D9">
              <w:rPr>
                <w:rFonts w:ascii="Times New Roman" w:eastAsia="Calibri" w:hAnsi="Times New Roman" w:cs="Times New Roman"/>
                <w:sz w:val="22"/>
                <w:szCs w:val="22"/>
              </w:rPr>
              <w:t>Зам директора по УВР</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1.3</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i/>
                <w:u w:val="single"/>
              </w:rPr>
              <w:t>Практико-ориентированный семинар</w:t>
            </w:r>
            <w:r w:rsidRPr="00AC33D9">
              <w:rPr>
                <w:rFonts w:ascii="Times New Roman" w:eastAsia="Calibri" w:hAnsi="Times New Roman" w:cs="Times New Roman"/>
              </w:rPr>
              <w:t xml:space="preserve"> «Психолого-педагогическое сопровождение профориентации школьников»</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pPr>
              <w:rPr>
                <w:rFonts w:ascii="Times New Roman" w:eastAsia="Calibri" w:hAnsi="Times New Roman" w:cs="Times New Roman"/>
              </w:rPr>
            </w:pPr>
            <w:r w:rsidRPr="00AC33D9">
              <w:rPr>
                <w:rFonts w:ascii="Times New Roman" w:eastAsia="Calibri" w:hAnsi="Times New Roman" w:cs="Times New Roman"/>
              </w:rPr>
              <w:t>21.12</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НМЦ</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pPr>
              <w:rPr>
                <w:rFonts w:eastAsia="Calibri"/>
                <w:sz w:val="22"/>
                <w:szCs w:val="22"/>
              </w:rPr>
            </w:pPr>
            <w:r w:rsidRPr="00AC33D9">
              <w:rPr>
                <w:rFonts w:ascii="Times New Roman" w:eastAsia="Calibri" w:hAnsi="Times New Roman" w:cs="Times New Roman"/>
                <w:sz w:val="22"/>
                <w:szCs w:val="22"/>
              </w:rPr>
              <w:t>Зам директора по УВР</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1.4</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i/>
                <w:u w:val="single"/>
              </w:rPr>
              <w:t>Практико-ориентированный семинар</w:t>
            </w:r>
            <w:r w:rsidRPr="00AC33D9">
              <w:rPr>
                <w:rFonts w:ascii="Times New Roman" w:eastAsia="Calibri" w:hAnsi="Times New Roman" w:cs="Times New Roman"/>
              </w:rPr>
              <w:t xml:space="preserve"> «Психолого-педагогическое сопровождение профориентации школьников»</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pPr>
              <w:rPr>
                <w:rFonts w:ascii="Times New Roman" w:eastAsia="Calibri" w:hAnsi="Times New Roman" w:cs="Times New Roman"/>
              </w:rPr>
            </w:pPr>
            <w:r w:rsidRPr="00AC33D9">
              <w:rPr>
                <w:rFonts w:ascii="Times New Roman" w:eastAsia="Calibri" w:hAnsi="Times New Roman" w:cs="Times New Roman"/>
              </w:rPr>
              <w:t>06.02</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 xml:space="preserve"> НМЦ</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pPr>
              <w:rPr>
                <w:rFonts w:eastAsia="Calibri"/>
                <w:sz w:val="22"/>
                <w:szCs w:val="22"/>
              </w:rPr>
            </w:pPr>
            <w:r w:rsidRPr="00AC33D9">
              <w:rPr>
                <w:rFonts w:ascii="Times New Roman" w:eastAsia="Calibri" w:hAnsi="Times New Roman" w:cs="Times New Roman"/>
                <w:sz w:val="22"/>
                <w:szCs w:val="22"/>
              </w:rPr>
              <w:t>Зам директора по УВР</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1.5</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i/>
                <w:u w:val="single"/>
              </w:rPr>
              <w:t xml:space="preserve">Он-лайн </w:t>
            </w:r>
            <w:r w:rsidRPr="00AC33D9">
              <w:rPr>
                <w:rFonts w:ascii="Times New Roman" w:eastAsia="Calibri" w:hAnsi="Times New Roman" w:cs="Times New Roman"/>
              </w:rPr>
              <w:t>заседание МО, ответственных за профориентацию в муниципалитетах</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pPr>
              <w:rPr>
                <w:rFonts w:ascii="Times New Roman" w:eastAsia="Calibri" w:hAnsi="Times New Roman" w:cs="Times New Roman"/>
              </w:rPr>
            </w:pPr>
            <w:r w:rsidRPr="00AC33D9">
              <w:rPr>
                <w:rFonts w:ascii="Times New Roman" w:eastAsia="Calibri" w:hAnsi="Times New Roman" w:cs="Times New Roman"/>
              </w:rPr>
              <w:t>14.05</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 xml:space="preserve"> </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pPr>
              <w:rPr>
                <w:rFonts w:eastAsia="Calibri"/>
                <w:sz w:val="22"/>
                <w:szCs w:val="22"/>
              </w:rPr>
            </w:pPr>
            <w:r w:rsidRPr="00AC33D9">
              <w:rPr>
                <w:rFonts w:ascii="Times New Roman" w:eastAsia="Calibri" w:hAnsi="Times New Roman" w:cs="Times New Roman"/>
                <w:sz w:val="22"/>
                <w:szCs w:val="22"/>
              </w:rPr>
              <w:t>Зам директора по УВР</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1.6</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i/>
                <w:u w:val="single"/>
              </w:rPr>
              <w:t xml:space="preserve">Вебинар </w:t>
            </w:r>
            <w:proofErr w:type="gramStart"/>
            <w:r w:rsidRPr="00AC33D9">
              <w:rPr>
                <w:rFonts w:ascii="Times New Roman" w:eastAsia="Calibri" w:hAnsi="Times New Roman" w:cs="Times New Roman"/>
              </w:rPr>
              <w:t>ответственных</w:t>
            </w:r>
            <w:proofErr w:type="gramEnd"/>
            <w:r w:rsidRPr="00AC33D9">
              <w:rPr>
                <w:rFonts w:ascii="Times New Roman" w:eastAsia="Calibri" w:hAnsi="Times New Roman" w:cs="Times New Roman"/>
              </w:rPr>
              <w:t xml:space="preserve"> по профориентации</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after="160" w:line="252" w:lineRule="auto"/>
              <w:rPr>
                <w:rFonts w:ascii="Times New Roman" w:eastAsia="Calibri" w:hAnsi="Times New Roman" w:cs="Times New Roman"/>
                <w:lang w:eastAsia="en-US"/>
              </w:rPr>
            </w:pPr>
            <w:r w:rsidRPr="00AC33D9">
              <w:rPr>
                <w:rFonts w:ascii="Times New Roman" w:eastAsia="Calibri" w:hAnsi="Times New Roman" w:cs="Times New Roman"/>
              </w:rPr>
              <w:t>16.05</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pPr>
              <w:rPr>
                <w:rFonts w:eastAsia="Calibri"/>
                <w:sz w:val="22"/>
                <w:szCs w:val="22"/>
              </w:rPr>
            </w:pPr>
            <w:r w:rsidRPr="00AC33D9">
              <w:rPr>
                <w:rFonts w:ascii="Times New Roman" w:eastAsia="Calibri" w:hAnsi="Times New Roman" w:cs="Times New Roman"/>
                <w:sz w:val="22"/>
                <w:szCs w:val="22"/>
              </w:rPr>
              <w:t>Зам директора по УВР</w:t>
            </w:r>
          </w:p>
        </w:tc>
      </w:tr>
      <w:tr w:rsidR="00C56C99" w:rsidRPr="00AC33D9" w:rsidTr="00AC33D9">
        <w:tc>
          <w:tcPr>
            <w:tcW w:w="10173" w:type="dxa"/>
            <w:gridSpan w:val="4"/>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jc w:val="center"/>
              <w:rPr>
                <w:rFonts w:ascii="Times New Roman" w:eastAsia="Calibri" w:hAnsi="Times New Roman" w:cs="Times New Roman"/>
                <w:b/>
                <w:lang w:eastAsia="en-US"/>
              </w:rPr>
            </w:pPr>
            <w:r w:rsidRPr="00AC33D9">
              <w:rPr>
                <w:rFonts w:ascii="Times New Roman" w:eastAsia="Calibri" w:hAnsi="Times New Roman" w:cs="Times New Roman"/>
                <w:b/>
              </w:rPr>
              <w:t>2 Диагностика</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2.1</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bCs/>
              </w:rPr>
              <w:t>Диагностика определения профессиональных предпочтений подростков</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сентябрь</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9а, 9б</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2.2.</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bCs/>
                <w:lang w:eastAsia="en-US"/>
              </w:rPr>
            </w:pPr>
            <w:r w:rsidRPr="00AC33D9">
              <w:rPr>
                <w:rFonts w:ascii="Times New Roman" w:eastAsia="Calibri" w:hAnsi="Times New Roman" w:cs="Times New Roman"/>
                <w:bCs/>
              </w:rPr>
              <w:t>Проект «Профессиональная среда», программа «Всероссийская неделя профориентации». Регистрация на сайте профнеделя</w:t>
            </w:r>
            <w:proofErr w:type="gramStart"/>
            <w:r w:rsidRPr="00AC33D9">
              <w:rPr>
                <w:rFonts w:ascii="Times New Roman" w:eastAsia="Calibri" w:hAnsi="Times New Roman" w:cs="Times New Roman"/>
                <w:bCs/>
              </w:rPr>
              <w:t>.р</w:t>
            </w:r>
            <w:proofErr w:type="gramEnd"/>
            <w:r w:rsidRPr="00AC33D9">
              <w:rPr>
                <w:rFonts w:ascii="Times New Roman" w:eastAsia="Calibri" w:hAnsi="Times New Roman" w:cs="Times New Roman"/>
                <w:bCs/>
              </w:rPr>
              <w:t>ф\ Онлайн-тестирование</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 xml:space="preserve">10-12.10 </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9-е кл</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учитель информатики</w:t>
            </w:r>
          </w:p>
        </w:tc>
      </w:tr>
      <w:tr w:rsidR="00C56C99" w:rsidRPr="00AC33D9" w:rsidTr="00AC33D9">
        <w:tc>
          <w:tcPr>
            <w:tcW w:w="10173" w:type="dxa"/>
            <w:gridSpan w:val="4"/>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jc w:val="center"/>
              <w:rPr>
                <w:rFonts w:ascii="Times New Roman" w:eastAsia="Calibri" w:hAnsi="Times New Roman" w:cs="Times New Roman"/>
                <w:b/>
                <w:lang w:eastAsia="en-US"/>
              </w:rPr>
            </w:pPr>
            <w:r w:rsidRPr="00AC33D9">
              <w:rPr>
                <w:rFonts w:ascii="Times New Roman" w:eastAsia="Calibri" w:hAnsi="Times New Roman" w:cs="Times New Roman"/>
                <w:b/>
              </w:rPr>
              <w:t>3 Встречи с представителями ВУЗов, СПО</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3.1</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Встреча с представителем Кемеровской детской железной дороги</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21.09</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7-е кл</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sz w:val="22"/>
                <w:szCs w:val="22"/>
              </w:rPr>
              <w:t>Зам директора по ВР</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3.2</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b/>
              </w:rPr>
              <w:t>Чемпионат «Молодые профессионалы»</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 xml:space="preserve">Декабрь </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sz w:val="22"/>
                <w:szCs w:val="22"/>
              </w:rPr>
              <w:t>Зам директора по УВР</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3.2.1</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 xml:space="preserve">Техникум информационных технологий, экономики и права Кемеровского института </w:t>
            </w:r>
            <w:r w:rsidRPr="00AC33D9">
              <w:rPr>
                <w:rFonts w:ascii="Times New Roman" w:eastAsia="Calibri" w:hAnsi="Times New Roman" w:cs="Times New Roman"/>
              </w:rPr>
              <w:lastRenderedPageBreak/>
              <w:t>(филиала) РЭУ им Г.В. Плеханова</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lastRenderedPageBreak/>
              <w:t>17.12</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8а, 9а, 9б – 30чел</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Кл руководители</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lastRenderedPageBreak/>
              <w:t>3.2.2</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ГПОУ «Кемеровский техникум индустрии питания и сферы услуг»</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18.19</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7в, 7г</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sz w:val="22"/>
                <w:szCs w:val="22"/>
              </w:rPr>
              <w:t>Кл руководители</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3.2.3</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ГПОУ «Кемеровский аграрный техникум» Эксплуатация сельскохозяйственных машин</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19.12</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8в, 9б</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sz w:val="22"/>
                <w:szCs w:val="22"/>
              </w:rPr>
              <w:t>Кл руководители</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3.2.4</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ГПОУ «Губернаторский техникум народных промыслов»</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20.12</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8а, 8б (20 чел)</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sz w:val="22"/>
                <w:szCs w:val="22"/>
              </w:rPr>
              <w:t>Кл руководители</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3.2.5</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ГБПОУ «Кемеровский областной медицинский колледж»</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22.12</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7а, 7б (20 чел)</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sz w:val="22"/>
                <w:szCs w:val="22"/>
              </w:rPr>
              <w:t>Кл руководители</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3.3.</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Профориентационная беседа с представителем Тайгинского железнодорожного техникума</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11.03</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9а, 9б – 55чел</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sz w:val="22"/>
                <w:szCs w:val="22"/>
              </w:rPr>
              <w:t>Зам директора по УВР</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3.4</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b/>
              </w:rPr>
              <w:t>День открытых дверей</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C56C99" w:rsidRPr="00AC33D9" w:rsidRDefault="00C56C99" w:rsidP="00AC33D9">
            <w:pPr>
              <w:spacing w:line="240" w:lineRule="auto"/>
              <w:rPr>
                <w:rFonts w:ascii="Times New Roman" w:eastAsia="Calibri" w:hAnsi="Times New Roman" w:cs="Times New Roman"/>
                <w:lang w:eastAsia="en-US"/>
              </w:rPr>
            </w:pP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56C99" w:rsidRPr="00AC33D9" w:rsidRDefault="00C56C99" w:rsidP="00AC33D9">
            <w:pPr>
              <w:spacing w:line="240" w:lineRule="auto"/>
              <w:rPr>
                <w:rFonts w:ascii="Times New Roman" w:eastAsia="Calibri" w:hAnsi="Times New Roman" w:cs="Times New Roman"/>
                <w:lang w:eastAsia="en-US"/>
              </w:rPr>
            </w:pP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3.4.1</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ФГБОУ ВО КузГТУ</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16.01</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9Б класс</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3.4.2</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ГПОУ «Кемеровский педагогический колледж»</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26.03</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8-е классы – 24 человека</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sz w:val="22"/>
                <w:szCs w:val="22"/>
              </w:rPr>
              <w:t>Кл руководители</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3.5</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Профориентационная беседа с представителем Кемеровского аграрного техникума</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17.04</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9а, 9б – 55чел</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sz w:val="22"/>
                <w:szCs w:val="22"/>
              </w:rPr>
              <w:t>Зам директора по УВР</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3.6</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Профориентационная беседа с представителем Кемеровского горнотехнического техникума</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14.05</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9-е классы</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sz w:val="22"/>
                <w:szCs w:val="22"/>
              </w:rPr>
              <w:t>Зам директора по УВР</w:t>
            </w:r>
          </w:p>
        </w:tc>
      </w:tr>
      <w:tr w:rsidR="00C56C99" w:rsidRPr="00AC33D9" w:rsidTr="00AC33D9">
        <w:tc>
          <w:tcPr>
            <w:tcW w:w="10173" w:type="dxa"/>
            <w:gridSpan w:val="4"/>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jc w:val="center"/>
              <w:rPr>
                <w:rFonts w:ascii="Times New Roman" w:eastAsia="Calibri" w:hAnsi="Times New Roman" w:cs="Times New Roman"/>
                <w:b/>
                <w:lang w:eastAsia="en-US"/>
              </w:rPr>
            </w:pPr>
            <w:r w:rsidRPr="00AC33D9">
              <w:rPr>
                <w:rFonts w:ascii="Times New Roman" w:eastAsia="Calibri" w:hAnsi="Times New Roman" w:cs="Times New Roman"/>
                <w:b/>
              </w:rPr>
              <w:t>4.</w:t>
            </w:r>
            <w:r w:rsidRPr="00AC33D9">
              <w:rPr>
                <w:rFonts w:ascii="Times New Roman" w:eastAsia="Calibri" w:hAnsi="Times New Roman" w:cs="Times New Roman"/>
              </w:rPr>
              <w:t xml:space="preserve"> </w:t>
            </w:r>
            <w:r w:rsidRPr="00AC33D9">
              <w:rPr>
                <w:rFonts w:ascii="Times New Roman" w:eastAsia="Calibri" w:hAnsi="Times New Roman" w:cs="Times New Roman"/>
                <w:b/>
              </w:rPr>
              <w:t>Профориентационные мероприятия</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4.1</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Слет трудовых бригад</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13.09</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 xml:space="preserve">9а, 9б Кл руководители </w:t>
            </w:r>
          </w:p>
          <w:p w:rsidR="00C56C99" w:rsidRPr="00AC33D9" w:rsidRDefault="00C56C99" w:rsidP="00AC33D9">
            <w:pPr>
              <w:spacing w:line="240" w:lineRule="auto"/>
              <w:rPr>
                <w:rFonts w:ascii="Times New Roman" w:eastAsia="Calibri" w:hAnsi="Times New Roman" w:cs="Times New Roman"/>
                <w:lang w:eastAsia="en-US"/>
              </w:rPr>
            </w:pP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4.2</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Открытый урок на портале «ПроеКТОриЯ»</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20.09</w:t>
            </w:r>
            <w:r w:rsidR="00D86DB7" w:rsidRPr="00AC33D9">
              <w:rPr>
                <w:rFonts w:ascii="Times New Roman" w:eastAsia="Calibri" w:hAnsi="Times New Roman" w:cs="Times New Roman"/>
              </w:rPr>
              <w:t xml:space="preserve">, </w:t>
            </w:r>
            <w:r w:rsidRPr="00AC33D9">
              <w:rPr>
                <w:rFonts w:ascii="Times New Roman" w:eastAsia="Calibri" w:hAnsi="Times New Roman" w:cs="Times New Roman"/>
              </w:rPr>
              <w:t>13.12</w:t>
            </w:r>
          </w:p>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25.01</w:t>
            </w:r>
            <w:r w:rsidR="00D86DB7" w:rsidRPr="00AC33D9">
              <w:rPr>
                <w:rFonts w:ascii="Times New Roman" w:eastAsia="Calibri" w:hAnsi="Times New Roman" w:cs="Times New Roman"/>
              </w:rPr>
              <w:t xml:space="preserve">, </w:t>
            </w:r>
            <w:r w:rsidRPr="00AC33D9">
              <w:rPr>
                <w:rFonts w:ascii="Times New Roman" w:eastAsia="Calibri" w:hAnsi="Times New Roman" w:cs="Times New Roman"/>
              </w:rPr>
              <w:t>11.04</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23.05</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9-е кл, учитель информатики</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4.3</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Всероссийская акция «Неделя без турникетов»</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15-20.10.18</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sz w:val="22"/>
                <w:szCs w:val="22"/>
              </w:rPr>
              <w:t>Зам директора по УВР</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4.4</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Урок Цифры</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bCs/>
              </w:rPr>
            </w:pPr>
            <w:r w:rsidRPr="00AC33D9">
              <w:rPr>
                <w:rFonts w:ascii="Times New Roman" w:eastAsia="Calibri" w:hAnsi="Times New Roman" w:cs="Times New Roman"/>
                <w:bCs/>
              </w:rPr>
              <w:t xml:space="preserve">03-09.12 </w:t>
            </w:r>
          </w:p>
          <w:p w:rsidR="00C56C99" w:rsidRPr="00AC33D9" w:rsidRDefault="00C56C99" w:rsidP="00AC33D9">
            <w:pPr>
              <w:spacing w:line="240" w:lineRule="auto"/>
              <w:rPr>
                <w:rFonts w:ascii="Times New Roman" w:eastAsia="Calibri" w:hAnsi="Times New Roman" w:cs="Times New Roman"/>
                <w:bCs/>
              </w:rPr>
            </w:pPr>
            <w:r w:rsidRPr="00AC33D9">
              <w:rPr>
                <w:rFonts w:ascii="Times New Roman" w:eastAsia="Calibri" w:hAnsi="Times New Roman" w:cs="Times New Roman"/>
                <w:bCs/>
              </w:rPr>
              <w:t>18- 22.02</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15.04-21.04</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Классные руководители, учитель информатики</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4.5</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Фестиваль «Наука 0+» в ФГБОУВО «КузГТУ»</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16.10</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8в – 14 чел</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sz w:val="22"/>
                <w:szCs w:val="22"/>
              </w:rPr>
              <w:t>Кл руководитель</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4.6</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Профориентационное мероприятие в Центре занятости «Профессиональный перекресток»</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01.11</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9а, 9б – 30 чел</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sz w:val="22"/>
                <w:szCs w:val="22"/>
              </w:rPr>
              <w:t>Кл руководители</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4.7</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Встреча с курсантом ФГКВОУВО «Краснодарское высшее венное авиационное училище летчиков им. Героя Советского Союза А.К. Серова»</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31.01</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9-е кл</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замдиректора по ВР</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4.8</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Театрализованная игровая программа «Главная профессия – мама»</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06.03</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3-4 классы,</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Классные руководители</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4.9</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Фестиваль Науки в ФГБОУ ВО КемГУ</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02.04</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 xml:space="preserve">8в – 3 человека, кл руководитель </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4.10</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Исторический диктант</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07.04</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9 кл – 5 человек</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4.11</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Встреча с депутатом Городского Совета народных депутатов</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17.04</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9-е классы</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4.12</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Мастер-класс для школьников в ФГБОУ ВО РЭУ им. Плеханова «Как выиграть грант»</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18.05</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 xml:space="preserve">9б класс-8 чел, кл руководитель </w:t>
            </w:r>
          </w:p>
        </w:tc>
      </w:tr>
      <w:tr w:rsidR="00C56C99" w:rsidRPr="00AC33D9" w:rsidTr="00AC33D9">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C56C99" w:rsidRPr="00AC33D9" w:rsidRDefault="00C56C99" w:rsidP="00AC33D9">
            <w:pPr>
              <w:spacing w:line="240" w:lineRule="auto"/>
              <w:jc w:val="center"/>
              <w:rPr>
                <w:rFonts w:ascii="Times New Roman" w:eastAsia="Calibri" w:hAnsi="Times New Roman" w:cs="Times New Roman"/>
                <w:b/>
              </w:rPr>
            </w:pPr>
            <w:r w:rsidRPr="00AC33D9">
              <w:rPr>
                <w:rFonts w:ascii="Times New Roman" w:eastAsia="Calibri" w:hAnsi="Times New Roman" w:cs="Times New Roman"/>
                <w:b/>
              </w:rPr>
              <w:t>5.Взаимодействие с ВУЗами города (довузовская подготовка, инженерная школа)</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5.1</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Прединженерная подготовка в КузГТУ по направлению 2</w:t>
            </w:r>
            <w:r w:rsidRPr="00AC33D9">
              <w:rPr>
                <w:rFonts w:ascii="Times New Roman" w:eastAsia="Calibri" w:hAnsi="Times New Roman" w:cs="Times New Roman"/>
                <w:lang w:val="en-US"/>
              </w:rPr>
              <w:t>D</w:t>
            </w:r>
            <w:r w:rsidRPr="00AC33D9">
              <w:rPr>
                <w:rFonts w:ascii="Times New Roman" w:eastAsia="Calibri" w:hAnsi="Times New Roman" w:cs="Times New Roman"/>
              </w:rPr>
              <w:t>,3</w:t>
            </w:r>
            <w:r w:rsidRPr="00AC33D9">
              <w:rPr>
                <w:rFonts w:ascii="Times New Roman" w:eastAsia="Calibri" w:hAnsi="Times New Roman" w:cs="Times New Roman"/>
                <w:lang w:val="en-US"/>
              </w:rPr>
              <w:t>D</w:t>
            </w:r>
            <w:r w:rsidRPr="00AC33D9">
              <w:rPr>
                <w:rFonts w:ascii="Times New Roman" w:eastAsia="Calibri" w:hAnsi="Times New Roman" w:cs="Times New Roman"/>
              </w:rPr>
              <w:t xml:space="preserve"> моделирование, информатика</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В течение года</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7 чел</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lastRenderedPageBreak/>
              <w:t>5.2</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Довузовская подготовка в КемГУ</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В течение года</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lang w:val="en-US"/>
              </w:rPr>
              <w:t>19</w:t>
            </w:r>
            <w:r w:rsidRPr="00AC33D9">
              <w:rPr>
                <w:rFonts w:ascii="Times New Roman" w:eastAsia="Calibri" w:hAnsi="Times New Roman" w:cs="Times New Roman"/>
              </w:rPr>
              <w:t xml:space="preserve"> чел</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5.3</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Новосибирская академия дизайна и программирования</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В течение года</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1 чел</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5.4</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Центр довузовской подготовки института профессиональной ориентации КемГУ</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«Интеллектуальный марафон» - 2 место</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11.11.18</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7б, 6б – 4 чел</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sz w:val="22"/>
                <w:szCs w:val="22"/>
              </w:rPr>
              <w:t>Кл руководители</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5.5</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highlight w:val="yellow"/>
                <w:lang w:eastAsia="en-US"/>
              </w:rPr>
            </w:pPr>
            <w:r w:rsidRPr="00AC33D9">
              <w:rPr>
                <w:rFonts w:ascii="Times New Roman" w:eastAsia="Calibri" w:hAnsi="Times New Roman" w:cs="Times New Roman"/>
              </w:rPr>
              <w:t>Олимпиада по истории в Кемеровском институте (филиале) РЭУ им Г.В. Плеханова</w:t>
            </w:r>
            <w:r w:rsidRPr="00AC33D9">
              <w:rPr>
                <w:rFonts w:ascii="Times New Roman" w:eastAsia="Calibri" w:hAnsi="Times New Roman" w:cs="Times New Roman"/>
                <w:highlight w:val="yellow"/>
              </w:rPr>
              <w:t xml:space="preserve"> </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 xml:space="preserve">Декабрь </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Учителя истории</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5.6</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Междисциплинарная олимпиада школьников им</w:t>
            </w:r>
            <w:proofErr w:type="gramStart"/>
            <w:r w:rsidRPr="00AC33D9">
              <w:rPr>
                <w:rFonts w:ascii="Times New Roman" w:eastAsia="Calibri" w:hAnsi="Times New Roman" w:cs="Times New Roman"/>
              </w:rPr>
              <w:t>.В</w:t>
            </w:r>
            <w:proofErr w:type="gramEnd"/>
            <w:r w:rsidRPr="00AC33D9">
              <w:rPr>
                <w:rFonts w:ascii="Times New Roman" w:eastAsia="Calibri" w:hAnsi="Times New Roman" w:cs="Times New Roman"/>
              </w:rPr>
              <w:t xml:space="preserve">ернадского, утв пр МинНиВО от 28.08.2018 №32н </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30.03</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7б-1 чел</w:t>
            </w:r>
          </w:p>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9а-2 чел</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9б-1 чел</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5.7</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 xml:space="preserve">Участие в очном отборочном туре Июньской математической программы образовательного центра «Сириус», </w:t>
            </w:r>
            <w:proofErr w:type="gramStart"/>
            <w:r w:rsidRPr="00AC33D9">
              <w:rPr>
                <w:rFonts w:ascii="Times New Roman" w:eastAsia="Calibri" w:hAnsi="Times New Roman" w:cs="Times New Roman"/>
              </w:rPr>
              <w:t>утв</w:t>
            </w:r>
            <w:proofErr w:type="gramEnd"/>
            <w:r w:rsidRPr="00AC33D9">
              <w:rPr>
                <w:rFonts w:ascii="Times New Roman" w:eastAsia="Calibri" w:hAnsi="Times New Roman" w:cs="Times New Roman"/>
              </w:rPr>
              <w:t xml:space="preserve"> пр МинНиВО от 28.08.2018 №32н </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06.04</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6б класс – 1 ученик</w:t>
            </w:r>
          </w:p>
        </w:tc>
      </w:tr>
      <w:tr w:rsidR="00C56C99" w:rsidRPr="00AC33D9" w:rsidTr="00AC33D9">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C56C99" w:rsidRPr="00AC33D9" w:rsidRDefault="00C56C99" w:rsidP="00AC33D9">
            <w:pPr>
              <w:spacing w:line="240" w:lineRule="auto"/>
              <w:jc w:val="center"/>
              <w:rPr>
                <w:rFonts w:ascii="Times New Roman" w:eastAsia="Calibri" w:hAnsi="Times New Roman" w:cs="Times New Roman"/>
                <w:b/>
              </w:rPr>
            </w:pPr>
            <w:r w:rsidRPr="00AC33D9">
              <w:rPr>
                <w:rFonts w:ascii="Times New Roman" w:eastAsia="Calibri" w:hAnsi="Times New Roman" w:cs="Times New Roman"/>
                <w:b/>
              </w:rPr>
              <w:t>6. Федеральный проект «Билет в будущее»</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6.1</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 xml:space="preserve">Подписание соглашения, согласий </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5-7.12</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pPr>
              <w:rPr>
                <w:rFonts w:eastAsia="Calibri"/>
                <w:sz w:val="22"/>
                <w:szCs w:val="22"/>
              </w:rPr>
            </w:pPr>
            <w:r w:rsidRPr="00AC33D9">
              <w:rPr>
                <w:rFonts w:ascii="Times New Roman" w:eastAsia="Calibri" w:hAnsi="Times New Roman" w:cs="Times New Roman"/>
                <w:sz w:val="22"/>
                <w:szCs w:val="22"/>
              </w:rPr>
              <w:t>Зам директора по УВР</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6.2</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Регистрация на сайте</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5-7.12</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pPr>
              <w:rPr>
                <w:rFonts w:eastAsia="Calibri"/>
                <w:sz w:val="22"/>
                <w:szCs w:val="22"/>
              </w:rPr>
            </w:pPr>
            <w:r w:rsidRPr="00AC33D9">
              <w:rPr>
                <w:rFonts w:ascii="Times New Roman" w:eastAsia="Calibri" w:hAnsi="Times New Roman" w:cs="Times New Roman"/>
                <w:sz w:val="22"/>
                <w:szCs w:val="22"/>
              </w:rPr>
              <w:t>Зам директора по УВР</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6.3</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 xml:space="preserve">Тестирование </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5-7.12</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6-9 кл (32 чел)</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sz w:val="22"/>
                <w:szCs w:val="22"/>
              </w:rPr>
              <w:t>Зам директора по УВР</w:t>
            </w:r>
            <w:r w:rsidRPr="00AC33D9">
              <w:rPr>
                <w:rFonts w:ascii="Times New Roman" w:eastAsia="Calibri" w:hAnsi="Times New Roman" w:cs="Times New Roman"/>
              </w:rPr>
              <w:t>, учитель информатики</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6.4</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Профессиональные пробы</w:t>
            </w:r>
          </w:p>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b/>
              </w:rPr>
              <w:t xml:space="preserve">ФГБОУ </w:t>
            </w:r>
            <w:proofErr w:type="gramStart"/>
            <w:r w:rsidRPr="00AC33D9">
              <w:rPr>
                <w:rFonts w:ascii="Times New Roman" w:eastAsia="Calibri" w:hAnsi="Times New Roman" w:cs="Times New Roman"/>
                <w:b/>
              </w:rPr>
              <w:t>ВО</w:t>
            </w:r>
            <w:proofErr w:type="gramEnd"/>
            <w:r w:rsidRPr="00AC33D9">
              <w:rPr>
                <w:rFonts w:ascii="Times New Roman" w:eastAsia="Calibri" w:hAnsi="Times New Roman" w:cs="Times New Roman"/>
                <w:b/>
              </w:rPr>
              <w:t xml:space="preserve"> «Кемеровский государственный университет»</w:t>
            </w:r>
            <w:r w:rsidRPr="00AC33D9">
              <w:rPr>
                <w:rFonts w:ascii="Times New Roman" w:eastAsia="Calibri" w:hAnsi="Times New Roman" w:cs="Times New Roman"/>
              </w:rPr>
              <w:t xml:space="preserve"> (Управление БПЛА/Воздушная робототехника и аэрофотосъемка/)</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b/>
              </w:rPr>
              <w:t>ГПОУ «Кемеровский профессионально-технический техникум» (</w:t>
            </w:r>
            <w:r w:rsidRPr="00AC33D9">
              <w:rPr>
                <w:rFonts w:ascii="Times New Roman" w:eastAsia="Calibri" w:hAnsi="Times New Roman" w:cs="Times New Roman"/>
                <w:sz w:val="22"/>
                <w:szCs w:val="22"/>
              </w:rPr>
              <w:t>Управление БПЛА)</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C56C99" w:rsidRPr="00AC33D9" w:rsidRDefault="00C56C99" w:rsidP="00AC33D9">
            <w:pPr>
              <w:spacing w:line="240" w:lineRule="auto"/>
              <w:rPr>
                <w:rFonts w:ascii="Times New Roman" w:eastAsia="Calibri" w:hAnsi="Times New Roman" w:cs="Times New Roman"/>
              </w:rPr>
            </w:pPr>
          </w:p>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20.12, 22.12</w:t>
            </w:r>
          </w:p>
          <w:p w:rsidR="00C56C99" w:rsidRPr="00AC33D9" w:rsidRDefault="00C56C99" w:rsidP="00AC33D9">
            <w:pPr>
              <w:spacing w:line="240" w:lineRule="auto"/>
              <w:rPr>
                <w:rFonts w:ascii="Times New Roman" w:eastAsia="Calibri" w:hAnsi="Times New Roman" w:cs="Times New Roman"/>
              </w:rPr>
            </w:pPr>
          </w:p>
          <w:p w:rsidR="00C56C99" w:rsidRPr="00AC33D9" w:rsidRDefault="00C56C99" w:rsidP="00AC33D9">
            <w:pPr>
              <w:spacing w:line="240" w:lineRule="auto"/>
              <w:rPr>
                <w:rFonts w:ascii="Times New Roman" w:eastAsia="Calibri" w:hAnsi="Times New Roman" w:cs="Times New Roman"/>
              </w:rPr>
            </w:pPr>
          </w:p>
          <w:p w:rsidR="00C56C99" w:rsidRPr="00AC33D9" w:rsidRDefault="00C56C99" w:rsidP="00AC33D9">
            <w:pPr>
              <w:spacing w:line="240" w:lineRule="auto"/>
              <w:rPr>
                <w:rFonts w:ascii="Times New Roman" w:eastAsia="Calibri" w:hAnsi="Times New Roman" w:cs="Times New Roman"/>
              </w:rPr>
            </w:pP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21.12</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56C99" w:rsidRPr="00AC33D9" w:rsidRDefault="00C56C99" w:rsidP="00AC33D9">
            <w:pPr>
              <w:spacing w:line="240" w:lineRule="auto"/>
              <w:rPr>
                <w:rFonts w:ascii="Times New Roman" w:eastAsia="Calibri" w:hAnsi="Times New Roman" w:cs="Times New Roman"/>
              </w:rPr>
            </w:pPr>
          </w:p>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6 чел+4 чел</w:t>
            </w:r>
          </w:p>
          <w:p w:rsidR="00C56C99" w:rsidRPr="00AC33D9" w:rsidRDefault="00C56C99" w:rsidP="00AC33D9">
            <w:pPr>
              <w:spacing w:line="240" w:lineRule="auto"/>
              <w:rPr>
                <w:rFonts w:ascii="Times New Roman" w:eastAsia="Calibri" w:hAnsi="Times New Roman" w:cs="Times New Roman"/>
              </w:rPr>
            </w:pPr>
          </w:p>
          <w:p w:rsidR="00C56C99" w:rsidRPr="00AC33D9" w:rsidRDefault="00C56C99" w:rsidP="00AC33D9">
            <w:pPr>
              <w:spacing w:line="240" w:lineRule="auto"/>
              <w:rPr>
                <w:rFonts w:ascii="Times New Roman" w:eastAsia="Calibri" w:hAnsi="Times New Roman" w:cs="Times New Roman"/>
              </w:rPr>
            </w:pPr>
          </w:p>
          <w:p w:rsidR="00C56C99" w:rsidRPr="00AC33D9" w:rsidRDefault="00C56C99" w:rsidP="00AC33D9">
            <w:pPr>
              <w:spacing w:line="240" w:lineRule="auto"/>
              <w:rPr>
                <w:rFonts w:ascii="Times New Roman" w:eastAsia="Calibri" w:hAnsi="Times New Roman" w:cs="Times New Roman"/>
              </w:rPr>
            </w:pP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5чел</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6.5</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Профессиональные пробы</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b/>
              </w:rPr>
              <w:t xml:space="preserve">ФГБОУ </w:t>
            </w:r>
            <w:proofErr w:type="gramStart"/>
            <w:r w:rsidRPr="00AC33D9">
              <w:rPr>
                <w:rFonts w:ascii="Times New Roman" w:eastAsia="Calibri" w:hAnsi="Times New Roman" w:cs="Times New Roman"/>
                <w:b/>
              </w:rPr>
              <w:t>ВО</w:t>
            </w:r>
            <w:proofErr w:type="gramEnd"/>
            <w:r w:rsidRPr="00AC33D9">
              <w:rPr>
                <w:rFonts w:ascii="Times New Roman" w:eastAsia="Calibri" w:hAnsi="Times New Roman" w:cs="Times New Roman"/>
                <w:b/>
              </w:rPr>
              <w:t xml:space="preserve"> «Кемеровский государственный университет»</w:t>
            </w:r>
            <w:r w:rsidRPr="00AC33D9">
              <w:rPr>
                <w:rFonts w:ascii="Times New Roman" w:eastAsia="Calibri" w:hAnsi="Times New Roman" w:cs="Times New Roman"/>
              </w:rPr>
              <w:t xml:space="preserve"> (Управление БПЛА/Воздушная робототехника и аэрофотосъемка/)</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C56C99" w:rsidRPr="00AC33D9" w:rsidRDefault="00C56C99" w:rsidP="00AC33D9">
            <w:pPr>
              <w:spacing w:line="240" w:lineRule="auto"/>
              <w:rPr>
                <w:rFonts w:ascii="Times New Roman" w:eastAsia="Calibri" w:hAnsi="Times New Roman" w:cs="Times New Roman"/>
              </w:rPr>
            </w:pPr>
          </w:p>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25.01</w:t>
            </w:r>
          </w:p>
          <w:p w:rsidR="00C56C99" w:rsidRPr="00AC33D9" w:rsidRDefault="00C56C99" w:rsidP="00AC33D9">
            <w:pPr>
              <w:spacing w:line="240" w:lineRule="auto"/>
              <w:rPr>
                <w:rFonts w:ascii="Times New Roman" w:eastAsia="Calibri" w:hAnsi="Times New Roman" w:cs="Times New Roman"/>
                <w:lang w:eastAsia="en-US"/>
              </w:rPr>
            </w:pP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56C99" w:rsidRPr="00AC33D9" w:rsidRDefault="00C56C99" w:rsidP="00AC33D9">
            <w:pPr>
              <w:spacing w:line="240" w:lineRule="auto"/>
              <w:rPr>
                <w:rFonts w:ascii="Times New Roman" w:eastAsia="Calibri" w:hAnsi="Times New Roman" w:cs="Times New Roman"/>
              </w:rPr>
            </w:pPr>
          </w:p>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7 чел</w:t>
            </w:r>
          </w:p>
          <w:p w:rsidR="00C56C99" w:rsidRPr="00AC33D9" w:rsidRDefault="00C56C99" w:rsidP="00AC33D9">
            <w:pPr>
              <w:spacing w:line="240" w:lineRule="auto"/>
              <w:rPr>
                <w:rFonts w:ascii="Times New Roman" w:eastAsia="Calibri" w:hAnsi="Times New Roman" w:cs="Times New Roman"/>
                <w:lang w:eastAsia="en-US"/>
              </w:rPr>
            </w:pP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6.6</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bCs/>
              </w:rPr>
              <w:t>Проведение повторного тестирования участников Проекта</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25.05</w:t>
            </w:r>
          </w:p>
          <w:p w:rsidR="00C56C99" w:rsidRPr="00AC33D9" w:rsidRDefault="00C56C99" w:rsidP="00AC33D9">
            <w:pPr>
              <w:spacing w:line="240" w:lineRule="auto"/>
              <w:rPr>
                <w:rFonts w:ascii="Times New Roman" w:eastAsia="Calibri" w:hAnsi="Times New Roman" w:cs="Times New Roman"/>
                <w:lang w:eastAsia="en-US"/>
              </w:rPr>
            </w:pP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32 чел</w:t>
            </w:r>
          </w:p>
          <w:p w:rsidR="00C56C99" w:rsidRPr="00AC33D9" w:rsidRDefault="00C56C99" w:rsidP="00AC33D9">
            <w:pPr>
              <w:spacing w:line="240" w:lineRule="auto"/>
              <w:rPr>
                <w:rFonts w:ascii="Times New Roman" w:eastAsia="Calibri" w:hAnsi="Times New Roman" w:cs="Times New Roman"/>
                <w:lang w:eastAsia="en-US"/>
              </w:rPr>
            </w:pPr>
          </w:p>
        </w:tc>
      </w:tr>
      <w:tr w:rsidR="00C56C99" w:rsidRPr="00AC33D9" w:rsidTr="00AC33D9">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C56C99" w:rsidRPr="00AC33D9" w:rsidRDefault="00C56C99" w:rsidP="00AC33D9">
            <w:pPr>
              <w:spacing w:line="240" w:lineRule="auto"/>
              <w:jc w:val="center"/>
              <w:rPr>
                <w:rFonts w:ascii="Times New Roman" w:eastAsia="Calibri" w:hAnsi="Times New Roman" w:cs="Times New Roman"/>
                <w:b/>
              </w:rPr>
            </w:pPr>
            <w:r w:rsidRPr="00AC33D9">
              <w:rPr>
                <w:rFonts w:ascii="Times New Roman" w:eastAsia="Calibri" w:hAnsi="Times New Roman" w:cs="Times New Roman"/>
                <w:b/>
              </w:rPr>
              <w:t>7.Экскурсии на предприятия, учреждения города</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7.1</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Экскурсия на предприятие ОАО «Полимер»</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07.11.</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 xml:space="preserve">8б, 8в – 24 чел Кл руководители </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7.2</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Экскурсия в ДОСААФ России (региональное отделение)</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13.12</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6а, 6в кл (24 чел)</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sz w:val="22"/>
                <w:szCs w:val="22"/>
              </w:rPr>
              <w:t>Кл руководители</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7.3</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Экскурсия в КЭТК</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17.04</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8б класс – 12 чел</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 xml:space="preserve">Кл руководитель </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7.4</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Экскурсия в Кемеровский областной архив</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18.04</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 xml:space="preserve">9а класс, кл руководитель </w:t>
            </w:r>
          </w:p>
        </w:tc>
      </w:tr>
      <w:tr w:rsidR="00C56C99" w:rsidRPr="00AC33D9" w:rsidTr="00AC33D9">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C56C99" w:rsidRPr="00AC33D9" w:rsidRDefault="00C56C99" w:rsidP="00AC33D9">
            <w:pPr>
              <w:spacing w:line="240" w:lineRule="auto"/>
              <w:jc w:val="center"/>
              <w:rPr>
                <w:rFonts w:ascii="Times New Roman" w:eastAsia="Calibri" w:hAnsi="Times New Roman" w:cs="Times New Roman"/>
                <w:b/>
              </w:rPr>
            </w:pPr>
            <w:r w:rsidRPr="00AC33D9">
              <w:rPr>
                <w:rFonts w:ascii="Times New Roman" w:eastAsia="Calibri" w:hAnsi="Times New Roman" w:cs="Times New Roman"/>
                <w:b/>
              </w:rPr>
              <w:t>8. Профессиональные пробы</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8.1</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 xml:space="preserve">Профессиональные пробы в ГПОУ «Кемеровский педагогический колледж» </w:t>
            </w:r>
            <w:r w:rsidRPr="00AC33D9">
              <w:rPr>
                <w:rStyle w:val="212pt"/>
                <w:rFonts w:eastAsia="Arial Unicode MS"/>
              </w:rPr>
              <w:t>«</w:t>
            </w:r>
            <w:proofErr w:type="gramStart"/>
            <w:r w:rsidRPr="00AC33D9">
              <w:rPr>
                <w:rStyle w:val="212pt"/>
                <w:rFonts w:eastAsia="Arial Unicode MS"/>
              </w:rPr>
              <w:t>Я-педагог</w:t>
            </w:r>
            <w:proofErr w:type="gramEnd"/>
            <w:r w:rsidRPr="00AC33D9">
              <w:rPr>
                <w:rStyle w:val="212pt"/>
                <w:rFonts w:eastAsia="Arial Unicode MS"/>
              </w:rPr>
              <w:t>!» (дошкольное образование)</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11.10</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9б – 5 чел</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sz w:val="22"/>
                <w:szCs w:val="22"/>
              </w:rPr>
              <w:t>Кл руководитель</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8.2</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 xml:space="preserve">Профессиональные пробы в ГПОУ «Кемеровский педагогический колледж» </w:t>
            </w:r>
            <w:r w:rsidRPr="00AC33D9">
              <w:rPr>
                <w:rStyle w:val="212pt"/>
                <w:rFonts w:eastAsia="Arial Unicode MS"/>
              </w:rPr>
              <w:t>«</w:t>
            </w:r>
            <w:proofErr w:type="gramStart"/>
            <w:r w:rsidRPr="00AC33D9">
              <w:rPr>
                <w:rStyle w:val="212pt"/>
                <w:rFonts w:eastAsia="Arial Unicode MS"/>
              </w:rPr>
              <w:t>Я-педагог</w:t>
            </w:r>
            <w:proofErr w:type="gramEnd"/>
            <w:r w:rsidRPr="00AC33D9">
              <w:rPr>
                <w:rStyle w:val="212pt"/>
                <w:rFonts w:eastAsia="Arial Unicode MS"/>
              </w:rPr>
              <w:t>!» (преподавание в начальных классах)</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15.11</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9а – 5 чел</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sz w:val="22"/>
                <w:szCs w:val="22"/>
              </w:rPr>
              <w:t>Кл руководитель</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8.3</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 xml:space="preserve">Профессиональные пробы в ГПОУ «Кемеровский педагогический колледж» </w:t>
            </w:r>
            <w:r w:rsidRPr="00AC33D9">
              <w:rPr>
                <w:rStyle w:val="212pt"/>
                <w:rFonts w:eastAsia="Arial Unicode MS"/>
              </w:rPr>
              <w:t>«</w:t>
            </w:r>
            <w:proofErr w:type="gramStart"/>
            <w:r w:rsidRPr="00AC33D9">
              <w:rPr>
                <w:rStyle w:val="212pt"/>
                <w:rFonts w:eastAsia="Arial Unicode MS"/>
              </w:rPr>
              <w:t>Я-</w:t>
            </w:r>
            <w:r w:rsidRPr="00AC33D9">
              <w:rPr>
                <w:rStyle w:val="212pt"/>
                <w:rFonts w:eastAsia="Arial Unicode MS"/>
              </w:rPr>
              <w:lastRenderedPageBreak/>
              <w:t>педагог</w:t>
            </w:r>
            <w:proofErr w:type="gramEnd"/>
            <w:r w:rsidRPr="00AC33D9">
              <w:rPr>
                <w:rStyle w:val="212pt"/>
                <w:rFonts w:eastAsia="Arial Unicode MS"/>
              </w:rPr>
              <w:t>!» (педагог дополнительного образования)</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lastRenderedPageBreak/>
              <w:t>21.03</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9а, 9б – 5 чел</w:t>
            </w:r>
          </w:p>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sz w:val="22"/>
                <w:szCs w:val="22"/>
              </w:rPr>
              <w:t>Кл руководители</w:t>
            </w:r>
          </w:p>
        </w:tc>
      </w:tr>
      <w:tr w:rsidR="00C56C99" w:rsidRPr="00AC33D9" w:rsidTr="00AC33D9">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lastRenderedPageBreak/>
              <w:t>8.4</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Профессиональные пробы в ФГБОУ ВО КузГТУ (5 программ)</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25.03</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9а, 9б – 40 чел</w:t>
            </w:r>
          </w:p>
          <w:p w:rsidR="00C56C99" w:rsidRPr="00AC33D9" w:rsidRDefault="00A22D11"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sz w:val="22"/>
                <w:szCs w:val="22"/>
              </w:rPr>
              <w:t>Кл руководители</w:t>
            </w:r>
          </w:p>
        </w:tc>
      </w:tr>
      <w:tr w:rsidR="00C56C99" w:rsidRPr="00C56C99" w:rsidTr="00AC33D9">
        <w:tc>
          <w:tcPr>
            <w:tcW w:w="696" w:type="dxa"/>
            <w:tcBorders>
              <w:top w:val="single" w:sz="4" w:space="0" w:color="auto"/>
              <w:left w:val="single" w:sz="4" w:space="0" w:color="auto"/>
              <w:bottom w:val="single" w:sz="4" w:space="0" w:color="auto"/>
              <w:right w:val="single" w:sz="4" w:space="0" w:color="auto"/>
            </w:tcBorders>
            <w:shd w:val="clear" w:color="auto" w:fill="auto"/>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8.5</w:t>
            </w:r>
          </w:p>
        </w:tc>
        <w:tc>
          <w:tcPr>
            <w:tcW w:w="4979" w:type="dxa"/>
            <w:tcBorders>
              <w:top w:val="single" w:sz="4" w:space="0" w:color="auto"/>
              <w:left w:val="single" w:sz="4" w:space="0" w:color="auto"/>
              <w:bottom w:val="single" w:sz="4" w:space="0" w:color="auto"/>
              <w:right w:val="single" w:sz="4" w:space="0" w:color="auto"/>
            </w:tcBorders>
            <w:shd w:val="clear" w:color="auto" w:fill="auto"/>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shd w:val="clear" w:color="auto" w:fill="FFFFFF"/>
              </w:rPr>
              <w:t>Летняя Агрошкола КГСХИ</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03-27.06</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56C99" w:rsidRPr="00AC33D9" w:rsidRDefault="00C56C99" w:rsidP="00AC33D9">
            <w:pPr>
              <w:spacing w:line="240" w:lineRule="auto"/>
              <w:rPr>
                <w:rFonts w:ascii="Times New Roman" w:eastAsia="Calibri" w:hAnsi="Times New Roman" w:cs="Times New Roman"/>
              </w:rPr>
            </w:pPr>
            <w:r w:rsidRPr="00AC33D9">
              <w:rPr>
                <w:rFonts w:ascii="Times New Roman" w:eastAsia="Calibri" w:hAnsi="Times New Roman" w:cs="Times New Roman"/>
              </w:rPr>
              <w:t>8в – 1 ученик</w:t>
            </w:r>
          </w:p>
        </w:tc>
      </w:tr>
    </w:tbl>
    <w:p w:rsidR="00C56C99" w:rsidRDefault="00C56C99" w:rsidP="00C56C99">
      <w:pPr>
        <w:spacing w:line="240" w:lineRule="auto"/>
        <w:jc w:val="right"/>
        <w:rPr>
          <w:rFonts w:ascii="Times New Roman" w:hAnsi="Times New Roman" w:cs="Times New Roman"/>
          <w:lang w:eastAsia="en-US"/>
        </w:rPr>
      </w:pPr>
    </w:p>
    <w:p w:rsidR="00FF15A8" w:rsidRDefault="00FF15A8">
      <w:pPr>
        <w:shd w:val="clear" w:color="auto" w:fill="FFFFFF"/>
        <w:jc w:val="center"/>
        <w:rPr>
          <w:rFonts w:ascii="Times New Roman" w:hAnsi="Times New Roman" w:cs="Times New Roman"/>
          <w:iCs/>
        </w:rPr>
      </w:pPr>
      <w:r w:rsidRPr="00A85AED">
        <w:rPr>
          <w:rFonts w:ascii="Times New Roman" w:hAnsi="Times New Roman" w:cs="Times New Roman"/>
          <w:b/>
          <w:iCs/>
          <w:highlight w:val="cyan"/>
        </w:rPr>
        <w:t>12.Безопасность образовательной среды, 2017-2018 учебный год.</w:t>
      </w:r>
    </w:p>
    <w:p w:rsidR="00FF15A8" w:rsidRDefault="00FF15A8">
      <w:pPr>
        <w:shd w:val="clear" w:color="auto" w:fill="FFFFFF"/>
        <w:ind w:firstLine="708"/>
        <w:jc w:val="both"/>
        <w:rPr>
          <w:rFonts w:ascii="Times New Roman" w:hAnsi="Times New Roman" w:cs="Times New Roman"/>
          <w:iCs/>
        </w:rPr>
      </w:pPr>
      <w:r>
        <w:rPr>
          <w:rFonts w:ascii="Times New Roman" w:hAnsi="Times New Roman" w:cs="Times New Roman"/>
          <w:iCs/>
        </w:rPr>
        <w:t>Вопрос обеспечения безопасности образовательного процесса в МБОУ «ООШ № 39» находится на постоянном контроле у администрации школы. Благодаря комплексному подходу к решению поставленных задач, выделены основные угрозообразующие факторы, способные привести к негативным последствиям:</w:t>
      </w:r>
    </w:p>
    <w:p w:rsidR="00FF15A8" w:rsidRDefault="00FF15A8">
      <w:pPr>
        <w:shd w:val="clear" w:color="auto" w:fill="FFFFFF"/>
        <w:jc w:val="both"/>
        <w:rPr>
          <w:rFonts w:ascii="Times New Roman" w:hAnsi="Times New Roman" w:cs="Times New Roman"/>
          <w:iCs/>
        </w:rPr>
      </w:pPr>
      <w:r>
        <w:rPr>
          <w:rFonts w:ascii="Times New Roman" w:hAnsi="Times New Roman" w:cs="Times New Roman"/>
          <w:iCs/>
        </w:rPr>
        <w:t>- неконтролируемое горение, пожар</w:t>
      </w:r>
    </w:p>
    <w:p w:rsidR="00FF15A8" w:rsidRDefault="00FF15A8">
      <w:pPr>
        <w:shd w:val="clear" w:color="auto" w:fill="FFFFFF"/>
        <w:jc w:val="both"/>
        <w:rPr>
          <w:rFonts w:ascii="Times New Roman" w:hAnsi="Times New Roman" w:cs="Times New Roman"/>
          <w:iCs/>
        </w:rPr>
      </w:pPr>
      <w:r>
        <w:rPr>
          <w:rFonts w:ascii="Times New Roman" w:hAnsi="Times New Roman" w:cs="Times New Roman"/>
          <w:iCs/>
        </w:rPr>
        <w:t>- природные стихийные бедствия (землетрясение, паводок, ураган и тд);</w:t>
      </w:r>
    </w:p>
    <w:p w:rsidR="00FF15A8" w:rsidRDefault="00FF15A8">
      <w:pPr>
        <w:shd w:val="clear" w:color="auto" w:fill="FFFFFF"/>
        <w:jc w:val="both"/>
        <w:rPr>
          <w:rFonts w:ascii="Times New Roman" w:hAnsi="Times New Roman" w:cs="Times New Roman"/>
          <w:iCs/>
        </w:rPr>
      </w:pPr>
      <w:r>
        <w:rPr>
          <w:rFonts w:ascii="Times New Roman" w:hAnsi="Times New Roman" w:cs="Times New Roman"/>
          <w:iCs/>
        </w:rPr>
        <w:t>- техногенные аварии (выбросы СДЯВ, химическое заражение местности и тд.);</w:t>
      </w:r>
    </w:p>
    <w:p w:rsidR="00FF15A8" w:rsidRDefault="00FF15A8">
      <w:pPr>
        <w:shd w:val="clear" w:color="auto" w:fill="FFFFFF"/>
        <w:jc w:val="both"/>
        <w:rPr>
          <w:rFonts w:ascii="Times New Roman" w:hAnsi="Times New Roman" w:cs="Times New Roman"/>
          <w:iCs/>
        </w:rPr>
      </w:pPr>
      <w:r>
        <w:rPr>
          <w:rFonts w:ascii="Times New Roman" w:hAnsi="Times New Roman" w:cs="Times New Roman"/>
          <w:iCs/>
        </w:rPr>
        <w:t>- детский дорожно-транспортный травматизм (ДДТТ);</w:t>
      </w:r>
    </w:p>
    <w:p w:rsidR="00FF15A8" w:rsidRDefault="00FF15A8">
      <w:pPr>
        <w:shd w:val="clear" w:color="auto" w:fill="FFFFFF"/>
        <w:jc w:val="both"/>
        <w:rPr>
          <w:rFonts w:ascii="Times New Roman" w:hAnsi="Times New Roman" w:cs="Times New Roman"/>
          <w:iCs/>
        </w:rPr>
      </w:pPr>
      <w:r>
        <w:rPr>
          <w:rFonts w:ascii="Times New Roman" w:hAnsi="Times New Roman" w:cs="Times New Roman"/>
          <w:iCs/>
        </w:rPr>
        <w:t>- биологическая опасность (угроза возникновения и распространения вирусных и бактериальных заболеваний);</w:t>
      </w:r>
    </w:p>
    <w:p w:rsidR="00FF15A8" w:rsidRDefault="00FF15A8">
      <w:pPr>
        <w:shd w:val="clear" w:color="auto" w:fill="FFFFFF"/>
        <w:jc w:val="both"/>
        <w:rPr>
          <w:rFonts w:ascii="Times New Roman" w:hAnsi="Times New Roman" w:cs="Times New Roman"/>
          <w:iCs/>
        </w:rPr>
      </w:pPr>
      <w:r>
        <w:rPr>
          <w:rFonts w:ascii="Times New Roman" w:hAnsi="Times New Roman" w:cs="Times New Roman"/>
          <w:iCs/>
        </w:rPr>
        <w:t>- информационная безопасность (угроза сбоя информационных ресурсов и баз данных, задействованных в образовательном процессе);</w:t>
      </w:r>
    </w:p>
    <w:p w:rsidR="00FF15A8" w:rsidRDefault="00FF15A8">
      <w:pPr>
        <w:shd w:val="clear" w:color="auto" w:fill="FFFFFF"/>
        <w:jc w:val="both"/>
        <w:rPr>
          <w:rFonts w:ascii="Times New Roman" w:hAnsi="Times New Roman" w:cs="Times New Roman"/>
          <w:iCs/>
        </w:rPr>
      </w:pPr>
      <w:r>
        <w:rPr>
          <w:rFonts w:ascii="Times New Roman" w:hAnsi="Times New Roman" w:cs="Times New Roman"/>
          <w:iCs/>
        </w:rPr>
        <w:t>- травматизм и нарушение норм охраны труда;</w:t>
      </w:r>
    </w:p>
    <w:p w:rsidR="00FF15A8" w:rsidRDefault="00FF15A8">
      <w:pPr>
        <w:shd w:val="clear" w:color="auto" w:fill="FFFFFF"/>
        <w:jc w:val="both"/>
        <w:rPr>
          <w:rFonts w:ascii="Times New Roman" w:hAnsi="Times New Roman" w:cs="Times New Roman"/>
          <w:iCs/>
        </w:rPr>
      </w:pPr>
      <w:r>
        <w:rPr>
          <w:rFonts w:ascii="Times New Roman" w:hAnsi="Times New Roman" w:cs="Times New Roman"/>
          <w:iCs/>
        </w:rPr>
        <w:t>- совершение правонарушений и коррупционных проявлений;</w:t>
      </w:r>
    </w:p>
    <w:p w:rsidR="00FF15A8" w:rsidRDefault="00FF15A8">
      <w:pPr>
        <w:shd w:val="clear" w:color="auto" w:fill="FFFFFF"/>
        <w:jc w:val="both"/>
        <w:rPr>
          <w:rFonts w:ascii="Times New Roman" w:hAnsi="Times New Roman" w:cs="Times New Roman"/>
          <w:iCs/>
        </w:rPr>
      </w:pPr>
    </w:p>
    <w:p w:rsidR="00FF15A8" w:rsidRDefault="00FF15A8">
      <w:pPr>
        <w:shd w:val="clear" w:color="auto" w:fill="FFFFFF"/>
        <w:ind w:firstLine="360"/>
        <w:jc w:val="both"/>
        <w:rPr>
          <w:rFonts w:ascii="Times New Roman" w:hAnsi="Times New Roman" w:cs="Times New Roman"/>
          <w:iCs/>
        </w:rPr>
      </w:pPr>
      <w:r>
        <w:rPr>
          <w:rFonts w:ascii="Times New Roman" w:hAnsi="Times New Roman" w:cs="Times New Roman"/>
          <w:iCs/>
        </w:rPr>
        <w:t>Для нейтрализации выделенных угроз нами реализуются следующие мероприятия, направленные на подготовку, тренировку и закрепления полученных знаний педагогическими работниками и несовершеннолетними при возникновении чрезвычайных происшествий и чрезвычайных ситуаций:</w:t>
      </w:r>
    </w:p>
    <w:p w:rsidR="00FF15A8" w:rsidRDefault="00FF15A8">
      <w:pPr>
        <w:shd w:val="clear" w:color="auto" w:fill="FFFFFF"/>
        <w:ind w:firstLine="360"/>
        <w:jc w:val="both"/>
        <w:rPr>
          <w:rFonts w:ascii="Times New Roman" w:hAnsi="Times New Roman" w:cs="Times New Roman"/>
          <w:iCs/>
        </w:rPr>
      </w:pPr>
    </w:p>
    <w:p w:rsidR="00FF15A8" w:rsidRDefault="00FF15A8">
      <w:pPr>
        <w:numPr>
          <w:ilvl w:val="0"/>
          <w:numId w:val="6"/>
        </w:numPr>
        <w:shd w:val="clear" w:color="auto" w:fill="FFFFFF"/>
        <w:tabs>
          <w:tab w:val="clear" w:pos="709"/>
          <w:tab w:val="left" w:pos="645"/>
        </w:tabs>
        <w:spacing w:line="278" w:lineRule="exact"/>
        <w:rPr>
          <w:rFonts w:ascii="Times New Roman" w:eastAsia="Arial Unicode MS" w:hAnsi="Times New Roman" w:cs="Times New Roman"/>
        </w:rPr>
      </w:pPr>
      <w:r>
        <w:rPr>
          <w:rFonts w:ascii="Times New Roman" w:eastAsia="Arial Unicode MS" w:hAnsi="Times New Roman" w:cs="Times New Roman"/>
          <w:b/>
        </w:rPr>
        <w:t>Эвакуация</w:t>
      </w:r>
    </w:p>
    <w:p w:rsidR="00FF15A8" w:rsidRDefault="00FF15A8">
      <w:pPr>
        <w:shd w:val="clear" w:color="auto" w:fill="FFFFFF"/>
        <w:tabs>
          <w:tab w:val="clear" w:pos="709"/>
          <w:tab w:val="left" w:pos="645"/>
        </w:tabs>
        <w:spacing w:line="278" w:lineRule="exact"/>
        <w:jc w:val="both"/>
        <w:rPr>
          <w:rFonts w:ascii="Times New Roman" w:eastAsia="Arial Unicode MS" w:hAnsi="Times New Roman" w:cs="Times New Roman"/>
        </w:rPr>
      </w:pPr>
      <w:r>
        <w:rPr>
          <w:rFonts w:ascii="Times New Roman" w:eastAsia="Arial Unicode MS" w:hAnsi="Times New Roman" w:cs="Times New Roman"/>
        </w:rPr>
        <w:t>Для обеспечения безопасности образовательного процесса и  выполнения противопожарного режима МБОУ «ООШ № 39», в школе регулярно проводятся учебные эвакуации по правилам действия при пожаре и ЧС. В течени</w:t>
      </w:r>
      <w:proofErr w:type="gramStart"/>
      <w:r>
        <w:rPr>
          <w:rFonts w:ascii="Times New Roman" w:eastAsia="Arial Unicode MS" w:hAnsi="Times New Roman" w:cs="Times New Roman"/>
        </w:rPr>
        <w:t>и</w:t>
      </w:r>
      <w:proofErr w:type="gramEnd"/>
      <w:r>
        <w:rPr>
          <w:rFonts w:ascii="Times New Roman" w:eastAsia="Arial Unicode MS" w:hAnsi="Times New Roman" w:cs="Times New Roman"/>
        </w:rPr>
        <w:t xml:space="preserve"> учебного года учебные эвакуации проводились:</w:t>
      </w:r>
    </w:p>
    <w:p w:rsidR="00FF15A8" w:rsidRDefault="00FF15A8">
      <w:pPr>
        <w:shd w:val="clear" w:color="auto" w:fill="FFFFFF"/>
        <w:tabs>
          <w:tab w:val="clear" w:pos="709"/>
          <w:tab w:val="left" w:pos="645"/>
        </w:tabs>
        <w:spacing w:line="278" w:lineRule="exact"/>
        <w:rPr>
          <w:rFonts w:ascii="Times New Roman" w:eastAsia="Arial Unicode MS" w:hAnsi="Times New Roman" w:cs="Times New Roman"/>
        </w:rPr>
      </w:pPr>
      <w:r>
        <w:rPr>
          <w:rFonts w:ascii="Times New Roman" w:eastAsia="Arial Unicode MS" w:hAnsi="Times New Roman" w:cs="Times New Roman"/>
        </w:rPr>
        <w:t>04.09.17 плановая</w:t>
      </w:r>
    </w:p>
    <w:p w:rsidR="00FF15A8" w:rsidRDefault="00FF15A8">
      <w:pPr>
        <w:shd w:val="clear" w:color="auto" w:fill="FFFFFF"/>
        <w:tabs>
          <w:tab w:val="clear" w:pos="709"/>
          <w:tab w:val="left" w:pos="645"/>
        </w:tabs>
        <w:spacing w:line="278" w:lineRule="exact"/>
        <w:rPr>
          <w:rFonts w:ascii="Times New Roman" w:eastAsia="Arial Unicode MS" w:hAnsi="Times New Roman" w:cs="Times New Roman"/>
        </w:rPr>
      </w:pPr>
      <w:r>
        <w:rPr>
          <w:rFonts w:ascii="Times New Roman" w:eastAsia="Arial Unicode MS" w:hAnsi="Times New Roman" w:cs="Times New Roman"/>
        </w:rPr>
        <w:t xml:space="preserve">15.09.17 </w:t>
      </w:r>
      <w:proofErr w:type="gramStart"/>
      <w:r>
        <w:rPr>
          <w:rFonts w:ascii="Times New Roman" w:eastAsia="Arial Unicode MS" w:hAnsi="Times New Roman" w:cs="Times New Roman"/>
        </w:rPr>
        <w:t>внеплановая</w:t>
      </w:r>
      <w:proofErr w:type="gramEnd"/>
      <w:r>
        <w:rPr>
          <w:rFonts w:ascii="Times New Roman" w:eastAsia="Arial Unicode MS" w:hAnsi="Times New Roman" w:cs="Times New Roman"/>
        </w:rPr>
        <w:t>, с участием ОНД Кировского района</w:t>
      </w:r>
    </w:p>
    <w:p w:rsidR="00FF15A8" w:rsidRDefault="00FF15A8">
      <w:pPr>
        <w:shd w:val="clear" w:color="auto" w:fill="FFFFFF"/>
        <w:tabs>
          <w:tab w:val="clear" w:pos="709"/>
          <w:tab w:val="left" w:pos="645"/>
        </w:tabs>
        <w:spacing w:line="278" w:lineRule="exact"/>
        <w:rPr>
          <w:rFonts w:ascii="Times New Roman" w:eastAsia="Arial Unicode MS" w:hAnsi="Times New Roman" w:cs="Times New Roman"/>
        </w:rPr>
      </w:pPr>
      <w:r>
        <w:rPr>
          <w:rFonts w:ascii="Times New Roman" w:eastAsia="Arial Unicode MS" w:hAnsi="Times New Roman" w:cs="Times New Roman"/>
        </w:rPr>
        <w:t>18.10.17 плановая</w:t>
      </w:r>
    </w:p>
    <w:p w:rsidR="00FF15A8" w:rsidRDefault="00FF15A8">
      <w:pPr>
        <w:shd w:val="clear" w:color="auto" w:fill="FFFFFF"/>
        <w:tabs>
          <w:tab w:val="clear" w:pos="709"/>
          <w:tab w:val="left" w:pos="645"/>
        </w:tabs>
        <w:spacing w:line="278" w:lineRule="exact"/>
        <w:rPr>
          <w:rFonts w:ascii="Times New Roman" w:eastAsia="Arial Unicode MS" w:hAnsi="Times New Roman" w:cs="Times New Roman"/>
        </w:rPr>
      </w:pPr>
      <w:r>
        <w:rPr>
          <w:rFonts w:ascii="Times New Roman" w:eastAsia="Arial Unicode MS" w:hAnsi="Times New Roman" w:cs="Times New Roman"/>
        </w:rPr>
        <w:t>14.11.17 внеплановая</w:t>
      </w:r>
    </w:p>
    <w:p w:rsidR="00FF15A8" w:rsidRDefault="00FF15A8">
      <w:pPr>
        <w:shd w:val="clear" w:color="auto" w:fill="FFFFFF"/>
        <w:tabs>
          <w:tab w:val="clear" w:pos="709"/>
          <w:tab w:val="left" w:pos="645"/>
        </w:tabs>
        <w:spacing w:line="278" w:lineRule="exact"/>
        <w:rPr>
          <w:rFonts w:ascii="Times New Roman" w:eastAsia="Arial Unicode MS" w:hAnsi="Times New Roman" w:cs="Times New Roman"/>
        </w:rPr>
      </w:pPr>
      <w:r>
        <w:rPr>
          <w:rFonts w:ascii="Times New Roman" w:eastAsia="Arial Unicode MS" w:hAnsi="Times New Roman" w:cs="Times New Roman"/>
        </w:rPr>
        <w:t>13.12.17 внеплановая</w:t>
      </w:r>
    </w:p>
    <w:p w:rsidR="00FF15A8" w:rsidRDefault="00FF15A8">
      <w:pPr>
        <w:shd w:val="clear" w:color="auto" w:fill="FFFFFF"/>
        <w:tabs>
          <w:tab w:val="clear" w:pos="709"/>
          <w:tab w:val="left" w:pos="645"/>
        </w:tabs>
        <w:spacing w:line="278" w:lineRule="exact"/>
        <w:rPr>
          <w:rFonts w:ascii="Times New Roman" w:eastAsia="Arial Unicode MS" w:hAnsi="Times New Roman" w:cs="Times New Roman"/>
        </w:rPr>
      </w:pPr>
      <w:r>
        <w:rPr>
          <w:rFonts w:ascii="Times New Roman" w:eastAsia="Arial Unicode MS" w:hAnsi="Times New Roman" w:cs="Times New Roman"/>
        </w:rPr>
        <w:t>15.02.18 внеплановая</w:t>
      </w:r>
    </w:p>
    <w:p w:rsidR="00FF15A8" w:rsidRDefault="00FF15A8">
      <w:pPr>
        <w:shd w:val="clear" w:color="auto" w:fill="FFFFFF"/>
        <w:tabs>
          <w:tab w:val="clear" w:pos="709"/>
          <w:tab w:val="left" w:pos="645"/>
        </w:tabs>
        <w:spacing w:line="278" w:lineRule="exact"/>
        <w:rPr>
          <w:rFonts w:ascii="Times New Roman" w:eastAsia="Arial Unicode MS" w:hAnsi="Times New Roman" w:cs="Times New Roman"/>
        </w:rPr>
      </w:pPr>
      <w:r>
        <w:rPr>
          <w:rFonts w:ascii="Times New Roman" w:eastAsia="Arial Unicode MS" w:hAnsi="Times New Roman" w:cs="Times New Roman"/>
        </w:rPr>
        <w:t>14.03.18 плановая</w:t>
      </w:r>
    </w:p>
    <w:p w:rsidR="00FF15A8" w:rsidRDefault="00FF15A8">
      <w:pPr>
        <w:shd w:val="clear" w:color="auto" w:fill="FFFFFF"/>
        <w:tabs>
          <w:tab w:val="clear" w:pos="709"/>
          <w:tab w:val="left" w:pos="645"/>
        </w:tabs>
        <w:spacing w:line="278" w:lineRule="exact"/>
        <w:rPr>
          <w:rFonts w:ascii="Times New Roman" w:eastAsia="Arial Unicode MS" w:hAnsi="Times New Roman" w:cs="Times New Roman"/>
        </w:rPr>
      </w:pPr>
      <w:r>
        <w:rPr>
          <w:rFonts w:ascii="Times New Roman" w:eastAsia="Arial Unicode MS" w:hAnsi="Times New Roman" w:cs="Times New Roman"/>
        </w:rPr>
        <w:t>03.04.18 плановая</w:t>
      </w:r>
    </w:p>
    <w:p w:rsidR="00FF15A8" w:rsidRDefault="00FF15A8">
      <w:pPr>
        <w:shd w:val="clear" w:color="auto" w:fill="FFFFFF"/>
        <w:tabs>
          <w:tab w:val="clear" w:pos="709"/>
          <w:tab w:val="left" w:pos="645"/>
        </w:tabs>
        <w:spacing w:line="278" w:lineRule="exact"/>
        <w:rPr>
          <w:rFonts w:ascii="Times New Roman" w:eastAsia="Arial Unicode MS" w:hAnsi="Times New Roman" w:cs="Times New Roman"/>
        </w:rPr>
      </w:pPr>
      <w:r>
        <w:rPr>
          <w:rFonts w:ascii="Times New Roman" w:eastAsia="Arial Unicode MS" w:hAnsi="Times New Roman" w:cs="Times New Roman"/>
        </w:rPr>
        <w:t xml:space="preserve">10.05.18 </w:t>
      </w:r>
      <w:proofErr w:type="gramStart"/>
      <w:r>
        <w:rPr>
          <w:rFonts w:ascii="Times New Roman" w:eastAsia="Arial Unicode MS" w:hAnsi="Times New Roman" w:cs="Times New Roman"/>
        </w:rPr>
        <w:t>внеплановая</w:t>
      </w:r>
      <w:proofErr w:type="gramEnd"/>
      <w:r>
        <w:rPr>
          <w:rFonts w:ascii="Times New Roman" w:eastAsia="Arial Unicode MS" w:hAnsi="Times New Roman" w:cs="Times New Roman"/>
        </w:rPr>
        <w:t>, с участием ОНД Кировского района</w:t>
      </w:r>
    </w:p>
    <w:p w:rsidR="00FF15A8" w:rsidRDefault="00FF15A8">
      <w:pPr>
        <w:shd w:val="clear" w:color="auto" w:fill="FFFFFF"/>
        <w:tabs>
          <w:tab w:val="clear" w:pos="709"/>
          <w:tab w:val="left" w:pos="645"/>
        </w:tabs>
        <w:spacing w:line="278" w:lineRule="exact"/>
        <w:rPr>
          <w:rFonts w:ascii="Times New Roman" w:eastAsia="Arial Unicode MS" w:hAnsi="Times New Roman" w:cs="Times New Roman"/>
          <w:b/>
        </w:rPr>
      </w:pPr>
      <w:r>
        <w:rPr>
          <w:rFonts w:ascii="Times New Roman" w:eastAsia="Arial Unicode MS" w:hAnsi="Times New Roman" w:cs="Times New Roman"/>
        </w:rPr>
        <w:t>В учебном году отработаны эвакуации обучающихся и персонала в случае возникновения пожара, в случае совершения на территории образовательного учреждения террористических актов и иных противоправных действий, угрозы техногенного и природного характера.</w:t>
      </w:r>
    </w:p>
    <w:p w:rsidR="00FF15A8" w:rsidRDefault="00FF15A8">
      <w:pPr>
        <w:numPr>
          <w:ilvl w:val="0"/>
          <w:numId w:val="6"/>
        </w:numPr>
        <w:shd w:val="clear" w:color="auto" w:fill="FFFFFF"/>
        <w:tabs>
          <w:tab w:val="clear" w:pos="709"/>
          <w:tab w:val="left" w:pos="650"/>
        </w:tabs>
        <w:spacing w:line="278" w:lineRule="exact"/>
        <w:jc w:val="both"/>
        <w:rPr>
          <w:rFonts w:ascii="Times New Roman" w:eastAsia="Arial Unicode MS" w:hAnsi="Times New Roman" w:cs="Times New Roman"/>
        </w:rPr>
      </w:pPr>
      <w:r>
        <w:rPr>
          <w:rFonts w:ascii="Times New Roman" w:eastAsia="Arial Unicode MS" w:hAnsi="Times New Roman" w:cs="Times New Roman"/>
          <w:b/>
        </w:rPr>
        <w:t>Информационно-образовательная среда ОУ, ее соответствие образовательным требованиям.</w:t>
      </w:r>
    </w:p>
    <w:p w:rsidR="00FF15A8" w:rsidRDefault="00FF15A8">
      <w:pPr>
        <w:shd w:val="clear" w:color="auto" w:fill="FFFFFF"/>
        <w:spacing w:line="278" w:lineRule="exact"/>
        <w:jc w:val="both"/>
        <w:rPr>
          <w:rFonts w:ascii="Times New Roman" w:eastAsia="Arial Unicode MS" w:hAnsi="Times New Roman" w:cs="Times New Roman"/>
        </w:rPr>
      </w:pPr>
      <w:r>
        <w:rPr>
          <w:rFonts w:ascii="Times New Roman" w:eastAsia="Arial Unicode MS" w:hAnsi="Times New Roman" w:cs="Times New Roman"/>
        </w:rPr>
        <w:t xml:space="preserve">В образовательном учреждении имеются уголки безопасности, которые предупреждают учащихся и работников о возможных опасностях и являются одной из форм обучения правилам безопасного поведения при опасных ситуациях. На первом этаже оборудован стенд по антитеррористической безопасности для родителей и посетителей школы. На втором этаже в рекреации расположен стенд по безопасности для </w:t>
      </w:r>
      <w:proofErr w:type="gramStart"/>
      <w:r>
        <w:rPr>
          <w:rFonts w:ascii="Times New Roman" w:eastAsia="Arial Unicode MS" w:hAnsi="Times New Roman" w:cs="Times New Roman"/>
        </w:rPr>
        <w:t>обучающихся</w:t>
      </w:r>
      <w:proofErr w:type="gramEnd"/>
      <w:r>
        <w:rPr>
          <w:rFonts w:ascii="Times New Roman" w:eastAsia="Arial Unicode MS" w:hAnsi="Times New Roman" w:cs="Times New Roman"/>
        </w:rPr>
        <w:t>. На третьем этаже для начальной школы вывешивается информация по правилам дорожного движения, по правилам пожарной безопасности. В рекреации третьего этажа оборудован перекресток для обучения правилам дорожного движения.</w:t>
      </w:r>
    </w:p>
    <w:p w:rsidR="00FF15A8" w:rsidRDefault="00FF15A8">
      <w:pPr>
        <w:shd w:val="clear" w:color="auto" w:fill="FFFFFF"/>
        <w:spacing w:line="278" w:lineRule="exact"/>
        <w:jc w:val="both"/>
        <w:rPr>
          <w:rFonts w:ascii="Times New Roman" w:eastAsia="Arial Unicode MS" w:hAnsi="Times New Roman" w:cs="Times New Roman"/>
        </w:rPr>
      </w:pPr>
      <w:r>
        <w:rPr>
          <w:rFonts w:ascii="Times New Roman" w:eastAsia="Arial Unicode MS" w:hAnsi="Times New Roman" w:cs="Times New Roman"/>
        </w:rPr>
        <w:t xml:space="preserve">Разработаны правила поведения в школе, с которыми ознакомлены все обучающиеся. Организовано ежедневное дежурство классов, учителей, администрации в вестибюле школы, </w:t>
      </w:r>
      <w:r>
        <w:rPr>
          <w:rFonts w:ascii="Times New Roman" w:eastAsia="Arial Unicode MS" w:hAnsi="Times New Roman" w:cs="Times New Roman"/>
        </w:rPr>
        <w:lastRenderedPageBreak/>
        <w:t xml:space="preserve">коридорах, рекреациях, лестничных пролетах, столовой. С </w:t>
      </w:r>
      <w:proofErr w:type="gramStart"/>
      <w:r>
        <w:rPr>
          <w:rFonts w:ascii="Times New Roman" w:eastAsia="Arial Unicode MS" w:hAnsi="Times New Roman" w:cs="Times New Roman"/>
        </w:rPr>
        <w:t>обучающимися</w:t>
      </w:r>
      <w:proofErr w:type="gramEnd"/>
      <w:r>
        <w:rPr>
          <w:rFonts w:ascii="Times New Roman" w:eastAsia="Arial Unicode MS" w:hAnsi="Times New Roman" w:cs="Times New Roman"/>
        </w:rPr>
        <w:t xml:space="preserve"> проводятся инструктажи, беседы по охране труда, пожарной безопасности, антитеррористической безопасности. На классных часах проводятся инструктажи по пожарной и антитеррористической безопасности, по правилам дорожного движения, по правилам по ведения в местах массового скопления людей.</w:t>
      </w:r>
    </w:p>
    <w:p w:rsidR="00FF15A8" w:rsidRDefault="00FF15A8">
      <w:pPr>
        <w:shd w:val="clear" w:color="auto" w:fill="FFFFFF"/>
        <w:spacing w:line="278" w:lineRule="exact"/>
        <w:rPr>
          <w:rFonts w:ascii="Times New Roman" w:eastAsia="Arial Unicode MS" w:hAnsi="Times New Roman" w:cs="Times New Roman"/>
        </w:rPr>
      </w:pPr>
    </w:p>
    <w:p w:rsidR="00FF15A8" w:rsidRDefault="00FF15A8">
      <w:pPr>
        <w:shd w:val="clear" w:color="auto" w:fill="FFFFFF"/>
        <w:spacing w:line="278" w:lineRule="exact"/>
        <w:jc w:val="both"/>
        <w:rPr>
          <w:rFonts w:ascii="Times New Roman" w:eastAsia="Arial Unicode MS" w:hAnsi="Times New Roman" w:cs="Times New Roman"/>
        </w:rPr>
      </w:pPr>
      <w:r>
        <w:rPr>
          <w:rFonts w:ascii="Times New Roman" w:eastAsia="Arial Unicode MS" w:hAnsi="Times New Roman" w:cs="Times New Roman"/>
        </w:rPr>
        <w:t xml:space="preserve">Традиционно в начале учебного года, в сентябре, проводится месячник безопасности, в течение которого для  обучающихся  5-6 классов  был проведен показ пожарной техники сотрудниками ОНД Кировского района. </w:t>
      </w:r>
    </w:p>
    <w:p w:rsidR="00FF15A8" w:rsidRDefault="00FF15A8">
      <w:pPr>
        <w:shd w:val="clear" w:color="auto" w:fill="FFFFFF"/>
        <w:spacing w:line="278" w:lineRule="exact"/>
        <w:jc w:val="both"/>
        <w:rPr>
          <w:rFonts w:ascii="Times New Roman" w:eastAsia="Arial Unicode MS" w:hAnsi="Times New Roman" w:cs="Times New Roman"/>
        </w:rPr>
      </w:pPr>
      <w:r>
        <w:rPr>
          <w:rFonts w:ascii="Times New Roman" w:eastAsia="Arial Unicode MS" w:hAnsi="Times New Roman" w:cs="Times New Roman"/>
        </w:rPr>
        <w:t>С работниками школы и обучающимися провел беседу инспектор ГИБДД по предупреждению дорожного травматизма среди обучающихся и граждан.</w:t>
      </w:r>
    </w:p>
    <w:p w:rsidR="00FF15A8" w:rsidRDefault="00FF15A8">
      <w:pPr>
        <w:shd w:val="clear" w:color="auto" w:fill="FFFFFF"/>
        <w:spacing w:line="278" w:lineRule="exact"/>
        <w:jc w:val="both"/>
        <w:rPr>
          <w:rFonts w:ascii="Times New Roman" w:eastAsia="Arial Unicode MS" w:hAnsi="Times New Roman" w:cs="Times New Roman"/>
        </w:rPr>
      </w:pPr>
      <w:r>
        <w:rPr>
          <w:rFonts w:ascii="Times New Roman" w:eastAsia="Arial Unicode MS" w:hAnsi="Times New Roman" w:cs="Times New Roman"/>
        </w:rPr>
        <w:t xml:space="preserve">Инспектор ОПДН Кировского района провела беседу с </w:t>
      </w:r>
      <w:proofErr w:type="gramStart"/>
      <w:r>
        <w:rPr>
          <w:rFonts w:ascii="Times New Roman" w:eastAsia="Arial Unicode MS" w:hAnsi="Times New Roman" w:cs="Times New Roman"/>
        </w:rPr>
        <w:t>обучающимися</w:t>
      </w:r>
      <w:proofErr w:type="gramEnd"/>
      <w:r>
        <w:rPr>
          <w:rFonts w:ascii="Times New Roman" w:eastAsia="Arial Unicode MS" w:hAnsi="Times New Roman" w:cs="Times New Roman"/>
        </w:rPr>
        <w:t xml:space="preserve"> 5-9 классов об уголовной ответственности несовершеннолетних.</w:t>
      </w:r>
    </w:p>
    <w:p w:rsidR="00FF15A8" w:rsidRDefault="00FF15A8">
      <w:pPr>
        <w:shd w:val="clear" w:color="auto" w:fill="FFFFFF"/>
        <w:spacing w:line="278" w:lineRule="exact"/>
        <w:jc w:val="both"/>
        <w:rPr>
          <w:rFonts w:ascii="Times New Roman" w:eastAsia="Arial Unicode MS" w:hAnsi="Times New Roman" w:cs="Times New Roman"/>
        </w:rPr>
      </w:pPr>
      <w:r>
        <w:rPr>
          <w:rFonts w:ascii="Times New Roman" w:eastAsia="Arial Unicode MS" w:hAnsi="Times New Roman" w:cs="Times New Roman"/>
        </w:rPr>
        <w:t>В течение учебного года в 8-9 классах проводились уроки безопасности «Виды мошенничества в сети Интернет», «Финансовая грамотность», для младших классов - «Сетевичк».</w:t>
      </w:r>
    </w:p>
    <w:p w:rsidR="00FF15A8" w:rsidRDefault="00FF15A8">
      <w:pPr>
        <w:shd w:val="clear" w:color="auto" w:fill="FFFFFF"/>
        <w:spacing w:line="278" w:lineRule="exact"/>
        <w:jc w:val="both"/>
        <w:rPr>
          <w:rFonts w:ascii="Times New Roman" w:eastAsia="Arial Unicode MS" w:hAnsi="Times New Roman" w:cs="Times New Roman"/>
        </w:rPr>
      </w:pPr>
      <w:r>
        <w:rPr>
          <w:rFonts w:ascii="Times New Roman" w:eastAsia="Arial Unicode MS" w:hAnsi="Times New Roman" w:cs="Times New Roman"/>
        </w:rPr>
        <w:t xml:space="preserve">Регулярно проводятся минутки безопасности по правилам дорожного движения. В апреле 2018 года в школе прошел Общероссийский урок ОБЖ. </w:t>
      </w:r>
    </w:p>
    <w:p w:rsidR="00FF15A8" w:rsidRDefault="00FF15A8">
      <w:pPr>
        <w:shd w:val="clear" w:color="auto" w:fill="FFFFFF"/>
        <w:spacing w:line="278" w:lineRule="exact"/>
        <w:jc w:val="both"/>
        <w:rPr>
          <w:rFonts w:ascii="Times New Roman" w:eastAsia="Arial Unicode MS" w:hAnsi="Times New Roman" w:cs="Times New Roman"/>
        </w:rPr>
      </w:pPr>
      <w:r>
        <w:rPr>
          <w:rFonts w:ascii="Times New Roman" w:eastAsia="Arial Unicode MS" w:hAnsi="Times New Roman" w:cs="Times New Roman"/>
        </w:rPr>
        <w:t xml:space="preserve">С </w:t>
      </w:r>
      <w:proofErr w:type="gramStart"/>
      <w:r>
        <w:rPr>
          <w:rFonts w:ascii="Times New Roman" w:eastAsia="Arial Unicode MS" w:hAnsi="Times New Roman" w:cs="Times New Roman"/>
        </w:rPr>
        <w:t>обучающимися</w:t>
      </w:r>
      <w:proofErr w:type="gramEnd"/>
      <w:r>
        <w:rPr>
          <w:rFonts w:ascii="Times New Roman" w:eastAsia="Arial Unicode MS" w:hAnsi="Times New Roman" w:cs="Times New Roman"/>
        </w:rPr>
        <w:t xml:space="preserve"> 1 - 9 классов проведен инструктаж по правилам поведения во время лесных пожаров, а также по соблюдению пожарной безопасности в местах массового пребывания. </w:t>
      </w:r>
    </w:p>
    <w:p w:rsidR="00FF15A8" w:rsidRDefault="00FF15A8">
      <w:pPr>
        <w:shd w:val="clear" w:color="auto" w:fill="FFFFFF"/>
        <w:spacing w:line="278" w:lineRule="exact"/>
        <w:jc w:val="both"/>
        <w:rPr>
          <w:rFonts w:ascii="Times New Roman" w:hAnsi="Times New Roman" w:cs="Times New Roman"/>
          <w:b/>
        </w:rPr>
      </w:pPr>
      <w:r>
        <w:rPr>
          <w:rFonts w:ascii="Times New Roman" w:eastAsia="Arial Unicode MS" w:hAnsi="Times New Roman" w:cs="Times New Roman"/>
        </w:rPr>
        <w:t>Сотрудники ОНД дважды проводили учебную эвакуацию из помещений школы.</w:t>
      </w:r>
    </w:p>
    <w:p w:rsidR="00FF15A8" w:rsidRDefault="00FF15A8" w:rsidP="00B26468">
      <w:pPr>
        <w:numPr>
          <w:ilvl w:val="0"/>
          <w:numId w:val="28"/>
        </w:numPr>
        <w:shd w:val="clear" w:color="auto" w:fill="FFFFFF"/>
        <w:jc w:val="both"/>
        <w:rPr>
          <w:rFonts w:ascii="Times New Roman" w:eastAsia="Arial Unicode MS" w:hAnsi="Times New Roman" w:cs="Times New Roman"/>
        </w:rPr>
      </w:pPr>
      <w:r>
        <w:rPr>
          <w:rFonts w:ascii="Times New Roman" w:hAnsi="Times New Roman" w:cs="Times New Roman"/>
          <w:b/>
        </w:rPr>
        <w:t>Безопасность жизнедеятельности</w:t>
      </w:r>
    </w:p>
    <w:p w:rsidR="00FF15A8" w:rsidRDefault="00FF15A8">
      <w:pPr>
        <w:shd w:val="clear" w:color="auto" w:fill="FFFFFF"/>
        <w:spacing w:line="283" w:lineRule="exact"/>
        <w:jc w:val="both"/>
        <w:rPr>
          <w:rFonts w:ascii="Times New Roman" w:eastAsia="Arial Unicode MS" w:hAnsi="Times New Roman" w:cs="Times New Roman"/>
        </w:rPr>
      </w:pPr>
      <w:r>
        <w:rPr>
          <w:rFonts w:ascii="Times New Roman" w:eastAsia="Arial Unicode MS" w:hAnsi="Times New Roman" w:cs="Times New Roman"/>
        </w:rPr>
        <w:t>Безопасность жизнедеятельности обеспечивается бесперебойной работой всех систем жизнеобеспечения. Для обслуживания систем водоснабжения, электроснабжения, отопления заключен договор с ООО «Заводчанин».</w:t>
      </w:r>
    </w:p>
    <w:p w:rsidR="00FF15A8" w:rsidRDefault="00FF15A8">
      <w:pPr>
        <w:shd w:val="clear" w:color="auto" w:fill="FFFFFF"/>
        <w:spacing w:line="274" w:lineRule="exact"/>
        <w:jc w:val="both"/>
        <w:rPr>
          <w:rFonts w:ascii="Times New Roman" w:eastAsia="Arial Unicode MS" w:hAnsi="Times New Roman" w:cs="Times New Roman"/>
        </w:rPr>
      </w:pPr>
      <w:r>
        <w:rPr>
          <w:rFonts w:ascii="Times New Roman" w:eastAsia="Arial Unicode MS" w:hAnsi="Times New Roman" w:cs="Times New Roman"/>
        </w:rPr>
        <w:t>Для обслуживания системы вентиляции заключен договор ООО «Лот-Комфорт». Проводятся ежедневные осмотры помещений школы, для своевременного выявления и устранения нештатных ситуаций.</w:t>
      </w:r>
    </w:p>
    <w:p w:rsidR="00FF15A8" w:rsidRDefault="00FF15A8">
      <w:pPr>
        <w:shd w:val="clear" w:color="auto" w:fill="FFFFFF"/>
        <w:spacing w:line="274" w:lineRule="exact"/>
        <w:jc w:val="both"/>
        <w:rPr>
          <w:rFonts w:ascii="Times New Roman" w:eastAsia="Arial Unicode MS" w:hAnsi="Times New Roman" w:cs="Times New Roman"/>
        </w:rPr>
      </w:pPr>
      <w:r>
        <w:rPr>
          <w:rFonts w:ascii="Times New Roman" w:eastAsia="Arial Unicode MS" w:hAnsi="Times New Roman" w:cs="Times New Roman"/>
        </w:rPr>
        <w:t>Проводятся плановые осмотры технического состояния здания и помещений школы. По результатам осмотров составляется акт, дефектная ведомость и разрабатывается план ремонтных работ.</w:t>
      </w:r>
    </w:p>
    <w:p w:rsidR="00FF15A8" w:rsidRDefault="00FF15A8">
      <w:pPr>
        <w:shd w:val="clear" w:color="auto" w:fill="FFFFFF"/>
        <w:spacing w:line="274" w:lineRule="exact"/>
        <w:jc w:val="both"/>
        <w:rPr>
          <w:rFonts w:ascii="Times New Roman" w:hAnsi="Times New Roman" w:cs="Times New Roman"/>
          <w:b/>
        </w:rPr>
      </w:pPr>
      <w:r>
        <w:rPr>
          <w:rFonts w:ascii="Times New Roman" w:eastAsia="Arial Unicode MS" w:hAnsi="Times New Roman" w:cs="Times New Roman"/>
        </w:rPr>
        <w:t>В 2017 году проведена специальная оценка условий труда на 8 местах, в 2018 году поданы документы на проведение специальной оценки условий труда 20 рабочих мест.</w:t>
      </w:r>
    </w:p>
    <w:p w:rsidR="00FF15A8" w:rsidRDefault="00FF15A8" w:rsidP="00B26468">
      <w:pPr>
        <w:numPr>
          <w:ilvl w:val="0"/>
          <w:numId w:val="28"/>
        </w:numPr>
        <w:shd w:val="clear" w:color="auto" w:fill="FFFFFF"/>
        <w:jc w:val="both"/>
        <w:rPr>
          <w:rFonts w:ascii="Times New Roman" w:eastAsia="Arial Unicode MS" w:hAnsi="Times New Roman" w:cs="Times New Roman"/>
        </w:rPr>
      </w:pPr>
      <w:r>
        <w:rPr>
          <w:rFonts w:ascii="Times New Roman" w:hAnsi="Times New Roman" w:cs="Times New Roman"/>
          <w:b/>
        </w:rPr>
        <w:t>Режим охраны объекта</w:t>
      </w:r>
    </w:p>
    <w:p w:rsidR="00FF15A8" w:rsidRDefault="00FF15A8">
      <w:pPr>
        <w:shd w:val="clear" w:color="auto" w:fill="FFFFFF"/>
        <w:spacing w:line="278" w:lineRule="exact"/>
        <w:ind w:firstLine="360"/>
        <w:jc w:val="both"/>
        <w:rPr>
          <w:rFonts w:ascii="Times New Roman" w:eastAsia="Arial Unicode MS" w:hAnsi="Times New Roman" w:cs="Times New Roman"/>
        </w:rPr>
      </w:pPr>
      <w:r>
        <w:rPr>
          <w:rFonts w:ascii="Times New Roman" w:eastAsia="Arial Unicode MS" w:hAnsi="Times New Roman" w:cs="Times New Roman"/>
        </w:rPr>
        <w:t>Охрана МБОУ «ООШ № 39» осуществляется в ночное время сторожами, в дневное время сторожем - вахтером. В школе организован пропускной режим, вход в здание для посторонних лиц только по документу, удостоверяющему личность, с регистрацией в журнале. Въезд на территорию школы разрешен только спецтехнике.</w:t>
      </w:r>
    </w:p>
    <w:p w:rsidR="00FF15A8" w:rsidRDefault="00FF15A8">
      <w:pPr>
        <w:shd w:val="clear" w:color="auto" w:fill="FFFFFF"/>
        <w:spacing w:line="278" w:lineRule="exact"/>
        <w:ind w:firstLine="360"/>
        <w:jc w:val="both"/>
        <w:rPr>
          <w:rFonts w:ascii="Times New Roman" w:hAnsi="Times New Roman" w:cs="Times New Roman"/>
          <w:b/>
        </w:rPr>
      </w:pPr>
      <w:r>
        <w:rPr>
          <w:rFonts w:ascii="Times New Roman" w:eastAsia="Arial Unicode MS" w:hAnsi="Times New Roman" w:cs="Times New Roman"/>
        </w:rPr>
        <w:t>В школе установлена система видеонаблюдения, 10 камер по периметру школы и 14 камер коридорного осмотра, 13 камер кабинетного осмотра. Вокруг школы есть металлическое ограждение. В школе установлена КЭВП, которая работает круглосуточно. Разработан паспорт безопасности МБОУ «ООШ № 39» и согласован с соответствующими службами.</w:t>
      </w:r>
    </w:p>
    <w:p w:rsidR="00FF15A8" w:rsidRDefault="00FF15A8" w:rsidP="00B26468">
      <w:pPr>
        <w:numPr>
          <w:ilvl w:val="0"/>
          <w:numId w:val="28"/>
        </w:numPr>
        <w:shd w:val="clear" w:color="auto" w:fill="FFFFFF"/>
        <w:jc w:val="both"/>
        <w:rPr>
          <w:rFonts w:ascii="Times New Roman" w:eastAsia="Arial Unicode MS" w:hAnsi="Times New Roman" w:cs="Times New Roman"/>
        </w:rPr>
      </w:pPr>
      <w:r>
        <w:rPr>
          <w:rFonts w:ascii="Times New Roman" w:hAnsi="Times New Roman" w:cs="Times New Roman"/>
          <w:b/>
        </w:rPr>
        <w:t>Безопасность движения.</w:t>
      </w:r>
    </w:p>
    <w:p w:rsidR="00FF15A8" w:rsidRDefault="00FF15A8">
      <w:pPr>
        <w:shd w:val="clear" w:color="auto" w:fill="FFFFFF"/>
        <w:spacing w:line="278" w:lineRule="exact"/>
        <w:rPr>
          <w:rFonts w:ascii="Times New Roman" w:eastAsia="Arial Unicode MS" w:hAnsi="Times New Roman" w:cs="Times New Roman"/>
        </w:rPr>
      </w:pPr>
      <w:r>
        <w:rPr>
          <w:rFonts w:ascii="Times New Roman" w:eastAsia="Arial Unicode MS" w:hAnsi="Times New Roman" w:cs="Times New Roman"/>
        </w:rPr>
        <w:t xml:space="preserve">Школа расположена на улице В. Толстикова, при подходе к школе имеется пешеходный переход, «лежачие полицейские», установлены дорожные знаки. </w:t>
      </w:r>
    </w:p>
    <w:p w:rsidR="00FF15A8" w:rsidRDefault="00FF15A8">
      <w:pPr>
        <w:shd w:val="clear" w:color="auto" w:fill="FFFFFF"/>
        <w:spacing w:line="278" w:lineRule="exact"/>
        <w:jc w:val="both"/>
        <w:rPr>
          <w:rFonts w:ascii="Times New Roman" w:eastAsia="Arial Unicode MS" w:hAnsi="Times New Roman" w:cs="Times New Roman"/>
        </w:rPr>
      </w:pPr>
      <w:r>
        <w:rPr>
          <w:rFonts w:ascii="Times New Roman" w:eastAsia="Arial Unicode MS" w:hAnsi="Times New Roman" w:cs="Times New Roman"/>
        </w:rPr>
        <w:t>В непосредственной близости имеется перекресток: ул. Металлистов, ул. В.Толстикова, который регулируется только дорожными знаками «пешеходный переход», что недостаточно для безопасного перехода перекрестка. Пешеходные переходы не оборудованы светофорами в районе школы.</w:t>
      </w:r>
    </w:p>
    <w:p w:rsidR="00FF15A8" w:rsidRDefault="00FF15A8">
      <w:pPr>
        <w:shd w:val="clear" w:color="auto" w:fill="FFFFFF"/>
        <w:spacing w:line="278" w:lineRule="exact"/>
        <w:jc w:val="both"/>
        <w:rPr>
          <w:rFonts w:ascii="Times New Roman" w:eastAsia="Arial Unicode MS" w:hAnsi="Times New Roman" w:cs="Times New Roman"/>
        </w:rPr>
      </w:pPr>
      <w:r>
        <w:rPr>
          <w:rFonts w:ascii="Times New Roman" w:eastAsia="Arial Unicode MS" w:hAnsi="Times New Roman" w:cs="Times New Roman"/>
        </w:rPr>
        <w:t>В школе особое внимание уделяется безопасности дорожного движения. Безопасность дорожного движения включена в программу занятий окружающего мира и ОБЖ, ежемесячно проводятся занятия по изучению правил дорожного движения и оказанию медицинской помощи при ДТП.</w:t>
      </w:r>
    </w:p>
    <w:p w:rsidR="00FF15A8" w:rsidRDefault="00FF15A8">
      <w:pPr>
        <w:shd w:val="clear" w:color="auto" w:fill="FFFFFF"/>
        <w:rPr>
          <w:rFonts w:ascii="Times New Roman" w:eastAsia="Arial Unicode MS" w:hAnsi="Times New Roman" w:cs="Times New Roman"/>
        </w:rPr>
      </w:pPr>
      <w:r>
        <w:rPr>
          <w:rFonts w:ascii="Times New Roman" w:eastAsia="Arial Unicode MS" w:hAnsi="Times New Roman" w:cs="Times New Roman"/>
        </w:rPr>
        <w:t xml:space="preserve">В начальной школе организовываются массовые выезды в «Автогородок» и разрабатываются безопасные маршруты, паспорт дорожной безопасности для учащихся. У каждого обучающего имеется свой план безопасного пути от дома до школы и обратно «Мой безопасный путь», </w:t>
      </w:r>
      <w:r>
        <w:rPr>
          <w:rFonts w:ascii="Times New Roman" w:eastAsia="Arial Unicode MS" w:hAnsi="Times New Roman" w:cs="Times New Roman"/>
        </w:rPr>
        <w:lastRenderedPageBreak/>
        <w:t>которые они разработали на уроках безопасности вместе с классными руководителями и согласовали их со своими родителями.</w:t>
      </w:r>
    </w:p>
    <w:p w:rsidR="00FF15A8" w:rsidRDefault="00FF15A8">
      <w:pPr>
        <w:shd w:val="clear" w:color="auto" w:fill="FFFFFF"/>
        <w:rPr>
          <w:rFonts w:ascii="Times New Roman" w:eastAsia="Arial Unicode MS" w:hAnsi="Times New Roman" w:cs="Times New Roman"/>
          <w:b/>
        </w:rPr>
      </w:pPr>
      <w:proofErr w:type="gramStart"/>
      <w:r>
        <w:rPr>
          <w:rFonts w:ascii="Times New Roman" w:eastAsia="Arial Unicode MS" w:hAnsi="Times New Roman" w:cs="Times New Roman"/>
        </w:rPr>
        <w:t>Инспектор ГИБДД и дорожной полиции проводит занятия с обучающимися по пропаганде безопасного передвижения по улицам и проезжей части.</w:t>
      </w:r>
      <w:proofErr w:type="gramEnd"/>
      <w:r>
        <w:rPr>
          <w:rFonts w:ascii="Times New Roman" w:eastAsia="Arial Unicode MS" w:hAnsi="Times New Roman" w:cs="Times New Roman"/>
        </w:rPr>
        <w:t xml:space="preserve"> В школе действует отряд «ЮИД».</w:t>
      </w:r>
    </w:p>
    <w:p w:rsidR="00FF15A8" w:rsidRDefault="00FF15A8">
      <w:pPr>
        <w:numPr>
          <w:ilvl w:val="0"/>
          <w:numId w:val="6"/>
        </w:numPr>
        <w:shd w:val="clear" w:color="auto" w:fill="FFFFFF"/>
        <w:tabs>
          <w:tab w:val="clear" w:pos="709"/>
          <w:tab w:val="left" w:pos="240"/>
        </w:tabs>
        <w:spacing w:line="278" w:lineRule="exact"/>
        <w:rPr>
          <w:rFonts w:ascii="Times New Roman" w:eastAsia="Arial Unicode MS" w:hAnsi="Times New Roman" w:cs="Times New Roman"/>
        </w:rPr>
      </w:pPr>
      <w:r>
        <w:rPr>
          <w:rFonts w:ascii="Times New Roman" w:eastAsia="Arial Unicode MS" w:hAnsi="Times New Roman" w:cs="Times New Roman"/>
          <w:b/>
        </w:rPr>
        <w:t>Пожарная безопасность.</w:t>
      </w:r>
    </w:p>
    <w:p w:rsidR="00FF15A8" w:rsidRDefault="00FF15A8">
      <w:pPr>
        <w:shd w:val="clear" w:color="auto" w:fill="FFFFFF"/>
        <w:spacing w:line="278" w:lineRule="exact"/>
        <w:jc w:val="both"/>
        <w:rPr>
          <w:rFonts w:ascii="Times New Roman" w:eastAsia="Arial Unicode MS" w:hAnsi="Times New Roman" w:cs="Times New Roman"/>
        </w:rPr>
      </w:pPr>
      <w:r>
        <w:rPr>
          <w:rFonts w:ascii="Times New Roman" w:eastAsia="Arial Unicode MS" w:hAnsi="Times New Roman" w:cs="Times New Roman"/>
        </w:rPr>
        <w:t xml:space="preserve">Школа оснащена автоматической пожарной сигнализацией и системой оповещения людей об эвакуации, планами эвакуации  на каждом этаже, первичными средствами пожаротушения (18 огнетушителей, 8 ящиков с песком), на территории школы расположены 3 гидранта. Ежегодно проводятся обучающие занятия с работниками школы, каждое полугодие инструктажи, регулярно тренировки по эвакуации из здания школы. Ведется контроль над соблюдением требований пожарной безопасности в кабинетах повышенной опасности, мастерских, путей эвакуации и запасных выходов. Во время проведения массовых мероприятий, помещения проверяются, обеспечиваются первичными средствами пожаротушения, организовываются дежурства из членов администрации, педагогического коллектива, родителей. </w:t>
      </w:r>
    </w:p>
    <w:p w:rsidR="00FF15A8" w:rsidRDefault="00FF15A8">
      <w:pPr>
        <w:shd w:val="clear" w:color="auto" w:fill="FFFFFF"/>
        <w:spacing w:line="278" w:lineRule="exact"/>
        <w:jc w:val="both"/>
        <w:rPr>
          <w:rFonts w:ascii="Times New Roman" w:hAnsi="Times New Roman" w:cs="Times New Roman"/>
          <w:b/>
        </w:rPr>
      </w:pPr>
      <w:r>
        <w:rPr>
          <w:rFonts w:ascii="Times New Roman" w:eastAsia="Arial Unicode MS" w:hAnsi="Times New Roman" w:cs="Times New Roman"/>
        </w:rPr>
        <w:t xml:space="preserve">Создана добровольная пожарная дружина в количестве 3 человек, которые прошли обучение по пожарно-техническому минимуму. В школе работает отряд ДЮП. Ежегодно </w:t>
      </w:r>
      <w:proofErr w:type="gramStart"/>
      <w:r>
        <w:rPr>
          <w:rFonts w:ascii="Times New Roman" w:eastAsia="Arial Unicode MS" w:hAnsi="Times New Roman" w:cs="Times New Roman"/>
        </w:rPr>
        <w:t>обучающиеся</w:t>
      </w:r>
      <w:proofErr w:type="gramEnd"/>
      <w:r>
        <w:rPr>
          <w:rFonts w:ascii="Times New Roman" w:eastAsia="Arial Unicode MS" w:hAnsi="Times New Roman" w:cs="Times New Roman"/>
        </w:rPr>
        <w:t xml:space="preserve"> принимают участие в конкурсе дружин юных пожарных. </w:t>
      </w:r>
    </w:p>
    <w:p w:rsidR="00FF15A8" w:rsidRDefault="00FF15A8" w:rsidP="00B26468">
      <w:pPr>
        <w:numPr>
          <w:ilvl w:val="0"/>
          <w:numId w:val="28"/>
        </w:numPr>
        <w:shd w:val="clear" w:color="auto" w:fill="FFFFFF"/>
        <w:jc w:val="both"/>
        <w:rPr>
          <w:rFonts w:ascii="Times New Roman" w:eastAsia="Arial Unicode MS" w:hAnsi="Times New Roman" w:cs="Times New Roman"/>
        </w:rPr>
      </w:pPr>
      <w:r>
        <w:rPr>
          <w:rFonts w:ascii="Times New Roman" w:hAnsi="Times New Roman" w:cs="Times New Roman"/>
          <w:b/>
        </w:rPr>
        <w:t>Выполнение санитарно-гигиенических требований и норм.</w:t>
      </w:r>
    </w:p>
    <w:p w:rsidR="00FF15A8" w:rsidRDefault="00FF15A8">
      <w:pPr>
        <w:shd w:val="clear" w:color="auto" w:fill="FFFFFF"/>
        <w:ind w:firstLine="360"/>
        <w:jc w:val="both"/>
        <w:rPr>
          <w:rFonts w:ascii="Times New Roman" w:eastAsia="Arial Unicode MS" w:hAnsi="Times New Roman" w:cs="Times New Roman"/>
        </w:rPr>
      </w:pPr>
      <w:r>
        <w:rPr>
          <w:rFonts w:ascii="Times New Roman" w:eastAsia="Arial Unicode MS" w:hAnsi="Times New Roman" w:cs="Times New Roman"/>
        </w:rPr>
        <w:t xml:space="preserve">Ежегодно в соответствии с законодательством все работники школы и вновь прибывшие работники проходят обязательный медосмотр (Приказ Минздравсоцразвития № 302н). </w:t>
      </w:r>
    </w:p>
    <w:p w:rsidR="00FF15A8" w:rsidRDefault="00FF15A8">
      <w:pPr>
        <w:shd w:val="clear" w:color="auto" w:fill="FFFFFF"/>
        <w:ind w:firstLine="360"/>
        <w:jc w:val="both"/>
        <w:rPr>
          <w:rFonts w:ascii="Times New Roman" w:eastAsia="Arial Unicode MS" w:hAnsi="Times New Roman" w:cs="Times New Roman"/>
        </w:rPr>
      </w:pPr>
      <w:r>
        <w:rPr>
          <w:rFonts w:ascii="Times New Roman" w:eastAsia="Arial Unicode MS" w:hAnsi="Times New Roman" w:cs="Times New Roman"/>
        </w:rPr>
        <w:t xml:space="preserve">В соответствии с рекомендациями Роспотребнадзора и иных контролирующих органов устанавливаются правила посещения образовательного учреждения, в том числе в период распространения инфекционных заболеваний. </w:t>
      </w:r>
    </w:p>
    <w:p w:rsidR="00FF15A8" w:rsidRDefault="00FF15A8">
      <w:pPr>
        <w:shd w:val="clear" w:color="auto" w:fill="FFFFFF"/>
        <w:ind w:firstLine="360"/>
        <w:jc w:val="both"/>
        <w:rPr>
          <w:rFonts w:ascii="Times New Roman" w:eastAsia="Arial Unicode MS" w:hAnsi="Times New Roman" w:cs="Times New Roman"/>
        </w:rPr>
      </w:pPr>
      <w:r>
        <w:rPr>
          <w:rFonts w:ascii="Times New Roman" w:eastAsia="Arial Unicode MS" w:hAnsi="Times New Roman" w:cs="Times New Roman"/>
        </w:rPr>
        <w:t xml:space="preserve">Так, в январе - феврале 2018 года образовательная деятельность была прекращена на 10 дней в связи с карантином по гриппу. Благодаря принятым мерам, удалось локализовать угрозу распространения инфекции и снизить количество </w:t>
      </w:r>
      <w:proofErr w:type="gramStart"/>
      <w:r>
        <w:rPr>
          <w:rFonts w:ascii="Times New Roman" w:eastAsia="Arial Unicode MS" w:hAnsi="Times New Roman" w:cs="Times New Roman"/>
        </w:rPr>
        <w:t>болеющих</w:t>
      </w:r>
      <w:proofErr w:type="gramEnd"/>
      <w:r>
        <w:rPr>
          <w:rFonts w:ascii="Times New Roman" w:eastAsia="Arial Unicode MS" w:hAnsi="Times New Roman" w:cs="Times New Roman"/>
        </w:rPr>
        <w:t>.</w:t>
      </w:r>
    </w:p>
    <w:p w:rsidR="00FF15A8" w:rsidRDefault="00FF15A8">
      <w:pPr>
        <w:shd w:val="clear" w:color="auto" w:fill="FFFFFF"/>
        <w:ind w:firstLine="360"/>
        <w:jc w:val="both"/>
        <w:rPr>
          <w:rFonts w:ascii="Times New Roman" w:hAnsi="Times New Roman" w:cs="Times New Roman"/>
        </w:rPr>
      </w:pPr>
      <w:r>
        <w:rPr>
          <w:rFonts w:ascii="Times New Roman" w:eastAsia="Arial Unicode MS" w:hAnsi="Times New Roman" w:cs="Times New Roman"/>
        </w:rPr>
        <w:t>Проводятся мероприятия по профилактике инфекционных заболеваний (корь, гепатит, туберкулез). Утвержден протокол по действиям в случае возникновения и распространения инфекционных заболеваний.</w:t>
      </w:r>
    </w:p>
    <w:p w:rsidR="00FF15A8" w:rsidRDefault="00FF15A8">
      <w:pPr>
        <w:shd w:val="clear" w:color="auto" w:fill="FFFFFF"/>
        <w:ind w:firstLine="360"/>
        <w:jc w:val="both"/>
        <w:rPr>
          <w:rFonts w:ascii="Times New Roman" w:hAnsi="Times New Roman" w:cs="Times New Roman"/>
          <w:b/>
        </w:rPr>
      </w:pPr>
      <w:r>
        <w:rPr>
          <w:rFonts w:ascii="Times New Roman" w:hAnsi="Times New Roman" w:cs="Times New Roman"/>
        </w:rPr>
        <w:t xml:space="preserve">Ежедневно проводится влажная уборка всех помещений. Соблюдается световой и тепловой режим, соответствие мебели ростовым характеристикам </w:t>
      </w:r>
      <w:proofErr w:type="gramStart"/>
      <w:r>
        <w:rPr>
          <w:rFonts w:ascii="Times New Roman" w:hAnsi="Times New Roman" w:cs="Times New Roman"/>
        </w:rPr>
        <w:t>обучающихся</w:t>
      </w:r>
      <w:proofErr w:type="gramEnd"/>
      <w:r>
        <w:rPr>
          <w:rFonts w:ascii="Times New Roman" w:hAnsi="Times New Roman" w:cs="Times New Roman"/>
        </w:rPr>
        <w:t>, расстановка мебели согласно требованиям СанПиН. На уроках «Окружающий мир» и ОБЖ большое внимание уделяется вопросам собственной безопасности, правилам личной гигиены.</w:t>
      </w:r>
    </w:p>
    <w:p w:rsidR="00FF15A8" w:rsidRDefault="00FF15A8" w:rsidP="00B26468">
      <w:pPr>
        <w:numPr>
          <w:ilvl w:val="0"/>
          <w:numId w:val="28"/>
        </w:numPr>
        <w:shd w:val="clear" w:color="auto" w:fill="FFFFFF"/>
        <w:jc w:val="both"/>
        <w:rPr>
          <w:rFonts w:ascii="Times New Roman" w:hAnsi="Times New Roman" w:cs="Times New Roman"/>
        </w:rPr>
      </w:pPr>
      <w:r>
        <w:rPr>
          <w:rFonts w:ascii="Times New Roman" w:hAnsi="Times New Roman" w:cs="Times New Roman"/>
          <w:b/>
        </w:rPr>
        <w:t>Организационные мероприятия</w:t>
      </w:r>
    </w:p>
    <w:p w:rsidR="00FF15A8" w:rsidRDefault="00FF15A8">
      <w:pPr>
        <w:shd w:val="clear" w:color="auto" w:fill="FFFFFF"/>
        <w:ind w:firstLine="360"/>
        <w:jc w:val="both"/>
        <w:rPr>
          <w:rFonts w:ascii="Times New Roman" w:hAnsi="Times New Roman" w:cs="Times New Roman"/>
        </w:rPr>
      </w:pPr>
      <w:r>
        <w:rPr>
          <w:rFonts w:ascii="Times New Roman" w:hAnsi="Times New Roman" w:cs="Times New Roman"/>
        </w:rPr>
        <w:t>Разработан и утвержден алгоритм действий в случае возникновения ЧП и ЧС, разработан и утвержден инструктаж по Гражданской обороне. Все локальные нормативные акты, регламентирующие обеспечение безопасности актуализированы.</w:t>
      </w:r>
    </w:p>
    <w:p w:rsidR="00FF15A8" w:rsidRDefault="00FF15A8">
      <w:pPr>
        <w:shd w:val="clear" w:color="auto" w:fill="FFFFFF"/>
        <w:ind w:firstLine="360"/>
        <w:jc w:val="both"/>
        <w:rPr>
          <w:rFonts w:ascii="Times New Roman" w:hAnsi="Times New Roman" w:cs="Times New Roman"/>
        </w:rPr>
      </w:pPr>
      <w:r>
        <w:rPr>
          <w:rFonts w:ascii="Times New Roman" w:hAnsi="Times New Roman" w:cs="Times New Roman"/>
        </w:rPr>
        <w:t>В целях обеспечения информационной безопасности в учреждении в соответствии с регламентом используется ЭЦП.</w:t>
      </w:r>
    </w:p>
    <w:p w:rsidR="00FF15A8" w:rsidRDefault="00FF15A8">
      <w:pPr>
        <w:shd w:val="clear" w:color="auto" w:fill="FFFFFF"/>
        <w:ind w:firstLine="360"/>
        <w:jc w:val="both"/>
        <w:rPr>
          <w:rFonts w:ascii="Times New Roman" w:hAnsi="Times New Roman" w:cs="Times New Roman"/>
        </w:rPr>
      </w:pPr>
    </w:p>
    <w:p w:rsidR="00FF15A8" w:rsidRDefault="00FF15A8">
      <w:pPr>
        <w:shd w:val="clear" w:color="auto" w:fill="FFFFFF"/>
        <w:ind w:firstLine="360"/>
        <w:jc w:val="both"/>
      </w:pPr>
      <w:r>
        <w:rPr>
          <w:rFonts w:ascii="Times New Roman" w:hAnsi="Times New Roman" w:cs="Times New Roman"/>
        </w:rPr>
        <w:t>Благодаря принимаемым мерам, в 201</w:t>
      </w:r>
      <w:r w:rsidR="00A85AED">
        <w:rPr>
          <w:rFonts w:ascii="Times New Roman" w:hAnsi="Times New Roman" w:cs="Times New Roman"/>
        </w:rPr>
        <w:t>8</w:t>
      </w:r>
      <w:r>
        <w:rPr>
          <w:rFonts w:ascii="Times New Roman" w:hAnsi="Times New Roman" w:cs="Times New Roman"/>
        </w:rPr>
        <w:t>/201</w:t>
      </w:r>
      <w:r w:rsidR="00A85AED">
        <w:rPr>
          <w:rFonts w:ascii="Times New Roman" w:hAnsi="Times New Roman" w:cs="Times New Roman"/>
        </w:rPr>
        <w:t>9</w:t>
      </w:r>
      <w:r>
        <w:rPr>
          <w:rFonts w:ascii="Times New Roman" w:hAnsi="Times New Roman" w:cs="Times New Roman"/>
        </w:rPr>
        <w:t xml:space="preserve"> учебном году каких-либо чрезвычайных ситуаций с возникновением летальных последствий и материальным ущербом, не допущено. </w:t>
      </w:r>
    </w:p>
    <w:p w:rsidR="00FF15A8" w:rsidRDefault="00FF15A8"/>
    <w:p w:rsidR="00FF15A8" w:rsidRDefault="00FF15A8">
      <w:pPr>
        <w:ind w:firstLine="567"/>
        <w:jc w:val="center"/>
        <w:rPr>
          <w:rFonts w:ascii="Times New Roman" w:hAnsi="Times New Roman" w:cs="Times New Roman"/>
          <w:b/>
          <w:u w:val="single"/>
        </w:rPr>
      </w:pPr>
      <w:r>
        <w:rPr>
          <w:rFonts w:ascii="Times New Roman" w:hAnsi="Times New Roman" w:cs="Times New Roman"/>
          <w:b/>
          <w:u w:val="single"/>
        </w:rPr>
        <w:t>13.Психолого–педагогическое сопровождение учебно-воспитательного процесса</w:t>
      </w:r>
    </w:p>
    <w:p w:rsidR="00FF15A8" w:rsidRDefault="00FF15A8">
      <w:pPr>
        <w:ind w:firstLine="567"/>
        <w:rPr>
          <w:rFonts w:ascii="Times New Roman" w:hAnsi="Times New Roman" w:cs="Times New Roman"/>
          <w:b/>
          <w:u w:val="single"/>
        </w:rPr>
      </w:pPr>
    </w:p>
    <w:p w:rsidR="00FF15A8" w:rsidRDefault="00FF15A8" w:rsidP="00B26863">
      <w:pPr>
        <w:suppressAutoHyphens w:val="0"/>
        <w:spacing w:line="240" w:lineRule="auto"/>
        <w:jc w:val="center"/>
        <w:rPr>
          <w:rFonts w:ascii="Times New Roman" w:hAnsi="Times New Roman" w:cs="Times New Roman"/>
        </w:rPr>
      </w:pPr>
      <w:r>
        <w:rPr>
          <w:rFonts w:ascii="Times New Roman" w:hAnsi="Times New Roman" w:cs="Times New Roman"/>
          <w:b/>
        </w:rPr>
        <w:t>Аналитический  отчет за 201</w:t>
      </w:r>
      <w:r w:rsidR="00A85AED">
        <w:rPr>
          <w:rFonts w:ascii="Times New Roman" w:hAnsi="Times New Roman" w:cs="Times New Roman"/>
          <w:b/>
        </w:rPr>
        <w:t>8</w:t>
      </w:r>
      <w:r>
        <w:rPr>
          <w:rFonts w:ascii="Times New Roman" w:hAnsi="Times New Roman" w:cs="Times New Roman"/>
          <w:b/>
        </w:rPr>
        <w:t>-201</w:t>
      </w:r>
      <w:r w:rsidR="00A85AED">
        <w:rPr>
          <w:rFonts w:ascii="Times New Roman" w:hAnsi="Times New Roman" w:cs="Times New Roman"/>
          <w:b/>
        </w:rPr>
        <w:t>9</w:t>
      </w:r>
      <w:r>
        <w:rPr>
          <w:rFonts w:ascii="Times New Roman" w:hAnsi="Times New Roman" w:cs="Times New Roman"/>
          <w:b/>
        </w:rPr>
        <w:t xml:space="preserve"> учебный год педагога-психолога </w:t>
      </w:r>
    </w:p>
    <w:p w:rsidR="00FF15A8" w:rsidRDefault="00FF15A8" w:rsidP="00B26863">
      <w:pPr>
        <w:suppressAutoHyphens w:val="0"/>
        <w:spacing w:line="240" w:lineRule="auto"/>
        <w:jc w:val="center"/>
        <w:rPr>
          <w:rFonts w:ascii="Times New Roman" w:hAnsi="Times New Roman" w:cs="Times New Roman"/>
        </w:rPr>
      </w:pPr>
    </w:p>
    <w:p w:rsidR="00FF15A8" w:rsidRDefault="00FF15A8" w:rsidP="00B26863">
      <w:pPr>
        <w:spacing w:line="240" w:lineRule="auto"/>
        <w:ind w:firstLine="567"/>
        <w:jc w:val="both"/>
        <w:rPr>
          <w:rFonts w:ascii="Times New Roman" w:hAnsi="Times New Roman" w:cs="Times New Roman"/>
        </w:rPr>
      </w:pPr>
      <w:r>
        <w:rPr>
          <w:rFonts w:ascii="Times New Roman" w:hAnsi="Times New Roman" w:cs="Times New Roman"/>
        </w:rPr>
        <w:t>В основной общеобразовательной школе №39 обучается 7</w:t>
      </w:r>
      <w:r w:rsidR="00A85AED">
        <w:rPr>
          <w:rFonts w:ascii="Times New Roman" w:hAnsi="Times New Roman" w:cs="Times New Roman"/>
        </w:rPr>
        <w:t>79 человек</w:t>
      </w:r>
      <w:r>
        <w:rPr>
          <w:rFonts w:ascii="Times New Roman" w:hAnsi="Times New Roman" w:cs="Times New Roman"/>
        </w:rPr>
        <w:t xml:space="preserve">. Педагогов в школе 41 человек, число классов комплектов – 32. </w:t>
      </w:r>
    </w:p>
    <w:p w:rsidR="00FF15A8" w:rsidRDefault="00FF15A8" w:rsidP="00B26863">
      <w:pPr>
        <w:spacing w:line="240" w:lineRule="auto"/>
        <w:ind w:firstLine="567"/>
        <w:jc w:val="both"/>
        <w:rPr>
          <w:rFonts w:ascii="Times New Roman" w:hAnsi="Times New Roman" w:cs="Times New Roman"/>
        </w:rPr>
      </w:pPr>
      <w:r>
        <w:rPr>
          <w:rFonts w:ascii="Times New Roman" w:hAnsi="Times New Roman" w:cs="Times New Roman"/>
        </w:rPr>
        <w:t>В течение года решались следующие основные задачи:</w:t>
      </w:r>
    </w:p>
    <w:p w:rsidR="00FF15A8" w:rsidRDefault="00FF15A8" w:rsidP="00B26863">
      <w:pPr>
        <w:spacing w:line="240" w:lineRule="auto"/>
        <w:ind w:firstLine="567"/>
        <w:jc w:val="both"/>
        <w:rPr>
          <w:rFonts w:ascii="Times New Roman" w:hAnsi="Times New Roman" w:cs="Times New Roman"/>
        </w:rPr>
      </w:pPr>
      <w:r>
        <w:rPr>
          <w:rFonts w:ascii="Times New Roman" w:hAnsi="Times New Roman" w:cs="Times New Roman"/>
        </w:rPr>
        <w:t>1.Формирование у педагогов, учащихся, родителей общей психологической культуры, желания использовать психологические  знания в работе с учащимися или в интересах собственного развития.</w:t>
      </w:r>
    </w:p>
    <w:p w:rsidR="00FF15A8" w:rsidRDefault="00FF15A8" w:rsidP="00B26863">
      <w:pPr>
        <w:spacing w:line="240" w:lineRule="auto"/>
        <w:ind w:firstLine="567"/>
        <w:jc w:val="both"/>
        <w:rPr>
          <w:rFonts w:ascii="Times New Roman" w:hAnsi="Times New Roman" w:cs="Times New Roman"/>
        </w:rPr>
      </w:pPr>
      <w:r>
        <w:rPr>
          <w:rFonts w:ascii="Times New Roman" w:hAnsi="Times New Roman" w:cs="Times New Roman"/>
        </w:rPr>
        <w:t>2.Создание условий для развития ребенка на каждом возрастном этапе.</w:t>
      </w:r>
    </w:p>
    <w:p w:rsidR="00FF15A8" w:rsidRDefault="00FF15A8" w:rsidP="00B26863">
      <w:pPr>
        <w:spacing w:line="240" w:lineRule="auto"/>
        <w:ind w:firstLine="567"/>
        <w:jc w:val="both"/>
        <w:rPr>
          <w:rFonts w:ascii="Times New Roman" w:hAnsi="Times New Roman" w:cs="Times New Roman"/>
        </w:rPr>
      </w:pPr>
      <w:r>
        <w:rPr>
          <w:rFonts w:ascii="Times New Roman" w:hAnsi="Times New Roman" w:cs="Times New Roman"/>
        </w:rPr>
        <w:lastRenderedPageBreak/>
        <w:t>3.Обеспечение оптимальных условий для адекватного психического, психологического и социального развития детей с ограниченными возможностями здоровья и детей-инвалидов на каждом возрастном этапе.</w:t>
      </w:r>
    </w:p>
    <w:p w:rsidR="00FF15A8" w:rsidRDefault="00FF15A8" w:rsidP="00B26863">
      <w:pPr>
        <w:spacing w:line="240" w:lineRule="auto"/>
        <w:ind w:firstLine="567"/>
        <w:jc w:val="both"/>
        <w:rPr>
          <w:rFonts w:ascii="Times New Roman" w:hAnsi="Times New Roman" w:cs="Times New Roman"/>
        </w:rPr>
      </w:pPr>
      <w:r>
        <w:rPr>
          <w:rFonts w:ascii="Times New Roman" w:hAnsi="Times New Roman" w:cs="Times New Roman"/>
        </w:rPr>
        <w:t>4.Выявление индивидуальных особенностей развития ребенка, определение причин нарушения в развитии личности и интеллекта.</w:t>
      </w:r>
    </w:p>
    <w:p w:rsidR="00FF15A8" w:rsidRDefault="00FF15A8" w:rsidP="00B26863">
      <w:pPr>
        <w:spacing w:line="240" w:lineRule="auto"/>
        <w:ind w:firstLine="567"/>
        <w:jc w:val="both"/>
        <w:rPr>
          <w:rFonts w:ascii="Times New Roman" w:hAnsi="Times New Roman" w:cs="Times New Roman"/>
        </w:rPr>
      </w:pPr>
      <w:r>
        <w:rPr>
          <w:rFonts w:ascii="Times New Roman" w:hAnsi="Times New Roman" w:cs="Times New Roman"/>
        </w:rPr>
        <w:t>5.Консультативная работа с педагогами, администрацией, родителями по проблемам обучения  и воспитания детей, проведение индивидуальных и групповых консультаций учащихся по проблемам обучения, развития, профессионального самоопределения, взаимоотношений с взрослыми и сверстниками.</w:t>
      </w:r>
    </w:p>
    <w:p w:rsidR="00FF15A8" w:rsidRDefault="00FF15A8" w:rsidP="00B26863">
      <w:pPr>
        <w:spacing w:line="240" w:lineRule="auto"/>
        <w:ind w:firstLine="567"/>
        <w:jc w:val="both"/>
        <w:rPr>
          <w:rFonts w:ascii="Times New Roman" w:hAnsi="Times New Roman" w:cs="Times New Roman"/>
        </w:rPr>
      </w:pPr>
      <w:r>
        <w:rPr>
          <w:rFonts w:ascii="Times New Roman" w:hAnsi="Times New Roman" w:cs="Times New Roman"/>
        </w:rPr>
        <w:t>6. Психолого-педагогическое сопровождение ФГОС.</w:t>
      </w:r>
    </w:p>
    <w:p w:rsidR="00FF15A8" w:rsidRDefault="00FF15A8" w:rsidP="00B26863">
      <w:pPr>
        <w:spacing w:line="240" w:lineRule="auto"/>
        <w:ind w:firstLine="567"/>
        <w:jc w:val="both"/>
        <w:rPr>
          <w:rFonts w:ascii="Times New Roman" w:hAnsi="Times New Roman" w:cs="Times New Roman"/>
        </w:rPr>
      </w:pPr>
      <w:r>
        <w:rPr>
          <w:rFonts w:ascii="Times New Roman" w:hAnsi="Times New Roman" w:cs="Times New Roman"/>
        </w:rPr>
        <w:t>Приоритетными направлениями работы в течение года являлись:</w:t>
      </w:r>
    </w:p>
    <w:p w:rsidR="00FF15A8" w:rsidRDefault="00FF15A8" w:rsidP="00B26468">
      <w:pPr>
        <w:numPr>
          <w:ilvl w:val="0"/>
          <w:numId w:val="25"/>
        </w:numPr>
        <w:suppressAutoHyphens w:val="0"/>
        <w:spacing w:line="240" w:lineRule="auto"/>
        <w:ind w:left="426" w:firstLine="0"/>
        <w:jc w:val="both"/>
        <w:rPr>
          <w:rFonts w:ascii="Times New Roman" w:hAnsi="Times New Roman" w:cs="Times New Roman"/>
        </w:rPr>
      </w:pPr>
      <w:r>
        <w:rPr>
          <w:rFonts w:ascii="Times New Roman" w:hAnsi="Times New Roman" w:cs="Times New Roman"/>
        </w:rPr>
        <w:t>Психолого-педагогическая диагностика</w:t>
      </w:r>
    </w:p>
    <w:p w:rsidR="00FF15A8" w:rsidRDefault="00FF15A8" w:rsidP="00B26468">
      <w:pPr>
        <w:numPr>
          <w:ilvl w:val="0"/>
          <w:numId w:val="25"/>
        </w:numPr>
        <w:suppressAutoHyphens w:val="0"/>
        <w:spacing w:line="240" w:lineRule="auto"/>
        <w:ind w:left="426" w:firstLine="0"/>
        <w:jc w:val="both"/>
        <w:rPr>
          <w:rFonts w:ascii="Times New Roman" w:hAnsi="Times New Roman" w:cs="Times New Roman"/>
        </w:rPr>
      </w:pPr>
      <w:r>
        <w:rPr>
          <w:rFonts w:ascii="Times New Roman" w:hAnsi="Times New Roman" w:cs="Times New Roman"/>
        </w:rPr>
        <w:t>Психологическая просветительско-профилактическая работа</w:t>
      </w:r>
    </w:p>
    <w:p w:rsidR="00FF15A8" w:rsidRDefault="00FF15A8" w:rsidP="00B26468">
      <w:pPr>
        <w:numPr>
          <w:ilvl w:val="0"/>
          <w:numId w:val="25"/>
        </w:numPr>
        <w:suppressAutoHyphens w:val="0"/>
        <w:spacing w:line="240" w:lineRule="auto"/>
        <w:ind w:left="426" w:firstLine="0"/>
        <w:jc w:val="both"/>
        <w:rPr>
          <w:rFonts w:ascii="Times New Roman" w:hAnsi="Times New Roman" w:cs="Times New Roman"/>
        </w:rPr>
      </w:pPr>
      <w:r>
        <w:rPr>
          <w:rFonts w:ascii="Times New Roman" w:hAnsi="Times New Roman" w:cs="Times New Roman"/>
        </w:rPr>
        <w:t>Коррекционно-развивающая деятельность</w:t>
      </w:r>
    </w:p>
    <w:p w:rsidR="00FF15A8" w:rsidRDefault="00FF15A8" w:rsidP="00B26468">
      <w:pPr>
        <w:numPr>
          <w:ilvl w:val="0"/>
          <w:numId w:val="25"/>
        </w:numPr>
        <w:suppressAutoHyphens w:val="0"/>
        <w:spacing w:line="240" w:lineRule="auto"/>
        <w:ind w:left="426" w:firstLine="0"/>
        <w:jc w:val="both"/>
        <w:rPr>
          <w:rFonts w:ascii="Times New Roman" w:hAnsi="Times New Roman" w:cs="Times New Roman"/>
        </w:rPr>
      </w:pPr>
      <w:r>
        <w:rPr>
          <w:rFonts w:ascii="Times New Roman" w:hAnsi="Times New Roman" w:cs="Times New Roman"/>
        </w:rPr>
        <w:t>Психолого-педагогическое консультирование</w:t>
      </w:r>
    </w:p>
    <w:p w:rsidR="00FF15A8" w:rsidRDefault="00FF15A8" w:rsidP="00B26468">
      <w:pPr>
        <w:numPr>
          <w:ilvl w:val="0"/>
          <w:numId w:val="25"/>
        </w:numPr>
        <w:suppressAutoHyphens w:val="0"/>
        <w:spacing w:line="240" w:lineRule="auto"/>
        <w:ind w:left="426" w:firstLine="0"/>
        <w:jc w:val="both"/>
        <w:rPr>
          <w:rFonts w:ascii="Times New Roman" w:hAnsi="Times New Roman" w:cs="Times New Roman"/>
        </w:rPr>
      </w:pPr>
      <w:r>
        <w:rPr>
          <w:rFonts w:ascii="Times New Roman" w:hAnsi="Times New Roman" w:cs="Times New Roman"/>
        </w:rPr>
        <w:t>Организационно-методическая деятельность</w:t>
      </w:r>
    </w:p>
    <w:p w:rsidR="00AE7054" w:rsidRPr="00AE7054" w:rsidRDefault="00AE7054" w:rsidP="00B26863">
      <w:pPr>
        <w:spacing w:line="240" w:lineRule="auto"/>
        <w:rPr>
          <w:rFonts w:ascii="Times New Roman" w:hAnsi="Times New Roman" w:cs="Times New Roman"/>
          <w:color w:val="000000"/>
        </w:rPr>
      </w:pPr>
      <w:r w:rsidRPr="00AE7054">
        <w:rPr>
          <w:rFonts w:ascii="Times New Roman" w:hAnsi="Times New Roman" w:cs="Times New Roman"/>
          <w:color w:val="000000"/>
        </w:rPr>
        <w:t xml:space="preserve">       </w:t>
      </w:r>
      <w:r w:rsidRPr="00AE7054">
        <w:rPr>
          <w:rFonts w:ascii="Times New Roman" w:hAnsi="Times New Roman" w:cs="Times New Roman"/>
          <w:b/>
          <w:color w:val="000000"/>
        </w:rPr>
        <w:t>Форма работы</w:t>
      </w:r>
      <w:r w:rsidRPr="00AE7054">
        <w:rPr>
          <w:rFonts w:ascii="Times New Roman" w:hAnsi="Times New Roman" w:cs="Times New Roman"/>
          <w:color w:val="000000"/>
        </w:rPr>
        <w:t xml:space="preserve">: индивидуальная,  групповая. </w:t>
      </w:r>
    </w:p>
    <w:p w:rsidR="00AE7054" w:rsidRPr="00AE7054" w:rsidRDefault="00AE7054" w:rsidP="00B26863">
      <w:pPr>
        <w:spacing w:line="240" w:lineRule="auto"/>
        <w:rPr>
          <w:rFonts w:ascii="Times New Roman" w:hAnsi="Times New Roman" w:cs="Times New Roman"/>
          <w:color w:val="000000"/>
        </w:rPr>
      </w:pPr>
      <w:r w:rsidRPr="00AE7054">
        <w:rPr>
          <w:rFonts w:ascii="Times New Roman" w:hAnsi="Times New Roman" w:cs="Times New Roman"/>
          <w:color w:val="000000"/>
        </w:rPr>
        <w:t xml:space="preserve">       </w:t>
      </w:r>
      <w:r w:rsidRPr="00AE7054">
        <w:rPr>
          <w:rFonts w:ascii="Times New Roman" w:hAnsi="Times New Roman" w:cs="Times New Roman"/>
          <w:b/>
          <w:color w:val="000000"/>
        </w:rPr>
        <w:t>Методы, используемые в работе</w:t>
      </w:r>
      <w:r w:rsidRPr="00AE7054">
        <w:rPr>
          <w:rFonts w:ascii="Times New Roman" w:hAnsi="Times New Roman" w:cs="Times New Roman"/>
          <w:color w:val="000000"/>
        </w:rPr>
        <w:t>: беседы, консультации, тестирование, анкетирование, тренинговые занятия.</w:t>
      </w:r>
    </w:p>
    <w:p w:rsidR="00AE7054" w:rsidRPr="00AE7054" w:rsidRDefault="00AE7054" w:rsidP="00B26468">
      <w:pPr>
        <w:pStyle w:val="afe"/>
        <w:numPr>
          <w:ilvl w:val="0"/>
          <w:numId w:val="32"/>
        </w:numPr>
        <w:spacing w:after="0" w:line="240" w:lineRule="auto"/>
        <w:rPr>
          <w:rFonts w:ascii="Times New Roman" w:hAnsi="Times New Roman"/>
          <w:color w:val="000000"/>
          <w:sz w:val="24"/>
          <w:szCs w:val="24"/>
        </w:rPr>
      </w:pPr>
      <w:r w:rsidRPr="00AE7054">
        <w:rPr>
          <w:rFonts w:ascii="Times New Roman" w:hAnsi="Times New Roman"/>
          <w:b/>
          <w:color w:val="000000"/>
          <w:sz w:val="24"/>
          <w:szCs w:val="24"/>
        </w:rPr>
        <w:t>Готовность к обучению в школе,</w:t>
      </w:r>
      <w:r w:rsidRPr="00AE7054">
        <w:rPr>
          <w:rFonts w:ascii="Times New Roman" w:hAnsi="Times New Roman"/>
          <w:color w:val="000000"/>
          <w:sz w:val="24"/>
          <w:szCs w:val="24"/>
        </w:rPr>
        <w:t xml:space="preserve"> определение актуального развития учащихся 1-х классов /тестирование/.</w:t>
      </w:r>
    </w:p>
    <w:p w:rsidR="00AE7054" w:rsidRPr="00AE7054" w:rsidRDefault="00AE7054" w:rsidP="00B26863">
      <w:pPr>
        <w:pStyle w:val="afe"/>
        <w:spacing w:after="0" w:line="240" w:lineRule="auto"/>
        <w:rPr>
          <w:rFonts w:ascii="Times New Roman" w:hAnsi="Times New Roman"/>
          <w:color w:val="000000"/>
          <w:sz w:val="24"/>
          <w:szCs w:val="24"/>
        </w:rPr>
      </w:pPr>
      <w:r w:rsidRPr="00AE7054">
        <w:rPr>
          <w:rFonts w:ascii="Times New Roman" w:hAnsi="Times New Roman"/>
          <w:color w:val="000000"/>
          <w:sz w:val="24"/>
          <w:szCs w:val="24"/>
        </w:rPr>
        <w:t>«Лесенка»</w:t>
      </w:r>
    </w:p>
    <w:p w:rsidR="00AE7054" w:rsidRPr="00AE7054" w:rsidRDefault="00AE7054" w:rsidP="00B26863">
      <w:pPr>
        <w:pStyle w:val="afe"/>
        <w:spacing w:after="0" w:line="240" w:lineRule="auto"/>
        <w:rPr>
          <w:rFonts w:ascii="Times New Roman" w:hAnsi="Times New Roman"/>
          <w:color w:val="000000"/>
          <w:sz w:val="24"/>
          <w:szCs w:val="24"/>
        </w:rPr>
      </w:pPr>
      <w:r w:rsidRPr="00AE7054">
        <w:rPr>
          <w:rFonts w:ascii="Times New Roman" w:hAnsi="Times New Roman"/>
          <w:color w:val="000000"/>
          <w:sz w:val="24"/>
          <w:szCs w:val="24"/>
        </w:rPr>
        <w:t>Рисунок «Школа»</w:t>
      </w:r>
    </w:p>
    <w:p w:rsidR="00AE7054" w:rsidRPr="00AE7054" w:rsidRDefault="00AE7054" w:rsidP="00B26863">
      <w:pPr>
        <w:pStyle w:val="afe"/>
        <w:spacing w:after="0" w:line="240" w:lineRule="auto"/>
        <w:rPr>
          <w:rFonts w:ascii="Times New Roman" w:hAnsi="Times New Roman"/>
          <w:color w:val="000000"/>
          <w:sz w:val="24"/>
          <w:szCs w:val="24"/>
        </w:rPr>
      </w:pPr>
      <w:r w:rsidRPr="00AE7054">
        <w:rPr>
          <w:rFonts w:ascii="Times New Roman" w:hAnsi="Times New Roman"/>
          <w:color w:val="000000"/>
          <w:sz w:val="24"/>
          <w:szCs w:val="24"/>
        </w:rPr>
        <w:t>Методика Н.Лускановой</w:t>
      </w:r>
    </w:p>
    <w:p w:rsidR="00AE7054" w:rsidRPr="00AE7054" w:rsidRDefault="00AE7054" w:rsidP="00B26863">
      <w:pPr>
        <w:pStyle w:val="afe"/>
        <w:spacing w:after="0" w:line="240" w:lineRule="auto"/>
        <w:rPr>
          <w:rFonts w:ascii="Times New Roman" w:hAnsi="Times New Roman"/>
          <w:color w:val="000000"/>
          <w:sz w:val="24"/>
          <w:szCs w:val="24"/>
        </w:rPr>
      </w:pPr>
      <w:r w:rsidRPr="00AE7054">
        <w:rPr>
          <w:rFonts w:ascii="Times New Roman" w:hAnsi="Times New Roman"/>
          <w:color w:val="000000"/>
          <w:sz w:val="24"/>
          <w:szCs w:val="24"/>
        </w:rPr>
        <w:t xml:space="preserve">     По результатам составлена справка, ознакомлены классные руководители.</w:t>
      </w:r>
    </w:p>
    <w:p w:rsidR="00AE7054" w:rsidRPr="00AE7054" w:rsidRDefault="00AE7054" w:rsidP="00B26468">
      <w:pPr>
        <w:pStyle w:val="afe"/>
        <w:numPr>
          <w:ilvl w:val="0"/>
          <w:numId w:val="32"/>
        </w:numPr>
        <w:spacing w:after="0" w:line="240" w:lineRule="auto"/>
        <w:rPr>
          <w:rFonts w:ascii="Times New Roman" w:hAnsi="Times New Roman"/>
          <w:color w:val="000000"/>
          <w:sz w:val="24"/>
          <w:szCs w:val="24"/>
        </w:rPr>
      </w:pPr>
      <w:r w:rsidRPr="00AE7054">
        <w:rPr>
          <w:rFonts w:ascii="Times New Roman" w:hAnsi="Times New Roman"/>
          <w:b/>
          <w:color w:val="000000"/>
          <w:sz w:val="24"/>
          <w:szCs w:val="24"/>
        </w:rPr>
        <w:t>Участие в работе ШПМПК</w:t>
      </w:r>
      <w:r w:rsidRPr="00AE7054">
        <w:rPr>
          <w:rFonts w:ascii="Times New Roman" w:hAnsi="Times New Roman"/>
          <w:color w:val="000000"/>
          <w:sz w:val="24"/>
          <w:szCs w:val="24"/>
        </w:rPr>
        <w:t>. С согласия родителей с учащимися проведены индивидуальные занятия, составлены характеристики, ознакомлены классные руководители.</w:t>
      </w:r>
    </w:p>
    <w:p w:rsidR="00AE7054" w:rsidRPr="00AE7054" w:rsidRDefault="00AE7054" w:rsidP="00B26468">
      <w:pPr>
        <w:pStyle w:val="afe"/>
        <w:numPr>
          <w:ilvl w:val="0"/>
          <w:numId w:val="32"/>
        </w:numPr>
        <w:spacing w:after="0" w:line="240" w:lineRule="auto"/>
        <w:rPr>
          <w:rFonts w:ascii="Times New Roman" w:hAnsi="Times New Roman"/>
          <w:color w:val="000000"/>
          <w:sz w:val="24"/>
          <w:szCs w:val="24"/>
        </w:rPr>
      </w:pPr>
      <w:r w:rsidRPr="00AE7054">
        <w:rPr>
          <w:rFonts w:ascii="Times New Roman" w:hAnsi="Times New Roman"/>
          <w:b/>
          <w:color w:val="000000"/>
          <w:sz w:val="24"/>
          <w:szCs w:val="24"/>
        </w:rPr>
        <w:t xml:space="preserve">Входящая диагностика с 9ми классами, </w:t>
      </w:r>
      <w:r w:rsidRPr="00AE7054">
        <w:rPr>
          <w:rFonts w:ascii="Times New Roman" w:hAnsi="Times New Roman"/>
          <w:color w:val="000000"/>
          <w:sz w:val="24"/>
          <w:szCs w:val="24"/>
        </w:rPr>
        <w:t>с целью изучения интересов, предпочтений для определения проф</w:t>
      </w:r>
      <w:proofErr w:type="gramStart"/>
      <w:r w:rsidRPr="00AE7054">
        <w:rPr>
          <w:rFonts w:ascii="Times New Roman" w:hAnsi="Times New Roman"/>
          <w:color w:val="000000"/>
          <w:sz w:val="24"/>
          <w:szCs w:val="24"/>
        </w:rPr>
        <w:t>.н</w:t>
      </w:r>
      <w:proofErr w:type="gramEnd"/>
      <w:r w:rsidRPr="00AE7054">
        <w:rPr>
          <w:rFonts w:ascii="Times New Roman" w:hAnsi="Times New Roman"/>
          <w:color w:val="000000"/>
          <w:sz w:val="24"/>
          <w:szCs w:val="24"/>
        </w:rPr>
        <w:t xml:space="preserve">аправленности </w:t>
      </w:r>
    </w:p>
    <w:p w:rsidR="00AE7054" w:rsidRPr="00AE7054" w:rsidRDefault="00AE7054" w:rsidP="00B26863">
      <w:pPr>
        <w:pStyle w:val="afe"/>
        <w:spacing w:after="0" w:line="240" w:lineRule="auto"/>
        <w:rPr>
          <w:rFonts w:ascii="Times New Roman" w:hAnsi="Times New Roman"/>
          <w:color w:val="000000"/>
          <w:sz w:val="24"/>
          <w:szCs w:val="24"/>
        </w:rPr>
      </w:pPr>
      <w:r w:rsidRPr="00AE7054">
        <w:rPr>
          <w:rFonts w:ascii="Times New Roman" w:hAnsi="Times New Roman"/>
          <w:color w:val="000000"/>
          <w:sz w:val="24"/>
          <w:szCs w:val="24"/>
        </w:rPr>
        <w:t>-методика Д.Голланда</w:t>
      </w:r>
    </w:p>
    <w:p w:rsidR="00AE7054" w:rsidRPr="00AE7054" w:rsidRDefault="00AE7054" w:rsidP="00B26863">
      <w:pPr>
        <w:pStyle w:val="afe"/>
        <w:spacing w:after="0" w:line="240" w:lineRule="auto"/>
        <w:rPr>
          <w:rFonts w:ascii="Times New Roman" w:hAnsi="Times New Roman"/>
          <w:color w:val="000000"/>
          <w:sz w:val="24"/>
          <w:szCs w:val="24"/>
        </w:rPr>
      </w:pPr>
      <w:r w:rsidRPr="00AE7054">
        <w:rPr>
          <w:rFonts w:ascii="Times New Roman" w:hAnsi="Times New Roman"/>
          <w:color w:val="000000"/>
          <w:sz w:val="24"/>
          <w:szCs w:val="24"/>
        </w:rPr>
        <w:t>-тренинговые занятия по снятию эмоционального напряжения</w:t>
      </w:r>
    </w:p>
    <w:p w:rsidR="00AE7054" w:rsidRPr="00AE7054" w:rsidRDefault="00AE7054" w:rsidP="00B26863">
      <w:pPr>
        <w:pStyle w:val="afe"/>
        <w:spacing w:after="0" w:line="240" w:lineRule="auto"/>
        <w:rPr>
          <w:rFonts w:ascii="Times New Roman" w:hAnsi="Times New Roman"/>
          <w:color w:val="000000"/>
          <w:sz w:val="24"/>
          <w:szCs w:val="24"/>
        </w:rPr>
      </w:pPr>
      <w:r w:rsidRPr="00AE7054">
        <w:rPr>
          <w:rFonts w:ascii="Times New Roman" w:hAnsi="Times New Roman"/>
          <w:color w:val="000000"/>
          <w:sz w:val="24"/>
          <w:szCs w:val="24"/>
        </w:rPr>
        <w:t>-подготовка к экзаменам</w:t>
      </w:r>
    </w:p>
    <w:p w:rsidR="00AE7054" w:rsidRPr="00AE7054" w:rsidRDefault="00AE7054" w:rsidP="00B26863">
      <w:pPr>
        <w:pStyle w:val="afe"/>
        <w:spacing w:after="0" w:line="240" w:lineRule="auto"/>
        <w:rPr>
          <w:rFonts w:ascii="Times New Roman" w:hAnsi="Times New Roman"/>
          <w:color w:val="000000"/>
          <w:sz w:val="24"/>
          <w:szCs w:val="24"/>
        </w:rPr>
      </w:pPr>
      <w:r w:rsidRPr="00AE7054">
        <w:rPr>
          <w:rFonts w:ascii="Times New Roman" w:hAnsi="Times New Roman"/>
          <w:color w:val="000000"/>
          <w:sz w:val="24"/>
          <w:szCs w:val="24"/>
        </w:rPr>
        <w:t>-индивидуальное консультирование по определению в проф</w:t>
      </w:r>
      <w:proofErr w:type="gramStart"/>
      <w:r w:rsidRPr="00AE7054">
        <w:rPr>
          <w:rFonts w:ascii="Times New Roman" w:hAnsi="Times New Roman"/>
          <w:color w:val="000000"/>
          <w:sz w:val="24"/>
          <w:szCs w:val="24"/>
        </w:rPr>
        <w:t>.н</w:t>
      </w:r>
      <w:proofErr w:type="gramEnd"/>
      <w:r w:rsidRPr="00AE7054">
        <w:rPr>
          <w:rFonts w:ascii="Times New Roman" w:hAnsi="Times New Roman"/>
          <w:color w:val="000000"/>
          <w:sz w:val="24"/>
          <w:szCs w:val="24"/>
        </w:rPr>
        <w:t>аправленности, коррекции СО.</w:t>
      </w:r>
    </w:p>
    <w:p w:rsidR="00AE7054" w:rsidRPr="00AE7054" w:rsidRDefault="00AE7054" w:rsidP="00B26468">
      <w:pPr>
        <w:pStyle w:val="afe"/>
        <w:numPr>
          <w:ilvl w:val="0"/>
          <w:numId w:val="33"/>
        </w:numPr>
        <w:spacing w:after="0" w:line="240" w:lineRule="auto"/>
        <w:rPr>
          <w:rFonts w:ascii="Times New Roman" w:hAnsi="Times New Roman"/>
          <w:color w:val="000000"/>
          <w:sz w:val="24"/>
          <w:szCs w:val="24"/>
        </w:rPr>
      </w:pPr>
      <w:r w:rsidRPr="00AE7054">
        <w:rPr>
          <w:rFonts w:ascii="Times New Roman" w:hAnsi="Times New Roman"/>
          <w:b/>
          <w:color w:val="000000"/>
          <w:sz w:val="24"/>
          <w:szCs w:val="24"/>
        </w:rPr>
        <w:t>Первичная диагностика  учащихся 5-х классов</w:t>
      </w:r>
      <w:r w:rsidRPr="00AE7054">
        <w:rPr>
          <w:rFonts w:ascii="Times New Roman" w:hAnsi="Times New Roman"/>
          <w:color w:val="000000"/>
          <w:sz w:val="24"/>
          <w:szCs w:val="24"/>
        </w:rPr>
        <w:t xml:space="preserve"> на уровне ООО /методика Н.Лускановой, «НЖ»/</w:t>
      </w:r>
    </w:p>
    <w:p w:rsidR="00AE7054" w:rsidRPr="00AE7054" w:rsidRDefault="00AE7054" w:rsidP="00B26468">
      <w:pPr>
        <w:pStyle w:val="afe"/>
        <w:numPr>
          <w:ilvl w:val="0"/>
          <w:numId w:val="33"/>
        </w:numPr>
        <w:spacing w:after="0" w:line="240" w:lineRule="auto"/>
        <w:rPr>
          <w:rFonts w:ascii="Times New Roman" w:hAnsi="Times New Roman"/>
          <w:b/>
          <w:color w:val="000000"/>
          <w:sz w:val="24"/>
          <w:szCs w:val="24"/>
        </w:rPr>
      </w:pPr>
      <w:r w:rsidRPr="00AE7054">
        <w:rPr>
          <w:rFonts w:ascii="Times New Roman" w:hAnsi="Times New Roman"/>
          <w:b/>
          <w:color w:val="000000"/>
          <w:sz w:val="24"/>
          <w:szCs w:val="24"/>
        </w:rPr>
        <w:t>Работа с детьми с ОВЗ</w:t>
      </w:r>
    </w:p>
    <w:p w:rsidR="00AE7054" w:rsidRPr="00AE7054" w:rsidRDefault="00AE7054" w:rsidP="00B26863">
      <w:pPr>
        <w:pStyle w:val="afe"/>
        <w:spacing w:after="0" w:line="240" w:lineRule="auto"/>
        <w:rPr>
          <w:rFonts w:ascii="Times New Roman" w:hAnsi="Times New Roman"/>
          <w:color w:val="000000"/>
          <w:sz w:val="24"/>
          <w:szCs w:val="24"/>
        </w:rPr>
      </w:pPr>
      <w:r w:rsidRPr="00AE7054">
        <w:rPr>
          <w:rFonts w:ascii="Times New Roman" w:hAnsi="Times New Roman"/>
          <w:color w:val="000000"/>
          <w:sz w:val="24"/>
          <w:szCs w:val="24"/>
        </w:rPr>
        <w:t>-психолого-педагогическое сопровождение учащихся: индивидуальные коррекционные занятия</w:t>
      </w:r>
    </w:p>
    <w:p w:rsidR="00AE7054" w:rsidRPr="00AE7054" w:rsidRDefault="00AE7054" w:rsidP="00B26863">
      <w:pPr>
        <w:pStyle w:val="afe"/>
        <w:spacing w:after="0" w:line="240" w:lineRule="auto"/>
        <w:rPr>
          <w:rFonts w:ascii="Times New Roman" w:hAnsi="Times New Roman"/>
          <w:color w:val="000000"/>
          <w:sz w:val="24"/>
          <w:szCs w:val="24"/>
        </w:rPr>
      </w:pPr>
      <w:r w:rsidRPr="00AE7054">
        <w:rPr>
          <w:rFonts w:ascii="Times New Roman" w:hAnsi="Times New Roman"/>
          <w:color w:val="000000"/>
          <w:sz w:val="24"/>
          <w:szCs w:val="24"/>
        </w:rPr>
        <w:t>-занятия в сенсорной комнате</w:t>
      </w:r>
    </w:p>
    <w:p w:rsidR="00AE7054" w:rsidRPr="00AE7054" w:rsidRDefault="00AE7054" w:rsidP="00B26468">
      <w:pPr>
        <w:pStyle w:val="afe"/>
        <w:numPr>
          <w:ilvl w:val="0"/>
          <w:numId w:val="33"/>
        </w:numPr>
        <w:spacing w:after="0" w:line="240" w:lineRule="auto"/>
        <w:rPr>
          <w:rFonts w:ascii="Times New Roman" w:hAnsi="Times New Roman"/>
          <w:b/>
          <w:color w:val="000000"/>
          <w:sz w:val="24"/>
          <w:szCs w:val="24"/>
        </w:rPr>
      </w:pPr>
      <w:r w:rsidRPr="00AE7054">
        <w:rPr>
          <w:rFonts w:ascii="Times New Roman" w:hAnsi="Times New Roman"/>
          <w:b/>
          <w:color w:val="000000"/>
          <w:sz w:val="24"/>
          <w:szCs w:val="24"/>
        </w:rPr>
        <w:t>Диагностическое исследование учащихся 6-8-х классов</w:t>
      </w:r>
    </w:p>
    <w:p w:rsidR="00AE7054" w:rsidRPr="00AE7054" w:rsidRDefault="00AE7054" w:rsidP="00B26863">
      <w:pPr>
        <w:pStyle w:val="afe"/>
        <w:spacing w:after="0" w:line="240" w:lineRule="auto"/>
        <w:rPr>
          <w:rFonts w:ascii="Times New Roman" w:hAnsi="Times New Roman"/>
          <w:color w:val="000000"/>
          <w:sz w:val="24"/>
          <w:szCs w:val="24"/>
        </w:rPr>
      </w:pPr>
      <w:r w:rsidRPr="00AE7054">
        <w:rPr>
          <w:rFonts w:ascii="Times New Roman" w:hAnsi="Times New Roman"/>
          <w:color w:val="000000"/>
          <w:sz w:val="24"/>
          <w:szCs w:val="24"/>
        </w:rPr>
        <w:t>-методика Филлипса /ТШТ/</w:t>
      </w:r>
    </w:p>
    <w:p w:rsidR="00AE7054" w:rsidRPr="00AE7054" w:rsidRDefault="00AE7054" w:rsidP="00B26863">
      <w:pPr>
        <w:pStyle w:val="afe"/>
        <w:spacing w:after="0" w:line="240" w:lineRule="auto"/>
        <w:rPr>
          <w:rFonts w:ascii="Times New Roman" w:hAnsi="Times New Roman"/>
          <w:color w:val="000000"/>
          <w:sz w:val="24"/>
          <w:szCs w:val="24"/>
        </w:rPr>
      </w:pPr>
      <w:r w:rsidRPr="00AE7054">
        <w:rPr>
          <w:rFonts w:ascii="Times New Roman" w:hAnsi="Times New Roman"/>
          <w:color w:val="000000"/>
          <w:sz w:val="24"/>
          <w:szCs w:val="24"/>
        </w:rPr>
        <w:t>-тест Айзенка</w:t>
      </w:r>
    </w:p>
    <w:p w:rsidR="00AE7054" w:rsidRPr="00AE7054" w:rsidRDefault="00AE7054" w:rsidP="00B26863">
      <w:pPr>
        <w:pStyle w:val="afe"/>
        <w:spacing w:after="0" w:line="240" w:lineRule="auto"/>
        <w:rPr>
          <w:rFonts w:ascii="Times New Roman" w:hAnsi="Times New Roman"/>
          <w:color w:val="000000"/>
          <w:sz w:val="24"/>
          <w:szCs w:val="24"/>
        </w:rPr>
      </w:pPr>
      <w:r w:rsidRPr="00AE7054">
        <w:rPr>
          <w:rFonts w:ascii="Times New Roman" w:hAnsi="Times New Roman"/>
          <w:color w:val="000000"/>
          <w:sz w:val="24"/>
          <w:szCs w:val="24"/>
        </w:rPr>
        <w:t>-Басса-Дарки</w:t>
      </w:r>
    </w:p>
    <w:p w:rsidR="00AE7054" w:rsidRPr="00AE7054" w:rsidRDefault="00AE7054" w:rsidP="00B26863">
      <w:pPr>
        <w:pStyle w:val="afe"/>
        <w:spacing w:after="0" w:line="240" w:lineRule="auto"/>
        <w:rPr>
          <w:rFonts w:ascii="Times New Roman" w:hAnsi="Times New Roman"/>
          <w:color w:val="000000"/>
          <w:sz w:val="24"/>
          <w:szCs w:val="24"/>
        </w:rPr>
      </w:pPr>
      <w:r w:rsidRPr="00AE7054">
        <w:rPr>
          <w:rFonts w:ascii="Times New Roman" w:hAnsi="Times New Roman"/>
          <w:color w:val="000000"/>
          <w:sz w:val="24"/>
          <w:szCs w:val="24"/>
        </w:rPr>
        <w:t>По отдельным учащимся классным руководителям даны рекомендации в направлении коррекции поведения, отношения к окружающим.</w:t>
      </w:r>
    </w:p>
    <w:p w:rsidR="00AE7054" w:rsidRPr="00AE7054" w:rsidRDefault="00AE7054" w:rsidP="00B26468">
      <w:pPr>
        <w:pStyle w:val="afe"/>
        <w:numPr>
          <w:ilvl w:val="0"/>
          <w:numId w:val="33"/>
        </w:numPr>
        <w:spacing w:after="0" w:line="240" w:lineRule="auto"/>
        <w:rPr>
          <w:rFonts w:ascii="Times New Roman" w:hAnsi="Times New Roman"/>
          <w:b/>
          <w:color w:val="000000"/>
          <w:sz w:val="24"/>
          <w:szCs w:val="24"/>
        </w:rPr>
      </w:pPr>
      <w:r w:rsidRPr="00AE7054">
        <w:rPr>
          <w:rFonts w:ascii="Times New Roman" w:hAnsi="Times New Roman"/>
          <w:b/>
          <w:color w:val="000000"/>
          <w:sz w:val="24"/>
          <w:szCs w:val="24"/>
        </w:rPr>
        <w:t>Работа с родителями</w:t>
      </w:r>
    </w:p>
    <w:p w:rsidR="00AE7054" w:rsidRPr="00AE7054" w:rsidRDefault="00AE7054" w:rsidP="00B26863">
      <w:pPr>
        <w:pStyle w:val="afe"/>
        <w:spacing w:after="0" w:line="240" w:lineRule="auto"/>
        <w:rPr>
          <w:rFonts w:ascii="Times New Roman" w:hAnsi="Times New Roman"/>
          <w:color w:val="000000"/>
          <w:sz w:val="24"/>
          <w:szCs w:val="24"/>
        </w:rPr>
      </w:pPr>
      <w:r w:rsidRPr="00AE7054">
        <w:rPr>
          <w:rFonts w:ascii="Times New Roman" w:hAnsi="Times New Roman"/>
          <w:color w:val="000000"/>
          <w:sz w:val="24"/>
          <w:szCs w:val="24"/>
        </w:rPr>
        <w:t>-просветительское направление</w:t>
      </w:r>
    </w:p>
    <w:p w:rsidR="00AE7054" w:rsidRPr="00AE7054" w:rsidRDefault="00AE7054" w:rsidP="00B26468">
      <w:pPr>
        <w:pStyle w:val="afe"/>
        <w:numPr>
          <w:ilvl w:val="0"/>
          <w:numId w:val="33"/>
        </w:numPr>
        <w:spacing w:after="0" w:line="240" w:lineRule="auto"/>
        <w:rPr>
          <w:rFonts w:ascii="Times New Roman" w:hAnsi="Times New Roman"/>
          <w:b/>
          <w:color w:val="000000"/>
          <w:sz w:val="24"/>
          <w:szCs w:val="24"/>
        </w:rPr>
      </w:pPr>
      <w:r w:rsidRPr="00AE7054">
        <w:rPr>
          <w:rFonts w:ascii="Times New Roman" w:hAnsi="Times New Roman"/>
          <w:b/>
          <w:color w:val="000000"/>
          <w:sz w:val="24"/>
          <w:szCs w:val="24"/>
        </w:rPr>
        <w:t>Работа с педагогами</w:t>
      </w:r>
    </w:p>
    <w:p w:rsidR="00AE7054" w:rsidRPr="00AE7054" w:rsidRDefault="00AE7054" w:rsidP="00B26863">
      <w:pPr>
        <w:pStyle w:val="afe"/>
        <w:spacing w:after="0" w:line="240" w:lineRule="auto"/>
        <w:rPr>
          <w:rFonts w:ascii="Times New Roman" w:hAnsi="Times New Roman"/>
          <w:color w:val="000000"/>
          <w:sz w:val="24"/>
          <w:szCs w:val="24"/>
        </w:rPr>
      </w:pPr>
      <w:r w:rsidRPr="00AE7054">
        <w:rPr>
          <w:rFonts w:ascii="Times New Roman" w:hAnsi="Times New Roman"/>
          <w:color w:val="000000"/>
          <w:sz w:val="24"/>
          <w:szCs w:val="24"/>
        </w:rPr>
        <w:t>-индивидуальное консультирование по особенностям поведения учащихся.</w:t>
      </w:r>
    </w:p>
    <w:p w:rsidR="00AE7054" w:rsidRPr="00AE7054" w:rsidRDefault="00AE7054" w:rsidP="00B26863">
      <w:pPr>
        <w:spacing w:line="240" w:lineRule="auto"/>
        <w:rPr>
          <w:rFonts w:ascii="Times New Roman" w:hAnsi="Times New Roman" w:cs="Times New Roman"/>
          <w:color w:val="000000"/>
        </w:rPr>
      </w:pPr>
      <w:r w:rsidRPr="00AE7054">
        <w:rPr>
          <w:rFonts w:ascii="Times New Roman" w:hAnsi="Times New Roman" w:cs="Times New Roman"/>
          <w:color w:val="000000"/>
        </w:rPr>
        <w:t xml:space="preserve">            </w:t>
      </w:r>
      <w:r w:rsidRPr="00AE7054">
        <w:rPr>
          <w:rFonts w:ascii="Times New Roman" w:hAnsi="Times New Roman" w:cs="Times New Roman"/>
          <w:b/>
          <w:color w:val="000000"/>
        </w:rPr>
        <w:t>Групповая работа:</w:t>
      </w:r>
    </w:p>
    <w:p w:rsidR="00AE7054" w:rsidRPr="00AE7054" w:rsidRDefault="00AE7054" w:rsidP="00B26863">
      <w:pPr>
        <w:spacing w:line="240" w:lineRule="auto"/>
        <w:ind w:firstLine="426"/>
        <w:rPr>
          <w:rFonts w:ascii="Times New Roman" w:hAnsi="Times New Roman" w:cs="Times New Roman"/>
          <w:color w:val="000000"/>
        </w:rPr>
      </w:pPr>
      <w:r w:rsidRPr="00AE7054">
        <w:rPr>
          <w:rFonts w:ascii="Times New Roman" w:hAnsi="Times New Roman" w:cs="Times New Roman"/>
          <w:color w:val="000000"/>
        </w:rPr>
        <w:t>* «Я-Вселенная!», тренинг по социометрии, межличностные отношения, 7</w:t>
      </w:r>
      <w:proofErr w:type="gramStart"/>
      <w:r w:rsidRPr="00AE7054">
        <w:rPr>
          <w:rFonts w:ascii="Times New Roman" w:hAnsi="Times New Roman" w:cs="Times New Roman"/>
          <w:color w:val="000000"/>
        </w:rPr>
        <w:t xml:space="preserve"> Б</w:t>
      </w:r>
      <w:proofErr w:type="gramEnd"/>
      <w:r w:rsidRPr="00AE7054">
        <w:rPr>
          <w:rFonts w:ascii="Times New Roman" w:hAnsi="Times New Roman" w:cs="Times New Roman"/>
          <w:color w:val="000000"/>
        </w:rPr>
        <w:t xml:space="preserve"> класс.</w:t>
      </w:r>
    </w:p>
    <w:p w:rsidR="00AE7054" w:rsidRPr="00AE7054" w:rsidRDefault="00AE7054" w:rsidP="00B26863">
      <w:pPr>
        <w:spacing w:line="240" w:lineRule="auto"/>
        <w:ind w:firstLine="426"/>
        <w:rPr>
          <w:rFonts w:ascii="Times New Roman" w:hAnsi="Times New Roman" w:cs="Times New Roman"/>
          <w:color w:val="000000"/>
        </w:rPr>
      </w:pPr>
      <w:r w:rsidRPr="00AE7054">
        <w:rPr>
          <w:rFonts w:ascii="Times New Roman" w:hAnsi="Times New Roman" w:cs="Times New Roman"/>
          <w:color w:val="000000"/>
        </w:rPr>
        <w:t>* «Как избежать конфликтов», тренинг по взаимодействию, 6</w:t>
      </w:r>
      <w:proofErr w:type="gramStart"/>
      <w:r w:rsidRPr="00AE7054">
        <w:rPr>
          <w:rFonts w:ascii="Times New Roman" w:hAnsi="Times New Roman" w:cs="Times New Roman"/>
          <w:color w:val="000000"/>
        </w:rPr>
        <w:t xml:space="preserve"> Б</w:t>
      </w:r>
      <w:proofErr w:type="gramEnd"/>
      <w:r w:rsidRPr="00AE7054">
        <w:rPr>
          <w:rFonts w:ascii="Times New Roman" w:hAnsi="Times New Roman" w:cs="Times New Roman"/>
          <w:color w:val="000000"/>
        </w:rPr>
        <w:t xml:space="preserve"> класс.</w:t>
      </w:r>
    </w:p>
    <w:p w:rsidR="00AE7054" w:rsidRPr="00AE7054" w:rsidRDefault="00AE7054" w:rsidP="00B26863">
      <w:pPr>
        <w:spacing w:line="240" w:lineRule="auto"/>
        <w:ind w:firstLine="426"/>
        <w:rPr>
          <w:rFonts w:ascii="Times New Roman" w:hAnsi="Times New Roman" w:cs="Times New Roman"/>
          <w:color w:val="000000"/>
        </w:rPr>
      </w:pPr>
      <w:r w:rsidRPr="00AE7054">
        <w:rPr>
          <w:rFonts w:ascii="Times New Roman" w:hAnsi="Times New Roman" w:cs="Times New Roman"/>
          <w:color w:val="000000"/>
        </w:rPr>
        <w:lastRenderedPageBreak/>
        <w:t>* «Будем жить в мире с собой и другими», тренинг в 7-х классах</w:t>
      </w:r>
    </w:p>
    <w:p w:rsidR="00AE7054" w:rsidRPr="00AE7054" w:rsidRDefault="00AE7054" w:rsidP="00B26863">
      <w:pPr>
        <w:spacing w:line="240" w:lineRule="auto"/>
        <w:ind w:firstLine="426"/>
        <w:rPr>
          <w:rFonts w:ascii="Times New Roman" w:hAnsi="Times New Roman" w:cs="Times New Roman"/>
          <w:color w:val="000000"/>
        </w:rPr>
      </w:pPr>
      <w:r w:rsidRPr="00AE7054">
        <w:rPr>
          <w:rFonts w:ascii="Times New Roman" w:hAnsi="Times New Roman" w:cs="Times New Roman"/>
          <w:color w:val="000000"/>
        </w:rPr>
        <w:t>* «Ты вправе творить свою жизнь», тренинг в 8-х классах</w:t>
      </w:r>
    </w:p>
    <w:p w:rsidR="00AE7054" w:rsidRPr="00AE7054" w:rsidRDefault="00AE7054" w:rsidP="00B26863">
      <w:pPr>
        <w:spacing w:line="240" w:lineRule="auto"/>
        <w:ind w:firstLine="426"/>
        <w:rPr>
          <w:rFonts w:ascii="Times New Roman" w:hAnsi="Times New Roman" w:cs="Times New Roman"/>
          <w:color w:val="000000"/>
        </w:rPr>
      </w:pPr>
      <w:r w:rsidRPr="00AE7054">
        <w:rPr>
          <w:rFonts w:ascii="Times New Roman" w:hAnsi="Times New Roman" w:cs="Times New Roman"/>
          <w:color w:val="000000"/>
        </w:rPr>
        <w:t>* «Понятие о стрессе», занятие в 9-х классах.</w:t>
      </w:r>
    </w:p>
    <w:p w:rsidR="00AE7054" w:rsidRPr="00BA7B50" w:rsidRDefault="00BA7B50" w:rsidP="00B26863">
      <w:pPr>
        <w:spacing w:line="240" w:lineRule="auto"/>
        <w:jc w:val="center"/>
        <w:rPr>
          <w:rFonts w:ascii="Times New Roman" w:hAnsi="Times New Roman" w:cs="Times New Roman"/>
          <w:b/>
        </w:rPr>
      </w:pPr>
      <w:r w:rsidRPr="00BA7B50">
        <w:rPr>
          <w:rFonts w:ascii="Times New Roman" w:hAnsi="Times New Roman" w:cs="Times New Roman"/>
          <w:b/>
        </w:rPr>
        <w:t>Индивидуальная работа</w:t>
      </w:r>
    </w:p>
    <w:p w:rsidR="00BA7B50" w:rsidRDefault="00BA7B50" w:rsidP="00B26863">
      <w:pPr>
        <w:pStyle w:val="aff1"/>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5993"/>
        <w:gridCol w:w="1843"/>
      </w:tblGrid>
      <w:tr w:rsidR="00BA7B50" w:rsidRPr="00AC33D9" w:rsidTr="00AC33D9">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BA7B50" w:rsidRPr="00AC33D9" w:rsidRDefault="00BA7B50" w:rsidP="00AC33D9">
            <w:pPr>
              <w:spacing w:line="240" w:lineRule="auto"/>
              <w:jc w:val="center"/>
              <w:rPr>
                <w:rFonts w:ascii="Times New Roman" w:eastAsia="Calibri" w:hAnsi="Times New Roman" w:cs="Times New Roman"/>
                <w:b/>
                <w:i/>
                <w:lang w:eastAsia="en-US"/>
              </w:rPr>
            </w:pPr>
            <w:r w:rsidRPr="00AC33D9">
              <w:rPr>
                <w:rFonts w:ascii="Times New Roman" w:eastAsia="Calibri" w:hAnsi="Times New Roman" w:cs="Times New Roman"/>
                <w:b/>
                <w:i/>
              </w:rPr>
              <w:t>Категория</w:t>
            </w:r>
          </w:p>
        </w:tc>
        <w:tc>
          <w:tcPr>
            <w:tcW w:w="5993" w:type="dxa"/>
            <w:tcBorders>
              <w:top w:val="single" w:sz="4" w:space="0" w:color="auto"/>
              <w:left w:val="single" w:sz="4" w:space="0" w:color="auto"/>
              <w:bottom w:val="single" w:sz="4" w:space="0" w:color="auto"/>
              <w:right w:val="single" w:sz="4" w:space="0" w:color="auto"/>
            </w:tcBorders>
            <w:shd w:val="clear" w:color="auto" w:fill="auto"/>
            <w:hideMark/>
          </w:tcPr>
          <w:p w:rsidR="00BA7B50" w:rsidRPr="00AC33D9" w:rsidRDefault="00BA7B50" w:rsidP="00AC33D9">
            <w:pPr>
              <w:spacing w:line="240" w:lineRule="auto"/>
              <w:jc w:val="center"/>
              <w:rPr>
                <w:rFonts w:ascii="Times New Roman" w:eastAsia="Calibri" w:hAnsi="Times New Roman" w:cs="Times New Roman"/>
                <w:b/>
                <w:i/>
                <w:lang w:eastAsia="en-US"/>
              </w:rPr>
            </w:pPr>
            <w:r w:rsidRPr="00AC33D9">
              <w:rPr>
                <w:rFonts w:ascii="Times New Roman" w:eastAsia="Calibri" w:hAnsi="Times New Roman" w:cs="Times New Roman"/>
                <w:b/>
                <w:i/>
              </w:rPr>
              <w:t>Тематика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A7B50" w:rsidRPr="00AC33D9" w:rsidRDefault="00BA7B50" w:rsidP="00AC33D9">
            <w:pPr>
              <w:spacing w:line="240" w:lineRule="auto"/>
              <w:jc w:val="center"/>
              <w:rPr>
                <w:rFonts w:ascii="Times New Roman" w:eastAsia="Calibri" w:hAnsi="Times New Roman" w:cs="Times New Roman"/>
                <w:b/>
                <w:i/>
                <w:lang w:eastAsia="en-US"/>
              </w:rPr>
            </w:pPr>
            <w:r w:rsidRPr="00AC33D9">
              <w:rPr>
                <w:rFonts w:ascii="Times New Roman" w:eastAsia="Calibri" w:hAnsi="Times New Roman" w:cs="Times New Roman"/>
                <w:b/>
                <w:i/>
              </w:rPr>
              <w:t>Количество</w:t>
            </w:r>
          </w:p>
        </w:tc>
      </w:tr>
      <w:tr w:rsidR="00BA7B50" w:rsidRPr="00AC33D9" w:rsidTr="00AC33D9">
        <w:tc>
          <w:tcPr>
            <w:tcW w:w="13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7B50" w:rsidRPr="00AC33D9" w:rsidRDefault="00BA7B50" w:rsidP="00AC33D9">
            <w:pPr>
              <w:spacing w:line="240" w:lineRule="auto"/>
              <w:rPr>
                <w:rFonts w:ascii="Times New Roman" w:eastAsia="Calibri" w:hAnsi="Times New Roman" w:cs="Times New Roman"/>
              </w:rPr>
            </w:pPr>
            <w:r w:rsidRPr="00AC33D9">
              <w:rPr>
                <w:rFonts w:ascii="Times New Roman" w:eastAsia="Calibri" w:hAnsi="Times New Roman" w:cs="Times New Roman"/>
              </w:rPr>
              <w:t>У</w:t>
            </w:r>
          </w:p>
          <w:p w:rsidR="00BA7B50" w:rsidRPr="00AC33D9" w:rsidRDefault="00BA7B50" w:rsidP="00AC33D9">
            <w:pPr>
              <w:spacing w:line="240" w:lineRule="auto"/>
              <w:rPr>
                <w:rFonts w:ascii="Times New Roman" w:eastAsia="Calibri" w:hAnsi="Times New Roman" w:cs="Times New Roman"/>
              </w:rPr>
            </w:pPr>
            <w:r w:rsidRPr="00AC33D9">
              <w:rPr>
                <w:rFonts w:ascii="Times New Roman" w:eastAsia="Calibri" w:hAnsi="Times New Roman" w:cs="Times New Roman"/>
              </w:rPr>
              <w:t>Ч</w:t>
            </w:r>
          </w:p>
          <w:p w:rsidR="00BA7B50" w:rsidRPr="00AC33D9" w:rsidRDefault="00BA7B50" w:rsidP="00AC33D9">
            <w:pPr>
              <w:spacing w:line="240" w:lineRule="auto"/>
              <w:rPr>
                <w:rFonts w:ascii="Times New Roman" w:eastAsia="Calibri" w:hAnsi="Times New Roman" w:cs="Times New Roman"/>
              </w:rPr>
            </w:pPr>
            <w:r w:rsidRPr="00AC33D9">
              <w:rPr>
                <w:rFonts w:ascii="Times New Roman" w:eastAsia="Calibri" w:hAnsi="Times New Roman" w:cs="Times New Roman"/>
              </w:rPr>
              <w:t>А</w:t>
            </w:r>
          </w:p>
          <w:p w:rsidR="00BA7B50" w:rsidRPr="00AC33D9" w:rsidRDefault="00BA7B50" w:rsidP="00AC33D9">
            <w:pPr>
              <w:spacing w:line="240" w:lineRule="auto"/>
              <w:rPr>
                <w:rFonts w:ascii="Times New Roman" w:eastAsia="Calibri" w:hAnsi="Times New Roman" w:cs="Times New Roman"/>
              </w:rPr>
            </w:pPr>
            <w:proofErr w:type="gramStart"/>
            <w:r w:rsidRPr="00AC33D9">
              <w:rPr>
                <w:rFonts w:ascii="Times New Roman" w:eastAsia="Calibri" w:hAnsi="Times New Roman" w:cs="Times New Roman"/>
              </w:rPr>
              <w:t>Щ</w:t>
            </w:r>
            <w:proofErr w:type="gramEnd"/>
          </w:p>
          <w:p w:rsidR="00BA7B50" w:rsidRPr="00AC33D9" w:rsidRDefault="00BA7B50" w:rsidP="00AC33D9">
            <w:pPr>
              <w:spacing w:line="240" w:lineRule="auto"/>
              <w:rPr>
                <w:rFonts w:ascii="Times New Roman" w:eastAsia="Calibri" w:hAnsi="Times New Roman" w:cs="Times New Roman"/>
              </w:rPr>
            </w:pPr>
            <w:r w:rsidRPr="00AC33D9">
              <w:rPr>
                <w:rFonts w:ascii="Times New Roman" w:eastAsia="Calibri" w:hAnsi="Times New Roman" w:cs="Times New Roman"/>
              </w:rPr>
              <w:t>И</w:t>
            </w:r>
          </w:p>
          <w:p w:rsidR="00BA7B50" w:rsidRPr="00AC33D9" w:rsidRDefault="00BA7B50" w:rsidP="00AC33D9">
            <w:pPr>
              <w:spacing w:line="240" w:lineRule="auto"/>
              <w:rPr>
                <w:rFonts w:ascii="Times New Roman" w:eastAsia="Calibri" w:hAnsi="Times New Roman" w:cs="Times New Roman"/>
              </w:rPr>
            </w:pPr>
            <w:r w:rsidRPr="00AC33D9">
              <w:rPr>
                <w:rFonts w:ascii="Times New Roman" w:eastAsia="Calibri" w:hAnsi="Times New Roman" w:cs="Times New Roman"/>
              </w:rPr>
              <w:t>Е</w:t>
            </w:r>
          </w:p>
          <w:p w:rsidR="00BA7B50" w:rsidRPr="00AC33D9" w:rsidRDefault="00BA7B50" w:rsidP="00AC33D9">
            <w:pPr>
              <w:spacing w:line="240" w:lineRule="auto"/>
              <w:rPr>
                <w:rFonts w:ascii="Times New Roman" w:eastAsia="Calibri" w:hAnsi="Times New Roman" w:cs="Times New Roman"/>
              </w:rPr>
            </w:pPr>
            <w:r w:rsidRPr="00AC33D9">
              <w:rPr>
                <w:rFonts w:ascii="Times New Roman" w:eastAsia="Calibri" w:hAnsi="Times New Roman" w:cs="Times New Roman"/>
              </w:rPr>
              <w:t>С</w:t>
            </w:r>
          </w:p>
          <w:p w:rsidR="00BA7B50" w:rsidRPr="00AC33D9" w:rsidRDefault="00BA7B50"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 xml:space="preserve">Я </w:t>
            </w:r>
          </w:p>
        </w:tc>
        <w:tc>
          <w:tcPr>
            <w:tcW w:w="5993" w:type="dxa"/>
            <w:tcBorders>
              <w:top w:val="single" w:sz="4" w:space="0" w:color="auto"/>
              <w:left w:val="single" w:sz="4" w:space="0" w:color="auto"/>
              <w:bottom w:val="single" w:sz="4" w:space="0" w:color="auto"/>
              <w:right w:val="single" w:sz="4" w:space="0" w:color="auto"/>
            </w:tcBorders>
            <w:shd w:val="clear" w:color="auto" w:fill="auto"/>
            <w:hideMark/>
          </w:tcPr>
          <w:p w:rsidR="00BA7B50" w:rsidRPr="00AC33D9" w:rsidRDefault="00BA7B50" w:rsidP="00B26468">
            <w:pPr>
              <w:pStyle w:val="afe"/>
              <w:numPr>
                <w:ilvl w:val="0"/>
                <w:numId w:val="35"/>
              </w:numPr>
              <w:spacing w:after="0" w:line="240" w:lineRule="auto"/>
              <w:rPr>
                <w:rFonts w:ascii="Times New Roman" w:hAnsi="Times New Roman"/>
                <w:sz w:val="24"/>
                <w:szCs w:val="24"/>
              </w:rPr>
            </w:pPr>
            <w:r w:rsidRPr="00AC33D9">
              <w:rPr>
                <w:rFonts w:ascii="Times New Roman" w:hAnsi="Times New Roman"/>
                <w:sz w:val="24"/>
                <w:szCs w:val="24"/>
              </w:rPr>
              <w:t xml:space="preserve">Профессиональное самоопределение.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A7B50" w:rsidRPr="00AC33D9" w:rsidRDefault="00BA7B50" w:rsidP="00AC33D9">
            <w:pPr>
              <w:spacing w:line="240" w:lineRule="auto"/>
              <w:rPr>
                <w:rFonts w:ascii="Times New Roman" w:eastAsia="Calibri" w:hAnsi="Times New Roman" w:cs="Times New Roman"/>
              </w:rPr>
            </w:pPr>
            <w:r w:rsidRPr="00AC33D9">
              <w:rPr>
                <w:rFonts w:ascii="Times New Roman" w:eastAsia="Calibri" w:hAnsi="Times New Roman" w:cs="Times New Roman"/>
              </w:rPr>
              <w:t>180</w:t>
            </w:r>
          </w:p>
          <w:p w:rsidR="00BA7B50" w:rsidRPr="00AC33D9" w:rsidRDefault="00BA7B50"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Индивидуальные занятия в форме бесед, тестирования, анкетирования.</w:t>
            </w:r>
          </w:p>
        </w:tc>
      </w:tr>
      <w:tr w:rsidR="00BA7B50" w:rsidRPr="00AC33D9" w:rsidTr="00AC33D9">
        <w:tc>
          <w:tcPr>
            <w:tcW w:w="1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auto"/>
            <w:hideMark/>
          </w:tcPr>
          <w:p w:rsidR="00BA7B50" w:rsidRPr="00AC33D9" w:rsidRDefault="00BA7B50" w:rsidP="00B26468">
            <w:pPr>
              <w:pStyle w:val="afe"/>
              <w:numPr>
                <w:ilvl w:val="0"/>
                <w:numId w:val="35"/>
              </w:numPr>
              <w:spacing w:after="0" w:line="240" w:lineRule="auto"/>
              <w:rPr>
                <w:rFonts w:ascii="Times New Roman" w:hAnsi="Times New Roman"/>
                <w:sz w:val="24"/>
                <w:szCs w:val="24"/>
              </w:rPr>
            </w:pPr>
            <w:r w:rsidRPr="00AC33D9">
              <w:rPr>
                <w:rFonts w:ascii="Times New Roman" w:hAnsi="Times New Roman"/>
                <w:sz w:val="24"/>
                <w:szCs w:val="24"/>
              </w:rPr>
              <w:t>Коррекция социализации</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r>
      <w:tr w:rsidR="00BA7B50" w:rsidRPr="00AC33D9" w:rsidTr="00AC33D9">
        <w:tc>
          <w:tcPr>
            <w:tcW w:w="1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auto"/>
            <w:hideMark/>
          </w:tcPr>
          <w:p w:rsidR="00BA7B50" w:rsidRPr="00AC33D9" w:rsidRDefault="00BA7B50" w:rsidP="00B26468">
            <w:pPr>
              <w:pStyle w:val="afe"/>
              <w:numPr>
                <w:ilvl w:val="0"/>
                <w:numId w:val="35"/>
              </w:numPr>
              <w:spacing w:after="0" w:line="240" w:lineRule="auto"/>
              <w:rPr>
                <w:rFonts w:ascii="Times New Roman" w:hAnsi="Times New Roman"/>
                <w:sz w:val="24"/>
                <w:szCs w:val="24"/>
              </w:rPr>
            </w:pPr>
            <w:r w:rsidRPr="00AC33D9">
              <w:rPr>
                <w:rFonts w:ascii="Times New Roman" w:hAnsi="Times New Roman"/>
                <w:sz w:val="24"/>
                <w:szCs w:val="24"/>
              </w:rPr>
              <w:t xml:space="preserve">Коррекция </w:t>
            </w:r>
            <w:proofErr w:type="gramStart"/>
            <w:r w:rsidRPr="00AC33D9">
              <w:rPr>
                <w:rFonts w:ascii="Times New Roman" w:hAnsi="Times New Roman"/>
                <w:sz w:val="24"/>
                <w:szCs w:val="24"/>
              </w:rPr>
              <w:t>СО</w:t>
            </w:r>
            <w:proofErr w:type="gramEnd"/>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r>
      <w:tr w:rsidR="00BA7B50" w:rsidRPr="00AC33D9" w:rsidTr="00AC33D9">
        <w:tc>
          <w:tcPr>
            <w:tcW w:w="1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auto"/>
            <w:hideMark/>
          </w:tcPr>
          <w:p w:rsidR="00BA7B50" w:rsidRPr="00AC33D9" w:rsidRDefault="00BA7B50" w:rsidP="00B26468">
            <w:pPr>
              <w:pStyle w:val="afe"/>
              <w:numPr>
                <w:ilvl w:val="0"/>
                <w:numId w:val="35"/>
              </w:numPr>
              <w:spacing w:after="0" w:line="240" w:lineRule="auto"/>
              <w:rPr>
                <w:rFonts w:ascii="Times New Roman" w:hAnsi="Times New Roman"/>
                <w:sz w:val="24"/>
                <w:szCs w:val="24"/>
              </w:rPr>
            </w:pPr>
            <w:r w:rsidRPr="00AC33D9">
              <w:rPr>
                <w:rFonts w:ascii="Times New Roman" w:hAnsi="Times New Roman"/>
                <w:sz w:val="24"/>
                <w:szCs w:val="24"/>
              </w:rPr>
              <w:t>Составление характеристики для прохождения гПМПК</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r>
      <w:tr w:rsidR="00BA7B50" w:rsidRPr="00AC33D9" w:rsidTr="00AC33D9">
        <w:tc>
          <w:tcPr>
            <w:tcW w:w="1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auto"/>
            <w:hideMark/>
          </w:tcPr>
          <w:p w:rsidR="00BA7B50" w:rsidRPr="00AC33D9" w:rsidRDefault="00BA7B50" w:rsidP="00B26468">
            <w:pPr>
              <w:pStyle w:val="afe"/>
              <w:numPr>
                <w:ilvl w:val="0"/>
                <w:numId w:val="35"/>
              </w:numPr>
              <w:spacing w:after="0" w:line="240" w:lineRule="auto"/>
              <w:rPr>
                <w:rFonts w:ascii="Times New Roman" w:hAnsi="Times New Roman"/>
                <w:sz w:val="24"/>
                <w:szCs w:val="24"/>
              </w:rPr>
            </w:pPr>
            <w:r w:rsidRPr="00AC33D9">
              <w:rPr>
                <w:rFonts w:ascii="Times New Roman" w:hAnsi="Times New Roman"/>
                <w:sz w:val="24"/>
                <w:szCs w:val="24"/>
              </w:rPr>
              <w:t>Коррекция гиперактивного поведения</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r>
      <w:tr w:rsidR="00BA7B50" w:rsidRPr="00AC33D9" w:rsidTr="00AC33D9">
        <w:tc>
          <w:tcPr>
            <w:tcW w:w="1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auto"/>
            <w:hideMark/>
          </w:tcPr>
          <w:p w:rsidR="00BA7B50" w:rsidRPr="00AC33D9" w:rsidRDefault="00BA7B50" w:rsidP="00B26468">
            <w:pPr>
              <w:pStyle w:val="afe"/>
              <w:numPr>
                <w:ilvl w:val="0"/>
                <w:numId w:val="35"/>
              </w:numPr>
              <w:spacing w:after="0" w:line="240" w:lineRule="auto"/>
              <w:rPr>
                <w:rFonts w:ascii="Times New Roman" w:hAnsi="Times New Roman"/>
                <w:sz w:val="24"/>
                <w:szCs w:val="24"/>
              </w:rPr>
            </w:pPr>
            <w:r w:rsidRPr="00AC33D9">
              <w:rPr>
                <w:rFonts w:ascii="Times New Roman" w:hAnsi="Times New Roman"/>
                <w:sz w:val="24"/>
                <w:szCs w:val="24"/>
              </w:rPr>
              <w:t>Трудности в обучении.</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r>
      <w:tr w:rsidR="00BA7B50" w:rsidRPr="00AC33D9" w:rsidTr="00AC33D9">
        <w:tc>
          <w:tcPr>
            <w:tcW w:w="1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auto"/>
            <w:hideMark/>
          </w:tcPr>
          <w:p w:rsidR="00BA7B50" w:rsidRPr="00AC33D9" w:rsidRDefault="00BA7B50" w:rsidP="00B26468">
            <w:pPr>
              <w:pStyle w:val="afe"/>
              <w:numPr>
                <w:ilvl w:val="0"/>
                <w:numId w:val="35"/>
              </w:numPr>
              <w:spacing w:after="0" w:line="240" w:lineRule="auto"/>
              <w:rPr>
                <w:rFonts w:ascii="Times New Roman" w:hAnsi="Times New Roman"/>
                <w:sz w:val="24"/>
                <w:szCs w:val="24"/>
              </w:rPr>
            </w:pPr>
            <w:r w:rsidRPr="00AC33D9">
              <w:rPr>
                <w:rFonts w:ascii="Times New Roman" w:hAnsi="Times New Roman"/>
                <w:sz w:val="24"/>
                <w:szCs w:val="24"/>
              </w:rPr>
              <w:t>Неустойчивый ПЭФ.</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r>
      <w:tr w:rsidR="00BA7B50" w:rsidRPr="00AC33D9" w:rsidTr="00AC33D9">
        <w:tc>
          <w:tcPr>
            <w:tcW w:w="1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auto"/>
            <w:hideMark/>
          </w:tcPr>
          <w:p w:rsidR="00BA7B50" w:rsidRPr="00AC33D9" w:rsidRDefault="00BA7B50" w:rsidP="00B26468">
            <w:pPr>
              <w:pStyle w:val="afe"/>
              <w:numPr>
                <w:ilvl w:val="0"/>
                <w:numId w:val="35"/>
              </w:numPr>
              <w:spacing w:after="0" w:line="240" w:lineRule="auto"/>
              <w:rPr>
                <w:rFonts w:ascii="Times New Roman" w:hAnsi="Times New Roman"/>
                <w:sz w:val="24"/>
                <w:szCs w:val="24"/>
              </w:rPr>
            </w:pPr>
            <w:r w:rsidRPr="00AC33D9">
              <w:rPr>
                <w:rFonts w:ascii="Times New Roman" w:hAnsi="Times New Roman"/>
                <w:sz w:val="24"/>
                <w:szCs w:val="24"/>
              </w:rPr>
              <w:t>Поведенческие нарушения.</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r>
      <w:tr w:rsidR="00BA7B50" w:rsidRPr="00AC33D9" w:rsidTr="00AC33D9">
        <w:tc>
          <w:tcPr>
            <w:tcW w:w="1378" w:type="dxa"/>
            <w:vMerge w:val="restart"/>
            <w:tcBorders>
              <w:top w:val="single" w:sz="4" w:space="0" w:color="auto"/>
              <w:left w:val="single" w:sz="4" w:space="0" w:color="auto"/>
              <w:bottom w:val="single" w:sz="4" w:space="0" w:color="auto"/>
              <w:right w:val="single" w:sz="4" w:space="0" w:color="auto"/>
            </w:tcBorders>
            <w:shd w:val="clear" w:color="auto" w:fill="auto"/>
          </w:tcPr>
          <w:p w:rsidR="00BA7B50" w:rsidRPr="00AC33D9" w:rsidRDefault="00BA7B50" w:rsidP="00AC33D9">
            <w:pPr>
              <w:spacing w:line="240" w:lineRule="auto"/>
              <w:rPr>
                <w:rFonts w:ascii="Times New Roman" w:eastAsia="Calibri" w:hAnsi="Times New Roman" w:cs="Times New Roman"/>
              </w:rPr>
            </w:pPr>
          </w:p>
          <w:p w:rsidR="00BA7B50" w:rsidRPr="00AC33D9" w:rsidRDefault="00BA7B50" w:rsidP="00AC33D9">
            <w:pPr>
              <w:spacing w:line="240" w:lineRule="auto"/>
              <w:rPr>
                <w:rFonts w:ascii="Times New Roman" w:eastAsia="Calibri" w:hAnsi="Times New Roman" w:cs="Times New Roman"/>
              </w:rPr>
            </w:pPr>
          </w:p>
          <w:p w:rsidR="00BA7B50" w:rsidRPr="00AC33D9" w:rsidRDefault="00BA7B50" w:rsidP="00AC33D9">
            <w:pPr>
              <w:spacing w:line="240" w:lineRule="auto"/>
              <w:rPr>
                <w:rFonts w:ascii="Times New Roman" w:eastAsia="Calibri" w:hAnsi="Times New Roman" w:cs="Times New Roman"/>
              </w:rPr>
            </w:pPr>
            <w:proofErr w:type="gramStart"/>
            <w:r w:rsidRPr="00AC33D9">
              <w:rPr>
                <w:rFonts w:ascii="Times New Roman" w:eastAsia="Calibri" w:hAnsi="Times New Roman" w:cs="Times New Roman"/>
              </w:rPr>
              <w:t>П</w:t>
            </w:r>
            <w:proofErr w:type="gramEnd"/>
          </w:p>
          <w:p w:rsidR="00BA7B50" w:rsidRPr="00AC33D9" w:rsidRDefault="00BA7B50" w:rsidP="00AC33D9">
            <w:pPr>
              <w:spacing w:line="240" w:lineRule="auto"/>
              <w:rPr>
                <w:rFonts w:ascii="Times New Roman" w:eastAsia="Calibri" w:hAnsi="Times New Roman" w:cs="Times New Roman"/>
              </w:rPr>
            </w:pPr>
            <w:r w:rsidRPr="00AC33D9">
              <w:rPr>
                <w:rFonts w:ascii="Times New Roman" w:eastAsia="Calibri" w:hAnsi="Times New Roman" w:cs="Times New Roman"/>
              </w:rPr>
              <w:t>Е</w:t>
            </w:r>
          </w:p>
          <w:p w:rsidR="00BA7B50" w:rsidRPr="00AC33D9" w:rsidRDefault="00BA7B50" w:rsidP="00AC33D9">
            <w:pPr>
              <w:spacing w:line="240" w:lineRule="auto"/>
              <w:rPr>
                <w:rFonts w:ascii="Times New Roman" w:eastAsia="Calibri" w:hAnsi="Times New Roman" w:cs="Times New Roman"/>
              </w:rPr>
            </w:pPr>
            <w:r w:rsidRPr="00AC33D9">
              <w:rPr>
                <w:rFonts w:ascii="Times New Roman" w:eastAsia="Calibri" w:hAnsi="Times New Roman" w:cs="Times New Roman"/>
              </w:rPr>
              <w:t>Д</w:t>
            </w:r>
          </w:p>
          <w:p w:rsidR="00BA7B50" w:rsidRPr="00AC33D9" w:rsidRDefault="00BA7B50" w:rsidP="00AC33D9">
            <w:pPr>
              <w:spacing w:line="240" w:lineRule="auto"/>
              <w:rPr>
                <w:rFonts w:ascii="Times New Roman" w:eastAsia="Calibri" w:hAnsi="Times New Roman" w:cs="Times New Roman"/>
              </w:rPr>
            </w:pPr>
            <w:r w:rsidRPr="00AC33D9">
              <w:rPr>
                <w:rFonts w:ascii="Times New Roman" w:eastAsia="Calibri" w:hAnsi="Times New Roman" w:cs="Times New Roman"/>
              </w:rPr>
              <w:t>А</w:t>
            </w:r>
          </w:p>
          <w:p w:rsidR="00BA7B50" w:rsidRPr="00AC33D9" w:rsidRDefault="00BA7B50" w:rsidP="00AC33D9">
            <w:pPr>
              <w:spacing w:line="240" w:lineRule="auto"/>
              <w:rPr>
                <w:rFonts w:ascii="Times New Roman" w:eastAsia="Calibri" w:hAnsi="Times New Roman" w:cs="Times New Roman"/>
              </w:rPr>
            </w:pPr>
            <w:r w:rsidRPr="00AC33D9">
              <w:rPr>
                <w:rFonts w:ascii="Times New Roman" w:eastAsia="Calibri" w:hAnsi="Times New Roman" w:cs="Times New Roman"/>
              </w:rPr>
              <w:t>Г</w:t>
            </w:r>
          </w:p>
          <w:p w:rsidR="00BA7B50" w:rsidRPr="00AC33D9" w:rsidRDefault="00BA7B50" w:rsidP="00AC33D9">
            <w:pPr>
              <w:spacing w:line="240" w:lineRule="auto"/>
              <w:rPr>
                <w:rFonts w:ascii="Times New Roman" w:eastAsia="Calibri" w:hAnsi="Times New Roman" w:cs="Times New Roman"/>
              </w:rPr>
            </w:pPr>
            <w:r w:rsidRPr="00AC33D9">
              <w:rPr>
                <w:rFonts w:ascii="Times New Roman" w:eastAsia="Calibri" w:hAnsi="Times New Roman" w:cs="Times New Roman"/>
              </w:rPr>
              <w:t>О</w:t>
            </w:r>
          </w:p>
          <w:p w:rsidR="00BA7B50" w:rsidRPr="00AC33D9" w:rsidRDefault="00BA7B50" w:rsidP="00AC33D9">
            <w:pPr>
              <w:spacing w:line="240" w:lineRule="auto"/>
              <w:rPr>
                <w:rFonts w:ascii="Times New Roman" w:eastAsia="Calibri" w:hAnsi="Times New Roman" w:cs="Times New Roman"/>
              </w:rPr>
            </w:pPr>
            <w:r w:rsidRPr="00AC33D9">
              <w:rPr>
                <w:rFonts w:ascii="Times New Roman" w:eastAsia="Calibri" w:hAnsi="Times New Roman" w:cs="Times New Roman"/>
              </w:rPr>
              <w:t>Г</w:t>
            </w:r>
          </w:p>
          <w:p w:rsidR="00BA7B50" w:rsidRPr="00AC33D9" w:rsidRDefault="00BA7B50"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И</w:t>
            </w:r>
          </w:p>
        </w:tc>
        <w:tc>
          <w:tcPr>
            <w:tcW w:w="5993" w:type="dxa"/>
            <w:tcBorders>
              <w:top w:val="single" w:sz="4" w:space="0" w:color="auto"/>
              <w:left w:val="single" w:sz="4" w:space="0" w:color="auto"/>
              <w:bottom w:val="single" w:sz="4" w:space="0" w:color="auto"/>
              <w:right w:val="single" w:sz="4" w:space="0" w:color="auto"/>
            </w:tcBorders>
            <w:shd w:val="clear" w:color="auto" w:fill="auto"/>
            <w:hideMark/>
          </w:tcPr>
          <w:p w:rsidR="00BA7B50" w:rsidRPr="00AC33D9" w:rsidRDefault="00BA7B50" w:rsidP="00B26468">
            <w:pPr>
              <w:pStyle w:val="afe"/>
              <w:numPr>
                <w:ilvl w:val="0"/>
                <w:numId w:val="35"/>
              </w:numPr>
              <w:spacing w:after="0" w:line="240" w:lineRule="auto"/>
              <w:rPr>
                <w:rFonts w:ascii="Times New Roman" w:hAnsi="Times New Roman"/>
                <w:sz w:val="24"/>
                <w:szCs w:val="24"/>
              </w:rPr>
            </w:pPr>
            <w:r w:rsidRPr="00AC33D9">
              <w:rPr>
                <w:rFonts w:ascii="Times New Roman" w:hAnsi="Times New Roman"/>
                <w:sz w:val="24"/>
                <w:szCs w:val="24"/>
              </w:rPr>
              <w:t>Консультирование по подготовке и проведению тестирования в классах.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A7B50" w:rsidRPr="00AC33D9" w:rsidRDefault="00BA7B50" w:rsidP="00AC33D9">
            <w:pPr>
              <w:spacing w:line="240" w:lineRule="auto"/>
              <w:rPr>
                <w:rFonts w:ascii="Times New Roman" w:eastAsia="Calibri" w:hAnsi="Times New Roman" w:cs="Times New Roman"/>
              </w:rPr>
            </w:pPr>
          </w:p>
          <w:p w:rsidR="00BA7B50" w:rsidRPr="00AC33D9" w:rsidRDefault="00BA7B50" w:rsidP="00AC33D9">
            <w:pPr>
              <w:spacing w:line="240" w:lineRule="auto"/>
              <w:rPr>
                <w:rFonts w:ascii="Times New Roman" w:eastAsia="Calibri" w:hAnsi="Times New Roman" w:cs="Times New Roman"/>
              </w:rPr>
            </w:pPr>
            <w:r w:rsidRPr="00AC33D9">
              <w:rPr>
                <w:rFonts w:ascii="Times New Roman" w:eastAsia="Calibri" w:hAnsi="Times New Roman" w:cs="Times New Roman"/>
              </w:rPr>
              <w:t>47</w:t>
            </w:r>
          </w:p>
          <w:p w:rsidR="00BA7B50" w:rsidRPr="00AC33D9" w:rsidRDefault="00BA7B50" w:rsidP="00AC33D9">
            <w:pPr>
              <w:spacing w:line="240" w:lineRule="auto"/>
              <w:rPr>
                <w:rFonts w:ascii="Times New Roman" w:eastAsia="Calibri" w:hAnsi="Times New Roman" w:cs="Times New Roman"/>
              </w:rPr>
            </w:pPr>
          </w:p>
          <w:p w:rsidR="00BA7B50" w:rsidRPr="00AC33D9" w:rsidRDefault="00BA7B50"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Беседы, консультации, рекомендации</w:t>
            </w:r>
          </w:p>
        </w:tc>
      </w:tr>
      <w:tr w:rsidR="00BA7B50" w:rsidRPr="00AC33D9" w:rsidTr="00AC33D9">
        <w:tc>
          <w:tcPr>
            <w:tcW w:w="1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auto"/>
            <w:hideMark/>
          </w:tcPr>
          <w:p w:rsidR="00BA7B50" w:rsidRPr="00AC33D9" w:rsidRDefault="00BA7B50" w:rsidP="00B26468">
            <w:pPr>
              <w:pStyle w:val="afe"/>
              <w:numPr>
                <w:ilvl w:val="0"/>
                <w:numId w:val="35"/>
              </w:numPr>
              <w:spacing w:after="0" w:line="240" w:lineRule="auto"/>
              <w:rPr>
                <w:rFonts w:ascii="Times New Roman" w:hAnsi="Times New Roman"/>
                <w:sz w:val="24"/>
                <w:szCs w:val="24"/>
              </w:rPr>
            </w:pPr>
            <w:r w:rsidRPr="00AC33D9">
              <w:rPr>
                <w:rFonts w:ascii="Times New Roman" w:hAnsi="Times New Roman"/>
                <w:sz w:val="24"/>
                <w:szCs w:val="24"/>
              </w:rPr>
              <w:t>Рекомендации учителям по работе с детьми с ОВЗ.</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r>
      <w:tr w:rsidR="00BA7B50" w:rsidRPr="00AC33D9" w:rsidTr="00AC33D9">
        <w:tc>
          <w:tcPr>
            <w:tcW w:w="1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auto"/>
            <w:hideMark/>
          </w:tcPr>
          <w:p w:rsidR="00BA7B50" w:rsidRPr="00AC33D9" w:rsidRDefault="00BA7B50" w:rsidP="00B26468">
            <w:pPr>
              <w:pStyle w:val="afe"/>
              <w:numPr>
                <w:ilvl w:val="0"/>
                <w:numId w:val="35"/>
              </w:numPr>
              <w:spacing w:after="0" w:line="240" w:lineRule="auto"/>
              <w:rPr>
                <w:rFonts w:ascii="Times New Roman" w:hAnsi="Times New Roman"/>
                <w:sz w:val="24"/>
                <w:szCs w:val="24"/>
              </w:rPr>
            </w:pPr>
            <w:r w:rsidRPr="00AC33D9">
              <w:rPr>
                <w:rFonts w:ascii="Times New Roman" w:hAnsi="Times New Roman"/>
                <w:sz w:val="24"/>
                <w:szCs w:val="24"/>
              </w:rPr>
              <w:t>Консультация по межличностным отношениям в классе.</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r>
      <w:tr w:rsidR="00BA7B50" w:rsidRPr="00AC33D9" w:rsidTr="00AC33D9">
        <w:tc>
          <w:tcPr>
            <w:tcW w:w="1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auto"/>
            <w:hideMark/>
          </w:tcPr>
          <w:p w:rsidR="00BA7B50" w:rsidRPr="00AC33D9" w:rsidRDefault="00BA7B50" w:rsidP="00B26468">
            <w:pPr>
              <w:pStyle w:val="afe"/>
              <w:numPr>
                <w:ilvl w:val="0"/>
                <w:numId w:val="35"/>
              </w:numPr>
              <w:spacing w:after="0" w:line="240" w:lineRule="auto"/>
              <w:rPr>
                <w:rFonts w:ascii="Times New Roman" w:hAnsi="Times New Roman"/>
                <w:sz w:val="24"/>
                <w:szCs w:val="24"/>
              </w:rPr>
            </w:pPr>
            <w:r w:rsidRPr="00AC33D9">
              <w:rPr>
                <w:rFonts w:ascii="Times New Roman" w:hAnsi="Times New Roman"/>
                <w:sz w:val="24"/>
                <w:szCs w:val="24"/>
              </w:rPr>
              <w:t>Составление  характеристик на учащихся /по запросу/.</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r>
      <w:tr w:rsidR="00BA7B50" w:rsidRPr="00AC33D9" w:rsidTr="00AC33D9">
        <w:tc>
          <w:tcPr>
            <w:tcW w:w="1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auto"/>
            <w:hideMark/>
          </w:tcPr>
          <w:p w:rsidR="00BA7B50" w:rsidRPr="00AC33D9" w:rsidRDefault="00BA7B50" w:rsidP="00B26468">
            <w:pPr>
              <w:pStyle w:val="afe"/>
              <w:numPr>
                <w:ilvl w:val="0"/>
                <w:numId w:val="35"/>
              </w:numPr>
              <w:spacing w:after="0" w:line="240" w:lineRule="auto"/>
              <w:rPr>
                <w:rFonts w:ascii="Times New Roman" w:hAnsi="Times New Roman"/>
                <w:sz w:val="24"/>
                <w:szCs w:val="24"/>
              </w:rPr>
            </w:pPr>
            <w:r w:rsidRPr="00AC33D9">
              <w:rPr>
                <w:rFonts w:ascii="Times New Roman" w:hAnsi="Times New Roman"/>
                <w:sz w:val="24"/>
                <w:szCs w:val="24"/>
              </w:rPr>
              <w:t>Консультирование по отдельным учащимся с индивидуальными особенностями в поведении /рекомендации/.</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r>
      <w:tr w:rsidR="00BA7B50" w:rsidRPr="00AC33D9" w:rsidTr="00AC33D9">
        <w:tc>
          <w:tcPr>
            <w:tcW w:w="13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7B50" w:rsidRPr="00AC33D9" w:rsidRDefault="00BA7B50" w:rsidP="00AC33D9">
            <w:pPr>
              <w:spacing w:line="240" w:lineRule="auto"/>
              <w:rPr>
                <w:rFonts w:ascii="Times New Roman" w:eastAsia="Calibri" w:hAnsi="Times New Roman" w:cs="Times New Roman"/>
              </w:rPr>
            </w:pPr>
            <w:proofErr w:type="gramStart"/>
            <w:r w:rsidRPr="00AC33D9">
              <w:rPr>
                <w:rFonts w:ascii="Times New Roman" w:eastAsia="Calibri" w:hAnsi="Times New Roman" w:cs="Times New Roman"/>
              </w:rPr>
              <w:t>Р</w:t>
            </w:r>
            <w:proofErr w:type="gramEnd"/>
          </w:p>
          <w:p w:rsidR="00BA7B50" w:rsidRPr="00AC33D9" w:rsidRDefault="00BA7B50" w:rsidP="00AC33D9">
            <w:pPr>
              <w:spacing w:line="240" w:lineRule="auto"/>
              <w:rPr>
                <w:rFonts w:ascii="Times New Roman" w:eastAsia="Calibri" w:hAnsi="Times New Roman" w:cs="Times New Roman"/>
              </w:rPr>
            </w:pPr>
            <w:r w:rsidRPr="00AC33D9">
              <w:rPr>
                <w:rFonts w:ascii="Times New Roman" w:eastAsia="Calibri" w:hAnsi="Times New Roman" w:cs="Times New Roman"/>
              </w:rPr>
              <w:t>О</w:t>
            </w:r>
          </w:p>
          <w:p w:rsidR="00BA7B50" w:rsidRPr="00AC33D9" w:rsidRDefault="00BA7B50" w:rsidP="00AC33D9">
            <w:pPr>
              <w:spacing w:line="240" w:lineRule="auto"/>
              <w:rPr>
                <w:rFonts w:ascii="Times New Roman" w:eastAsia="Calibri" w:hAnsi="Times New Roman" w:cs="Times New Roman"/>
              </w:rPr>
            </w:pPr>
            <w:r w:rsidRPr="00AC33D9">
              <w:rPr>
                <w:rFonts w:ascii="Times New Roman" w:eastAsia="Calibri" w:hAnsi="Times New Roman" w:cs="Times New Roman"/>
              </w:rPr>
              <w:t>Д</w:t>
            </w:r>
          </w:p>
          <w:p w:rsidR="00BA7B50" w:rsidRPr="00AC33D9" w:rsidRDefault="00BA7B50" w:rsidP="00AC33D9">
            <w:pPr>
              <w:spacing w:line="240" w:lineRule="auto"/>
              <w:rPr>
                <w:rFonts w:ascii="Times New Roman" w:eastAsia="Calibri" w:hAnsi="Times New Roman" w:cs="Times New Roman"/>
              </w:rPr>
            </w:pPr>
            <w:r w:rsidRPr="00AC33D9">
              <w:rPr>
                <w:rFonts w:ascii="Times New Roman" w:eastAsia="Calibri" w:hAnsi="Times New Roman" w:cs="Times New Roman"/>
              </w:rPr>
              <w:t>И</w:t>
            </w:r>
          </w:p>
          <w:p w:rsidR="00BA7B50" w:rsidRPr="00AC33D9" w:rsidRDefault="00BA7B50" w:rsidP="00AC33D9">
            <w:pPr>
              <w:spacing w:line="240" w:lineRule="auto"/>
              <w:rPr>
                <w:rFonts w:ascii="Times New Roman" w:eastAsia="Calibri" w:hAnsi="Times New Roman" w:cs="Times New Roman"/>
              </w:rPr>
            </w:pPr>
            <w:r w:rsidRPr="00AC33D9">
              <w:rPr>
                <w:rFonts w:ascii="Times New Roman" w:eastAsia="Calibri" w:hAnsi="Times New Roman" w:cs="Times New Roman"/>
              </w:rPr>
              <w:t>Т</w:t>
            </w:r>
          </w:p>
          <w:p w:rsidR="00BA7B50" w:rsidRPr="00AC33D9" w:rsidRDefault="00BA7B50" w:rsidP="00AC33D9">
            <w:pPr>
              <w:spacing w:line="240" w:lineRule="auto"/>
              <w:rPr>
                <w:rFonts w:ascii="Times New Roman" w:eastAsia="Calibri" w:hAnsi="Times New Roman" w:cs="Times New Roman"/>
              </w:rPr>
            </w:pPr>
            <w:r w:rsidRPr="00AC33D9">
              <w:rPr>
                <w:rFonts w:ascii="Times New Roman" w:eastAsia="Calibri" w:hAnsi="Times New Roman" w:cs="Times New Roman"/>
              </w:rPr>
              <w:t>Е</w:t>
            </w:r>
          </w:p>
          <w:p w:rsidR="00BA7B50" w:rsidRPr="00AC33D9" w:rsidRDefault="00BA7B50" w:rsidP="00AC33D9">
            <w:pPr>
              <w:spacing w:line="240" w:lineRule="auto"/>
              <w:rPr>
                <w:rFonts w:ascii="Times New Roman" w:eastAsia="Calibri" w:hAnsi="Times New Roman" w:cs="Times New Roman"/>
              </w:rPr>
            </w:pPr>
            <w:r w:rsidRPr="00AC33D9">
              <w:rPr>
                <w:rFonts w:ascii="Times New Roman" w:eastAsia="Calibri" w:hAnsi="Times New Roman" w:cs="Times New Roman"/>
              </w:rPr>
              <w:t>Л</w:t>
            </w:r>
          </w:p>
          <w:p w:rsidR="00BA7B50" w:rsidRPr="00AC33D9" w:rsidRDefault="00BA7B50"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И</w:t>
            </w:r>
          </w:p>
        </w:tc>
        <w:tc>
          <w:tcPr>
            <w:tcW w:w="5993" w:type="dxa"/>
            <w:tcBorders>
              <w:top w:val="single" w:sz="4" w:space="0" w:color="auto"/>
              <w:left w:val="single" w:sz="4" w:space="0" w:color="auto"/>
              <w:bottom w:val="single" w:sz="4" w:space="0" w:color="auto"/>
              <w:right w:val="single" w:sz="4" w:space="0" w:color="auto"/>
            </w:tcBorders>
            <w:shd w:val="clear" w:color="auto" w:fill="auto"/>
            <w:hideMark/>
          </w:tcPr>
          <w:p w:rsidR="00BA7B50" w:rsidRPr="00AC33D9" w:rsidRDefault="00BA7B50" w:rsidP="00B26468">
            <w:pPr>
              <w:pStyle w:val="afe"/>
              <w:numPr>
                <w:ilvl w:val="0"/>
                <w:numId w:val="35"/>
              </w:numPr>
              <w:spacing w:after="0" w:line="240" w:lineRule="auto"/>
              <w:rPr>
                <w:rFonts w:ascii="Times New Roman" w:hAnsi="Times New Roman"/>
                <w:sz w:val="24"/>
                <w:szCs w:val="24"/>
              </w:rPr>
            </w:pPr>
            <w:r w:rsidRPr="00AC33D9">
              <w:rPr>
                <w:rFonts w:ascii="Times New Roman" w:hAnsi="Times New Roman"/>
                <w:sz w:val="24"/>
                <w:szCs w:val="24"/>
              </w:rPr>
              <w:t>Согласие на индивидуальную работу.</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A7B50" w:rsidRPr="00AC33D9" w:rsidRDefault="00BA7B50" w:rsidP="00AC33D9">
            <w:pPr>
              <w:spacing w:line="240" w:lineRule="auto"/>
              <w:rPr>
                <w:rFonts w:ascii="Times New Roman" w:eastAsia="Calibri" w:hAnsi="Times New Roman" w:cs="Times New Roman"/>
              </w:rPr>
            </w:pPr>
          </w:p>
          <w:p w:rsidR="00BA7B50" w:rsidRPr="00AC33D9" w:rsidRDefault="00BA7B50" w:rsidP="00AC33D9">
            <w:pPr>
              <w:spacing w:line="240" w:lineRule="auto"/>
              <w:rPr>
                <w:rFonts w:ascii="Times New Roman" w:eastAsia="Calibri" w:hAnsi="Times New Roman" w:cs="Times New Roman"/>
              </w:rPr>
            </w:pPr>
            <w:r w:rsidRPr="00AC33D9">
              <w:rPr>
                <w:rFonts w:ascii="Times New Roman" w:eastAsia="Calibri" w:hAnsi="Times New Roman" w:cs="Times New Roman"/>
              </w:rPr>
              <w:t>33</w:t>
            </w:r>
          </w:p>
          <w:p w:rsidR="00BA7B50" w:rsidRPr="00AC33D9" w:rsidRDefault="00BA7B50" w:rsidP="00AC33D9">
            <w:pPr>
              <w:spacing w:line="240" w:lineRule="auto"/>
              <w:rPr>
                <w:rFonts w:ascii="Times New Roman" w:eastAsia="Calibri" w:hAnsi="Times New Roman" w:cs="Times New Roman"/>
              </w:rPr>
            </w:pPr>
          </w:p>
          <w:p w:rsidR="00BA7B50" w:rsidRPr="00AC33D9" w:rsidRDefault="00BA7B50"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Беседы, консультации, рекомендации.</w:t>
            </w:r>
          </w:p>
        </w:tc>
      </w:tr>
      <w:tr w:rsidR="00BA7B50" w:rsidRPr="00AC33D9" w:rsidTr="00AC33D9">
        <w:tc>
          <w:tcPr>
            <w:tcW w:w="1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auto"/>
            <w:hideMark/>
          </w:tcPr>
          <w:p w:rsidR="00BA7B50" w:rsidRPr="00AC33D9" w:rsidRDefault="00BA7B50" w:rsidP="00B26468">
            <w:pPr>
              <w:pStyle w:val="afe"/>
              <w:numPr>
                <w:ilvl w:val="0"/>
                <w:numId w:val="35"/>
              </w:numPr>
              <w:spacing w:after="0" w:line="240" w:lineRule="auto"/>
              <w:rPr>
                <w:rFonts w:ascii="Times New Roman" w:hAnsi="Times New Roman"/>
                <w:sz w:val="24"/>
                <w:szCs w:val="24"/>
              </w:rPr>
            </w:pPr>
            <w:r w:rsidRPr="00AC33D9">
              <w:rPr>
                <w:rFonts w:ascii="Times New Roman" w:hAnsi="Times New Roman"/>
                <w:sz w:val="24"/>
                <w:szCs w:val="24"/>
              </w:rPr>
              <w:t>Консультирование по особенностям поведения.</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r>
      <w:tr w:rsidR="00BA7B50" w:rsidRPr="00AC33D9" w:rsidTr="00AC33D9">
        <w:tc>
          <w:tcPr>
            <w:tcW w:w="1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auto"/>
            <w:hideMark/>
          </w:tcPr>
          <w:p w:rsidR="00BA7B50" w:rsidRPr="00AC33D9" w:rsidRDefault="00BA7B50" w:rsidP="00B26468">
            <w:pPr>
              <w:pStyle w:val="afe"/>
              <w:numPr>
                <w:ilvl w:val="0"/>
                <w:numId w:val="35"/>
              </w:numPr>
              <w:spacing w:after="0" w:line="240" w:lineRule="auto"/>
              <w:rPr>
                <w:rFonts w:ascii="Times New Roman" w:hAnsi="Times New Roman"/>
                <w:sz w:val="24"/>
                <w:szCs w:val="24"/>
              </w:rPr>
            </w:pPr>
            <w:r w:rsidRPr="00AC33D9">
              <w:rPr>
                <w:rFonts w:ascii="Times New Roman" w:hAnsi="Times New Roman"/>
                <w:sz w:val="24"/>
                <w:szCs w:val="24"/>
              </w:rPr>
              <w:t>Консультирование по особенностям здоровья /с ОВЗ/.</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r>
      <w:tr w:rsidR="00BA7B50" w:rsidRPr="00AC33D9" w:rsidTr="00AC33D9">
        <w:tc>
          <w:tcPr>
            <w:tcW w:w="1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auto"/>
            <w:hideMark/>
          </w:tcPr>
          <w:p w:rsidR="00BA7B50" w:rsidRPr="00AC33D9" w:rsidRDefault="00BA7B50" w:rsidP="00B26468">
            <w:pPr>
              <w:pStyle w:val="afe"/>
              <w:numPr>
                <w:ilvl w:val="0"/>
                <w:numId w:val="35"/>
              </w:numPr>
              <w:spacing w:after="0" w:line="240" w:lineRule="auto"/>
              <w:rPr>
                <w:rFonts w:ascii="Times New Roman" w:hAnsi="Times New Roman"/>
                <w:sz w:val="24"/>
                <w:szCs w:val="24"/>
              </w:rPr>
            </w:pPr>
            <w:r w:rsidRPr="00AC33D9">
              <w:rPr>
                <w:rFonts w:ascii="Times New Roman" w:hAnsi="Times New Roman"/>
                <w:sz w:val="24"/>
                <w:szCs w:val="24"/>
              </w:rPr>
              <w:t>Адаптация, социализация ребёнка.</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r>
      <w:tr w:rsidR="00BA7B50" w:rsidRPr="00AC33D9" w:rsidTr="00AC33D9">
        <w:tc>
          <w:tcPr>
            <w:tcW w:w="1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auto"/>
            <w:hideMark/>
          </w:tcPr>
          <w:p w:rsidR="00BA7B50" w:rsidRPr="00AC33D9" w:rsidRDefault="00BA7B50" w:rsidP="00B26468">
            <w:pPr>
              <w:pStyle w:val="afe"/>
              <w:numPr>
                <w:ilvl w:val="0"/>
                <w:numId w:val="35"/>
              </w:numPr>
              <w:spacing w:after="0" w:line="240" w:lineRule="auto"/>
              <w:rPr>
                <w:rFonts w:ascii="Times New Roman" w:hAnsi="Times New Roman"/>
                <w:sz w:val="24"/>
                <w:szCs w:val="24"/>
              </w:rPr>
            </w:pPr>
            <w:r w:rsidRPr="00AC33D9">
              <w:rPr>
                <w:rFonts w:ascii="Times New Roman" w:hAnsi="Times New Roman"/>
                <w:sz w:val="24"/>
                <w:szCs w:val="24"/>
              </w:rPr>
              <w:t>Гиперактивное поведение ребёнка</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r>
      <w:tr w:rsidR="00BA7B50" w:rsidRPr="00AC33D9" w:rsidTr="00AC33D9">
        <w:tc>
          <w:tcPr>
            <w:tcW w:w="1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auto"/>
            <w:hideMark/>
          </w:tcPr>
          <w:p w:rsidR="00BA7B50" w:rsidRPr="00AC33D9" w:rsidRDefault="00BA7B50" w:rsidP="00B26468">
            <w:pPr>
              <w:pStyle w:val="afe"/>
              <w:numPr>
                <w:ilvl w:val="0"/>
                <w:numId w:val="35"/>
              </w:numPr>
              <w:spacing w:after="0" w:line="240" w:lineRule="auto"/>
              <w:rPr>
                <w:rFonts w:ascii="Times New Roman" w:hAnsi="Times New Roman"/>
                <w:sz w:val="24"/>
                <w:szCs w:val="24"/>
              </w:rPr>
            </w:pPr>
            <w:r w:rsidRPr="00AC33D9">
              <w:rPr>
                <w:rFonts w:ascii="Times New Roman" w:hAnsi="Times New Roman"/>
                <w:sz w:val="24"/>
                <w:szCs w:val="24"/>
              </w:rPr>
              <w:t>Неустойчивость ПЭФ ребёнка</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r>
      <w:tr w:rsidR="00BA7B50" w:rsidRPr="00AC33D9" w:rsidTr="00AC33D9">
        <w:tc>
          <w:tcPr>
            <w:tcW w:w="1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auto"/>
            <w:hideMark/>
          </w:tcPr>
          <w:p w:rsidR="00BA7B50" w:rsidRPr="00AC33D9" w:rsidRDefault="00BA7B50" w:rsidP="00B26468">
            <w:pPr>
              <w:pStyle w:val="afe"/>
              <w:numPr>
                <w:ilvl w:val="0"/>
                <w:numId w:val="35"/>
              </w:numPr>
              <w:spacing w:after="0" w:line="240" w:lineRule="auto"/>
              <w:rPr>
                <w:rFonts w:ascii="Times New Roman" w:hAnsi="Times New Roman"/>
                <w:sz w:val="24"/>
                <w:szCs w:val="24"/>
              </w:rPr>
            </w:pPr>
            <w:r w:rsidRPr="00AC33D9">
              <w:rPr>
                <w:rFonts w:ascii="Times New Roman" w:hAnsi="Times New Roman"/>
                <w:sz w:val="24"/>
                <w:szCs w:val="24"/>
              </w:rPr>
              <w:t>Трудности в обучении.</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7B50" w:rsidRPr="00AC33D9" w:rsidRDefault="00BA7B50" w:rsidP="00AC33D9">
            <w:pPr>
              <w:spacing w:line="240" w:lineRule="auto"/>
              <w:rPr>
                <w:rFonts w:ascii="Times New Roman" w:eastAsia="Calibri" w:hAnsi="Times New Roman" w:cs="Times New Roman"/>
                <w:lang w:eastAsia="en-US"/>
              </w:rPr>
            </w:pPr>
          </w:p>
        </w:tc>
      </w:tr>
      <w:tr w:rsidR="00BA7B50" w:rsidRPr="00AC33D9" w:rsidTr="00AC33D9">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BA7B50" w:rsidRPr="00AC33D9" w:rsidRDefault="00BA7B50" w:rsidP="00AC33D9">
            <w:pPr>
              <w:spacing w:line="240" w:lineRule="auto"/>
              <w:rPr>
                <w:rFonts w:ascii="Times New Roman" w:eastAsia="Calibri" w:hAnsi="Times New Roman" w:cs="Times New Roman"/>
                <w:lang w:eastAsia="en-US"/>
              </w:rPr>
            </w:pPr>
            <w:r w:rsidRPr="00AC33D9">
              <w:rPr>
                <w:rFonts w:ascii="Times New Roman" w:eastAsia="Calibri" w:hAnsi="Times New Roman" w:cs="Times New Roman"/>
              </w:rPr>
              <w:t>Единовременные консультации по запросам.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A7B50" w:rsidRPr="00AC33D9" w:rsidRDefault="00BA7B50" w:rsidP="00AC33D9">
            <w:pPr>
              <w:spacing w:line="240" w:lineRule="auto"/>
              <w:rPr>
                <w:rFonts w:ascii="Times New Roman" w:eastAsia="Calibri" w:hAnsi="Times New Roman" w:cs="Times New Roman"/>
              </w:rPr>
            </w:pPr>
            <w:r w:rsidRPr="00AC33D9">
              <w:rPr>
                <w:rFonts w:ascii="Times New Roman" w:eastAsia="Calibri" w:hAnsi="Times New Roman" w:cs="Times New Roman"/>
              </w:rPr>
              <w:t>11</w:t>
            </w:r>
          </w:p>
        </w:tc>
      </w:tr>
    </w:tbl>
    <w:p w:rsidR="00BA7B50" w:rsidRDefault="00BA7B50" w:rsidP="00BA7B50">
      <w:pPr>
        <w:rPr>
          <w:rFonts w:ascii="Times New Roman" w:hAnsi="Times New Roman" w:cs="Times New Roman"/>
          <w:sz w:val="28"/>
          <w:szCs w:val="28"/>
        </w:rPr>
      </w:pPr>
    </w:p>
    <w:p w:rsidR="00AE7054" w:rsidRPr="00AE7054" w:rsidRDefault="0018110A" w:rsidP="00AE7054">
      <w:pPr>
        <w:rPr>
          <w:rFonts w:ascii="Times New Roman" w:hAnsi="Times New Roman" w:cs="Times New Roman"/>
          <w:b/>
          <w:color w:val="000000"/>
        </w:rPr>
      </w:pPr>
      <w:r>
        <w:rPr>
          <w:rFonts w:ascii="Times New Roman" w:hAnsi="Times New Roman" w:cs="Times New Roman"/>
          <w:b/>
          <w:color w:val="000000"/>
        </w:rPr>
        <w:t xml:space="preserve">     </w:t>
      </w:r>
      <w:r w:rsidR="00AE7054" w:rsidRPr="00AE7054">
        <w:rPr>
          <w:rFonts w:ascii="Times New Roman" w:hAnsi="Times New Roman" w:cs="Times New Roman"/>
          <w:b/>
          <w:color w:val="000000"/>
        </w:rPr>
        <w:t>Рекомендации:</w:t>
      </w:r>
    </w:p>
    <w:p w:rsidR="00AE7054" w:rsidRPr="00AE7054" w:rsidRDefault="00AE7054" w:rsidP="00B26468">
      <w:pPr>
        <w:pStyle w:val="afe"/>
        <w:numPr>
          <w:ilvl w:val="0"/>
          <w:numId w:val="33"/>
        </w:numPr>
        <w:spacing w:after="0" w:line="240" w:lineRule="auto"/>
        <w:rPr>
          <w:rFonts w:ascii="Times New Roman" w:hAnsi="Times New Roman"/>
          <w:color w:val="000000"/>
          <w:sz w:val="24"/>
          <w:szCs w:val="24"/>
        </w:rPr>
      </w:pPr>
      <w:r w:rsidRPr="00AE7054">
        <w:rPr>
          <w:rFonts w:ascii="Times New Roman" w:hAnsi="Times New Roman"/>
          <w:b/>
          <w:color w:val="000000"/>
          <w:sz w:val="24"/>
          <w:szCs w:val="24"/>
        </w:rPr>
        <w:t>Психолого-</w:t>
      </w:r>
      <w:r w:rsidRPr="00AE7054">
        <w:rPr>
          <w:rFonts w:ascii="Times New Roman" w:hAnsi="Times New Roman"/>
          <w:color w:val="000000"/>
          <w:sz w:val="24"/>
          <w:szCs w:val="24"/>
        </w:rPr>
        <w:t>педагогическое сопровождение детей с ОВЗ продолжить.</w:t>
      </w:r>
    </w:p>
    <w:p w:rsidR="00AE7054" w:rsidRPr="00AE7054" w:rsidRDefault="00AE7054" w:rsidP="00B26468">
      <w:pPr>
        <w:pStyle w:val="afe"/>
        <w:numPr>
          <w:ilvl w:val="0"/>
          <w:numId w:val="33"/>
        </w:numPr>
        <w:spacing w:after="0" w:line="240" w:lineRule="auto"/>
        <w:rPr>
          <w:rFonts w:ascii="Times New Roman" w:hAnsi="Times New Roman"/>
          <w:color w:val="000000"/>
          <w:sz w:val="24"/>
          <w:szCs w:val="24"/>
        </w:rPr>
      </w:pPr>
      <w:r w:rsidRPr="00AE7054">
        <w:rPr>
          <w:rFonts w:ascii="Times New Roman" w:hAnsi="Times New Roman"/>
          <w:color w:val="000000"/>
          <w:sz w:val="24"/>
          <w:szCs w:val="24"/>
        </w:rPr>
        <w:t>Продолжить индивидуальную работу с отдельной категорией учащихся /характеристики прилагаются/.</w:t>
      </w:r>
    </w:p>
    <w:p w:rsidR="00FF15A8" w:rsidRDefault="00FF15A8">
      <w:pPr>
        <w:jc w:val="center"/>
        <w:rPr>
          <w:rFonts w:ascii="Times New Roman" w:hAnsi="Times New Roman" w:cs="Times New Roman"/>
          <w:b/>
        </w:rPr>
      </w:pPr>
      <w:r>
        <w:rPr>
          <w:rFonts w:ascii="Times New Roman" w:hAnsi="Times New Roman" w:cs="Times New Roman"/>
          <w:b/>
        </w:rPr>
        <w:t>Психолого-педагогическое сопровождение программы «Доступная среда»</w:t>
      </w:r>
    </w:p>
    <w:p w:rsidR="00FF15A8" w:rsidRDefault="00FF15A8">
      <w:pPr>
        <w:jc w:val="center"/>
        <w:rPr>
          <w:rFonts w:ascii="Times New Roman" w:hAnsi="Times New Roman" w:cs="Times New Roman"/>
        </w:rPr>
      </w:pPr>
      <w:r>
        <w:rPr>
          <w:rFonts w:ascii="Times New Roman" w:hAnsi="Times New Roman" w:cs="Times New Roman"/>
          <w:b/>
        </w:rPr>
        <w:t>201</w:t>
      </w:r>
      <w:r w:rsidR="00AE7054">
        <w:rPr>
          <w:rFonts w:ascii="Times New Roman" w:hAnsi="Times New Roman" w:cs="Times New Roman"/>
          <w:b/>
        </w:rPr>
        <w:t>8</w:t>
      </w:r>
      <w:r>
        <w:rPr>
          <w:rFonts w:ascii="Times New Roman" w:hAnsi="Times New Roman" w:cs="Times New Roman"/>
          <w:b/>
        </w:rPr>
        <w:t>-201</w:t>
      </w:r>
      <w:r w:rsidR="00AE7054">
        <w:rPr>
          <w:rFonts w:ascii="Times New Roman" w:hAnsi="Times New Roman" w:cs="Times New Roman"/>
          <w:b/>
        </w:rPr>
        <w:t>9</w:t>
      </w:r>
      <w:r>
        <w:rPr>
          <w:rFonts w:ascii="Times New Roman" w:hAnsi="Times New Roman" w:cs="Times New Roman"/>
          <w:b/>
        </w:rPr>
        <w:t xml:space="preserve"> учебный год</w:t>
      </w:r>
    </w:p>
    <w:p w:rsidR="00FF15A8" w:rsidRDefault="00FF15A8">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Работа с нормативно-правовой документацией и программно-методической базой.</w:t>
      </w:r>
    </w:p>
    <w:p w:rsidR="00FF15A8" w:rsidRDefault="00FF15A8" w:rsidP="00B26468">
      <w:pPr>
        <w:pStyle w:val="1d"/>
        <w:numPr>
          <w:ilvl w:val="0"/>
          <w:numId w:val="26"/>
        </w:numPr>
        <w:suppressAutoHyphens w:val="0"/>
        <w:spacing w:line="276" w:lineRule="auto"/>
        <w:jc w:val="both"/>
        <w:rPr>
          <w:rFonts w:ascii="Times New Roman" w:hAnsi="Times New Roman" w:cs="Times New Roman"/>
        </w:rPr>
      </w:pPr>
      <w:r>
        <w:rPr>
          <w:rFonts w:ascii="Times New Roman" w:hAnsi="Times New Roman" w:cs="Times New Roman"/>
        </w:rPr>
        <w:t xml:space="preserve">Сопровождение программы МБОУ «ООШ №39» «Реализация модели инклюзивного образования в образовательной организации в рамках государственной программы РФ «Доступная среда» 2015-2017 г. </w:t>
      </w:r>
    </w:p>
    <w:p w:rsidR="00FF15A8" w:rsidRDefault="00FF15A8" w:rsidP="00B26468">
      <w:pPr>
        <w:pStyle w:val="1d"/>
        <w:numPr>
          <w:ilvl w:val="0"/>
          <w:numId w:val="26"/>
        </w:numPr>
        <w:suppressAutoHyphens w:val="0"/>
        <w:spacing w:line="276" w:lineRule="auto"/>
        <w:jc w:val="both"/>
        <w:rPr>
          <w:rFonts w:ascii="Times New Roman" w:hAnsi="Times New Roman" w:cs="Times New Roman"/>
        </w:rPr>
      </w:pPr>
      <w:r>
        <w:rPr>
          <w:rFonts w:ascii="Times New Roman" w:hAnsi="Times New Roman" w:cs="Times New Roman"/>
        </w:rPr>
        <w:t xml:space="preserve">Ведение карт индивидуального развития обучающихся общеобразовательного учреждения </w:t>
      </w:r>
    </w:p>
    <w:p w:rsidR="00FF15A8" w:rsidRDefault="00FF15A8" w:rsidP="00B26468">
      <w:pPr>
        <w:pStyle w:val="1d"/>
        <w:numPr>
          <w:ilvl w:val="0"/>
          <w:numId w:val="27"/>
        </w:numPr>
        <w:suppressAutoHyphens w:val="0"/>
        <w:spacing w:line="276" w:lineRule="auto"/>
        <w:ind w:left="0" w:firstLine="0"/>
        <w:jc w:val="both"/>
        <w:rPr>
          <w:rFonts w:ascii="Times New Roman" w:eastAsia="Calibri" w:hAnsi="Times New Roman" w:cs="Times New Roman"/>
        </w:rPr>
      </w:pPr>
      <w:r>
        <w:rPr>
          <w:rFonts w:ascii="Times New Roman" w:hAnsi="Times New Roman" w:cs="Times New Roman"/>
        </w:rPr>
        <w:t xml:space="preserve">Формирование банка данных по комплексному сопровождению детей с ОВЗ. </w:t>
      </w:r>
    </w:p>
    <w:p w:rsidR="00FF15A8" w:rsidRDefault="00FF15A8">
      <w:pPr>
        <w:jc w:val="center"/>
        <w:rPr>
          <w:rFonts w:ascii="Times New Roman" w:eastAsia="Calibri" w:hAnsi="Times New Roman" w:cs="Times New Roman"/>
        </w:rPr>
      </w:pPr>
      <w:proofErr w:type="gramStart"/>
      <w:r>
        <w:rPr>
          <w:rFonts w:ascii="Times New Roman" w:eastAsia="Calibri" w:hAnsi="Times New Roman" w:cs="Times New Roman"/>
        </w:rPr>
        <w:t>Обучающиеся</w:t>
      </w:r>
      <w:proofErr w:type="gramEnd"/>
      <w:r w:rsidR="0018110A">
        <w:rPr>
          <w:rFonts w:ascii="Times New Roman" w:eastAsia="Calibri" w:hAnsi="Times New Roman" w:cs="Times New Roman"/>
        </w:rPr>
        <w:t>,</w:t>
      </w:r>
      <w:r>
        <w:rPr>
          <w:rFonts w:ascii="Times New Roman" w:eastAsia="Calibri" w:hAnsi="Times New Roman" w:cs="Times New Roman"/>
        </w:rPr>
        <w:t xml:space="preserve"> имеющие инвалидность</w:t>
      </w:r>
    </w:p>
    <w:tbl>
      <w:tblPr>
        <w:tblW w:w="0" w:type="auto"/>
        <w:tblLayout w:type="fixed"/>
        <w:tblLook w:val="0000" w:firstRow="0" w:lastRow="0" w:firstColumn="0" w:lastColumn="0" w:noHBand="0" w:noVBand="0"/>
      </w:tblPr>
      <w:tblGrid>
        <w:gridCol w:w="673"/>
        <w:gridCol w:w="851"/>
        <w:gridCol w:w="2267"/>
        <w:gridCol w:w="3399"/>
        <w:gridCol w:w="2410"/>
      </w:tblGrid>
      <w:tr w:rsidR="00FF15A8">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rPr>
                <w:rFonts w:ascii="Times New Roman" w:eastAsia="Calibri" w:hAnsi="Times New Roman" w:cs="Times New Roman"/>
              </w:rPr>
            </w:pPr>
            <w:r>
              <w:rPr>
                <w:rFonts w:ascii="Times New Roman" w:eastAsia="Calibri" w:hAnsi="Times New Roman" w:cs="Times New Roman"/>
              </w:rPr>
              <w:t xml:space="preserve">№ </w:t>
            </w:r>
            <w:proofErr w:type="gramStart"/>
            <w:r>
              <w:rPr>
                <w:rFonts w:ascii="Times New Roman" w:eastAsia="Calibri" w:hAnsi="Times New Roman" w:cs="Times New Roman"/>
              </w:rPr>
              <w:t>п</w:t>
            </w:r>
            <w:proofErr w:type="gramEnd"/>
            <w:r>
              <w:rPr>
                <w:rFonts w:ascii="Times New Roman" w:eastAsia="Calibri" w:hAnsi="Times New Roman" w:cs="Times New Roman"/>
              </w:rPr>
              <w:t>/п</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rPr>
                <w:rFonts w:ascii="Times New Roman" w:eastAsia="Calibri" w:hAnsi="Times New Roman" w:cs="Times New Roman"/>
              </w:rPr>
            </w:pPr>
            <w:r>
              <w:rPr>
                <w:rFonts w:ascii="Times New Roman" w:eastAsia="Calibri" w:hAnsi="Times New Roman" w:cs="Times New Roman"/>
              </w:rPr>
              <w:t>класс</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rPr>
                <w:rFonts w:ascii="Times New Roman" w:eastAsia="Calibri" w:hAnsi="Times New Roman" w:cs="Times New Roman"/>
              </w:rPr>
            </w:pPr>
            <w:r>
              <w:rPr>
                <w:rFonts w:ascii="Times New Roman" w:eastAsia="Calibri" w:hAnsi="Times New Roman" w:cs="Times New Roman"/>
              </w:rPr>
              <w:t>Классный руководитель</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rPr>
                <w:rFonts w:ascii="Times New Roman" w:eastAsia="Calibri" w:hAnsi="Times New Roman" w:cs="Times New Roman"/>
              </w:rPr>
            </w:pPr>
            <w:r>
              <w:rPr>
                <w:rFonts w:ascii="Times New Roman" w:eastAsia="Calibri" w:hAnsi="Times New Roman" w:cs="Times New Roman"/>
              </w:rPr>
              <w:t>Диагноз</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pPr>
            <w:r>
              <w:rPr>
                <w:rFonts w:ascii="Times New Roman" w:eastAsia="Calibri" w:hAnsi="Times New Roman" w:cs="Times New Roman"/>
              </w:rPr>
              <w:t>Ответственный за ППС</w:t>
            </w:r>
          </w:p>
        </w:tc>
      </w:tr>
      <w:tr w:rsidR="00A85AED">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A85AED" w:rsidRDefault="00A85AED">
            <w:pPr>
              <w:jc w:val="center"/>
              <w:rPr>
                <w:rFonts w:ascii="Times New Roman" w:eastAsia="Calibri" w:hAnsi="Times New Roman" w:cs="Times New Roman"/>
              </w:rPr>
            </w:pPr>
            <w:r>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85AED" w:rsidRDefault="00A85AED">
            <w:pPr>
              <w:jc w:val="center"/>
              <w:rPr>
                <w:rFonts w:ascii="Times New Roman" w:eastAsia="Calibri" w:hAnsi="Times New Roman" w:cs="Times New Roman"/>
              </w:rPr>
            </w:pPr>
            <w:r>
              <w:rPr>
                <w:rFonts w:ascii="Times New Roman" w:eastAsia="Calibri" w:hAnsi="Times New Roman" w:cs="Times New Roman"/>
              </w:rPr>
              <w:t>2а</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A85AED" w:rsidRDefault="00A85AED">
            <w:pPr>
              <w:jc w:val="center"/>
              <w:rPr>
                <w:rFonts w:ascii="Times New Roman" w:eastAsia="Calibri" w:hAnsi="Times New Roman" w:cs="Times New Roman"/>
              </w:rPr>
            </w:pPr>
            <w:r>
              <w:rPr>
                <w:rFonts w:ascii="Times New Roman" w:eastAsia="Calibri" w:hAnsi="Times New Roman" w:cs="Times New Roman"/>
              </w:rPr>
              <w:t>Баталова А.А.</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A85AED" w:rsidRDefault="00A85AED">
            <w:pPr>
              <w:jc w:val="center"/>
              <w:rPr>
                <w:rFonts w:ascii="Times New Roman" w:eastAsia="Calibri" w:hAnsi="Times New Roman" w:cs="Times New Roman"/>
              </w:rPr>
            </w:pPr>
            <w:r>
              <w:rPr>
                <w:rFonts w:ascii="Times New Roman" w:eastAsia="Calibri" w:hAnsi="Times New Roman" w:cs="Times New Roman"/>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85AED" w:rsidRDefault="00A85AED">
            <w:pPr>
              <w:jc w:val="center"/>
              <w:rPr>
                <w:rFonts w:ascii="Times New Roman" w:eastAsia="Calibri" w:hAnsi="Times New Roman" w:cs="Times New Roman"/>
              </w:rPr>
            </w:pPr>
            <w:r>
              <w:rPr>
                <w:rFonts w:ascii="Times New Roman" w:eastAsia="Calibri" w:hAnsi="Times New Roman" w:cs="Times New Roman"/>
              </w:rPr>
              <w:t>Камоза Я.А.</w:t>
            </w:r>
          </w:p>
        </w:tc>
      </w:tr>
      <w:tr w:rsidR="00A85AED">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A85AED" w:rsidRDefault="00A85AED">
            <w:pPr>
              <w:jc w:val="center"/>
              <w:rPr>
                <w:rFonts w:ascii="Times New Roman" w:eastAsia="Calibri" w:hAnsi="Times New Roman" w:cs="Times New Roman"/>
              </w:rPr>
            </w:pPr>
            <w:r>
              <w:rPr>
                <w:rFonts w:ascii="Times New Roman" w:eastAsia="Calibri" w:hAnsi="Times New Roman" w:cs="Times New Roman"/>
              </w:rPr>
              <w:lastRenderedPageBreak/>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85AED" w:rsidRDefault="00A85AED">
            <w:pPr>
              <w:jc w:val="center"/>
              <w:rPr>
                <w:rFonts w:ascii="Times New Roman" w:eastAsia="Calibri" w:hAnsi="Times New Roman" w:cs="Times New Roman"/>
              </w:rPr>
            </w:pPr>
            <w:r>
              <w:rPr>
                <w:rFonts w:ascii="Times New Roman" w:eastAsia="Calibri" w:hAnsi="Times New Roman" w:cs="Times New Roman"/>
              </w:rPr>
              <w:t>4г</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A85AED" w:rsidRDefault="00A85AED">
            <w:pPr>
              <w:jc w:val="center"/>
              <w:rPr>
                <w:rFonts w:ascii="Times New Roman" w:eastAsia="Calibri" w:hAnsi="Times New Roman" w:cs="Times New Roman"/>
              </w:rPr>
            </w:pPr>
            <w:r>
              <w:rPr>
                <w:rFonts w:ascii="Times New Roman" w:eastAsia="Calibri" w:hAnsi="Times New Roman" w:cs="Times New Roman"/>
              </w:rPr>
              <w:t>Чернова К.В.</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A85AED" w:rsidRDefault="00A85AED">
            <w:pPr>
              <w:jc w:val="center"/>
              <w:rPr>
                <w:rFonts w:ascii="Times New Roman" w:eastAsia="Calibri" w:hAnsi="Times New Roman" w:cs="Times New Roman"/>
              </w:rPr>
            </w:pPr>
            <w:r>
              <w:rPr>
                <w:rFonts w:ascii="Times New Roman" w:eastAsia="Calibri" w:hAnsi="Times New Roman" w:cs="Times New Roman"/>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85AED" w:rsidRDefault="00A85AED">
            <w:pPr>
              <w:jc w:val="center"/>
            </w:pPr>
            <w:r>
              <w:rPr>
                <w:rFonts w:ascii="Times New Roman" w:eastAsia="Calibri" w:hAnsi="Times New Roman" w:cs="Times New Roman"/>
              </w:rPr>
              <w:t>Камоза Я.А.</w:t>
            </w:r>
          </w:p>
        </w:tc>
      </w:tr>
      <w:tr w:rsidR="00A85AED">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A85AED" w:rsidRDefault="00A85AED">
            <w:pPr>
              <w:jc w:val="center"/>
              <w:rPr>
                <w:rFonts w:ascii="Times New Roman" w:eastAsia="Calibri" w:hAnsi="Times New Roman" w:cs="Times New Roman"/>
              </w:rPr>
            </w:pPr>
            <w:r>
              <w:rPr>
                <w:rFonts w:ascii="Times New Roman" w:eastAsia="Calibri" w:hAnsi="Times New Roman" w:cs="Times New Roman"/>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85AED" w:rsidRDefault="00A85AED">
            <w:pPr>
              <w:jc w:val="center"/>
              <w:rPr>
                <w:rFonts w:ascii="Times New Roman" w:eastAsia="Calibri" w:hAnsi="Times New Roman" w:cs="Times New Roman"/>
              </w:rPr>
            </w:pPr>
            <w:r>
              <w:rPr>
                <w:rFonts w:ascii="Times New Roman" w:eastAsia="Calibri" w:hAnsi="Times New Roman" w:cs="Times New Roman"/>
              </w:rPr>
              <w:t>5в</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A85AED" w:rsidRDefault="00A85AED">
            <w:pPr>
              <w:jc w:val="center"/>
              <w:rPr>
                <w:rFonts w:ascii="Times New Roman" w:eastAsia="Calibri" w:hAnsi="Times New Roman" w:cs="Times New Roman"/>
              </w:rPr>
            </w:pPr>
            <w:r>
              <w:rPr>
                <w:rFonts w:ascii="Times New Roman" w:eastAsia="Calibri" w:hAnsi="Times New Roman" w:cs="Times New Roman"/>
              </w:rPr>
              <w:t>Басырова Т.М.</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A85AED" w:rsidRDefault="00A85AED">
            <w:pPr>
              <w:jc w:val="center"/>
              <w:rPr>
                <w:rFonts w:ascii="Times New Roman" w:eastAsia="Calibri" w:hAnsi="Times New Roman" w:cs="Times New Roman"/>
              </w:rPr>
            </w:pPr>
            <w:r>
              <w:rPr>
                <w:rFonts w:ascii="Times New Roman" w:eastAsia="Calibri" w:hAnsi="Times New Roman" w:cs="Times New Roman"/>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85AED" w:rsidRDefault="00A85AED">
            <w:pPr>
              <w:jc w:val="center"/>
            </w:pPr>
            <w:r>
              <w:rPr>
                <w:rFonts w:ascii="Times New Roman" w:eastAsia="Calibri" w:hAnsi="Times New Roman" w:cs="Times New Roman"/>
              </w:rPr>
              <w:t>Камоза Я.А.</w:t>
            </w:r>
          </w:p>
        </w:tc>
      </w:tr>
      <w:tr w:rsidR="00A85AED">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A85AED" w:rsidRDefault="00A85AED">
            <w:pPr>
              <w:jc w:val="center"/>
              <w:rPr>
                <w:rFonts w:ascii="Times New Roman" w:eastAsia="Calibri" w:hAnsi="Times New Roman" w:cs="Times New Roman"/>
              </w:rPr>
            </w:pPr>
            <w:r>
              <w:rPr>
                <w:rFonts w:ascii="Times New Roman" w:eastAsia="Calibri"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85AED" w:rsidRDefault="00A85AED">
            <w:pPr>
              <w:jc w:val="center"/>
              <w:rPr>
                <w:rFonts w:ascii="Times New Roman" w:eastAsia="Calibri" w:hAnsi="Times New Roman" w:cs="Times New Roman"/>
              </w:rPr>
            </w:pPr>
            <w:r>
              <w:rPr>
                <w:rFonts w:ascii="Times New Roman" w:eastAsia="Calibri" w:hAnsi="Times New Roman" w:cs="Times New Roman"/>
              </w:rPr>
              <w:t>7б</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A85AED" w:rsidRDefault="00A85AED">
            <w:pPr>
              <w:jc w:val="center"/>
              <w:rPr>
                <w:rFonts w:ascii="Times New Roman" w:eastAsia="Calibri" w:hAnsi="Times New Roman" w:cs="Times New Roman"/>
              </w:rPr>
            </w:pPr>
            <w:r>
              <w:rPr>
                <w:rFonts w:ascii="Times New Roman" w:eastAsia="Calibri" w:hAnsi="Times New Roman" w:cs="Times New Roman"/>
              </w:rPr>
              <w:t>Болотникова Т.В.</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A85AED" w:rsidRDefault="00A85AED">
            <w:pPr>
              <w:jc w:val="center"/>
              <w:rPr>
                <w:rFonts w:ascii="Times New Roman" w:eastAsia="Calibri" w:hAnsi="Times New Roman" w:cs="Times New Roman"/>
              </w:rPr>
            </w:pPr>
            <w:r>
              <w:rPr>
                <w:rFonts w:ascii="Times New Roman" w:eastAsia="Calibri" w:hAnsi="Times New Roman" w:cs="Times New Roman"/>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85AED" w:rsidRDefault="00A85AED">
            <w:pPr>
              <w:jc w:val="center"/>
            </w:pPr>
            <w:r>
              <w:rPr>
                <w:rFonts w:ascii="Times New Roman" w:eastAsia="Calibri" w:hAnsi="Times New Roman" w:cs="Times New Roman"/>
              </w:rPr>
              <w:t>Камоза Я.А.</w:t>
            </w:r>
          </w:p>
        </w:tc>
      </w:tr>
      <w:tr w:rsidR="00A85AED">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A85AED" w:rsidRDefault="00A85AED">
            <w:pPr>
              <w:jc w:val="center"/>
              <w:rPr>
                <w:rFonts w:ascii="Times New Roman" w:eastAsia="Calibri" w:hAnsi="Times New Roman" w:cs="Times New Roman"/>
              </w:rPr>
            </w:pPr>
            <w:r>
              <w:rPr>
                <w:rFonts w:ascii="Times New Roman" w:eastAsia="Calibri"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85AED" w:rsidRDefault="00A85AED">
            <w:pPr>
              <w:jc w:val="center"/>
              <w:rPr>
                <w:rFonts w:ascii="Times New Roman" w:eastAsia="Calibri" w:hAnsi="Times New Roman" w:cs="Times New Roman"/>
              </w:rPr>
            </w:pPr>
            <w:r>
              <w:rPr>
                <w:rFonts w:ascii="Times New Roman" w:eastAsia="Calibri" w:hAnsi="Times New Roman" w:cs="Times New Roman"/>
              </w:rPr>
              <w:t>8а</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A85AED" w:rsidRDefault="00A85AED">
            <w:pPr>
              <w:jc w:val="center"/>
              <w:rPr>
                <w:rFonts w:ascii="Times New Roman" w:eastAsia="Calibri" w:hAnsi="Times New Roman" w:cs="Times New Roman"/>
              </w:rPr>
            </w:pPr>
            <w:r>
              <w:rPr>
                <w:rFonts w:ascii="Times New Roman" w:eastAsia="Calibri" w:hAnsi="Times New Roman" w:cs="Times New Roman"/>
              </w:rPr>
              <w:t>Дудченко М.П.</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A85AED" w:rsidRDefault="00A85AED">
            <w:pPr>
              <w:jc w:val="center"/>
              <w:rPr>
                <w:rFonts w:ascii="Times New Roman" w:eastAsia="Calibri" w:hAnsi="Times New Roman" w:cs="Times New Roman"/>
              </w:rPr>
            </w:pPr>
            <w:r>
              <w:rPr>
                <w:rFonts w:ascii="Times New Roman" w:eastAsia="Calibri" w:hAnsi="Times New Roman" w:cs="Times New Roman"/>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85AED" w:rsidRDefault="00A85AED">
            <w:pPr>
              <w:jc w:val="center"/>
            </w:pPr>
            <w:r>
              <w:rPr>
                <w:rFonts w:ascii="Times New Roman" w:eastAsia="Calibri" w:hAnsi="Times New Roman" w:cs="Times New Roman"/>
              </w:rPr>
              <w:t>Камоза Я.А.</w:t>
            </w:r>
          </w:p>
        </w:tc>
      </w:tr>
      <w:tr w:rsidR="00FF15A8">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A85AED">
            <w:pPr>
              <w:jc w:val="center"/>
              <w:rPr>
                <w:rFonts w:ascii="Times New Roman" w:eastAsia="Calibri" w:hAnsi="Times New Roman" w:cs="Times New Roman"/>
              </w:rPr>
            </w:pPr>
            <w:r>
              <w:rPr>
                <w:rFonts w:ascii="Times New Roman" w:eastAsia="Calibri"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A85AED">
            <w:pPr>
              <w:jc w:val="center"/>
              <w:rPr>
                <w:rFonts w:ascii="Times New Roman" w:eastAsia="Calibri" w:hAnsi="Times New Roman" w:cs="Times New Roman"/>
              </w:rPr>
            </w:pPr>
            <w:r>
              <w:rPr>
                <w:rFonts w:ascii="Times New Roman" w:eastAsia="Calibri" w:hAnsi="Times New Roman" w:cs="Times New Roman"/>
              </w:rPr>
              <w:t>9</w:t>
            </w:r>
            <w:r w:rsidR="00FF15A8">
              <w:rPr>
                <w:rFonts w:ascii="Times New Roman" w:eastAsia="Calibri" w:hAnsi="Times New Roman" w:cs="Times New Roman"/>
              </w:rPr>
              <w:t>а</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rPr>
                <w:rFonts w:ascii="Times New Roman" w:eastAsia="Calibri" w:hAnsi="Times New Roman" w:cs="Times New Roman"/>
              </w:rPr>
            </w:pPr>
            <w:r>
              <w:rPr>
                <w:rFonts w:ascii="Times New Roman" w:eastAsia="Calibri" w:hAnsi="Times New Roman" w:cs="Times New Roman"/>
              </w:rPr>
              <w:t>Ткабладзе Ю.В.</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rPr>
                <w:rFonts w:ascii="Times New Roman" w:eastAsia="Calibri" w:hAnsi="Times New Roman" w:cs="Times New Roman"/>
              </w:rPr>
            </w:pPr>
            <w:r>
              <w:rPr>
                <w:rFonts w:ascii="Times New Roman" w:eastAsia="Calibri" w:hAnsi="Times New Roman" w:cs="Times New Roman"/>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pPr>
            <w:r>
              <w:rPr>
                <w:rFonts w:ascii="Times New Roman" w:eastAsia="Calibri" w:hAnsi="Times New Roman" w:cs="Times New Roman"/>
              </w:rPr>
              <w:t>Камоза Я.А.</w:t>
            </w:r>
          </w:p>
        </w:tc>
      </w:tr>
    </w:tbl>
    <w:p w:rsidR="00AE7054" w:rsidRDefault="00AE7054" w:rsidP="00AE7054">
      <w:pPr>
        <w:pStyle w:val="1d"/>
        <w:suppressAutoHyphens w:val="0"/>
        <w:spacing w:line="276" w:lineRule="auto"/>
        <w:ind w:left="426"/>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850"/>
        <w:gridCol w:w="2961"/>
        <w:gridCol w:w="5386"/>
      </w:tblGrid>
      <w:tr w:rsidR="00AE7054" w:rsidRPr="00AC33D9" w:rsidTr="00AC33D9">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rsidP="00AC33D9">
            <w:pPr>
              <w:pStyle w:val="aff1"/>
              <w:jc w:val="center"/>
              <w:rPr>
                <w:rFonts w:ascii="Times New Roman" w:hAnsi="Times New Roman"/>
                <w:b/>
                <w:i/>
                <w:sz w:val="24"/>
                <w:szCs w:val="24"/>
              </w:rPr>
            </w:pPr>
            <w:r w:rsidRPr="00AC33D9">
              <w:rPr>
                <w:rFonts w:ascii="Times New Roman" w:hAnsi="Times New Roman"/>
                <w:b/>
                <w:i/>
                <w:sz w:val="24"/>
                <w:szCs w:val="24"/>
              </w:rPr>
              <w:t xml:space="preserve">№ </w:t>
            </w:r>
            <w:proofErr w:type="gramStart"/>
            <w:r w:rsidRPr="00AC33D9">
              <w:rPr>
                <w:rFonts w:ascii="Times New Roman" w:hAnsi="Times New Roman"/>
                <w:b/>
                <w:i/>
                <w:sz w:val="24"/>
                <w:szCs w:val="24"/>
              </w:rPr>
              <w:t>п</w:t>
            </w:r>
            <w:proofErr w:type="gramEnd"/>
            <w:r w:rsidRPr="00AC33D9">
              <w:rPr>
                <w:rFonts w:ascii="Times New Roman" w:hAnsi="Times New Roman"/>
                <w:b/>
                <w:i/>
                <w:sz w:val="24"/>
                <w:szCs w:val="24"/>
              </w:rPr>
              <w:t>/п</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rsidP="00AC33D9">
            <w:pPr>
              <w:pStyle w:val="aff1"/>
              <w:jc w:val="center"/>
              <w:rPr>
                <w:rFonts w:ascii="Times New Roman" w:hAnsi="Times New Roman"/>
                <w:b/>
                <w:i/>
              </w:rPr>
            </w:pPr>
            <w:r w:rsidRPr="00AC33D9">
              <w:rPr>
                <w:rFonts w:ascii="Times New Roman" w:hAnsi="Times New Roman"/>
                <w:b/>
                <w:i/>
              </w:rPr>
              <w:t xml:space="preserve">Класс </w:t>
            </w:r>
          </w:p>
        </w:tc>
        <w:tc>
          <w:tcPr>
            <w:tcW w:w="2961"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rsidP="00AC33D9">
            <w:pPr>
              <w:pStyle w:val="aff1"/>
              <w:jc w:val="center"/>
              <w:rPr>
                <w:rFonts w:ascii="Times New Roman" w:hAnsi="Times New Roman"/>
                <w:b/>
                <w:i/>
                <w:sz w:val="24"/>
                <w:szCs w:val="24"/>
              </w:rPr>
            </w:pPr>
            <w:r w:rsidRPr="00AC33D9">
              <w:rPr>
                <w:rFonts w:ascii="Times New Roman" w:hAnsi="Times New Roman"/>
                <w:b/>
                <w:i/>
                <w:sz w:val="24"/>
                <w:szCs w:val="24"/>
              </w:rPr>
              <w:t>Посещение сенсорной комнаты</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rsidP="00AC33D9">
            <w:pPr>
              <w:pStyle w:val="aff1"/>
              <w:jc w:val="center"/>
              <w:rPr>
                <w:rFonts w:ascii="Times New Roman" w:hAnsi="Times New Roman"/>
                <w:b/>
                <w:i/>
                <w:sz w:val="24"/>
                <w:szCs w:val="24"/>
              </w:rPr>
            </w:pPr>
            <w:r w:rsidRPr="00AC33D9">
              <w:rPr>
                <w:rFonts w:ascii="Times New Roman" w:hAnsi="Times New Roman"/>
                <w:b/>
                <w:i/>
                <w:sz w:val="24"/>
                <w:szCs w:val="24"/>
              </w:rPr>
              <w:t>Тестирование, использование дидактического материала</w:t>
            </w:r>
          </w:p>
        </w:tc>
      </w:tr>
      <w:tr w:rsidR="00AE7054" w:rsidRPr="00AC33D9" w:rsidTr="00AC33D9">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rsidP="00AC33D9">
            <w:pPr>
              <w:pStyle w:val="aff1"/>
              <w:jc w:val="right"/>
              <w:rPr>
                <w:rFonts w:ascii="Times New Roman" w:hAnsi="Times New Roman"/>
                <w:sz w:val="24"/>
                <w:szCs w:val="24"/>
              </w:rPr>
            </w:pPr>
            <w:r w:rsidRPr="00AC33D9">
              <w:rPr>
                <w:rFonts w:ascii="Times New Roman" w:hAnsi="Times New Roman"/>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E7054" w:rsidRPr="00AC33D9" w:rsidRDefault="00BA7B50">
            <w:pPr>
              <w:pStyle w:val="aff1"/>
              <w:rPr>
                <w:rFonts w:ascii="Times New Roman" w:hAnsi="Times New Roman"/>
                <w:sz w:val="24"/>
                <w:szCs w:val="24"/>
              </w:rPr>
            </w:pPr>
            <w:r w:rsidRPr="00AC33D9">
              <w:rPr>
                <w:rFonts w:ascii="Times New Roman" w:hAnsi="Times New Roman"/>
                <w:sz w:val="24"/>
                <w:szCs w:val="24"/>
              </w:rPr>
              <w:t>1Б</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3 занятия:</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Сухой бассейн</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Фиброоптический ковёр настенный</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Мягкая форма</w:t>
            </w:r>
          </w:p>
          <w:p w:rsidR="00AE7054" w:rsidRPr="00AC33D9" w:rsidRDefault="00AE7054" w:rsidP="00AC33D9">
            <w:pPr>
              <w:pStyle w:val="aff1"/>
              <w:ind w:left="720"/>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1 занятие</w:t>
            </w:r>
          </w:p>
          <w:p w:rsidR="00AE7054" w:rsidRPr="00AC33D9" w:rsidRDefault="00AE7054">
            <w:pPr>
              <w:pStyle w:val="aff1"/>
              <w:rPr>
                <w:rFonts w:ascii="Times New Roman" w:hAnsi="Times New Roman"/>
                <w:sz w:val="24"/>
                <w:szCs w:val="24"/>
              </w:rPr>
            </w:pPr>
            <w:r w:rsidRPr="00AC33D9">
              <w:rPr>
                <w:rFonts w:ascii="Times New Roman" w:hAnsi="Times New Roman"/>
                <w:sz w:val="24"/>
                <w:szCs w:val="24"/>
              </w:rPr>
              <w:t>Дидактический материал</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8, Разрезные карточки, развивающие предметные картинки.</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9, пособие для обучения слоговому чтению.</w:t>
            </w:r>
          </w:p>
        </w:tc>
      </w:tr>
      <w:tr w:rsidR="00AE7054" w:rsidRPr="00AC33D9" w:rsidTr="00AC33D9">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rsidP="00AC33D9">
            <w:pPr>
              <w:pStyle w:val="aff1"/>
              <w:jc w:val="right"/>
              <w:rPr>
                <w:rFonts w:ascii="Times New Roman" w:hAnsi="Times New Roman"/>
                <w:sz w:val="24"/>
                <w:szCs w:val="24"/>
              </w:rPr>
            </w:pPr>
            <w:r w:rsidRPr="00AC33D9">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1</w:t>
            </w:r>
            <w:proofErr w:type="gramStart"/>
            <w:r w:rsidRPr="00AC33D9">
              <w:rPr>
                <w:rFonts w:ascii="Times New Roman" w:hAnsi="Times New Roman"/>
                <w:sz w:val="24"/>
                <w:szCs w:val="24"/>
              </w:rPr>
              <w:t xml:space="preserve"> В</w:t>
            </w:r>
            <w:proofErr w:type="gramEnd"/>
          </w:p>
        </w:tc>
        <w:tc>
          <w:tcPr>
            <w:tcW w:w="2961"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8 занятий:</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Сухой бассейн</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Фиброоптический ковёр настенный</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Мягкая форма</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Световой проектор</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Дидактический материал</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2, Касса букв и слогов</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7, демонстрационные карточки на темы: «Цветы», «Фрукты»</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4, Разрезная азбука</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6, Перекидное табло для букв и слогов.</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8, Разрезные карточки на темы: «Мир человека 1,2», «Мир животных», «Мир растений».</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9, Пособие для обучения слоговому чтению.</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20, Настенный лабиринт квадратный.</w:t>
            </w:r>
          </w:p>
        </w:tc>
      </w:tr>
      <w:tr w:rsidR="00AE7054" w:rsidRPr="00AC33D9" w:rsidTr="00AC33D9">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rsidP="00AC33D9">
            <w:pPr>
              <w:pStyle w:val="aff1"/>
              <w:jc w:val="right"/>
              <w:rPr>
                <w:rFonts w:ascii="Times New Roman" w:hAnsi="Times New Roman"/>
                <w:sz w:val="24"/>
                <w:szCs w:val="24"/>
              </w:rPr>
            </w:pPr>
            <w:r w:rsidRPr="00AC33D9">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9</w:t>
            </w:r>
            <w:proofErr w:type="gramStart"/>
            <w:r w:rsidRPr="00AC33D9">
              <w:rPr>
                <w:rFonts w:ascii="Times New Roman" w:hAnsi="Times New Roman"/>
                <w:sz w:val="24"/>
                <w:szCs w:val="24"/>
              </w:rPr>
              <w:t xml:space="preserve"> А</w:t>
            </w:r>
            <w:proofErr w:type="gramEnd"/>
          </w:p>
        </w:tc>
        <w:tc>
          <w:tcPr>
            <w:tcW w:w="2961"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4 занятия:</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Мягкая форма</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Фиброоптический ковёр настенный</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Мои рисунки.</w:t>
            </w:r>
          </w:p>
          <w:p w:rsidR="00AE7054" w:rsidRPr="00AC33D9" w:rsidRDefault="00AE7054" w:rsidP="00AC33D9">
            <w:pPr>
              <w:pStyle w:val="aff1"/>
              <w:ind w:left="720"/>
              <w:rPr>
                <w:rFonts w:ascii="Times New Roman" w:hAnsi="Times New Roman"/>
                <w:sz w:val="24"/>
                <w:szCs w:val="24"/>
              </w:rPr>
            </w:pPr>
          </w:p>
        </w:tc>
      </w:tr>
      <w:tr w:rsidR="00AE7054" w:rsidRPr="00AC33D9" w:rsidTr="00AC33D9">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rsidP="00AC33D9">
            <w:pPr>
              <w:pStyle w:val="aff1"/>
              <w:jc w:val="right"/>
              <w:rPr>
                <w:rFonts w:ascii="Times New Roman" w:hAnsi="Times New Roman"/>
                <w:sz w:val="24"/>
                <w:szCs w:val="24"/>
              </w:rPr>
            </w:pPr>
            <w:r w:rsidRPr="00AC33D9">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8</w:t>
            </w:r>
            <w:proofErr w:type="gramStart"/>
            <w:r w:rsidRPr="00AC33D9">
              <w:rPr>
                <w:rFonts w:ascii="Times New Roman" w:hAnsi="Times New Roman"/>
                <w:sz w:val="24"/>
                <w:szCs w:val="24"/>
              </w:rPr>
              <w:t xml:space="preserve"> А</w:t>
            </w:r>
            <w:proofErr w:type="gramEnd"/>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1 занятие:</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Мягкая форма</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xml:space="preserve">Беседа </w:t>
            </w:r>
          </w:p>
        </w:tc>
      </w:tr>
      <w:tr w:rsidR="00AE7054" w:rsidRPr="00AC33D9" w:rsidTr="00AC33D9">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rsidP="00AC33D9">
            <w:pPr>
              <w:pStyle w:val="aff1"/>
              <w:jc w:val="right"/>
              <w:rPr>
                <w:rFonts w:ascii="Times New Roman" w:hAnsi="Times New Roman"/>
                <w:sz w:val="24"/>
                <w:szCs w:val="24"/>
              </w:rPr>
            </w:pPr>
            <w:r w:rsidRPr="00AC33D9">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1</w:t>
            </w:r>
            <w:proofErr w:type="gramStart"/>
            <w:r w:rsidRPr="00AC33D9">
              <w:rPr>
                <w:rFonts w:ascii="Times New Roman" w:hAnsi="Times New Roman"/>
                <w:sz w:val="24"/>
                <w:szCs w:val="24"/>
              </w:rPr>
              <w:t xml:space="preserve"> А</w:t>
            </w:r>
            <w:proofErr w:type="gramEnd"/>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1 занятие:</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Сухой бассейн</w:t>
            </w:r>
          </w:p>
          <w:p w:rsidR="00AE7054" w:rsidRPr="00AC33D9" w:rsidRDefault="00AE7054" w:rsidP="00AC33D9">
            <w:pPr>
              <w:pStyle w:val="aff1"/>
              <w:ind w:left="720"/>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2 занятия</w:t>
            </w:r>
          </w:p>
          <w:p w:rsidR="00AE7054" w:rsidRPr="00AC33D9" w:rsidRDefault="00AE7054">
            <w:pPr>
              <w:pStyle w:val="aff1"/>
              <w:rPr>
                <w:rFonts w:ascii="Times New Roman" w:hAnsi="Times New Roman"/>
                <w:sz w:val="24"/>
                <w:szCs w:val="24"/>
              </w:rPr>
            </w:pPr>
            <w:r w:rsidRPr="00AC33D9">
              <w:rPr>
                <w:rFonts w:ascii="Times New Roman" w:hAnsi="Times New Roman"/>
                <w:sz w:val="24"/>
                <w:szCs w:val="24"/>
              </w:rPr>
              <w:t>Дидактика:</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7, Демонстрационные карточки</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13, «Соло на ладошках»</w:t>
            </w:r>
          </w:p>
        </w:tc>
      </w:tr>
      <w:tr w:rsidR="00AE7054" w:rsidRPr="00AC33D9" w:rsidTr="00AC33D9">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rsidP="00AC33D9">
            <w:pPr>
              <w:pStyle w:val="aff1"/>
              <w:jc w:val="right"/>
              <w:rPr>
                <w:rFonts w:ascii="Times New Roman" w:hAnsi="Times New Roman"/>
                <w:sz w:val="24"/>
                <w:szCs w:val="24"/>
              </w:rPr>
            </w:pPr>
            <w:r w:rsidRPr="00AC33D9">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7</w:t>
            </w:r>
            <w:proofErr w:type="gramStart"/>
            <w:r w:rsidRPr="00AC33D9">
              <w:rPr>
                <w:rFonts w:ascii="Times New Roman" w:hAnsi="Times New Roman"/>
                <w:sz w:val="24"/>
                <w:szCs w:val="24"/>
              </w:rPr>
              <w:t xml:space="preserve"> В</w:t>
            </w:r>
            <w:proofErr w:type="gramEnd"/>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3 занятия:</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Мягкая форма</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Фиброоптический ковёр настенный</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xml:space="preserve">Беседа </w:t>
            </w:r>
          </w:p>
        </w:tc>
      </w:tr>
      <w:tr w:rsidR="00AE7054" w:rsidRPr="00AC33D9" w:rsidTr="00AC33D9">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rsidP="00AC33D9">
            <w:pPr>
              <w:pStyle w:val="aff1"/>
              <w:jc w:val="right"/>
              <w:rPr>
                <w:rFonts w:ascii="Times New Roman" w:hAnsi="Times New Roman"/>
                <w:sz w:val="24"/>
                <w:szCs w:val="24"/>
              </w:rPr>
            </w:pPr>
            <w:r w:rsidRPr="00AC33D9">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1</w:t>
            </w:r>
            <w:proofErr w:type="gramStart"/>
            <w:r w:rsidRPr="00AC33D9">
              <w:rPr>
                <w:rFonts w:ascii="Times New Roman" w:hAnsi="Times New Roman"/>
                <w:sz w:val="24"/>
                <w:szCs w:val="24"/>
              </w:rPr>
              <w:t xml:space="preserve"> А</w:t>
            </w:r>
            <w:proofErr w:type="gramEnd"/>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7 занятий:</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Сухой бассейн</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Фиброоптический ковёр настенный</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Мягкая форма</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Световой проектор</w:t>
            </w:r>
          </w:p>
          <w:p w:rsidR="00AE7054" w:rsidRPr="00AC33D9" w:rsidRDefault="00AE7054" w:rsidP="00AC33D9">
            <w:pPr>
              <w:pStyle w:val="aff1"/>
              <w:ind w:left="720"/>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5 занятий</w:t>
            </w:r>
          </w:p>
          <w:p w:rsidR="00AE7054" w:rsidRPr="00AC33D9" w:rsidRDefault="00AE7054">
            <w:pPr>
              <w:pStyle w:val="aff1"/>
              <w:rPr>
                <w:rFonts w:ascii="Times New Roman" w:hAnsi="Times New Roman"/>
                <w:sz w:val="24"/>
                <w:szCs w:val="24"/>
              </w:rPr>
            </w:pPr>
            <w:r w:rsidRPr="00AC33D9">
              <w:rPr>
                <w:rFonts w:ascii="Times New Roman" w:hAnsi="Times New Roman"/>
                <w:sz w:val="24"/>
                <w:szCs w:val="24"/>
              </w:rPr>
              <w:t>Дидактика:</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2, Касса букв, слогов и счёта.</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18, Лабиринт тип № 1</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19, Лабиринт тип № 2</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9, Пособие для обучения слоговому чтению.</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7, Демонстрационные карточки.</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8, разрезные карточки</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17, «Слово не воробей»</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6, Перекидное табло для букв и слогов.</w:t>
            </w:r>
          </w:p>
        </w:tc>
      </w:tr>
      <w:tr w:rsidR="00AE7054" w:rsidRPr="00AC33D9" w:rsidTr="00AC33D9">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rsidP="00AC33D9">
            <w:pPr>
              <w:pStyle w:val="aff1"/>
              <w:jc w:val="right"/>
              <w:rPr>
                <w:rFonts w:ascii="Times New Roman" w:hAnsi="Times New Roman"/>
                <w:sz w:val="24"/>
                <w:szCs w:val="24"/>
              </w:rPr>
            </w:pPr>
            <w:r w:rsidRPr="00AC33D9">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1</w:t>
            </w:r>
            <w:proofErr w:type="gramStart"/>
            <w:r w:rsidRPr="00AC33D9">
              <w:rPr>
                <w:rFonts w:ascii="Times New Roman" w:hAnsi="Times New Roman"/>
                <w:sz w:val="24"/>
                <w:szCs w:val="24"/>
              </w:rPr>
              <w:t xml:space="preserve"> А</w:t>
            </w:r>
            <w:proofErr w:type="gramEnd"/>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4 занятия:</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lastRenderedPageBreak/>
              <w:t>Сухой бассейн</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Фиброоптический ковёр настенный</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Мягкая форма</w:t>
            </w:r>
          </w:p>
          <w:p w:rsidR="00AE7054" w:rsidRPr="00AC33D9" w:rsidRDefault="00AE7054" w:rsidP="00AC33D9">
            <w:pPr>
              <w:pStyle w:val="aff1"/>
              <w:ind w:left="720"/>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lastRenderedPageBreak/>
              <w:t>2 занятия</w:t>
            </w:r>
          </w:p>
          <w:p w:rsidR="00AE7054" w:rsidRPr="00AC33D9" w:rsidRDefault="00AE7054">
            <w:pPr>
              <w:pStyle w:val="aff1"/>
              <w:rPr>
                <w:rFonts w:ascii="Times New Roman" w:hAnsi="Times New Roman"/>
                <w:sz w:val="24"/>
                <w:szCs w:val="24"/>
              </w:rPr>
            </w:pPr>
            <w:r w:rsidRPr="00AC33D9">
              <w:rPr>
                <w:rFonts w:ascii="Times New Roman" w:hAnsi="Times New Roman"/>
                <w:sz w:val="24"/>
                <w:szCs w:val="24"/>
              </w:rPr>
              <w:t>Дидактика:</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lastRenderedPageBreak/>
              <w:t>№ 4, Разрезная азбука</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20, Лабиринт квадратный</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9, Пособие для обучения слоговому чтению.</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10, Речевая игра.</w:t>
            </w:r>
          </w:p>
        </w:tc>
      </w:tr>
      <w:tr w:rsidR="00AE7054" w:rsidRPr="00AC33D9" w:rsidTr="00AC33D9">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rsidP="00AC33D9">
            <w:pPr>
              <w:pStyle w:val="aff1"/>
              <w:jc w:val="right"/>
              <w:rPr>
                <w:rFonts w:ascii="Times New Roman" w:hAnsi="Times New Roman"/>
                <w:sz w:val="24"/>
                <w:szCs w:val="24"/>
              </w:rPr>
            </w:pPr>
            <w:r w:rsidRPr="00AC33D9">
              <w:rPr>
                <w:rFonts w:ascii="Times New Roman" w:hAnsi="Times New Roman"/>
                <w:sz w:val="24"/>
                <w:szCs w:val="24"/>
              </w:rPr>
              <w:lastRenderedPageBreak/>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4Б</w:t>
            </w:r>
          </w:p>
        </w:tc>
        <w:tc>
          <w:tcPr>
            <w:tcW w:w="2961"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2 занятия:</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Сухой бассейн</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rsidP="00AC33D9">
            <w:pPr>
              <w:pStyle w:val="aff1"/>
              <w:ind w:left="360"/>
              <w:rPr>
                <w:rFonts w:ascii="Times New Roman" w:hAnsi="Times New Roman"/>
                <w:sz w:val="24"/>
                <w:szCs w:val="24"/>
              </w:rPr>
            </w:pPr>
            <w:r w:rsidRPr="00AC33D9">
              <w:rPr>
                <w:rFonts w:ascii="Times New Roman" w:hAnsi="Times New Roman"/>
                <w:sz w:val="24"/>
                <w:szCs w:val="24"/>
              </w:rPr>
              <w:t>2 занятия</w:t>
            </w:r>
          </w:p>
          <w:p w:rsidR="00AE7054" w:rsidRPr="00AC33D9" w:rsidRDefault="00AE7054" w:rsidP="00AC33D9">
            <w:pPr>
              <w:pStyle w:val="aff1"/>
              <w:ind w:left="360"/>
              <w:rPr>
                <w:rFonts w:ascii="Times New Roman" w:hAnsi="Times New Roman"/>
                <w:sz w:val="24"/>
                <w:szCs w:val="24"/>
              </w:rPr>
            </w:pPr>
            <w:r w:rsidRPr="00AC33D9">
              <w:rPr>
                <w:rFonts w:ascii="Times New Roman" w:hAnsi="Times New Roman"/>
                <w:sz w:val="24"/>
                <w:szCs w:val="24"/>
              </w:rPr>
              <w:t>Дидактика:</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13, Речевая игра.</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16, «Мысль бежит, слово догоняет».</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17, «Слово не воробей»</w:t>
            </w:r>
          </w:p>
        </w:tc>
      </w:tr>
      <w:tr w:rsidR="00AE7054" w:rsidRPr="00AC33D9" w:rsidTr="00AC33D9">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rsidP="00AC33D9">
            <w:pPr>
              <w:pStyle w:val="aff1"/>
              <w:jc w:val="right"/>
              <w:rPr>
                <w:rFonts w:ascii="Times New Roman" w:hAnsi="Times New Roman"/>
                <w:sz w:val="24"/>
                <w:szCs w:val="24"/>
              </w:rPr>
            </w:pPr>
            <w:r w:rsidRPr="00AC33D9">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4А</w:t>
            </w:r>
          </w:p>
        </w:tc>
        <w:tc>
          <w:tcPr>
            <w:tcW w:w="2961"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1 занятие:</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Сухой бассейн</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2 занятия</w:t>
            </w:r>
          </w:p>
          <w:p w:rsidR="00AE7054" w:rsidRPr="00AC33D9" w:rsidRDefault="00AE7054">
            <w:pPr>
              <w:pStyle w:val="aff1"/>
              <w:rPr>
                <w:rFonts w:ascii="Times New Roman" w:hAnsi="Times New Roman"/>
                <w:sz w:val="24"/>
                <w:szCs w:val="24"/>
              </w:rPr>
            </w:pPr>
            <w:r w:rsidRPr="00AC33D9">
              <w:rPr>
                <w:rFonts w:ascii="Times New Roman" w:hAnsi="Times New Roman"/>
                <w:sz w:val="24"/>
                <w:szCs w:val="24"/>
              </w:rPr>
              <w:t>Дидактика:</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12, Речевая игра.</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14, Речевая игра.</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17, Речевая игра</w:t>
            </w:r>
          </w:p>
        </w:tc>
      </w:tr>
      <w:tr w:rsidR="00AE7054" w:rsidRPr="00AC33D9" w:rsidTr="00AC33D9">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rsidP="00AC33D9">
            <w:pPr>
              <w:pStyle w:val="aff1"/>
              <w:jc w:val="right"/>
              <w:rPr>
                <w:rFonts w:ascii="Times New Roman" w:hAnsi="Times New Roman"/>
                <w:sz w:val="24"/>
                <w:szCs w:val="24"/>
              </w:rPr>
            </w:pPr>
            <w:r w:rsidRPr="00AC33D9">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4 Г</w:t>
            </w:r>
          </w:p>
        </w:tc>
        <w:tc>
          <w:tcPr>
            <w:tcW w:w="2961"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2 занятия:</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Мягкая форма</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3 занятия</w:t>
            </w:r>
          </w:p>
          <w:p w:rsidR="00AE7054" w:rsidRPr="00AC33D9" w:rsidRDefault="00AE7054">
            <w:pPr>
              <w:pStyle w:val="aff1"/>
              <w:rPr>
                <w:rFonts w:ascii="Times New Roman" w:hAnsi="Times New Roman"/>
                <w:sz w:val="24"/>
                <w:szCs w:val="24"/>
              </w:rPr>
            </w:pPr>
            <w:r w:rsidRPr="00AC33D9">
              <w:rPr>
                <w:rFonts w:ascii="Times New Roman" w:hAnsi="Times New Roman"/>
                <w:sz w:val="24"/>
                <w:szCs w:val="24"/>
              </w:rPr>
              <w:t>Дидактика:</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10, Речевая игра</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11, Речевая игра</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16, Речевая игра</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17,Речевая игра</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18, Лабиринт тип 1</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19, Лабиринт тип 2</w:t>
            </w:r>
          </w:p>
        </w:tc>
      </w:tr>
      <w:tr w:rsidR="00AE7054" w:rsidRPr="00AC33D9" w:rsidTr="00AC33D9">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rsidP="00AC33D9">
            <w:pPr>
              <w:pStyle w:val="aff1"/>
              <w:jc w:val="right"/>
              <w:rPr>
                <w:rFonts w:ascii="Times New Roman" w:hAnsi="Times New Roman"/>
                <w:sz w:val="24"/>
                <w:szCs w:val="24"/>
              </w:rPr>
            </w:pPr>
            <w:r w:rsidRPr="00AC33D9">
              <w:rPr>
                <w:rFonts w:ascii="Times New Roman" w:hAnsi="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3А</w:t>
            </w:r>
          </w:p>
        </w:tc>
        <w:tc>
          <w:tcPr>
            <w:tcW w:w="2961"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3 занятия</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Мягкая форма</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2 занятия</w:t>
            </w:r>
          </w:p>
          <w:p w:rsidR="00AE7054" w:rsidRPr="00AC33D9" w:rsidRDefault="00AE7054">
            <w:pPr>
              <w:pStyle w:val="aff1"/>
              <w:rPr>
                <w:rFonts w:ascii="Times New Roman" w:hAnsi="Times New Roman"/>
                <w:sz w:val="24"/>
                <w:szCs w:val="24"/>
              </w:rPr>
            </w:pPr>
            <w:r w:rsidRPr="00AC33D9">
              <w:rPr>
                <w:rFonts w:ascii="Times New Roman" w:hAnsi="Times New Roman"/>
                <w:sz w:val="24"/>
                <w:szCs w:val="24"/>
              </w:rPr>
              <w:t>Дидактика:</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7, Демонстрационные карточки</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8, Разрезные карточки</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16, Речевая игра</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17, Речевая игра</w:t>
            </w:r>
          </w:p>
        </w:tc>
      </w:tr>
      <w:tr w:rsidR="00AE7054" w:rsidRPr="00AC33D9" w:rsidTr="00AC33D9">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rsidP="00AC33D9">
            <w:pPr>
              <w:pStyle w:val="aff1"/>
              <w:jc w:val="right"/>
              <w:rPr>
                <w:rFonts w:ascii="Times New Roman" w:hAnsi="Times New Roman"/>
                <w:sz w:val="24"/>
                <w:szCs w:val="24"/>
              </w:rPr>
            </w:pPr>
            <w:r w:rsidRPr="00AC33D9">
              <w:rPr>
                <w:rFonts w:ascii="Times New Roman" w:hAnsi="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5</w:t>
            </w:r>
            <w:proofErr w:type="gramStart"/>
            <w:r w:rsidRPr="00AC33D9">
              <w:rPr>
                <w:rFonts w:ascii="Times New Roman" w:hAnsi="Times New Roman"/>
                <w:sz w:val="24"/>
                <w:szCs w:val="24"/>
              </w:rPr>
              <w:t xml:space="preserve"> Б</w:t>
            </w:r>
            <w:proofErr w:type="gramEnd"/>
          </w:p>
        </w:tc>
        <w:tc>
          <w:tcPr>
            <w:tcW w:w="2961"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1 занятие:</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Мягкая форма</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1 занятие</w:t>
            </w:r>
          </w:p>
          <w:p w:rsidR="00AE7054" w:rsidRPr="00AC33D9" w:rsidRDefault="00AE7054">
            <w:pPr>
              <w:pStyle w:val="aff1"/>
              <w:rPr>
                <w:rFonts w:ascii="Times New Roman" w:hAnsi="Times New Roman"/>
                <w:sz w:val="24"/>
                <w:szCs w:val="24"/>
              </w:rPr>
            </w:pPr>
            <w:r w:rsidRPr="00AC33D9">
              <w:rPr>
                <w:rFonts w:ascii="Times New Roman" w:hAnsi="Times New Roman"/>
                <w:sz w:val="24"/>
                <w:szCs w:val="24"/>
              </w:rPr>
              <w:t>Дидактика:</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20, Лабиринт квадратный</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21, Лабиринт треугольный</w:t>
            </w:r>
          </w:p>
        </w:tc>
      </w:tr>
      <w:tr w:rsidR="00AE7054" w:rsidRPr="00AC33D9" w:rsidTr="00AC33D9">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rsidP="00AC33D9">
            <w:pPr>
              <w:pStyle w:val="aff1"/>
              <w:jc w:val="right"/>
              <w:rPr>
                <w:rFonts w:ascii="Times New Roman" w:hAnsi="Times New Roman"/>
                <w:sz w:val="24"/>
                <w:szCs w:val="24"/>
              </w:rPr>
            </w:pPr>
            <w:r w:rsidRPr="00AC33D9">
              <w:rPr>
                <w:rFonts w:ascii="Times New Roman" w:hAnsi="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1Б</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6 занятий:</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Мягкая форма</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Сухой бассейн</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xml:space="preserve">Беседы </w:t>
            </w:r>
          </w:p>
        </w:tc>
      </w:tr>
      <w:tr w:rsidR="00AE7054" w:rsidRPr="00AC33D9" w:rsidTr="00AC33D9">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rsidP="00AC33D9">
            <w:pPr>
              <w:pStyle w:val="aff1"/>
              <w:jc w:val="right"/>
              <w:rPr>
                <w:rFonts w:ascii="Times New Roman" w:hAnsi="Times New Roman"/>
                <w:sz w:val="24"/>
                <w:szCs w:val="24"/>
              </w:rPr>
            </w:pPr>
            <w:r w:rsidRPr="00AC33D9">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9А</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AE7054" w:rsidRPr="00AC33D9" w:rsidRDefault="00AE7054">
            <w:pPr>
              <w:pStyle w:val="aff1"/>
              <w:rPr>
                <w:rFonts w:ascii="Times New Roman" w:hAnsi="Times New Roman"/>
                <w:sz w:val="24"/>
                <w:szCs w:val="24"/>
              </w:rPr>
            </w:pPr>
            <w:r w:rsidRPr="00AC33D9">
              <w:rPr>
                <w:rFonts w:ascii="Times New Roman" w:hAnsi="Times New Roman"/>
                <w:sz w:val="24"/>
                <w:szCs w:val="24"/>
              </w:rPr>
              <w:t>2 занятия:</w:t>
            </w:r>
          </w:p>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Мягкая форма</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E7054" w:rsidRPr="00AC33D9" w:rsidRDefault="00AE7054" w:rsidP="00B26468">
            <w:pPr>
              <w:pStyle w:val="aff1"/>
              <w:numPr>
                <w:ilvl w:val="0"/>
                <w:numId w:val="34"/>
              </w:numPr>
              <w:rPr>
                <w:rFonts w:ascii="Times New Roman" w:hAnsi="Times New Roman"/>
                <w:sz w:val="24"/>
                <w:szCs w:val="24"/>
              </w:rPr>
            </w:pPr>
            <w:r w:rsidRPr="00AC33D9">
              <w:rPr>
                <w:rFonts w:ascii="Times New Roman" w:hAnsi="Times New Roman"/>
                <w:sz w:val="24"/>
                <w:szCs w:val="24"/>
              </w:rPr>
              <w:t xml:space="preserve">Беседы </w:t>
            </w:r>
          </w:p>
        </w:tc>
      </w:tr>
    </w:tbl>
    <w:p w:rsidR="00AE7054" w:rsidRDefault="00AE7054">
      <w:pPr>
        <w:ind w:firstLine="540"/>
        <w:jc w:val="center"/>
        <w:rPr>
          <w:rFonts w:ascii="Times New Roman" w:hAnsi="Times New Roman" w:cs="Times New Roman"/>
          <w:b/>
          <w:highlight w:val="cyan"/>
        </w:rPr>
      </w:pPr>
    </w:p>
    <w:p w:rsidR="00FF15A8" w:rsidRDefault="00FF15A8">
      <w:pPr>
        <w:ind w:firstLine="540"/>
        <w:jc w:val="center"/>
        <w:rPr>
          <w:rFonts w:ascii="Times New Roman" w:hAnsi="Times New Roman" w:cs="Times New Roman"/>
          <w:b/>
        </w:rPr>
      </w:pPr>
      <w:r w:rsidRPr="00B26863">
        <w:rPr>
          <w:rFonts w:ascii="Times New Roman" w:hAnsi="Times New Roman" w:cs="Times New Roman"/>
          <w:b/>
        </w:rPr>
        <w:t>14.Работа с социально-незащищенными категориями учащихся школы в 201</w:t>
      </w:r>
      <w:r w:rsidR="00552F3A" w:rsidRPr="00B26863">
        <w:rPr>
          <w:rFonts w:ascii="Times New Roman" w:hAnsi="Times New Roman" w:cs="Times New Roman"/>
          <w:b/>
        </w:rPr>
        <w:t>8</w:t>
      </w:r>
      <w:r w:rsidRPr="00B26863">
        <w:rPr>
          <w:rFonts w:ascii="Times New Roman" w:hAnsi="Times New Roman" w:cs="Times New Roman"/>
          <w:b/>
        </w:rPr>
        <w:t>-201</w:t>
      </w:r>
      <w:r w:rsidR="00552F3A" w:rsidRPr="00B26863">
        <w:rPr>
          <w:rFonts w:ascii="Times New Roman" w:hAnsi="Times New Roman" w:cs="Times New Roman"/>
          <w:b/>
        </w:rPr>
        <w:t>9</w:t>
      </w:r>
      <w:r w:rsidRPr="00B26863">
        <w:rPr>
          <w:rFonts w:ascii="Times New Roman" w:hAnsi="Times New Roman" w:cs="Times New Roman"/>
          <w:b/>
        </w:rPr>
        <w:t xml:space="preserve"> уч году.</w:t>
      </w:r>
    </w:p>
    <w:p w:rsidR="00FF15A8" w:rsidRDefault="00FF15A8">
      <w:pPr>
        <w:ind w:firstLine="540"/>
        <w:rPr>
          <w:rStyle w:val="apple-converted-space"/>
          <w:rFonts w:ascii="Times New Roman" w:hAnsi="Times New Roman" w:cs="Times New Roman"/>
          <w:b/>
          <w:bCs/>
          <w:color w:val="000000"/>
        </w:rPr>
      </w:pPr>
      <w:r>
        <w:rPr>
          <w:rFonts w:ascii="Times New Roman" w:hAnsi="Times New Roman" w:cs="Times New Roman"/>
          <w:b/>
        </w:rPr>
        <w:t>Профилактика правонарушений</w:t>
      </w:r>
    </w:p>
    <w:p w:rsidR="00FF15A8" w:rsidRDefault="00FF15A8">
      <w:pPr>
        <w:pStyle w:val="1e"/>
        <w:shd w:val="clear" w:color="auto" w:fill="FFFFFF"/>
        <w:jc w:val="both"/>
      </w:pPr>
      <w:r>
        <w:t xml:space="preserve">Педагогами  МБОУ «ООШ № 39» </w:t>
      </w:r>
      <w:r>
        <w:rPr>
          <w:bCs/>
          <w:color w:val="000000"/>
        </w:rPr>
        <w:t>реализуются следующие программы, направленные на формирование законопослушного поведения несовершеннолетних:</w:t>
      </w:r>
    </w:p>
    <w:p w:rsidR="00FF15A8" w:rsidRDefault="00FF15A8">
      <w:pPr>
        <w:ind w:firstLine="709"/>
        <w:jc w:val="both"/>
        <w:rPr>
          <w:rFonts w:ascii="Times New Roman" w:hAnsi="Times New Roman" w:cs="Times New Roman"/>
        </w:rPr>
      </w:pPr>
      <w:r>
        <w:rPr>
          <w:rFonts w:ascii="Times New Roman" w:hAnsi="Times New Roman" w:cs="Times New Roman"/>
        </w:rPr>
        <w:t>Городские:</w:t>
      </w:r>
    </w:p>
    <w:p w:rsidR="00FF15A8" w:rsidRDefault="00FF15A8" w:rsidP="00B26468">
      <w:pPr>
        <w:numPr>
          <w:ilvl w:val="0"/>
          <w:numId w:val="21"/>
        </w:numPr>
        <w:suppressAutoHyphens w:val="0"/>
        <w:ind w:left="0" w:firstLine="709"/>
        <w:jc w:val="both"/>
        <w:rPr>
          <w:rFonts w:ascii="Times New Roman" w:hAnsi="Times New Roman" w:cs="Times New Roman"/>
        </w:rPr>
      </w:pPr>
      <w:r>
        <w:rPr>
          <w:rFonts w:ascii="Times New Roman" w:hAnsi="Times New Roman" w:cs="Times New Roman"/>
        </w:rPr>
        <w:t xml:space="preserve">«С любовью к городу!», </w:t>
      </w:r>
    </w:p>
    <w:p w:rsidR="00FF15A8" w:rsidRDefault="00FF15A8" w:rsidP="00B26468">
      <w:pPr>
        <w:numPr>
          <w:ilvl w:val="0"/>
          <w:numId w:val="21"/>
        </w:numPr>
        <w:suppressAutoHyphens w:val="0"/>
        <w:ind w:left="0" w:firstLine="709"/>
        <w:jc w:val="both"/>
        <w:rPr>
          <w:rFonts w:ascii="Times New Roman" w:hAnsi="Times New Roman" w:cs="Times New Roman"/>
        </w:rPr>
      </w:pPr>
      <w:r>
        <w:rPr>
          <w:rFonts w:ascii="Times New Roman" w:hAnsi="Times New Roman" w:cs="Times New Roman"/>
        </w:rPr>
        <w:t xml:space="preserve">«Каникулы», </w:t>
      </w:r>
    </w:p>
    <w:p w:rsidR="00FF15A8" w:rsidRDefault="00FF15A8" w:rsidP="00B26468">
      <w:pPr>
        <w:numPr>
          <w:ilvl w:val="0"/>
          <w:numId w:val="21"/>
        </w:numPr>
        <w:suppressAutoHyphens w:val="0"/>
        <w:ind w:left="0" w:firstLine="709"/>
        <w:jc w:val="both"/>
        <w:rPr>
          <w:rFonts w:ascii="Times New Roman" w:hAnsi="Times New Roman" w:cs="Times New Roman"/>
        </w:rPr>
      </w:pPr>
      <w:r>
        <w:rPr>
          <w:rFonts w:ascii="Times New Roman" w:hAnsi="Times New Roman" w:cs="Times New Roman"/>
        </w:rPr>
        <w:t xml:space="preserve">«За школьную парту», </w:t>
      </w:r>
    </w:p>
    <w:p w:rsidR="00FF15A8" w:rsidRDefault="00FF15A8" w:rsidP="00B26468">
      <w:pPr>
        <w:numPr>
          <w:ilvl w:val="0"/>
          <w:numId w:val="21"/>
        </w:numPr>
        <w:suppressAutoHyphens w:val="0"/>
        <w:ind w:left="0" w:firstLine="709"/>
        <w:jc w:val="both"/>
        <w:rPr>
          <w:rFonts w:ascii="Times New Roman" w:hAnsi="Times New Roman" w:cs="Times New Roman"/>
        </w:rPr>
      </w:pPr>
      <w:r>
        <w:rPr>
          <w:rFonts w:ascii="Times New Roman" w:hAnsi="Times New Roman" w:cs="Times New Roman"/>
        </w:rPr>
        <w:t>«1 сентября – каждому школьнику!»,</w:t>
      </w:r>
    </w:p>
    <w:p w:rsidR="00FF15A8" w:rsidRDefault="00FF15A8" w:rsidP="00B26468">
      <w:pPr>
        <w:numPr>
          <w:ilvl w:val="0"/>
          <w:numId w:val="21"/>
        </w:numPr>
        <w:suppressAutoHyphens w:val="0"/>
        <w:ind w:left="0" w:firstLine="709"/>
        <w:jc w:val="both"/>
        <w:rPr>
          <w:rFonts w:ascii="Times New Roman" w:hAnsi="Times New Roman" w:cs="Times New Roman"/>
        </w:rPr>
      </w:pPr>
      <w:r>
        <w:rPr>
          <w:rFonts w:ascii="Times New Roman" w:hAnsi="Times New Roman" w:cs="Times New Roman"/>
        </w:rPr>
        <w:t>«Ритм» (для детей, попавших в трудную жизненную ситуацию),</w:t>
      </w:r>
    </w:p>
    <w:p w:rsidR="00FF15A8" w:rsidRDefault="00FF15A8" w:rsidP="00B26468">
      <w:pPr>
        <w:numPr>
          <w:ilvl w:val="0"/>
          <w:numId w:val="21"/>
        </w:numPr>
        <w:suppressAutoHyphens w:val="0"/>
        <w:ind w:left="0" w:firstLine="709"/>
        <w:jc w:val="both"/>
        <w:rPr>
          <w:rFonts w:ascii="Times New Roman" w:hAnsi="Times New Roman" w:cs="Times New Roman"/>
        </w:rPr>
      </w:pPr>
      <w:r>
        <w:rPr>
          <w:rFonts w:ascii="Times New Roman" w:hAnsi="Times New Roman" w:cs="Times New Roman"/>
        </w:rPr>
        <w:t>«Социализация подростков с девиантным поведением» (программа психологической реабилитации подростков)</w:t>
      </w:r>
    </w:p>
    <w:p w:rsidR="00FF15A8" w:rsidRDefault="00FF15A8">
      <w:pPr>
        <w:ind w:firstLine="709"/>
        <w:jc w:val="both"/>
        <w:rPr>
          <w:rFonts w:ascii="Times New Roman" w:hAnsi="Times New Roman" w:cs="Times New Roman"/>
        </w:rPr>
      </w:pPr>
      <w:r>
        <w:rPr>
          <w:rFonts w:ascii="Times New Roman" w:hAnsi="Times New Roman" w:cs="Times New Roman"/>
        </w:rPr>
        <w:t>Школьные:</w:t>
      </w:r>
    </w:p>
    <w:p w:rsidR="00FF15A8" w:rsidRDefault="00FF15A8" w:rsidP="00B26468">
      <w:pPr>
        <w:numPr>
          <w:ilvl w:val="0"/>
          <w:numId w:val="22"/>
        </w:numPr>
        <w:suppressAutoHyphens w:val="0"/>
        <w:ind w:left="0" w:firstLine="709"/>
        <w:jc w:val="both"/>
        <w:rPr>
          <w:rFonts w:ascii="Times New Roman" w:hAnsi="Times New Roman" w:cs="Times New Roman"/>
        </w:rPr>
      </w:pPr>
      <w:r>
        <w:rPr>
          <w:rFonts w:ascii="Times New Roman" w:hAnsi="Times New Roman" w:cs="Times New Roman"/>
        </w:rPr>
        <w:lastRenderedPageBreak/>
        <w:t xml:space="preserve">Программа духовно-нравственного развития и воспитания </w:t>
      </w:r>
      <w:proofErr w:type="gramStart"/>
      <w:r>
        <w:rPr>
          <w:rFonts w:ascii="Times New Roman" w:hAnsi="Times New Roman" w:cs="Times New Roman"/>
        </w:rPr>
        <w:t>обучающихся</w:t>
      </w:r>
      <w:proofErr w:type="gramEnd"/>
      <w:r>
        <w:rPr>
          <w:rFonts w:ascii="Times New Roman" w:hAnsi="Times New Roman" w:cs="Times New Roman"/>
        </w:rPr>
        <w:t>, программа формирования культуры здорового и безопасного образа жизни, которые являются составной частью основной образовательной программы школы (сост. Администрация школы, приказ № 122/1 от 15.05.2012)</w:t>
      </w:r>
    </w:p>
    <w:p w:rsidR="00FF15A8" w:rsidRDefault="00FF15A8" w:rsidP="00B26468">
      <w:pPr>
        <w:numPr>
          <w:ilvl w:val="0"/>
          <w:numId w:val="22"/>
        </w:numPr>
        <w:suppressAutoHyphens w:val="0"/>
        <w:ind w:left="0" w:firstLine="709"/>
        <w:jc w:val="both"/>
        <w:rPr>
          <w:rFonts w:ascii="Times New Roman" w:hAnsi="Times New Roman" w:cs="Times New Roman"/>
        </w:rPr>
      </w:pPr>
      <w:proofErr w:type="gramStart"/>
      <w:r>
        <w:rPr>
          <w:rFonts w:ascii="Times New Roman" w:hAnsi="Times New Roman" w:cs="Times New Roman"/>
        </w:rPr>
        <w:t>Программа родительского всеобуча «Семейные традиции» (сост. Е.М. Аржакова, Т.А. Смирнова, Л.М. Коваленко, источник:</w:t>
      </w:r>
      <w:proofErr w:type="gramEnd"/>
      <w:r>
        <w:rPr>
          <w:rFonts w:ascii="Times New Roman" w:hAnsi="Times New Roman" w:cs="Times New Roman"/>
        </w:rPr>
        <w:t xml:space="preserve"> </w:t>
      </w:r>
      <w:proofErr w:type="gramStart"/>
      <w:r>
        <w:rPr>
          <w:rFonts w:ascii="Times New Roman" w:hAnsi="Times New Roman" w:cs="Times New Roman"/>
        </w:rPr>
        <w:t>Педагогический вестник № 46 (2010), НМЦ, г. Кемерово)</w:t>
      </w:r>
      <w:proofErr w:type="gramEnd"/>
    </w:p>
    <w:p w:rsidR="00FF15A8" w:rsidRDefault="00FF15A8" w:rsidP="00B26468">
      <w:pPr>
        <w:numPr>
          <w:ilvl w:val="0"/>
          <w:numId w:val="22"/>
        </w:numPr>
        <w:suppressAutoHyphens w:val="0"/>
        <w:ind w:left="0" w:firstLine="709"/>
        <w:jc w:val="both"/>
        <w:rPr>
          <w:rFonts w:ascii="Times New Roman" w:hAnsi="Times New Roman" w:cs="Times New Roman"/>
        </w:rPr>
      </w:pPr>
      <w:r>
        <w:rPr>
          <w:rFonts w:ascii="Times New Roman" w:hAnsi="Times New Roman" w:cs="Times New Roman"/>
        </w:rPr>
        <w:t>Программа «Спортом должен заниматься каждый» (сост. О.А. Дубровская, Е.М. Аржакова, утверждена педагогическим Советом от 30 августа 2013 года)</w:t>
      </w:r>
    </w:p>
    <w:p w:rsidR="00FF15A8" w:rsidRDefault="00FF15A8">
      <w:pPr>
        <w:ind w:firstLine="709"/>
        <w:jc w:val="both"/>
        <w:rPr>
          <w:rFonts w:ascii="Times New Roman" w:hAnsi="Times New Roman" w:cs="Times New Roman"/>
        </w:rPr>
      </w:pPr>
    </w:p>
    <w:p w:rsidR="00FF15A8" w:rsidRDefault="00FF15A8">
      <w:pPr>
        <w:pStyle w:val="1e"/>
        <w:shd w:val="clear" w:color="auto" w:fill="FFFFFF"/>
        <w:ind w:firstLine="709"/>
        <w:jc w:val="both"/>
        <w:rPr>
          <w:color w:val="000000"/>
        </w:rPr>
      </w:pPr>
      <w:r>
        <w:t xml:space="preserve">В МБОУ «ООШ № 39» </w:t>
      </w:r>
      <w:r>
        <w:rPr>
          <w:bCs/>
          <w:color w:val="000000"/>
        </w:rPr>
        <w:t xml:space="preserve">реализуются методики, направленные на формирование законопослушного поведения несовершеннолетних, </w:t>
      </w:r>
      <w:proofErr w:type="gramStart"/>
      <w:r>
        <w:rPr>
          <w:bCs/>
          <w:color w:val="000000"/>
        </w:rPr>
        <w:t>через</w:t>
      </w:r>
      <w:proofErr w:type="gramEnd"/>
      <w:r>
        <w:rPr>
          <w:color w:val="000000"/>
        </w:rPr>
        <w:t>:</w:t>
      </w:r>
    </w:p>
    <w:p w:rsidR="00FF15A8" w:rsidRDefault="00FF15A8">
      <w:pPr>
        <w:pStyle w:val="1e"/>
        <w:shd w:val="clear" w:color="auto" w:fill="FFFFFF"/>
        <w:ind w:firstLine="709"/>
        <w:jc w:val="both"/>
        <w:rPr>
          <w:color w:val="000000"/>
        </w:rPr>
      </w:pPr>
      <w:r>
        <w:rPr>
          <w:color w:val="000000"/>
        </w:rPr>
        <w:t>а) организацию в рамках воспитательно-профилактической работы мероприятий по формированию  правовой культуры, гражданской и уголовной ответственности у учащихся:</w:t>
      </w:r>
    </w:p>
    <w:p w:rsidR="00FF15A8" w:rsidRDefault="00FF15A8">
      <w:pPr>
        <w:ind w:firstLine="709"/>
        <w:jc w:val="both"/>
        <w:rPr>
          <w:rFonts w:ascii="Times New Roman" w:hAnsi="Times New Roman" w:cs="Times New Roman"/>
        </w:rPr>
      </w:pPr>
      <w:r>
        <w:rPr>
          <w:rFonts w:ascii="Times New Roman" w:hAnsi="Times New Roman" w:cs="Times New Roman"/>
          <w:color w:val="000000"/>
        </w:rPr>
        <w:t>- м</w:t>
      </w:r>
      <w:r>
        <w:rPr>
          <w:rFonts w:ascii="Times New Roman" w:hAnsi="Times New Roman" w:cs="Times New Roman"/>
        </w:rPr>
        <w:t>есячник по гражданскому и патриотическому воспитанию,</w:t>
      </w:r>
    </w:p>
    <w:p w:rsidR="00FF15A8" w:rsidRDefault="00FF15A8">
      <w:pPr>
        <w:ind w:firstLine="709"/>
        <w:jc w:val="both"/>
        <w:rPr>
          <w:rFonts w:ascii="Times New Roman" w:hAnsi="Times New Roman" w:cs="Times New Roman"/>
        </w:rPr>
      </w:pPr>
      <w:r>
        <w:rPr>
          <w:rFonts w:ascii="Times New Roman" w:hAnsi="Times New Roman" w:cs="Times New Roman"/>
        </w:rPr>
        <w:t>- Уроки мужества,</w:t>
      </w:r>
    </w:p>
    <w:p w:rsidR="00FF15A8" w:rsidRDefault="00FF15A8">
      <w:pPr>
        <w:ind w:firstLine="709"/>
        <w:jc w:val="both"/>
        <w:rPr>
          <w:rFonts w:ascii="Times New Roman" w:hAnsi="Times New Roman" w:cs="Times New Roman"/>
        </w:rPr>
      </w:pPr>
      <w:r>
        <w:rPr>
          <w:rFonts w:ascii="Times New Roman" w:hAnsi="Times New Roman" w:cs="Times New Roman"/>
        </w:rPr>
        <w:t>-  Уроки города,</w:t>
      </w:r>
    </w:p>
    <w:p w:rsidR="00FF15A8" w:rsidRDefault="00FF15A8">
      <w:pPr>
        <w:ind w:firstLine="709"/>
        <w:jc w:val="both"/>
        <w:rPr>
          <w:rFonts w:ascii="Times New Roman" w:hAnsi="Times New Roman" w:cs="Times New Roman"/>
        </w:rPr>
      </w:pPr>
      <w:r>
        <w:rPr>
          <w:rFonts w:ascii="Times New Roman" w:hAnsi="Times New Roman" w:cs="Times New Roman"/>
        </w:rPr>
        <w:t>- День героев Отечества,</w:t>
      </w:r>
    </w:p>
    <w:p w:rsidR="00FF15A8" w:rsidRDefault="00FF15A8">
      <w:pPr>
        <w:ind w:firstLine="709"/>
        <w:jc w:val="both"/>
        <w:rPr>
          <w:rFonts w:ascii="Times New Roman" w:hAnsi="Times New Roman" w:cs="Times New Roman"/>
        </w:rPr>
      </w:pPr>
      <w:r>
        <w:rPr>
          <w:rFonts w:ascii="Times New Roman" w:hAnsi="Times New Roman" w:cs="Times New Roman"/>
        </w:rPr>
        <w:t>- проведение научно – практических конференций,</w:t>
      </w:r>
    </w:p>
    <w:p w:rsidR="00FF15A8" w:rsidRDefault="00FF15A8">
      <w:pPr>
        <w:ind w:firstLine="709"/>
        <w:jc w:val="both"/>
        <w:rPr>
          <w:rFonts w:ascii="Times New Roman" w:hAnsi="Times New Roman" w:cs="Times New Roman"/>
        </w:rPr>
      </w:pPr>
      <w:r>
        <w:rPr>
          <w:rFonts w:ascii="Times New Roman" w:hAnsi="Times New Roman" w:cs="Times New Roman"/>
        </w:rPr>
        <w:t>- организация работы отрядов «ЮИД», «ЮДП», «ДЮП», юнармия, юный пешеход, волонтерский отряд.</w:t>
      </w:r>
    </w:p>
    <w:p w:rsidR="00FF15A8" w:rsidRDefault="00FF15A8">
      <w:pPr>
        <w:pStyle w:val="1e"/>
        <w:shd w:val="clear" w:color="auto" w:fill="FFFFFF"/>
        <w:ind w:firstLine="709"/>
        <w:jc w:val="both"/>
        <w:rPr>
          <w:color w:val="000000"/>
        </w:rPr>
      </w:pPr>
      <w:r>
        <w:rPr>
          <w:color w:val="000000"/>
        </w:rPr>
        <w:t>б) включение в план внеурочной деятельности МБОУ «ООШ № 39» рабочих программ,  направленных на формирование законопослушного поведения учащихся:</w:t>
      </w:r>
    </w:p>
    <w:p w:rsidR="00FF15A8" w:rsidRDefault="00FF15A8">
      <w:pPr>
        <w:pStyle w:val="1e"/>
        <w:shd w:val="clear" w:color="auto" w:fill="FFFFFF"/>
        <w:ind w:firstLine="709"/>
        <w:jc w:val="both"/>
        <w:rPr>
          <w:color w:val="000000"/>
        </w:rPr>
      </w:pPr>
      <w:r>
        <w:rPr>
          <w:color w:val="000000"/>
        </w:rPr>
        <w:t>- «Растим патриотов» (подпрграммы</w:t>
      </w:r>
      <w:proofErr w:type="gramStart"/>
      <w:r>
        <w:rPr>
          <w:color w:val="000000"/>
        </w:rPr>
        <w:t>:«</w:t>
      </w:r>
      <w:proofErr w:type="gramEnd"/>
      <w:r>
        <w:rPr>
          <w:color w:val="000000"/>
        </w:rPr>
        <w:t>Я – гражданин России» (1 - 8 классы), «С любовью к городу» (1 – 8 классы), «Спортом должен заниматься каждый» (5 – 9 классы), «Здоровейка» (1 – 4 классы)).</w:t>
      </w:r>
    </w:p>
    <w:p w:rsidR="00FF15A8" w:rsidRDefault="00FF15A8">
      <w:pPr>
        <w:pStyle w:val="1e"/>
        <w:shd w:val="clear" w:color="auto" w:fill="FFFFFF"/>
        <w:ind w:firstLine="709"/>
        <w:jc w:val="both"/>
        <w:rPr>
          <w:color w:val="000000"/>
        </w:rPr>
      </w:pPr>
      <w:r>
        <w:rPr>
          <w:color w:val="000000"/>
        </w:rPr>
        <w:t>- «Тропинка к своему Я» (1, 2 классы)</w:t>
      </w:r>
    </w:p>
    <w:p w:rsidR="00FF15A8" w:rsidRDefault="00FF15A8">
      <w:pPr>
        <w:pStyle w:val="1e"/>
        <w:shd w:val="clear" w:color="auto" w:fill="FFFFFF"/>
        <w:ind w:firstLine="709"/>
        <w:jc w:val="both"/>
        <w:rPr>
          <w:color w:val="000000"/>
        </w:rPr>
      </w:pPr>
      <w:r>
        <w:rPr>
          <w:color w:val="000000"/>
        </w:rPr>
        <w:t>- «Юный пешеход» (</w:t>
      </w:r>
      <w:r w:rsidR="00386DD5">
        <w:rPr>
          <w:color w:val="000000"/>
        </w:rPr>
        <w:t>3</w:t>
      </w:r>
      <w:r>
        <w:rPr>
          <w:color w:val="000000"/>
        </w:rPr>
        <w:t>А класс);</w:t>
      </w:r>
    </w:p>
    <w:p w:rsidR="00FF15A8" w:rsidRDefault="00FF15A8">
      <w:pPr>
        <w:pStyle w:val="1e"/>
        <w:shd w:val="clear" w:color="auto" w:fill="FFFFFF"/>
        <w:ind w:firstLine="709"/>
        <w:jc w:val="both"/>
        <w:rPr>
          <w:color w:val="000000"/>
        </w:rPr>
      </w:pPr>
      <w:r>
        <w:rPr>
          <w:color w:val="000000"/>
        </w:rPr>
        <w:t>Включение в учебный план МБОУ «ООШ № 39» рабочих программ, направленных на формирование законопослушного поведения учащихся:</w:t>
      </w:r>
    </w:p>
    <w:p w:rsidR="00FF15A8" w:rsidRDefault="00FF15A8">
      <w:pPr>
        <w:pStyle w:val="1e"/>
        <w:shd w:val="clear" w:color="auto" w:fill="FFFFFF"/>
        <w:ind w:firstLine="709"/>
        <w:jc w:val="both"/>
        <w:rPr>
          <w:color w:val="000000"/>
        </w:rPr>
      </w:pPr>
      <w:r>
        <w:rPr>
          <w:color w:val="000000"/>
        </w:rPr>
        <w:t>- учебный курс «Основы религиозных культур и светской этики» (4</w:t>
      </w:r>
      <w:proofErr w:type="gramStart"/>
      <w:r>
        <w:rPr>
          <w:color w:val="000000"/>
        </w:rPr>
        <w:t xml:space="preserve"> А</w:t>
      </w:r>
      <w:proofErr w:type="gramEnd"/>
      <w:r>
        <w:rPr>
          <w:color w:val="000000"/>
        </w:rPr>
        <w:t>, Б, В</w:t>
      </w:r>
      <w:r w:rsidR="00386DD5">
        <w:rPr>
          <w:color w:val="000000"/>
        </w:rPr>
        <w:t>, Г</w:t>
      </w:r>
      <w:r>
        <w:rPr>
          <w:color w:val="000000"/>
        </w:rPr>
        <w:t xml:space="preserve"> классы), </w:t>
      </w:r>
    </w:p>
    <w:p w:rsidR="00FF15A8" w:rsidRDefault="00FF15A8">
      <w:pPr>
        <w:pStyle w:val="1e"/>
        <w:shd w:val="clear" w:color="auto" w:fill="FFFFFF"/>
        <w:ind w:firstLine="709"/>
        <w:jc w:val="both"/>
        <w:rPr>
          <w:color w:val="000000"/>
        </w:rPr>
      </w:pPr>
      <w:r>
        <w:rPr>
          <w:color w:val="000000"/>
        </w:rPr>
        <w:t>- «Основы социализации личности» (9А</w:t>
      </w:r>
      <w:proofErr w:type="gramStart"/>
      <w:r>
        <w:rPr>
          <w:color w:val="000000"/>
        </w:rPr>
        <w:t>,Б</w:t>
      </w:r>
      <w:proofErr w:type="gramEnd"/>
      <w:r>
        <w:rPr>
          <w:color w:val="000000"/>
        </w:rPr>
        <w:t xml:space="preserve"> классы), </w:t>
      </w:r>
    </w:p>
    <w:p w:rsidR="00FF15A8" w:rsidRDefault="00FF15A8">
      <w:pPr>
        <w:pStyle w:val="1e"/>
        <w:shd w:val="clear" w:color="auto" w:fill="FFFFFF"/>
        <w:ind w:firstLine="709"/>
        <w:jc w:val="both"/>
        <w:rPr>
          <w:color w:val="000000"/>
        </w:rPr>
      </w:pPr>
      <w:r>
        <w:rPr>
          <w:color w:val="000000"/>
        </w:rPr>
        <w:t xml:space="preserve">- «Обществознание» (включая экономику и права) (6 – 9 классы), </w:t>
      </w:r>
    </w:p>
    <w:p w:rsidR="00FF15A8" w:rsidRDefault="00FF15A8">
      <w:pPr>
        <w:pStyle w:val="1e"/>
        <w:shd w:val="clear" w:color="auto" w:fill="FFFFFF"/>
        <w:ind w:firstLine="709"/>
        <w:jc w:val="both"/>
        <w:rPr>
          <w:color w:val="000000"/>
        </w:rPr>
      </w:pPr>
      <w:r>
        <w:rPr>
          <w:color w:val="000000"/>
        </w:rPr>
        <w:t>- «Основы безопасности жизнедеятельности» (8 – 9 классы).</w:t>
      </w:r>
    </w:p>
    <w:p w:rsidR="00FF15A8" w:rsidRDefault="00FF15A8">
      <w:pPr>
        <w:pStyle w:val="1e"/>
        <w:shd w:val="clear" w:color="auto" w:fill="FFFFFF"/>
        <w:ind w:firstLine="709"/>
        <w:jc w:val="both"/>
        <w:rPr>
          <w:color w:val="000000"/>
        </w:rPr>
      </w:pPr>
      <w:r>
        <w:rPr>
          <w:color w:val="000000"/>
        </w:rPr>
        <w:t>в) использование педагогами школы современных технологий правового обучения и воспитания – тренингов, деловых и ролевых игр, совместной продуктивной деятельности и т</w:t>
      </w:r>
      <w:proofErr w:type="gramStart"/>
      <w:r>
        <w:rPr>
          <w:color w:val="000000"/>
        </w:rPr>
        <w:t>.д</w:t>
      </w:r>
      <w:proofErr w:type="gramEnd"/>
      <w:r>
        <w:rPr>
          <w:color w:val="000000"/>
        </w:rPr>
        <w:t>:</w:t>
      </w:r>
    </w:p>
    <w:p w:rsidR="00FF15A8" w:rsidRDefault="00FF15A8">
      <w:pPr>
        <w:pStyle w:val="1e"/>
        <w:shd w:val="clear" w:color="auto" w:fill="FFFFFF"/>
        <w:ind w:firstLine="709"/>
        <w:jc w:val="both"/>
        <w:rPr>
          <w:color w:val="000000"/>
        </w:rPr>
      </w:pPr>
      <w:r>
        <w:rPr>
          <w:color w:val="000000"/>
        </w:rPr>
        <w:t>- деловая игра «Телефон доверия»,</w:t>
      </w:r>
    </w:p>
    <w:p w:rsidR="00FF15A8" w:rsidRDefault="00FF15A8">
      <w:pPr>
        <w:pStyle w:val="1e"/>
        <w:shd w:val="clear" w:color="auto" w:fill="FFFFFF"/>
        <w:ind w:firstLine="709"/>
        <w:jc w:val="both"/>
        <w:rPr>
          <w:color w:val="000000"/>
        </w:rPr>
      </w:pPr>
      <w:r>
        <w:rPr>
          <w:color w:val="000000"/>
        </w:rPr>
        <w:t>- ролевая игра «День толерантности»,</w:t>
      </w:r>
    </w:p>
    <w:p w:rsidR="00FF15A8" w:rsidRDefault="00FF15A8">
      <w:pPr>
        <w:pStyle w:val="1e"/>
        <w:shd w:val="clear" w:color="auto" w:fill="FFFFFF"/>
        <w:ind w:firstLine="709"/>
        <w:jc w:val="both"/>
        <w:rPr>
          <w:color w:val="000000"/>
        </w:rPr>
      </w:pPr>
      <w:r>
        <w:rPr>
          <w:color w:val="000000"/>
        </w:rPr>
        <w:t>- деловая игра «Понимание – путь к успеху»,</w:t>
      </w:r>
    </w:p>
    <w:p w:rsidR="00FF15A8" w:rsidRDefault="00FF15A8">
      <w:pPr>
        <w:pStyle w:val="1e"/>
        <w:shd w:val="clear" w:color="auto" w:fill="FFFFFF"/>
        <w:ind w:firstLine="709"/>
        <w:jc w:val="both"/>
        <w:rPr>
          <w:color w:val="000000"/>
        </w:rPr>
      </w:pPr>
      <w:r>
        <w:rPr>
          <w:color w:val="000000"/>
        </w:rPr>
        <w:t>- «Своя игра: я – гражданин!»,</w:t>
      </w:r>
    </w:p>
    <w:p w:rsidR="00FF15A8" w:rsidRDefault="00FF15A8">
      <w:pPr>
        <w:pStyle w:val="1e"/>
        <w:shd w:val="clear" w:color="auto" w:fill="FFFFFF"/>
        <w:ind w:firstLine="709"/>
        <w:jc w:val="both"/>
      </w:pPr>
      <w:r>
        <w:rPr>
          <w:color w:val="000000"/>
        </w:rPr>
        <w:t xml:space="preserve">- </w:t>
      </w:r>
      <w:r>
        <w:t>тренинг «Спасибо, нет»,</w:t>
      </w:r>
    </w:p>
    <w:p w:rsidR="00FF15A8" w:rsidRDefault="00FF15A8">
      <w:pPr>
        <w:pStyle w:val="1e"/>
        <w:shd w:val="clear" w:color="auto" w:fill="FFFFFF"/>
        <w:ind w:firstLine="709"/>
        <w:jc w:val="both"/>
      </w:pPr>
      <w:r>
        <w:t>- тренинговое занятие «Твой выбор»,</w:t>
      </w:r>
    </w:p>
    <w:p w:rsidR="00FF15A8" w:rsidRDefault="00FF15A8">
      <w:pPr>
        <w:pStyle w:val="1e"/>
        <w:shd w:val="clear" w:color="auto" w:fill="FFFFFF"/>
        <w:ind w:firstLine="709"/>
        <w:jc w:val="both"/>
      </w:pPr>
      <w:r>
        <w:t>- трудовые десанты,</w:t>
      </w:r>
    </w:p>
    <w:p w:rsidR="00FF15A8" w:rsidRDefault="00FF15A8">
      <w:pPr>
        <w:pStyle w:val="1e"/>
        <w:shd w:val="clear" w:color="auto" w:fill="FFFFFF"/>
        <w:ind w:firstLine="709"/>
        <w:jc w:val="both"/>
      </w:pPr>
      <w:r>
        <w:t>- адресная помощь ветеранам,</w:t>
      </w:r>
    </w:p>
    <w:p w:rsidR="00FF15A8" w:rsidRDefault="00FF15A8">
      <w:pPr>
        <w:pStyle w:val="1e"/>
        <w:shd w:val="clear" w:color="auto" w:fill="FFFFFF"/>
        <w:ind w:firstLine="709"/>
        <w:jc w:val="both"/>
      </w:pPr>
      <w:r>
        <w:t>- встречи с ветеранами МВД,</w:t>
      </w:r>
    </w:p>
    <w:p w:rsidR="00FF15A8" w:rsidRDefault="00FF15A8">
      <w:pPr>
        <w:pStyle w:val="1e"/>
        <w:shd w:val="clear" w:color="auto" w:fill="FFFFFF"/>
        <w:ind w:firstLine="709"/>
        <w:jc w:val="both"/>
        <w:rPr>
          <w:color w:val="000000"/>
        </w:rPr>
      </w:pPr>
      <w:r>
        <w:t xml:space="preserve"> - экскурсии в музей МВД, Кузбасское ЛУ МВД России.</w:t>
      </w:r>
    </w:p>
    <w:p w:rsidR="00FF15A8" w:rsidRDefault="00FF15A8">
      <w:pPr>
        <w:pStyle w:val="1e"/>
        <w:shd w:val="clear" w:color="auto" w:fill="FFFFFF"/>
        <w:ind w:firstLine="709"/>
        <w:jc w:val="both"/>
        <w:rPr>
          <w:color w:val="000000"/>
        </w:rPr>
      </w:pPr>
    </w:p>
    <w:p w:rsidR="00FF15A8" w:rsidRDefault="00FF15A8">
      <w:pPr>
        <w:pStyle w:val="1e"/>
        <w:shd w:val="clear" w:color="auto" w:fill="FFFFFF"/>
        <w:ind w:firstLine="709"/>
        <w:jc w:val="both"/>
        <w:rPr>
          <w:b/>
        </w:rPr>
      </w:pPr>
      <w:r>
        <w:rPr>
          <w:color w:val="000000"/>
        </w:rPr>
        <w:t>г) организация и участие школьников в реализации акций, конкурсов различных уровней, направленных на формирование гражданско-правового сознания  учащихся.</w:t>
      </w:r>
    </w:p>
    <w:p w:rsidR="00FF15A8" w:rsidRDefault="00FF15A8">
      <w:pPr>
        <w:jc w:val="center"/>
        <w:rPr>
          <w:rFonts w:ascii="Times New Roman" w:hAnsi="Times New Roman" w:cs="Times New Roman"/>
          <w:b/>
        </w:rPr>
      </w:pPr>
    </w:p>
    <w:p w:rsidR="00FF15A8" w:rsidRDefault="00FF15A8">
      <w:pPr>
        <w:jc w:val="center"/>
        <w:rPr>
          <w:rFonts w:ascii="Times New Roman" w:hAnsi="Times New Roman" w:cs="Times New Roman"/>
          <w:b/>
        </w:rPr>
      </w:pPr>
      <w:r w:rsidRPr="00B26863">
        <w:rPr>
          <w:rFonts w:ascii="Times New Roman" w:hAnsi="Times New Roman" w:cs="Times New Roman"/>
          <w:b/>
        </w:rPr>
        <w:t>201</w:t>
      </w:r>
      <w:r w:rsidR="00B26863" w:rsidRPr="00B26863">
        <w:rPr>
          <w:rFonts w:ascii="Times New Roman" w:hAnsi="Times New Roman" w:cs="Times New Roman"/>
          <w:b/>
        </w:rPr>
        <w:t>8</w:t>
      </w:r>
      <w:r w:rsidRPr="00B26863">
        <w:rPr>
          <w:rFonts w:ascii="Times New Roman" w:hAnsi="Times New Roman" w:cs="Times New Roman"/>
          <w:b/>
        </w:rPr>
        <w:t xml:space="preserve"> – 201</w:t>
      </w:r>
      <w:r w:rsidR="00B26863" w:rsidRPr="00B26863">
        <w:rPr>
          <w:rFonts w:ascii="Times New Roman" w:hAnsi="Times New Roman" w:cs="Times New Roman"/>
          <w:b/>
        </w:rPr>
        <w:t>9</w:t>
      </w:r>
      <w:r w:rsidRPr="00B26863">
        <w:rPr>
          <w:rFonts w:ascii="Times New Roman" w:hAnsi="Times New Roman" w:cs="Times New Roman"/>
          <w:b/>
        </w:rPr>
        <w:t xml:space="preserve"> учебный год</w:t>
      </w:r>
    </w:p>
    <w:tbl>
      <w:tblPr>
        <w:tblStyle w:val="aff2"/>
        <w:tblW w:w="0" w:type="auto"/>
        <w:tblLook w:val="04A0" w:firstRow="1" w:lastRow="0" w:firstColumn="1" w:lastColumn="0" w:noHBand="0" w:noVBand="1"/>
      </w:tblPr>
      <w:tblGrid>
        <w:gridCol w:w="534"/>
        <w:gridCol w:w="2244"/>
        <w:gridCol w:w="1953"/>
        <w:gridCol w:w="1382"/>
        <w:gridCol w:w="3351"/>
      </w:tblGrid>
      <w:tr w:rsidR="00B26863" w:rsidTr="00B26863">
        <w:tc>
          <w:tcPr>
            <w:tcW w:w="53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w:t>
            </w:r>
          </w:p>
        </w:tc>
        <w:tc>
          <w:tcPr>
            <w:tcW w:w="224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Название акции</w:t>
            </w:r>
          </w:p>
        </w:tc>
        <w:tc>
          <w:tcPr>
            <w:tcW w:w="1953"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Уровень</w:t>
            </w:r>
          </w:p>
        </w:tc>
        <w:tc>
          <w:tcPr>
            <w:tcW w:w="1382"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кол-во участников</w:t>
            </w:r>
          </w:p>
        </w:tc>
        <w:tc>
          <w:tcPr>
            <w:tcW w:w="3351"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результат</w:t>
            </w:r>
          </w:p>
        </w:tc>
      </w:tr>
      <w:tr w:rsidR="00B26863" w:rsidTr="00B26863">
        <w:tc>
          <w:tcPr>
            <w:tcW w:w="9464" w:type="dxa"/>
            <w:gridSpan w:val="5"/>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jc w:val="center"/>
              <w:rPr>
                <w:rFonts w:ascii="Times New Roman" w:hAnsi="Times New Roman" w:cs="Times New Roman"/>
                <w:b/>
                <w:lang w:eastAsia="en-US"/>
              </w:rPr>
            </w:pPr>
            <w:r>
              <w:rPr>
                <w:rFonts w:ascii="Times New Roman" w:hAnsi="Times New Roman" w:cs="Times New Roman"/>
                <w:b/>
              </w:rPr>
              <w:t>1 четверть</w:t>
            </w:r>
          </w:p>
        </w:tc>
      </w:tr>
      <w:tr w:rsidR="00B26863" w:rsidTr="00B26863">
        <w:tc>
          <w:tcPr>
            <w:tcW w:w="53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1</w:t>
            </w:r>
          </w:p>
        </w:tc>
        <w:tc>
          <w:tcPr>
            <w:tcW w:w="224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 xml:space="preserve">«Кузбасс в </w:t>
            </w:r>
            <w:r>
              <w:rPr>
                <w:rFonts w:ascii="Times New Roman" w:hAnsi="Times New Roman" w:cs="Times New Roman"/>
              </w:rPr>
              <w:lastRenderedPageBreak/>
              <w:t>чистоте»</w:t>
            </w:r>
          </w:p>
        </w:tc>
        <w:tc>
          <w:tcPr>
            <w:tcW w:w="1953"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lastRenderedPageBreak/>
              <w:t>Городская</w:t>
            </w:r>
          </w:p>
        </w:tc>
        <w:tc>
          <w:tcPr>
            <w:tcW w:w="1382"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250</w:t>
            </w:r>
          </w:p>
        </w:tc>
        <w:tc>
          <w:tcPr>
            <w:tcW w:w="3351"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Убрана территория школы</w:t>
            </w:r>
          </w:p>
        </w:tc>
      </w:tr>
      <w:tr w:rsidR="00B26863" w:rsidTr="00B26863">
        <w:tc>
          <w:tcPr>
            <w:tcW w:w="53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lastRenderedPageBreak/>
              <w:t>2</w:t>
            </w:r>
          </w:p>
        </w:tc>
        <w:tc>
          <w:tcPr>
            <w:tcW w:w="224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«Генеральная уборка страны»</w:t>
            </w:r>
          </w:p>
        </w:tc>
        <w:tc>
          <w:tcPr>
            <w:tcW w:w="1953"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Всероссийская</w:t>
            </w:r>
          </w:p>
        </w:tc>
        <w:tc>
          <w:tcPr>
            <w:tcW w:w="1382"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500</w:t>
            </w:r>
          </w:p>
        </w:tc>
        <w:tc>
          <w:tcPr>
            <w:tcW w:w="3351"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Убрана территория школы, очищен ручей, оказана помощь областной экологической станции</w:t>
            </w:r>
          </w:p>
        </w:tc>
      </w:tr>
      <w:tr w:rsidR="00B26863" w:rsidTr="00B26863">
        <w:tc>
          <w:tcPr>
            <w:tcW w:w="53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2</w:t>
            </w:r>
          </w:p>
        </w:tc>
        <w:tc>
          <w:tcPr>
            <w:tcW w:w="224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rPr>
              <w:t>Помоги бездомным животным</w:t>
            </w:r>
          </w:p>
        </w:tc>
        <w:tc>
          <w:tcPr>
            <w:tcW w:w="1953"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rPr>
              <w:t>Школьная</w:t>
            </w:r>
          </w:p>
        </w:tc>
        <w:tc>
          <w:tcPr>
            <w:tcW w:w="1382"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757</w:t>
            </w:r>
          </w:p>
        </w:tc>
        <w:tc>
          <w:tcPr>
            <w:tcW w:w="3351"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Собран корм для кошек и собак приюта «Верный»</w:t>
            </w:r>
          </w:p>
        </w:tc>
      </w:tr>
      <w:tr w:rsidR="00B26863" w:rsidTr="00B26863">
        <w:tc>
          <w:tcPr>
            <w:tcW w:w="53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3</w:t>
            </w:r>
          </w:p>
        </w:tc>
        <w:tc>
          <w:tcPr>
            <w:tcW w:w="224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rPr>
              <w:t>Помоги тем, кому нужна подписка</w:t>
            </w:r>
          </w:p>
        </w:tc>
        <w:tc>
          <w:tcPr>
            <w:tcW w:w="1953"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rPr>
              <w:t>Областная</w:t>
            </w:r>
          </w:p>
        </w:tc>
        <w:tc>
          <w:tcPr>
            <w:tcW w:w="1382"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757</w:t>
            </w:r>
          </w:p>
        </w:tc>
        <w:tc>
          <w:tcPr>
            <w:tcW w:w="3351"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proofErr w:type="gramStart"/>
            <w:r>
              <w:rPr>
                <w:rFonts w:ascii="Times New Roman" w:hAnsi="Times New Roman" w:cs="Times New Roman"/>
              </w:rPr>
              <w:t>Сделана подписка на журналы и газеты для дома престарелых по ул. Космической 14 и Журавлевского дома престарелых на сумму 500 руб</w:t>
            </w:r>
            <w:proofErr w:type="gramEnd"/>
          </w:p>
        </w:tc>
      </w:tr>
      <w:tr w:rsidR="00B26863" w:rsidTr="00B26863">
        <w:tc>
          <w:tcPr>
            <w:tcW w:w="53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4</w:t>
            </w:r>
          </w:p>
        </w:tc>
        <w:tc>
          <w:tcPr>
            <w:tcW w:w="224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ru-RU"/>
              </w:rPr>
            </w:pPr>
            <w:r>
              <w:rPr>
                <w:rFonts w:ascii="Times New Roman" w:hAnsi="Times New Roman" w:cs="Times New Roman"/>
                <w:lang w:eastAsia="ru-RU"/>
              </w:rPr>
              <w:t>Акция «Помоги собраться в школу»</w:t>
            </w:r>
          </w:p>
        </w:tc>
        <w:tc>
          <w:tcPr>
            <w:tcW w:w="1953"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rPr>
              <w:t>школьная</w:t>
            </w:r>
          </w:p>
        </w:tc>
        <w:tc>
          <w:tcPr>
            <w:tcW w:w="1382"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100</w:t>
            </w:r>
          </w:p>
        </w:tc>
        <w:tc>
          <w:tcPr>
            <w:tcW w:w="3351"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Собраны и розданы вещи, игрушки, обувь, канцтовары</w:t>
            </w:r>
          </w:p>
        </w:tc>
      </w:tr>
      <w:tr w:rsidR="00B26863" w:rsidTr="00B26863">
        <w:tc>
          <w:tcPr>
            <w:tcW w:w="53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5</w:t>
            </w:r>
          </w:p>
        </w:tc>
        <w:tc>
          <w:tcPr>
            <w:tcW w:w="224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ru-RU"/>
              </w:rPr>
            </w:pPr>
            <w:r>
              <w:rPr>
                <w:rFonts w:ascii="Times New Roman" w:hAnsi="Times New Roman" w:cs="Times New Roman"/>
                <w:lang w:eastAsia="ru-RU"/>
              </w:rPr>
              <w:t>Дважды победители</w:t>
            </w:r>
          </w:p>
        </w:tc>
        <w:tc>
          <w:tcPr>
            <w:tcW w:w="1953"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rPr>
              <w:t>Всероссийская</w:t>
            </w:r>
          </w:p>
        </w:tc>
        <w:tc>
          <w:tcPr>
            <w:tcW w:w="1382"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10</w:t>
            </w:r>
          </w:p>
        </w:tc>
        <w:tc>
          <w:tcPr>
            <w:tcW w:w="3351"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Собран материал о людях, которые вернулись с фронта и работали в Кузбассе</w:t>
            </w:r>
          </w:p>
        </w:tc>
      </w:tr>
      <w:tr w:rsidR="00B26863" w:rsidTr="00B26863">
        <w:tc>
          <w:tcPr>
            <w:tcW w:w="53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6</w:t>
            </w:r>
          </w:p>
        </w:tc>
        <w:tc>
          <w:tcPr>
            <w:tcW w:w="224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ru-RU"/>
              </w:rPr>
            </w:pPr>
            <w:proofErr w:type="gramStart"/>
            <w:r>
              <w:rPr>
                <w:rFonts w:ascii="Times New Roman" w:hAnsi="Times New Roman" w:cs="Times New Roman"/>
              </w:rPr>
              <w:t>Анти-наркотическая</w:t>
            </w:r>
            <w:proofErr w:type="gramEnd"/>
            <w:r>
              <w:rPr>
                <w:rFonts w:ascii="Times New Roman" w:hAnsi="Times New Roman" w:cs="Times New Roman"/>
              </w:rPr>
              <w:t xml:space="preserve"> акция  «Классный час»</w:t>
            </w:r>
          </w:p>
        </w:tc>
        <w:tc>
          <w:tcPr>
            <w:tcW w:w="1953"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rPr>
              <w:t>Городская</w:t>
            </w:r>
          </w:p>
        </w:tc>
        <w:tc>
          <w:tcPr>
            <w:tcW w:w="1382"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700</w:t>
            </w:r>
          </w:p>
        </w:tc>
        <w:tc>
          <w:tcPr>
            <w:tcW w:w="3351"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Классные часы, спортивные мероприятия, фото - отчет</w:t>
            </w:r>
          </w:p>
        </w:tc>
      </w:tr>
      <w:tr w:rsidR="00B26863" w:rsidTr="00B26863">
        <w:tc>
          <w:tcPr>
            <w:tcW w:w="53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7</w:t>
            </w:r>
          </w:p>
        </w:tc>
        <w:tc>
          <w:tcPr>
            <w:tcW w:w="224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Детство без обид и унижений</w:t>
            </w:r>
          </w:p>
        </w:tc>
        <w:tc>
          <w:tcPr>
            <w:tcW w:w="1953"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rPr>
              <w:t>Областная</w:t>
            </w:r>
          </w:p>
        </w:tc>
        <w:tc>
          <w:tcPr>
            <w:tcW w:w="1382"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700</w:t>
            </w:r>
          </w:p>
        </w:tc>
        <w:tc>
          <w:tcPr>
            <w:tcW w:w="3351"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Были проведены Уроки добра, уроки толерантности, родительские собрания</w:t>
            </w:r>
          </w:p>
        </w:tc>
      </w:tr>
      <w:tr w:rsidR="00B26863" w:rsidTr="00B26863">
        <w:tc>
          <w:tcPr>
            <w:tcW w:w="53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8</w:t>
            </w:r>
          </w:p>
        </w:tc>
        <w:tc>
          <w:tcPr>
            <w:tcW w:w="224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С чего начинается Родина</w:t>
            </w:r>
          </w:p>
        </w:tc>
        <w:tc>
          <w:tcPr>
            <w:tcW w:w="1953"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rPr>
              <w:t>Школьная</w:t>
            </w:r>
          </w:p>
        </w:tc>
        <w:tc>
          <w:tcPr>
            <w:tcW w:w="1382"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700</w:t>
            </w:r>
          </w:p>
        </w:tc>
        <w:tc>
          <w:tcPr>
            <w:tcW w:w="3351"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Классные часы, посвященные 100-летию ВЛКСМ, школьная конференция</w:t>
            </w:r>
          </w:p>
        </w:tc>
      </w:tr>
      <w:tr w:rsidR="00B26863" w:rsidTr="00B26863">
        <w:tc>
          <w:tcPr>
            <w:tcW w:w="9464" w:type="dxa"/>
            <w:gridSpan w:val="5"/>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jc w:val="center"/>
              <w:rPr>
                <w:rFonts w:ascii="Times New Roman" w:hAnsi="Times New Roman" w:cs="Times New Roman"/>
                <w:b/>
                <w:lang w:eastAsia="en-US"/>
              </w:rPr>
            </w:pPr>
            <w:r>
              <w:rPr>
                <w:rFonts w:ascii="Times New Roman" w:hAnsi="Times New Roman" w:cs="Times New Roman"/>
                <w:b/>
              </w:rPr>
              <w:t>2 четверть</w:t>
            </w:r>
          </w:p>
        </w:tc>
      </w:tr>
      <w:tr w:rsidR="00B26863" w:rsidTr="00B26863">
        <w:tc>
          <w:tcPr>
            <w:tcW w:w="534" w:type="dxa"/>
            <w:tcBorders>
              <w:top w:val="single" w:sz="4" w:space="0" w:color="auto"/>
              <w:left w:val="single" w:sz="4" w:space="0" w:color="auto"/>
              <w:bottom w:val="single" w:sz="4" w:space="0" w:color="auto"/>
              <w:right w:val="single" w:sz="4" w:space="0" w:color="auto"/>
            </w:tcBorders>
          </w:tcPr>
          <w:p w:rsidR="00B26863" w:rsidRDefault="00B26863">
            <w:pPr>
              <w:spacing w:line="240" w:lineRule="auto"/>
              <w:rPr>
                <w:rFonts w:ascii="Times New Roman" w:hAnsi="Times New Roman" w:cs="Times New Roman"/>
                <w:lang w:eastAsia="en-US"/>
              </w:rPr>
            </w:pPr>
          </w:p>
        </w:tc>
        <w:tc>
          <w:tcPr>
            <w:tcW w:w="224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rPr>
              <w:t>Акция Профилактика ВИЧ</w:t>
            </w:r>
          </w:p>
        </w:tc>
        <w:tc>
          <w:tcPr>
            <w:tcW w:w="1953"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rPr>
              <w:t>Городская</w:t>
            </w:r>
          </w:p>
        </w:tc>
        <w:tc>
          <w:tcPr>
            <w:tcW w:w="1382"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728</w:t>
            </w:r>
          </w:p>
        </w:tc>
        <w:tc>
          <w:tcPr>
            <w:tcW w:w="3351"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Проведены классные часы, спортивные соревнования</w:t>
            </w:r>
          </w:p>
        </w:tc>
      </w:tr>
      <w:tr w:rsidR="00B26863" w:rsidTr="00B26863">
        <w:tc>
          <w:tcPr>
            <w:tcW w:w="534" w:type="dxa"/>
            <w:tcBorders>
              <w:top w:val="single" w:sz="4" w:space="0" w:color="auto"/>
              <w:left w:val="single" w:sz="4" w:space="0" w:color="auto"/>
              <w:bottom w:val="single" w:sz="4" w:space="0" w:color="auto"/>
              <w:right w:val="single" w:sz="4" w:space="0" w:color="auto"/>
            </w:tcBorders>
          </w:tcPr>
          <w:p w:rsidR="00B26863" w:rsidRDefault="00B26863">
            <w:pPr>
              <w:spacing w:line="240" w:lineRule="auto"/>
              <w:rPr>
                <w:rFonts w:ascii="Times New Roman" w:hAnsi="Times New Roman" w:cs="Times New Roman"/>
                <w:lang w:eastAsia="en-US"/>
              </w:rPr>
            </w:pPr>
          </w:p>
        </w:tc>
        <w:tc>
          <w:tcPr>
            <w:tcW w:w="224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rPr>
              <w:t>Письмо водителю</w:t>
            </w:r>
          </w:p>
        </w:tc>
        <w:tc>
          <w:tcPr>
            <w:tcW w:w="1953"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rPr>
              <w:t>Городская</w:t>
            </w:r>
          </w:p>
        </w:tc>
        <w:tc>
          <w:tcPr>
            <w:tcW w:w="1382"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12</w:t>
            </w:r>
          </w:p>
        </w:tc>
        <w:tc>
          <w:tcPr>
            <w:tcW w:w="3351"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Благодарственные письма</w:t>
            </w:r>
          </w:p>
        </w:tc>
      </w:tr>
      <w:tr w:rsidR="00B26863" w:rsidTr="00B26863">
        <w:tc>
          <w:tcPr>
            <w:tcW w:w="9464" w:type="dxa"/>
            <w:gridSpan w:val="5"/>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jc w:val="center"/>
              <w:rPr>
                <w:rFonts w:ascii="Times New Roman" w:hAnsi="Times New Roman" w:cs="Times New Roman"/>
                <w:b/>
                <w:lang w:eastAsia="en-US"/>
              </w:rPr>
            </w:pPr>
            <w:r>
              <w:rPr>
                <w:rFonts w:ascii="Times New Roman" w:hAnsi="Times New Roman" w:cs="Times New Roman"/>
                <w:b/>
                <w:color w:val="000000"/>
                <w:shd w:val="clear" w:color="auto" w:fill="FFFFFF"/>
              </w:rPr>
              <w:t>3 четверть</w:t>
            </w:r>
          </w:p>
        </w:tc>
      </w:tr>
      <w:tr w:rsidR="00B26863" w:rsidTr="00B26863">
        <w:tc>
          <w:tcPr>
            <w:tcW w:w="534" w:type="dxa"/>
            <w:tcBorders>
              <w:top w:val="single" w:sz="4" w:space="0" w:color="auto"/>
              <w:left w:val="single" w:sz="4" w:space="0" w:color="auto"/>
              <w:bottom w:val="single" w:sz="4" w:space="0" w:color="auto"/>
              <w:right w:val="single" w:sz="4" w:space="0" w:color="auto"/>
            </w:tcBorders>
          </w:tcPr>
          <w:p w:rsidR="00B26863" w:rsidRDefault="00B26863">
            <w:pPr>
              <w:spacing w:line="240" w:lineRule="auto"/>
              <w:rPr>
                <w:rFonts w:ascii="Times New Roman" w:hAnsi="Times New Roman" w:cs="Times New Roman"/>
                <w:lang w:eastAsia="en-US"/>
              </w:rPr>
            </w:pPr>
          </w:p>
        </w:tc>
        <w:tc>
          <w:tcPr>
            <w:tcW w:w="224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rPr>
              <w:t>акция «Кузбасс в порядке»</w:t>
            </w:r>
          </w:p>
        </w:tc>
        <w:tc>
          <w:tcPr>
            <w:tcW w:w="1953"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rPr>
              <w:t>Городская</w:t>
            </w:r>
          </w:p>
        </w:tc>
        <w:tc>
          <w:tcPr>
            <w:tcW w:w="1382"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300</w:t>
            </w:r>
          </w:p>
        </w:tc>
        <w:tc>
          <w:tcPr>
            <w:tcW w:w="3351"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Уборка снега в школьном дворе</w:t>
            </w:r>
          </w:p>
        </w:tc>
      </w:tr>
      <w:tr w:rsidR="00B26863" w:rsidTr="00B26863">
        <w:tc>
          <w:tcPr>
            <w:tcW w:w="534" w:type="dxa"/>
            <w:tcBorders>
              <w:top w:val="single" w:sz="4" w:space="0" w:color="auto"/>
              <w:left w:val="single" w:sz="4" w:space="0" w:color="auto"/>
              <w:bottom w:val="single" w:sz="4" w:space="0" w:color="auto"/>
              <w:right w:val="single" w:sz="4" w:space="0" w:color="auto"/>
            </w:tcBorders>
          </w:tcPr>
          <w:p w:rsidR="00B26863" w:rsidRDefault="00B26863">
            <w:pPr>
              <w:spacing w:line="240" w:lineRule="auto"/>
              <w:rPr>
                <w:rFonts w:ascii="Times New Roman" w:hAnsi="Times New Roman" w:cs="Times New Roman"/>
                <w:lang w:eastAsia="en-US"/>
              </w:rPr>
            </w:pPr>
          </w:p>
        </w:tc>
        <w:tc>
          <w:tcPr>
            <w:tcW w:w="224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rPr>
              <w:t>Помоги тем, кому нужна подписка</w:t>
            </w:r>
          </w:p>
        </w:tc>
        <w:tc>
          <w:tcPr>
            <w:tcW w:w="1953"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rPr>
              <w:t>Областная</w:t>
            </w:r>
          </w:p>
        </w:tc>
        <w:tc>
          <w:tcPr>
            <w:tcW w:w="1382"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757</w:t>
            </w:r>
          </w:p>
        </w:tc>
        <w:tc>
          <w:tcPr>
            <w:tcW w:w="3351"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proofErr w:type="gramStart"/>
            <w:r>
              <w:rPr>
                <w:rFonts w:ascii="Times New Roman" w:hAnsi="Times New Roman" w:cs="Times New Roman"/>
              </w:rPr>
              <w:t>Сделана подписка на журналы и газеты для дома престарелых по ул. Космической 14 и Журавлевского дома престарелых на сумму 500 руб</w:t>
            </w:r>
            <w:proofErr w:type="gramEnd"/>
          </w:p>
        </w:tc>
      </w:tr>
      <w:tr w:rsidR="00B26863" w:rsidTr="00B26863">
        <w:tc>
          <w:tcPr>
            <w:tcW w:w="534" w:type="dxa"/>
            <w:tcBorders>
              <w:top w:val="single" w:sz="4" w:space="0" w:color="auto"/>
              <w:left w:val="single" w:sz="4" w:space="0" w:color="auto"/>
              <w:bottom w:val="single" w:sz="4" w:space="0" w:color="auto"/>
              <w:right w:val="single" w:sz="4" w:space="0" w:color="auto"/>
            </w:tcBorders>
          </w:tcPr>
          <w:p w:rsidR="00B26863" w:rsidRDefault="00B26863">
            <w:pPr>
              <w:spacing w:line="240" w:lineRule="auto"/>
              <w:rPr>
                <w:rFonts w:ascii="Times New Roman" w:hAnsi="Times New Roman" w:cs="Times New Roman"/>
                <w:lang w:eastAsia="en-US"/>
              </w:rPr>
            </w:pPr>
          </w:p>
        </w:tc>
        <w:tc>
          <w:tcPr>
            <w:tcW w:w="224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rPr>
              <w:t>«Зимняя вишня»</w:t>
            </w:r>
          </w:p>
        </w:tc>
        <w:tc>
          <w:tcPr>
            <w:tcW w:w="1953"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rPr>
              <w:t>Школьная</w:t>
            </w:r>
          </w:p>
        </w:tc>
        <w:tc>
          <w:tcPr>
            <w:tcW w:w="1382"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300</w:t>
            </w:r>
          </w:p>
        </w:tc>
        <w:tc>
          <w:tcPr>
            <w:tcW w:w="3351"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Минута молчания, запуск белых шаров</w:t>
            </w:r>
          </w:p>
        </w:tc>
      </w:tr>
      <w:tr w:rsidR="00B26863" w:rsidTr="00B26863">
        <w:tc>
          <w:tcPr>
            <w:tcW w:w="9464" w:type="dxa"/>
            <w:gridSpan w:val="5"/>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jc w:val="center"/>
              <w:rPr>
                <w:rFonts w:ascii="Times New Roman" w:hAnsi="Times New Roman" w:cs="Times New Roman"/>
                <w:b/>
                <w:lang w:eastAsia="en-US"/>
              </w:rPr>
            </w:pPr>
            <w:r>
              <w:rPr>
                <w:rFonts w:ascii="Times New Roman" w:hAnsi="Times New Roman" w:cs="Times New Roman"/>
                <w:b/>
              </w:rPr>
              <w:t>4 четверть</w:t>
            </w:r>
          </w:p>
        </w:tc>
      </w:tr>
      <w:tr w:rsidR="00B26863" w:rsidTr="00B26863">
        <w:tc>
          <w:tcPr>
            <w:tcW w:w="534" w:type="dxa"/>
            <w:tcBorders>
              <w:top w:val="single" w:sz="4" w:space="0" w:color="auto"/>
              <w:left w:val="single" w:sz="4" w:space="0" w:color="auto"/>
              <w:bottom w:val="single" w:sz="4" w:space="0" w:color="auto"/>
              <w:right w:val="single" w:sz="4" w:space="0" w:color="auto"/>
            </w:tcBorders>
          </w:tcPr>
          <w:p w:rsidR="00B26863" w:rsidRDefault="00B26863">
            <w:pPr>
              <w:spacing w:line="240" w:lineRule="auto"/>
              <w:rPr>
                <w:rFonts w:ascii="Times New Roman" w:hAnsi="Times New Roman" w:cs="Times New Roman"/>
                <w:lang w:eastAsia="en-US"/>
              </w:rPr>
            </w:pPr>
          </w:p>
        </w:tc>
        <w:tc>
          <w:tcPr>
            <w:tcW w:w="224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rPr>
              <w:t>С чистого листа</w:t>
            </w:r>
          </w:p>
        </w:tc>
        <w:tc>
          <w:tcPr>
            <w:tcW w:w="1953"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rPr>
              <w:t>Городская</w:t>
            </w:r>
          </w:p>
        </w:tc>
        <w:tc>
          <w:tcPr>
            <w:tcW w:w="1382"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700</w:t>
            </w:r>
          </w:p>
        </w:tc>
        <w:tc>
          <w:tcPr>
            <w:tcW w:w="3351"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Сбор макулатуры</w:t>
            </w:r>
          </w:p>
        </w:tc>
      </w:tr>
      <w:tr w:rsidR="00B26863" w:rsidTr="00B26863">
        <w:tc>
          <w:tcPr>
            <w:tcW w:w="534" w:type="dxa"/>
            <w:tcBorders>
              <w:top w:val="single" w:sz="4" w:space="0" w:color="auto"/>
              <w:left w:val="single" w:sz="4" w:space="0" w:color="auto"/>
              <w:bottom w:val="single" w:sz="4" w:space="0" w:color="auto"/>
              <w:right w:val="single" w:sz="4" w:space="0" w:color="auto"/>
            </w:tcBorders>
          </w:tcPr>
          <w:p w:rsidR="00B26863" w:rsidRDefault="00B26863">
            <w:pPr>
              <w:spacing w:line="240" w:lineRule="auto"/>
              <w:rPr>
                <w:rFonts w:ascii="Times New Roman" w:hAnsi="Times New Roman" w:cs="Times New Roman"/>
                <w:lang w:eastAsia="en-US"/>
              </w:rPr>
            </w:pPr>
          </w:p>
        </w:tc>
        <w:tc>
          <w:tcPr>
            <w:tcW w:w="224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rPr>
              <w:t>Акция «Георгиевская лента»</w:t>
            </w:r>
          </w:p>
        </w:tc>
        <w:tc>
          <w:tcPr>
            <w:tcW w:w="1953"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rPr>
              <w:t>Школьная, районная</w:t>
            </w:r>
          </w:p>
        </w:tc>
        <w:tc>
          <w:tcPr>
            <w:tcW w:w="1382"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700</w:t>
            </w:r>
          </w:p>
        </w:tc>
        <w:tc>
          <w:tcPr>
            <w:tcW w:w="3351"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Поздравление ветеранов на дому, митинг по ул. Сурикова, раздача георгиевских лент на набережной Кировского района</w:t>
            </w:r>
          </w:p>
        </w:tc>
      </w:tr>
      <w:tr w:rsidR="00B26863" w:rsidTr="00B26863">
        <w:tc>
          <w:tcPr>
            <w:tcW w:w="534" w:type="dxa"/>
            <w:tcBorders>
              <w:top w:val="single" w:sz="4" w:space="0" w:color="auto"/>
              <w:left w:val="single" w:sz="4" w:space="0" w:color="auto"/>
              <w:bottom w:val="single" w:sz="4" w:space="0" w:color="auto"/>
              <w:right w:val="single" w:sz="4" w:space="0" w:color="auto"/>
            </w:tcBorders>
          </w:tcPr>
          <w:p w:rsidR="00B26863" w:rsidRDefault="00B26863">
            <w:pPr>
              <w:spacing w:line="240" w:lineRule="auto"/>
              <w:rPr>
                <w:rFonts w:ascii="Times New Roman" w:hAnsi="Times New Roman" w:cs="Times New Roman"/>
                <w:lang w:eastAsia="en-US"/>
              </w:rPr>
            </w:pPr>
          </w:p>
        </w:tc>
        <w:tc>
          <w:tcPr>
            <w:tcW w:w="224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rPr>
              <w:t>Дети России</w:t>
            </w:r>
          </w:p>
        </w:tc>
        <w:tc>
          <w:tcPr>
            <w:tcW w:w="1953"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rPr>
              <w:t>Областная</w:t>
            </w:r>
          </w:p>
        </w:tc>
        <w:tc>
          <w:tcPr>
            <w:tcW w:w="1382"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700</w:t>
            </w:r>
          </w:p>
        </w:tc>
        <w:tc>
          <w:tcPr>
            <w:tcW w:w="3351"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Профилактические мероприятия</w:t>
            </w:r>
          </w:p>
        </w:tc>
      </w:tr>
      <w:tr w:rsidR="00B26863" w:rsidTr="00B26863">
        <w:tc>
          <w:tcPr>
            <w:tcW w:w="534" w:type="dxa"/>
            <w:tcBorders>
              <w:top w:val="single" w:sz="4" w:space="0" w:color="auto"/>
              <w:left w:val="single" w:sz="4" w:space="0" w:color="auto"/>
              <w:bottom w:val="single" w:sz="4" w:space="0" w:color="auto"/>
              <w:right w:val="single" w:sz="4" w:space="0" w:color="auto"/>
            </w:tcBorders>
          </w:tcPr>
          <w:p w:rsidR="00B26863" w:rsidRDefault="00B26863">
            <w:pPr>
              <w:spacing w:line="240" w:lineRule="auto"/>
              <w:rPr>
                <w:rFonts w:ascii="Times New Roman" w:hAnsi="Times New Roman" w:cs="Times New Roman"/>
                <w:lang w:eastAsia="en-US"/>
              </w:rPr>
            </w:pPr>
          </w:p>
        </w:tc>
        <w:tc>
          <w:tcPr>
            <w:tcW w:w="224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color w:val="000000"/>
                <w:shd w:val="clear" w:color="auto" w:fill="FFFFFF"/>
                <w:lang w:eastAsia="en-US"/>
              </w:rPr>
            </w:pPr>
            <w:r>
              <w:rPr>
                <w:rFonts w:ascii="Times New Roman" w:hAnsi="Times New Roman" w:cs="Times New Roman"/>
              </w:rPr>
              <w:t xml:space="preserve"> «Весенняя неделя добра»</w:t>
            </w:r>
          </w:p>
        </w:tc>
        <w:tc>
          <w:tcPr>
            <w:tcW w:w="1953"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color w:val="000000"/>
                <w:shd w:val="clear" w:color="auto" w:fill="FFFFFF"/>
                <w:lang w:eastAsia="en-US"/>
              </w:rPr>
            </w:pPr>
            <w:r>
              <w:rPr>
                <w:rFonts w:ascii="Times New Roman" w:hAnsi="Times New Roman" w:cs="Times New Roman"/>
              </w:rPr>
              <w:t xml:space="preserve">Городская </w:t>
            </w:r>
          </w:p>
        </w:tc>
        <w:tc>
          <w:tcPr>
            <w:tcW w:w="1382"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700</w:t>
            </w:r>
          </w:p>
        </w:tc>
        <w:tc>
          <w:tcPr>
            <w:tcW w:w="3351"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Субботники, подписка на газеты и журналы для ветеранов, спортивные соревнования</w:t>
            </w:r>
          </w:p>
        </w:tc>
      </w:tr>
      <w:tr w:rsidR="00B26863" w:rsidTr="00B26863">
        <w:tc>
          <w:tcPr>
            <w:tcW w:w="534" w:type="dxa"/>
            <w:tcBorders>
              <w:top w:val="single" w:sz="4" w:space="0" w:color="auto"/>
              <w:left w:val="single" w:sz="4" w:space="0" w:color="auto"/>
              <w:bottom w:val="single" w:sz="4" w:space="0" w:color="auto"/>
              <w:right w:val="single" w:sz="4" w:space="0" w:color="auto"/>
            </w:tcBorders>
          </w:tcPr>
          <w:p w:rsidR="00B26863" w:rsidRDefault="00B26863">
            <w:pPr>
              <w:spacing w:line="240" w:lineRule="auto"/>
              <w:rPr>
                <w:rFonts w:ascii="Times New Roman" w:hAnsi="Times New Roman" w:cs="Times New Roman"/>
                <w:lang w:eastAsia="en-US"/>
              </w:rPr>
            </w:pPr>
          </w:p>
        </w:tc>
        <w:tc>
          <w:tcPr>
            <w:tcW w:w="224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Телефон доверия</w:t>
            </w:r>
          </w:p>
        </w:tc>
        <w:tc>
          <w:tcPr>
            <w:tcW w:w="1953"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Всероссийская</w:t>
            </w:r>
          </w:p>
        </w:tc>
        <w:tc>
          <w:tcPr>
            <w:tcW w:w="1382"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700</w:t>
            </w:r>
          </w:p>
        </w:tc>
        <w:tc>
          <w:tcPr>
            <w:tcW w:w="3351"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 xml:space="preserve">Беседы с </w:t>
            </w:r>
            <w:proofErr w:type="gramStart"/>
            <w:r>
              <w:rPr>
                <w:rFonts w:ascii="Times New Roman" w:hAnsi="Times New Roman" w:cs="Times New Roman"/>
              </w:rPr>
              <w:t>обучающимися</w:t>
            </w:r>
            <w:proofErr w:type="gramEnd"/>
            <w:r>
              <w:rPr>
                <w:rFonts w:ascii="Times New Roman" w:hAnsi="Times New Roman" w:cs="Times New Roman"/>
              </w:rPr>
              <w:t>, обновили стенд для родителей</w:t>
            </w:r>
          </w:p>
        </w:tc>
      </w:tr>
      <w:tr w:rsidR="00B26863" w:rsidTr="00B26863">
        <w:tc>
          <w:tcPr>
            <w:tcW w:w="534" w:type="dxa"/>
            <w:tcBorders>
              <w:top w:val="single" w:sz="4" w:space="0" w:color="auto"/>
              <w:left w:val="single" w:sz="4" w:space="0" w:color="auto"/>
              <w:bottom w:val="single" w:sz="4" w:space="0" w:color="auto"/>
              <w:right w:val="single" w:sz="4" w:space="0" w:color="auto"/>
            </w:tcBorders>
          </w:tcPr>
          <w:p w:rsidR="00B26863" w:rsidRDefault="00B26863">
            <w:pPr>
              <w:spacing w:line="240" w:lineRule="auto"/>
              <w:rPr>
                <w:rFonts w:ascii="Times New Roman" w:hAnsi="Times New Roman" w:cs="Times New Roman"/>
                <w:lang w:eastAsia="en-US"/>
              </w:rPr>
            </w:pPr>
          </w:p>
        </w:tc>
        <w:tc>
          <w:tcPr>
            <w:tcW w:w="2244"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ru-RU"/>
              </w:rPr>
            </w:pPr>
            <w:r>
              <w:rPr>
                <w:rFonts w:ascii="Times New Roman" w:hAnsi="Times New Roman" w:cs="Times New Roman"/>
                <w:lang w:eastAsia="ru-RU"/>
              </w:rPr>
              <w:t>Акция «Помоги бездомным животным»</w:t>
            </w:r>
          </w:p>
        </w:tc>
        <w:tc>
          <w:tcPr>
            <w:tcW w:w="1953"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rPr>
              <w:t>школьная</w:t>
            </w:r>
          </w:p>
        </w:tc>
        <w:tc>
          <w:tcPr>
            <w:tcW w:w="1382"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200</w:t>
            </w:r>
          </w:p>
        </w:tc>
        <w:tc>
          <w:tcPr>
            <w:tcW w:w="3351" w:type="dxa"/>
            <w:tcBorders>
              <w:top w:val="single" w:sz="4" w:space="0" w:color="auto"/>
              <w:left w:val="single" w:sz="4" w:space="0" w:color="auto"/>
              <w:bottom w:val="single" w:sz="4" w:space="0" w:color="auto"/>
              <w:right w:val="single" w:sz="4" w:space="0" w:color="auto"/>
            </w:tcBorders>
            <w:hideMark/>
          </w:tcPr>
          <w:p w:rsidR="00B26863" w:rsidRDefault="00B26863">
            <w:pPr>
              <w:spacing w:line="240" w:lineRule="auto"/>
              <w:rPr>
                <w:rFonts w:ascii="Times New Roman" w:hAnsi="Times New Roman" w:cs="Times New Roman"/>
                <w:lang w:eastAsia="en-US"/>
              </w:rPr>
            </w:pPr>
            <w:r>
              <w:rPr>
                <w:rFonts w:ascii="Times New Roman" w:hAnsi="Times New Roman" w:cs="Times New Roman"/>
              </w:rPr>
              <w:t>Собрали сухой корм для собак и кошек</w:t>
            </w:r>
          </w:p>
        </w:tc>
      </w:tr>
    </w:tbl>
    <w:p w:rsidR="00B26863" w:rsidRDefault="00B26863">
      <w:pPr>
        <w:jc w:val="center"/>
        <w:rPr>
          <w:rFonts w:ascii="Times New Roman" w:hAnsi="Times New Roman" w:cs="Times New Roman"/>
          <w:b/>
        </w:rPr>
      </w:pPr>
    </w:p>
    <w:p w:rsidR="00FF15A8" w:rsidRDefault="00FF15A8">
      <w:pPr>
        <w:pStyle w:val="1e"/>
        <w:shd w:val="clear" w:color="auto" w:fill="FFFFFF"/>
        <w:ind w:firstLine="709"/>
        <w:jc w:val="both"/>
        <w:rPr>
          <w:color w:val="000000"/>
        </w:rPr>
      </w:pPr>
      <w:r>
        <w:rPr>
          <w:color w:val="000000"/>
        </w:rPr>
        <w:t xml:space="preserve">д) привлечение ведомств, общественных организаций, учреждений культуры, науки, спорта, здравоохранения, родительской общественности для проведения совместных проектов по профилактике безнадзорности и правонарушений несовершеннолетних. </w:t>
      </w:r>
    </w:p>
    <w:p w:rsidR="00552F3A" w:rsidRPr="00386DD5" w:rsidRDefault="00552F3A" w:rsidP="00386DD5">
      <w:pPr>
        <w:pStyle w:val="111"/>
        <w:shd w:val="clear" w:color="auto" w:fill="FFFFFF"/>
        <w:spacing w:line="240" w:lineRule="auto"/>
        <w:ind w:firstLine="709"/>
        <w:rPr>
          <w:sz w:val="24"/>
          <w:u w:val="single"/>
        </w:rPr>
      </w:pPr>
      <w:r w:rsidRPr="00386DD5">
        <w:rPr>
          <w:color w:val="000000"/>
          <w:sz w:val="24"/>
        </w:rPr>
        <w:t>Традиционно, школой привлекаются следующие организации</w:t>
      </w:r>
    </w:p>
    <w:p w:rsidR="00552F3A" w:rsidRDefault="00552F3A" w:rsidP="00386DD5">
      <w:pPr>
        <w:tabs>
          <w:tab w:val="left" w:pos="120"/>
        </w:tabs>
        <w:spacing w:line="240" w:lineRule="auto"/>
        <w:ind w:firstLine="709"/>
        <w:jc w:val="both"/>
        <w:rPr>
          <w:rFonts w:ascii="Times New Roman" w:hAnsi="Times New Roman" w:cs="Times New Roman"/>
        </w:rPr>
      </w:pPr>
      <w:r>
        <w:rPr>
          <w:rFonts w:ascii="Times New Roman" w:hAnsi="Times New Roman" w:cs="Times New Roman"/>
          <w:u w:val="single"/>
        </w:rPr>
        <w:t>Районные организации, учреждения:</w:t>
      </w:r>
    </w:p>
    <w:p w:rsidR="00552F3A" w:rsidRDefault="00552F3A" w:rsidP="00B26468">
      <w:pPr>
        <w:pStyle w:val="120"/>
        <w:numPr>
          <w:ilvl w:val="0"/>
          <w:numId w:val="30"/>
        </w:numPr>
        <w:tabs>
          <w:tab w:val="clear" w:pos="709"/>
          <w:tab w:val="left" w:pos="120"/>
          <w:tab w:val="left" w:pos="404"/>
          <w:tab w:val="left" w:pos="993"/>
        </w:tabs>
        <w:suppressAutoHyphens w:val="0"/>
        <w:spacing w:line="240" w:lineRule="auto"/>
        <w:ind w:left="0" w:firstLine="709"/>
        <w:jc w:val="both"/>
      </w:pPr>
      <w:r>
        <w:t>Кировское ТСП ЦДиК</w:t>
      </w:r>
    </w:p>
    <w:p w:rsidR="00552F3A" w:rsidRDefault="00552F3A" w:rsidP="00B26468">
      <w:pPr>
        <w:pStyle w:val="120"/>
        <w:numPr>
          <w:ilvl w:val="0"/>
          <w:numId w:val="30"/>
        </w:numPr>
        <w:tabs>
          <w:tab w:val="clear" w:pos="709"/>
          <w:tab w:val="left" w:pos="120"/>
          <w:tab w:val="left" w:pos="404"/>
          <w:tab w:val="left" w:pos="993"/>
        </w:tabs>
        <w:suppressAutoHyphens w:val="0"/>
        <w:spacing w:line="240" w:lineRule="auto"/>
        <w:ind w:left="0" w:firstLine="709"/>
        <w:jc w:val="both"/>
      </w:pPr>
      <w:r>
        <w:t>Наркологический кабинет Кировского района</w:t>
      </w:r>
    </w:p>
    <w:p w:rsidR="00552F3A" w:rsidRDefault="00552F3A" w:rsidP="00B26468">
      <w:pPr>
        <w:pStyle w:val="120"/>
        <w:numPr>
          <w:ilvl w:val="0"/>
          <w:numId w:val="30"/>
        </w:numPr>
        <w:tabs>
          <w:tab w:val="clear" w:pos="709"/>
          <w:tab w:val="left" w:pos="120"/>
          <w:tab w:val="left" w:pos="404"/>
          <w:tab w:val="left" w:pos="993"/>
        </w:tabs>
        <w:suppressAutoHyphens w:val="0"/>
        <w:spacing w:line="240" w:lineRule="auto"/>
        <w:ind w:left="0" w:firstLine="709"/>
        <w:jc w:val="both"/>
        <w:rPr>
          <w:u w:val="single"/>
        </w:rPr>
      </w:pPr>
      <w:r>
        <w:t>Отдел полиции «Кировский»</w:t>
      </w:r>
    </w:p>
    <w:p w:rsidR="00552F3A" w:rsidRDefault="00552F3A" w:rsidP="00B26468">
      <w:pPr>
        <w:pStyle w:val="120"/>
        <w:numPr>
          <w:ilvl w:val="0"/>
          <w:numId w:val="30"/>
        </w:numPr>
        <w:tabs>
          <w:tab w:val="clear" w:pos="709"/>
          <w:tab w:val="left" w:pos="120"/>
          <w:tab w:val="left" w:pos="404"/>
          <w:tab w:val="left" w:pos="993"/>
        </w:tabs>
        <w:suppressAutoHyphens w:val="0"/>
        <w:spacing w:line="240" w:lineRule="auto"/>
        <w:ind w:left="0" w:firstLine="709"/>
        <w:jc w:val="both"/>
        <w:rPr>
          <w:u w:val="single"/>
        </w:rPr>
      </w:pPr>
      <w:r>
        <w:t>ЦСПСиД</w:t>
      </w:r>
    </w:p>
    <w:p w:rsidR="00552F3A" w:rsidRDefault="00552F3A" w:rsidP="00B26468">
      <w:pPr>
        <w:pStyle w:val="120"/>
        <w:numPr>
          <w:ilvl w:val="0"/>
          <w:numId w:val="30"/>
        </w:numPr>
        <w:tabs>
          <w:tab w:val="clear" w:pos="709"/>
          <w:tab w:val="left" w:pos="120"/>
          <w:tab w:val="left" w:pos="404"/>
          <w:tab w:val="left" w:pos="993"/>
        </w:tabs>
        <w:suppressAutoHyphens w:val="0"/>
        <w:spacing w:line="240" w:lineRule="auto"/>
        <w:ind w:left="0" w:firstLine="709"/>
        <w:jc w:val="both"/>
        <w:rPr>
          <w:u w:val="single"/>
        </w:rPr>
      </w:pPr>
      <w:r>
        <w:t>ЦРН «Стратег»</w:t>
      </w:r>
    </w:p>
    <w:p w:rsidR="00552F3A" w:rsidRDefault="00552F3A" w:rsidP="00B26468">
      <w:pPr>
        <w:pStyle w:val="120"/>
        <w:numPr>
          <w:ilvl w:val="0"/>
          <w:numId w:val="30"/>
        </w:numPr>
        <w:tabs>
          <w:tab w:val="clear" w:pos="709"/>
          <w:tab w:val="left" w:pos="120"/>
          <w:tab w:val="left" w:pos="404"/>
          <w:tab w:val="left" w:pos="993"/>
        </w:tabs>
        <w:suppressAutoHyphens w:val="0"/>
        <w:spacing w:line="240" w:lineRule="auto"/>
        <w:ind w:left="0" w:firstLine="709"/>
        <w:jc w:val="both"/>
        <w:rPr>
          <w:u w:val="single"/>
        </w:rPr>
      </w:pPr>
      <w:r>
        <w:t>ЦРН «Фаворит»</w:t>
      </w:r>
    </w:p>
    <w:p w:rsidR="00552F3A" w:rsidRDefault="00552F3A" w:rsidP="00B26468">
      <w:pPr>
        <w:pStyle w:val="120"/>
        <w:numPr>
          <w:ilvl w:val="0"/>
          <w:numId w:val="30"/>
        </w:numPr>
        <w:tabs>
          <w:tab w:val="clear" w:pos="709"/>
          <w:tab w:val="left" w:pos="120"/>
          <w:tab w:val="left" w:pos="404"/>
          <w:tab w:val="left" w:pos="993"/>
        </w:tabs>
        <w:suppressAutoHyphens w:val="0"/>
        <w:spacing w:line="240" w:lineRule="auto"/>
        <w:ind w:left="0" w:firstLine="709"/>
        <w:jc w:val="both"/>
        <w:rPr>
          <w:u w:val="single"/>
        </w:rPr>
      </w:pPr>
      <w:r>
        <w:t>Орган опеки о попечительства «кировского района»</w:t>
      </w:r>
    </w:p>
    <w:p w:rsidR="00552F3A" w:rsidRDefault="00552F3A" w:rsidP="00386DD5">
      <w:pPr>
        <w:tabs>
          <w:tab w:val="left" w:pos="120"/>
        </w:tabs>
        <w:spacing w:line="240" w:lineRule="auto"/>
        <w:ind w:firstLine="709"/>
        <w:jc w:val="both"/>
        <w:rPr>
          <w:rFonts w:ascii="Times New Roman" w:hAnsi="Times New Roman" w:cs="Times New Roman"/>
        </w:rPr>
      </w:pPr>
      <w:r>
        <w:rPr>
          <w:rFonts w:ascii="Times New Roman" w:hAnsi="Times New Roman" w:cs="Times New Roman"/>
          <w:u w:val="single"/>
        </w:rPr>
        <w:t>Городские организации, учреждения:</w:t>
      </w:r>
    </w:p>
    <w:p w:rsidR="00552F3A" w:rsidRDefault="00552F3A" w:rsidP="00B26468">
      <w:pPr>
        <w:pStyle w:val="120"/>
        <w:numPr>
          <w:ilvl w:val="0"/>
          <w:numId w:val="30"/>
        </w:numPr>
        <w:tabs>
          <w:tab w:val="clear" w:pos="709"/>
          <w:tab w:val="left" w:pos="120"/>
          <w:tab w:val="left" w:pos="404"/>
          <w:tab w:val="left" w:pos="993"/>
        </w:tabs>
        <w:suppressAutoHyphens w:val="0"/>
        <w:spacing w:line="240" w:lineRule="auto"/>
        <w:ind w:left="0" w:firstLine="709"/>
        <w:jc w:val="both"/>
      </w:pPr>
      <w:r>
        <w:t>МБУЗ ГКБ № 2 (детское отделение, женская консультация)</w:t>
      </w:r>
    </w:p>
    <w:p w:rsidR="00552F3A" w:rsidRDefault="00552F3A" w:rsidP="00B26468">
      <w:pPr>
        <w:numPr>
          <w:ilvl w:val="0"/>
          <w:numId w:val="30"/>
        </w:numPr>
        <w:tabs>
          <w:tab w:val="clear" w:pos="709"/>
          <w:tab w:val="left" w:pos="120"/>
          <w:tab w:val="left" w:pos="404"/>
          <w:tab w:val="left" w:pos="993"/>
        </w:tabs>
        <w:suppressAutoHyphens w:val="0"/>
        <w:spacing w:line="240" w:lineRule="auto"/>
        <w:ind w:left="0" w:firstLine="709"/>
        <w:jc w:val="both"/>
        <w:rPr>
          <w:rFonts w:ascii="Times New Roman" w:hAnsi="Times New Roman" w:cs="Times New Roman"/>
        </w:rPr>
      </w:pPr>
      <w:r>
        <w:rPr>
          <w:rFonts w:ascii="Times New Roman" w:hAnsi="Times New Roman" w:cs="Times New Roman"/>
        </w:rPr>
        <w:t>ГИБДД</w:t>
      </w:r>
    </w:p>
    <w:p w:rsidR="00552F3A" w:rsidRDefault="00552F3A" w:rsidP="00B26468">
      <w:pPr>
        <w:numPr>
          <w:ilvl w:val="0"/>
          <w:numId w:val="30"/>
        </w:numPr>
        <w:tabs>
          <w:tab w:val="clear" w:pos="709"/>
          <w:tab w:val="left" w:pos="120"/>
          <w:tab w:val="left" w:pos="404"/>
          <w:tab w:val="left" w:pos="993"/>
        </w:tabs>
        <w:suppressAutoHyphens w:val="0"/>
        <w:spacing w:line="240" w:lineRule="auto"/>
        <w:ind w:left="0" w:firstLine="709"/>
        <w:jc w:val="both"/>
        <w:rPr>
          <w:rFonts w:ascii="Times New Roman" w:hAnsi="Times New Roman" w:cs="Times New Roman"/>
          <w:u w:val="single"/>
        </w:rPr>
      </w:pPr>
      <w:r>
        <w:rPr>
          <w:rFonts w:ascii="Times New Roman" w:hAnsi="Times New Roman" w:cs="Times New Roman"/>
        </w:rPr>
        <w:t>Куз ЛУ МВД России</w:t>
      </w:r>
    </w:p>
    <w:p w:rsidR="00552F3A" w:rsidRDefault="00552F3A" w:rsidP="00386DD5">
      <w:pPr>
        <w:tabs>
          <w:tab w:val="clear" w:pos="709"/>
          <w:tab w:val="left" w:pos="120"/>
          <w:tab w:val="left" w:pos="993"/>
        </w:tabs>
        <w:spacing w:line="240" w:lineRule="auto"/>
        <w:ind w:firstLine="709"/>
        <w:jc w:val="both"/>
        <w:rPr>
          <w:rFonts w:ascii="Times New Roman" w:hAnsi="Times New Roman" w:cs="Times New Roman"/>
        </w:rPr>
      </w:pPr>
      <w:r>
        <w:rPr>
          <w:rFonts w:ascii="Times New Roman" w:hAnsi="Times New Roman" w:cs="Times New Roman"/>
          <w:u w:val="single"/>
        </w:rPr>
        <w:t>Областные организации, учреждения:</w:t>
      </w:r>
    </w:p>
    <w:p w:rsidR="00552F3A" w:rsidRDefault="00552F3A" w:rsidP="00B26468">
      <w:pPr>
        <w:numPr>
          <w:ilvl w:val="0"/>
          <w:numId w:val="31"/>
        </w:numPr>
        <w:tabs>
          <w:tab w:val="clear" w:pos="709"/>
          <w:tab w:val="left" w:pos="120"/>
          <w:tab w:val="left" w:pos="546"/>
          <w:tab w:val="left" w:pos="993"/>
        </w:tabs>
        <w:suppressAutoHyphens w:val="0"/>
        <w:spacing w:line="240" w:lineRule="auto"/>
        <w:ind w:left="0" w:firstLine="709"/>
        <w:jc w:val="both"/>
        <w:rPr>
          <w:rFonts w:ascii="Times New Roman" w:hAnsi="Times New Roman" w:cs="Times New Roman"/>
        </w:rPr>
      </w:pPr>
      <w:r>
        <w:rPr>
          <w:rFonts w:ascii="Times New Roman" w:hAnsi="Times New Roman" w:cs="Times New Roman"/>
        </w:rPr>
        <w:t>Областной военкомат</w:t>
      </w:r>
    </w:p>
    <w:p w:rsidR="00552F3A" w:rsidRDefault="00552F3A" w:rsidP="00B26468">
      <w:pPr>
        <w:numPr>
          <w:ilvl w:val="0"/>
          <w:numId w:val="31"/>
        </w:numPr>
        <w:tabs>
          <w:tab w:val="clear" w:pos="709"/>
          <w:tab w:val="left" w:pos="120"/>
          <w:tab w:val="left" w:pos="546"/>
          <w:tab w:val="left" w:pos="993"/>
        </w:tabs>
        <w:suppressAutoHyphens w:val="0"/>
        <w:spacing w:line="240" w:lineRule="auto"/>
        <w:ind w:left="0" w:firstLine="709"/>
        <w:jc w:val="both"/>
        <w:rPr>
          <w:rFonts w:ascii="Times New Roman" w:hAnsi="Times New Roman" w:cs="Times New Roman"/>
          <w:u w:val="single"/>
        </w:rPr>
      </w:pPr>
      <w:r>
        <w:rPr>
          <w:rFonts w:ascii="Times New Roman" w:hAnsi="Times New Roman" w:cs="Times New Roman"/>
        </w:rPr>
        <w:t>Главное управление МЧС России по Кемеровской области</w:t>
      </w:r>
    </w:p>
    <w:p w:rsidR="00FF15A8" w:rsidRDefault="00FF15A8" w:rsidP="00386DD5">
      <w:pPr>
        <w:tabs>
          <w:tab w:val="clear" w:pos="709"/>
          <w:tab w:val="left" w:pos="120"/>
        </w:tabs>
        <w:spacing w:line="240" w:lineRule="auto"/>
        <w:ind w:firstLine="709"/>
        <w:jc w:val="both"/>
        <w:rPr>
          <w:rFonts w:ascii="Times New Roman" w:hAnsi="Times New Roman" w:cs="Times New Roman"/>
          <w:u w:val="single"/>
        </w:rPr>
      </w:pPr>
    </w:p>
    <w:p w:rsidR="00FF15A8" w:rsidRDefault="00FF15A8">
      <w:pPr>
        <w:tabs>
          <w:tab w:val="clear" w:pos="709"/>
          <w:tab w:val="left" w:pos="120"/>
        </w:tabs>
        <w:ind w:firstLine="709"/>
        <w:jc w:val="both"/>
        <w:rPr>
          <w:color w:val="000000"/>
        </w:rPr>
      </w:pPr>
      <w:r>
        <w:rPr>
          <w:rFonts w:ascii="Times New Roman" w:hAnsi="Times New Roman" w:cs="Times New Roman"/>
          <w:color w:val="000000"/>
        </w:rPr>
        <w:t>В течение 201</w:t>
      </w:r>
      <w:r w:rsidR="00386DD5">
        <w:rPr>
          <w:rFonts w:ascii="Times New Roman" w:hAnsi="Times New Roman" w:cs="Times New Roman"/>
          <w:color w:val="000000"/>
        </w:rPr>
        <w:t>8</w:t>
      </w:r>
      <w:r>
        <w:rPr>
          <w:rFonts w:ascii="Times New Roman" w:hAnsi="Times New Roman" w:cs="Times New Roman"/>
          <w:color w:val="000000"/>
        </w:rPr>
        <w:t xml:space="preserve"> – 201</w:t>
      </w:r>
      <w:r w:rsidR="00386DD5">
        <w:rPr>
          <w:rFonts w:ascii="Times New Roman" w:hAnsi="Times New Roman" w:cs="Times New Roman"/>
          <w:color w:val="000000"/>
        </w:rPr>
        <w:t>9</w:t>
      </w:r>
      <w:r>
        <w:rPr>
          <w:rFonts w:ascii="Times New Roman" w:hAnsi="Times New Roman" w:cs="Times New Roman"/>
          <w:color w:val="000000"/>
        </w:rPr>
        <w:t xml:space="preserve"> учебного года были проведены следующие совместные мероприятия с представителями правоохранительных структур:</w:t>
      </w:r>
    </w:p>
    <w:p w:rsidR="00386DD5" w:rsidRDefault="00386DD5" w:rsidP="00386DD5">
      <w:pPr>
        <w:pStyle w:val="111"/>
        <w:shd w:val="clear" w:color="auto" w:fill="FFFFFF"/>
        <w:ind w:firstLine="709"/>
        <w:jc w:val="right"/>
      </w:pPr>
      <w:r>
        <w:rPr>
          <w:color w:val="000000"/>
        </w:rPr>
        <w:t>Таблица 2</w:t>
      </w:r>
    </w:p>
    <w:tbl>
      <w:tblPr>
        <w:tblW w:w="0" w:type="auto"/>
        <w:tblLayout w:type="fixed"/>
        <w:tblLook w:val="04A0" w:firstRow="1" w:lastRow="0" w:firstColumn="1" w:lastColumn="0" w:noHBand="0" w:noVBand="1"/>
      </w:tblPr>
      <w:tblGrid>
        <w:gridCol w:w="2753"/>
        <w:gridCol w:w="1400"/>
        <w:gridCol w:w="1295"/>
        <w:gridCol w:w="2690"/>
        <w:gridCol w:w="2141"/>
      </w:tblGrid>
      <w:tr w:rsidR="00386DD5" w:rsidRPr="00386DD5" w:rsidTr="00386DD5">
        <w:tc>
          <w:tcPr>
            <w:tcW w:w="2753" w:type="dxa"/>
            <w:tcBorders>
              <w:top w:val="single" w:sz="4" w:space="0" w:color="000000"/>
              <w:left w:val="single" w:sz="4" w:space="0" w:color="000000"/>
              <w:bottom w:val="single" w:sz="4" w:space="0" w:color="000000"/>
              <w:right w:val="single" w:sz="4" w:space="0" w:color="000000"/>
            </w:tcBorders>
            <w:hideMark/>
          </w:tcPr>
          <w:p w:rsidR="00386DD5" w:rsidRDefault="00386DD5">
            <w:pPr>
              <w:spacing w:line="276" w:lineRule="auto"/>
              <w:ind w:firstLine="709"/>
              <w:jc w:val="both"/>
              <w:rPr>
                <w:rFonts w:ascii="Times New Roman" w:hAnsi="Times New Roman" w:cs="Times New Roman"/>
              </w:rPr>
            </w:pPr>
            <w:r>
              <w:rPr>
                <w:rFonts w:ascii="Times New Roman" w:hAnsi="Times New Roman" w:cs="Times New Roman"/>
              </w:rPr>
              <w:t>Мероприятие</w:t>
            </w:r>
          </w:p>
        </w:tc>
        <w:tc>
          <w:tcPr>
            <w:tcW w:w="1400" w:type="dxa"/>
            <w:tcBorders>
              <w:top w:val="single" w:sz="4" w:space="0" w:color="000000"/>
              <w:left w:val="single" w:sz="4" w:space="0" w:color="000000"/>
              <w:bottom w:val="single" w:sz="4" w:space="0" w:color="000000"/>
              <w:right w:val="single" w:sz="4" w:space="0" w:color="000000"/>
            </w:tcBorders>
            <w:hideMark/>
          </w:tcPr>
          <w:p w:rsidR="00386DD5" w:rsidRDefault="00386DD5">
            <w:pPr>
              <w:spacing w:line="276" w:lineRule="auto"/>
              <w:jc w:val="both"/>
              <w:rPr>
                <w:rFonts w:ascii="Times New Roman" w:hAnsi="Times New Roman" w:cs="Times New Roman"/>
              </w:rPr>
            </w:pPr>
            <w:r>
              <w:rPr>
                <w:rFonts w:ascii="Times New Roman" w:hAnsi="Times New Roman" w:cs="Times New Roman"/>
              </w:rPr>
              <w:t>Место проведения</w:t>
            </w:r>
          </w:p>
        </w:tc>
        <w:tc>
          <w:tcPr>
            <w:tcW w:w="1295" w:type="dxa"/>
            <w:tcBorders>
              <w:top w:val="single" w:sz="4" w:space="0" w:color="000000"/>
              <w:left w:val="single" w:sz="4" w:space="0" w:color="000000"/>
              <w:bottom w:val="single" w:sz="4" w:space="0" w:color="000000"/>
              <w:right w:val="single" w:sz="4" w:space="0" w:color="000000"/>
            </w:tcBorders>
            <w:hideMark/>
          </w:tcPr>
          <w:p w:rsidR="00386DD5" w:rsidRDefault="00386DD5">
            <w:pPr>
              <w:spacing w:line="276" w:lineRule="auto"/>
              <w:jc w:val="both"/>
              <w:rPr>
                <w:rFonts w:ascii="Times New Roman" w:hAnsi="Times New Roman" w:cs="Times New Roman"/>
              </w:rPr>
            </w:pPr>
            <w:r>
              <w:rPr>
                <w:rFonts w:ascii="Times New Roman" w:hAnsi="Times New Roman" w:cs="Times New Roman"/>
              </w:rPr>
              <w:t>Дата</w:t>
            </w:r>
          </w:p>
        </w:tc>
        <w:tc>
          <w:tcPr>
            <w:tcW w:w="2690" w:type="dxa"/>
            <w:tcBorders>
              <w:top w:val="single" w:sz="4" w:space="0" w:color="000000"/>
              <w:left w:val="single" w:sz="4" w:space="0" w:color="000000"/>
              <w:bottom w:val="single" w:sz="4" w:space="0" w:color="000000"/>
              <w:right w:val="single" w:sz="4" w:space="0" w:color="000000"/>
            </w:tcBorders>
            <w:hideMark/>
          </w:tcPr>
          <w:p w:rsidR="00386DD5" w:rsidRDefault="00386DD5">
            <w:pPr>
              <w:spacing w:line="276" w:lineRule="auto"/>
              <w:ind w:firstLine="709"/>
              <w:jc w:val="both"/>
              <w:rPr>
                <w:rFonts w:ascii="Times New Roman" w:hAnsi="Times New Roman" w:cs="Times New Roman"/>
              </w:rPr>
            </w:pPr>
            <w:r>
              <w:rPr>
                <w:rFonts w:ascii="Times New Roman" w:hAnsi="Times New Roman" w:cs="Times New Roman"/>
              </w:rPr>
              <w:t>приглашенные</w:t>
            </w:r>
          </w:p>
        </w:tc>
        <w:tc>
          <w:tcPr>
            <w:tcW w:w="2141" w:type="dxa"/>
            <w:tcBorders>
              <w:top w:val="single" w:sz="4" w:space="0" w:color="000000"/>
              <w:left w:val="single" w:sz="4" w:space="0" w:color="000000"/>
              <w:bottom w:val="single" w:sz="4" w:space="0" w:color="000000"/>
              <w:right w:val="single" w:sz="4" w:space="0" w:color="000000"/>
            </w:tcBorders>
            <w:hideMark/>
          </w:tcPr>
          <w:p w:rsidR="00386DD5" w:rsidRDefault="00386DD5">
            <w:pPr>
              <w:spacing w:line="276" w:lineRule="auto"/>
              <w:jc w:val="both"/>
            </w:pPr>
            <w:r>
              <w:rPr>
                <w:rFonts w:ascii="Times New Roman" w:hAnsi="Times New Roman" w:cs="Times New Roman"/>
              </w:rPr>
              <w:t>ответственный</w:t>
            </w:r>
          </w:p>
        </w:tc>
      </w:tr>
      <w:tr w:rsidR="00386DD5" w:rsidRPr="00386DD5" w:rsidTr="00386DD5">
        <w:tc>
          <w:tcPr>
            <w:tcW w:w="2753" w:type="dxa"/>
            <w:tcBorders>
              <w:top w:val="single" w:sz="4" w:space="0" w:color="000000"/>
              <w:left w:val="single" w:sz="4" w:space="0" w:color="000000"/>
              <w:bottom w:val="single" w:sz="4" w:space="0" w:color="000000"/>
              <w:right w:val="single" w:sz="4" w:space="0" w:color="000000"/>
            </w:tcBorders>
            <w:hideMark/>
          </w:tcPr>
          <w:p w:rsidR="00386DD5" w:rsidRDefault="00386DD5">
            <w:pPr>
              <w:pStyle w:val="aff0"/>
              <w:spacing w:line="276" w:lineRule="auto"/>
              <w:ind w:left="-40" w:firstLine="40"/>
              <w:rPr>
                <w:lang w:eastAsia="en-US"/>
              </w:rPr>
            </w:pPr>
            <w:r>
              <w:rPr>
                <w:lang w:eastAsia="en-US"/>
              </w:rPr>
              <w:t>Беседа на тему «Закон и порядок»</w:t>
            </w:r>
          </w:p>
        </w:tc>
        <w:tc>
          <w:tcPr>
            <w:tcW w:w="1400" w:type="dxa"/>
            <w:tcBorders>
              <w:top w:val="single" w:sz="4" w:space="0" w:color="000000"/>
              <w:left w:val="single" w:sz="4" w:space="0" w:color="000000"/>
              <w:bottom w:val="single" w:sz="4" w:space="0" w:color="000000"/>
              <w:right w:val="single" w:sz="4" w:space="0" w:color="000000"/>
            </w:tcBorders>
            <w:hideMark/>
          </w:tcPr>
          <w:p w:rsidR="00386DD5" w:rsidRDefault="00386DD5">
            <w:pPr>
              <w:spacing w:line="276" w:lineRule="auto"/>
              <w:ind w:firstLine="15"/>
              <w:jc w:val="both"/>
              <w:rPr>
                <w:rFonts w:ascii="Times New Roman" w:hAnsi="Times New Roman" w:cs="Times New Roman"/>
              </w:rPr>
            </w:pPr>
            <w:r>
              <w:rPr>
                <w:rFonts w:ascii="Times New Roman" w:hAnsi="Times New Roman" w:cs="Times New Roman"/>
              </w:rPr>
              <w:t>школа</w:t>
            </w:r>
          </w:p>
        </w:tc>
        <w:tc>
          <w:tcPr>
            <w:tcW w:w="1295" w:type="dxa"/>
            <w:tcBorders>
              <w:top w:val="single" w:sz="4" w:space="0" w:color="000000"/>
              <w:left w:val="single" w:sz="4" w:space="0" w:color="000000"/>
              <w:bottom w:val="single" w:sz="4" w:space="0" w:color="000000"/>
              <w:right w:val="single" w:sz="4" w:space="0" w:color="000000"/>
            </w:tcBorders>
            <w:hideMark/>
          </w:tcPr>
          <w:p w:rsidR="00386DD5" w:rsidRDefault="00386DD5">
            <w:pPr>
              <w:pStyle w:val="aff0"/>
              <w:spacing w:line="276" w:lineRule="auto"/>
              <w:rPr>
                <w:lang w:eastAsia="en-US"/>
              </w:rPr>
            </w:pPr>
            <w:r>
              <w:rPr>
                <w:lang w:eastAsia="en-US"/>
              </w:rPr>
              <w:t>10.10.18</w:t>
            </w:r>
          </w:p>
        </w:tc>
        <w:tc>
          <w:tcPr>
            <w:tcW w:w="2690" w:type="dxa"/>
            <w:tcBorders>
              <w:top w:val="single" w:sz="4" w:space="0" w:color="000000"/>
              <w:left w:val="single" w:sz="4" w:space="0" w:color="000000"/>
              <w:bottom w:val="single" w:sz="4" w:space="0" w:color="000000"/>
              <w:right w:val="single" w:sz="4" w:space="0" w:color="000000"/>
            </w:tcBorders>
            <w:hideMark/>
          </w:tcPr>
          <w:p w:rsidR="00386DD5" w:rsidRDefault="00386DD5">
            <w:pPr>
              <w:pStyle w:val="aff0"/>
              <w:spacing w:line="276" w:lineRule="auto"/>
              <w:jc w:val="center"/>
              <w:rPr>
                <w:lang w:eastAsia="en-US"/>
              </w:rPr>
            </w:pPr>
            <w:r>
              <w:rPr>
                <w:lang w:eastAsia="en-US"/>
              </w:rPr>
              <w:t>Инспектор ОПДН  «Кировски» Усманова З.Ю.</w:t>
            </w:r>
          </w:p>
        </w:tc>
        <w:tc>
          <w:tcPr>
            <w:tcW w:w="2141" w:type="dxa"/>
            <w:tcBorders>
              <w:top w:val="single" w:sz="4" w:space="0" w:color="000000"/>
              <w:left w:val="single" w:sz="4" w:space="0" w:color="000000"/>
              <w:bottom w:val="single" w:sz="4" w:space="0" w:color="000000"/>
              <w:right w:val="single" w:sz="4" w:space="0" w:color="000000"/>
            </w:tcBorders>
            <w:hideMark/>
          </w:tcPr>
          <w:p w:rsidR="00386DD5" w:rsidRDefault="00386DD5">
            <w:pPr>
              <w:spacing w:line="276" w:lineRule="auto"/>
            </w:pPr>
            <w:r>
              <w:rPr>
                <w:rFonts w:ascii="Times New Roman" w:hAnsi="Times New Roman" w:cs="Times New Roman"/>
              </w:rPr>
              <w:t>Малкова Е.Л.</w:t>
            </w:r>
          </w:p>
        </w:tc>
      </w:tr>
      <w:tr w:rsidR="00386DD5" w:rsidRPr="00386DD5" w:rsidTr="00386DD5">
        <w:tc>
          <w:tcPr>
            <w:tcW w:w="2753" w:type="dxa"/>
            <w:tcBorders>
              <w:top w:val="single" w:sz="4" w:space="0" w:color="000000"/>
              <w:left w:val="single" w:sz="4" w:space="0" w:color="000000"/>
              <w:bottom w:val="single" w:sz="4" w:space="0" w:color="000000"/>
              <w:right w:val="single" w:sz="4" w:space="0" w:color="000000"/>
            </w:tcBorders>
            <w:hideMark/>
          </w:tcPr>
          <w:p w:rsidR="00386DD5" w:rsidRDefault="00386DD5">
            <w:pPr>
              <w:pStyle w:val="aff0"/>
              <w:spacing w:line="276" w:lineRule="auto"/>
              <w:ind w:left="-40" w:firstLine="40"/>
              <w:rPr>
                <w:lang w:eastAsia="en-US"/>
              </w:rPr>
            </w:pPr>
            <w:r>
              <w:rPr>
                <w:lang w:eastAsia="en-US"/>
              </w:rPr>
              <w:t>Акция «День трезвости» просмотр фильма «Курение это смертельный яд»</w:t>
            </w:r>
          </w:p>
        </w:tc>
        <w:tc>
          <w:tcPr>
            <w:tcW w:w="1400" w:type="dxa"/>
            <w:tcBorders>
              <w:top w:val="single" w:sz="4" w:space="0" w:color="000000"/>
              <w:left w:val="single" w:sz="4" w:space="0" w:color="000000"/>
              <w:bottom w:val="single" w:sz="4" w:space="0" w:color="000000"/>
              <w:right w:val="single" w:sz="4" w:space="0" w:color="000000"/>
            </w:tcBorders>
            <w:hideMark/>
          </w:tcPr>
          <w:p w:rsidR="00386DD5" w:rsidRDefault="00386DD5">
            <w:pPr>
              <w:spacing w:line="276" w:lineRule="auto"/>
              <w:ind w:firstLine="15"/>
              <w:jc w:val="both"/>
              <w:rPr>
                <w:rFonts w:ascii="Times New Roman" w:hAnsi="Times New Roman" w:cs="Times New Roman"/>
              </w:rPr>
            </w:pPr>
            <w:r>
              <w:rPr>
                <w:rFonts w:ascii="Times New Roman" w:hAnsi="Times New Roman" w:cs="Times New Roman"/>
              </w:rPr>
              <w:t>Школа</w:t>
            </w:r>
          </w:p>
        </w:tc>
        <w:tc>
          <w:tcPr>
            <w:tcW w:w="1295" w:type="dxa"/>
            <w:tcBorders>
              <w:top w:val="single" w:sz="4" w:space="0" w:color="000000"/>
              <w:left w:val="single" w:sz="4" w:space="0" w:color="000000"/>
              <w:bottom w:val="single" w:sz="4" w:space="0" w:color="000000"/>
              <w:right w:val="single" w:sz="4" w:space="0" w:color="000000"/>
            </w:tcBorders>
            <w:hideMark/>
          </w:tcPr>
          <w:p w:rsidR="00386DD5" w:rsidRDefault="00386DD5">
            <w:pPr>
              <w:pStyle w:val="aff0"/>
              <w:spacing w:line="276" w:lineRule="auto"/>
              <w:rPr>
                <w:lang w:eastAsia="en-US"/>
              </w:rPr>
            </w:pPr>
            <w:r>
              <w:rPr>
                <w:lang w:eastAsia="en-US"/>
              </w:rPr>
              <w:t>13.11.18</w:t>
            </w:r>
          </w:p>
        </w:tc>
        <w:tc>
          <w:tcPr>
            <w:tcW w:w="2690" w:type="dxa"/>
            <w:tcBorders>
              <w:top w:val="single" w:sz="4" w:space="0" w:color="000000"/>
              <w:left w:val="single" w:sz="4" w:space="0" w:color="000000"/>
              <w:bottom w:val="single" w:sz="4" w:space="0" w:color="000000"/>
              <w:right w:val="single" w:sz="4" w:space="0" w:color="000000"/>
            </w:tcBorders>
            <w:hideMark/>
          </w:tcPr>
          <w:p w:rsidR="00386DD5" w:rsidRDefault="00386DD5">
            <w:pPr>
              <w:pStyle w:val="aff0"/>
              <w:spacing w:line="276" w:lineRule="auto"/>
              <w:jc w:val="center"/>
              <w:rPr>
                <w:lang w:eastAsia="en-US"/>
              </w:rPr>
            </w:pPr>
            <w:r>
              <w:rPr>
                <w:lang w:eastAsia="en-US"/>
              </w:rPr>
              <w:t>Медицинский врач нарколог-психолог Крюкова Л.С.</w:t>
            </w:r>
          </w:p>
        </w:tc>
        <w:tc>
          <w:tcPr>
            <w:tcW w:w="2141" w:type="dxa"/>
            <w:tcBorders>
              <w:top w:val="single" w:sz="4" w:space="0" w:color="000000"/>
              <w:left w:val="single" w:sz="4" w:space="0" w:color="000000"/>
              <w:bottom w:val="single" w:sz="4" w:space="0" w:color="000000"/>
              <w:right w:val="single" w:sz="4" w:space="0" w:color="000000"/>
            </w:tcBorders>
            <w:hideMark/>
          </w:tcPr>
          <w:p w:rsidR="00386DD5" w:rsidRDefault="00386DD5">
            <w:pPr>
              <w:spacing w:line="276" w:lineRule="auto"/>
            </w:pPr>
            <w:r>
              <w:rPr>
                <w:rFonts w:ascii="Times New Roman" w:hAnsi="Times New Roman" w:cs="Times New Roman"/>
              </w:rPr>
              <w:t>Малкова Е.Л.</w:t>
            </w:r>
          </w:p>
        </w:tc>
      </w:tr>
      <w:tr w:rsidR="00386DD5" w:rsidRPr="00386DD5" w:rsidTr="00386DD5">
        <w:trPr>
          <w:trHeight w:val="651"/>
        </w:trPr>
        <w:tc>
          <w:tcPr>
            <w:tcW w:w="2753" w:type="dxa"/>
            <w:tcBorders>
              <w:top w:val="single" w:sz="4" w:space="0" w:color="000000"/>
              <w:left w:val="single" w:sz="4" w:space="0" w:color="000000"/>
              <w:bottom w:val="single" w:sz="4" w:space="0" w:color="000000"/>
              <w:right w:val="single" w:sz="4" w:space="0" w:color="000000"/>
            </w:tcBorders>
            <w:hideMark/>
          </w:tcPr>
          <w:p w:rsidR="00386DD5" w:rsidRDefault="00386DD5">
            <w:pPr>
              <w:pStyle w:val="aff0"/>
              <w:spacing w:line="276" w:lineRule="auto"/>
              <w:ind w:left="-40" w:firstLine="40"/>
              <w:rPr>
                <w:lang w:eastAsia="en-US"/>
              </w:rPr>
            </w:pPr>
            <w:r>
              <w:rPr>
                <w:lang w:eastAsia="en-US"/>
              </w:rPr>
              <w:t xml:space="preserve">Присутствие на Совете профилактики </w:t>
            </w:r>
          </w:p>
        </w:tc>
        <w:tc>
          <w:tcPr>
            <w:tcW w:w="1400" w:type="dxa"/>
            <w:tcBorders>
              <w:top w:val="single" w:sz="4" w:space="0" w:color="000000"/>
              <w:left w:val="single" w:sz="4" w:space="0" w:color="000000"/>
              <w:bottom w:val="single" w:sz="4" w:space="0" w:color="000000"/>
              <w:right w:val="single" w:sz="4" w:space="0" w:color="000000"/>
            </w:tcBorders>
            <w:hideMark/>
          </w:tcPr>
          <w:p w:rsidR="00386DD5" w:rsidRDefault="00386DD5">
            <w:pPr>
              <w:spacing w:line="276" w:lineRule="auto"/>
              <w:ind w:firstLine="15"/>
              <w:jc w:val="both"/>
              <w:rPr>
                <w:rFonts w:ascii="Times New Roman" w:hAnsi="Times New Roman" w:cs="Times New Roman"/>
              </w:rPr>
            </w:pPr>
            <w:r>
              <w:rPr>
                <w:rFonts w:ascii="Times New Roman" w:hAnsi="Times New Roman" w:cs="Times New Roman"/>
              </w:rPr>
              <w:t>Школа</w:t>
            </w:r>
          </w:p>
        </w:tc>
        <w:tc>
          <w:tcPr>
            <w:tcW w:w="1295" w:type="dxa"/>
            <w:tcBorders>
              <w:top w:val="single" w:sz="4" w:space="0" w:color="000000"/>
              <w:left w:val="single" w:sz="4" w:space="0" w:color="000000"/>
              <w:bottom w:val="single" w:sz="4" w:space="0" w:color="000000"/>
              <w:right w:val="single" w:sz="4" w:space="0" w:color="000000"/>
            </w:tcBorders>
            <w:hideMark/>
          </w:tcPr>
          <w:p w:rsidR="00386DD5" w:rsidRDefault="00386DD5">
            <w:pPr>
              <w:pStyle w:val="aff0"/>
              <w:spacing w:line="276" w:lineRule="auto"/>
              <w:rPr>
                <w:lang w:eastAsia="en-US"/>
              </w:rPr>
            </w:pPr>
            <w:r>
              <w:rPr>
                <w:lang w:eastAsia="en-US"/>
              </w:rPr>
              <w:t>30.11.18</w:t>
            </w:r>
          </w:p>
        </w:tc>
        <w:tc>
          <w:tcPr>
            <w:tcW w:w="2690" w:type="dxa"/>
            <w:tcBorders>
              <w:top w:val="single" w:sz="4" w:space="0" w:color="000000"/>
              <w:left w:val="single" w:sz="4" w:space="0" w:color="000000"/>
              <w:bottom w:val="single" w:sz="4" w:space="0" w:color="000000"/>
              <w:right w:val="single" w:sz="4" w:space="0" w:color="000000"/>
            </w:tcBorders>
            <w:hideMark/>
          </w:tcPr>
          <w:p w:rsidR="00386DD5" w:rsidRDefault="00386DD5">
            <w:pPr>
              <w:pStyle w:val="aff0"/>
              <w:spacing w:line="276" w:lineRule="auto"/>
              <w:jc w:val="center"/>
              <w:rPr>
                <w:lang w:eastAsia="en-US"/>
              </w:rPr>
            </w:pPr>
            <w:r>
              <w:rPr>
                <w:lang w:eastAsia="en-US"/>
              </w:rPr>
              <w:t>Медицинский врач нарколог-психолог Крюкова Л.С.</w:t>
            </w:r>
          </w:p>
        </w:tc>
        <w:tc>
          <w:tcPr>
            <w:tcW w:w="2141" w:type="dxa"/>
            <w:tcBorders>
              <w:top w:val="single" w:sz="4" w:space="0" w:color="000000"/>
              <w:left w:val="single" w:sz="4" w:space="0" w:color="000000"/>
              <w:bottom w:val="single" w:sz="4" w:space="0" w:color="000000"/>
              <w:right w:val="single" w:sz="4" w:space="0" w:color="000000"/>
            </w:tcBorders>
            <w:hideMark/>
          </w:tcPr>
          <w:p w:rsidR="00386DD5" w:rsidRDefault="00386DD5">
            <w:pPr>
              <w:spacing w:line="276" w:lineRule="auto"/>
            </w:pPr>
            <w:r>
              <w:rPr>
                <w:rFonts w:ascii="Times New Roman" w:hAnsi="Times New Roman" w:cs="Times New Roman"/>
              </w:rPr>
              <w:t>Малкова Е.Л.</w:t>
            </w:r>
          </w:p>
        </w:tc>
      </w:tr>
      <w:tr w:rsidR="00386DD5" w:rsidRPr="00386DD5" w:rsidTr="00386DD5">
        <w:tc>
          <w:tcPr>
            <w:tcW w:w="2753" w:type="dxa"/>
            <w:tcBorders>
              <w:top w:val="single" w:sz="4" w:space="0" w:color="000000"/>
              <w:left w:val="single" w:sz="4" w:space="0" w:color="000000"/>
              <w:bottom w:val="single" w:sz="4" w:space="0" w:color="000000"/>
              <w:right w:val="single" w:sz="4" w:space="0" w:color="000000"/>
            </w:tcBorders>
            <w:hideMark/>
          </w:tcPr>
          <w:p w:rsidR="00386DD5" w:rsidRDefault="00386DD5">
            <w:pPr>
              <w:pStyle w:val="aff0"/>
              <w:spacing w:line="276" w:lineRule="auto"/>
              <w:ind w:left="-40" w:firstLine="40"/>
              <w:rPr>
                <w:lang w:eastAsia="en-US"/>
              </w:rPr>
            </w:pPr>
            <w:r>
              <w:rPr>
                <w:lang w:eastAsia="en-US"/>
              </w:rPr>
              <w:t xml:space="preserve">Беседа с учащимися  «Понятие </w:t>
            </w:r>
            <w:r>
              <w:rPr>
                <w:lang w:eastAsia="en-US"/>
              </w:rPr>
              <w:lastRenderedPageBreak/>
              <w:t xml:space="preserve">толерантность» </w:t>
            </w:r>
          </w:p>
        </w:tc>
        <w:tc>
          <w:tcPr>
            <w:tcW w:w="1400" w:type="dxa"/>
            <w:tcBorders>
              <w:top w:val="single" w:sz="4" w:space="0" w:color="000000"/>
              <w:left w:val="single" w:sz="4" w:space="0" w:color="000000"/>
              <w:bottom w:val="single" w:sz="4" w:space="0" w:color="000000"/>
              <w:right w:val="single" w:sz="4" w:space="0" w:color="000000"/>
            </w:tcBorders>
            <w:hideMark/>
          </w:tcPr>
          <w:p w:rsidR="00386DD5" w:rsidRDefault="00386DD5">
            <w:pPr>
              <w:spacing w:line="276" w:lineRule="auto"/>
              <w:ind w:firstLine="15"/>
              <w:jc w:val="both"/>
              <w:rPr>
                <w:rFonts w:ascii="Times New Roman" w:hAnsi="Times New Roman" w:cs="Times New Roman"/>
              </w:rPr>
            </w:pPr>
            <w:r>
              <w:rPr>
                <w:rFonts w:ascii="Times New Roman" w:hAnsi="Times New Roman" w:cs="Times New Roman"/>
              </w:rPr>
              <w:lastRenderedPageBreak/>
              <w:t>Школа</w:t>
            </w:r>
          </w:p>
        </w:tc>
        <w:tc>
          <w:tcPr>
            <w:tcW w:w="1295" w:type="dxa"/>
            <w:tcBorders>
              <w:top w:val="single" w:sz="4" w:space="0" w:color="000000"/>
              <w:left w:val="single" w:sz="4" w:space="0" w:color="000000"/>
              <w:bottom w:val="single" w:sz="4" w:space="0" w:color="000000"/>
              <w:right w:val="single" w:sz="4" w:space="0" w:color="000000"/>
            </w:tcBorders>
            <w:hideMark/>
          </w:tcPr>
          <w:p w:rsidR="00386DD5" w:rsidRDefault="00386DD5">
            <w:pPr>
              <w:pStyle w:val="aff0"/>
              <w:spacing w:line="276" w:lineRule="auto"/>
              <w:rPr>
                <w:lang w:eastAsia="en-US"/>
              </w:rPr>
            </w:pPr>
            <w:r>
              <w:rPr>
                <w:lang w:eastAsia="en-US"/>
              </w:rPr>
              <w:t>4.12.18</w:t>
            </w:r>
          </w:p>
        </w:tc>
        <w:tc>
          <w:tcPr>
            <w:tcW w:w="2690" w:type="dxa"/>
            <w:tcBorders>
              <w:top w:val="single" w:sz="4" w:space="0" w:color="000000"/>
              <w:left w:val="single" w:sz="4" w:space="0" w:color="000000"/>
              <w:bottom w:val="single" w:sz="4" w:space="0" w:color="000000"/>
              <w:right w:val="single" w:sz="4" w:space="0" w:color="000000"/>
            </w:tcBorders>
            <w:hideMark/>
          </w:tcPr>
          <w:p w:rsidR="00386DD5" w:rsidRDefault="00386DD5">
            <w:pPr>
              <w:pStyle w:val="aff0"/>
              <w:spacing w:line="276" w:lineRule="auto"/>
              <w:jc w:val="center"/>
              <w:rPr>
                <w:lang w:eastAsia="en-US"/>
              </w:rPr>
            </w:pPr>
            <w:r>
              <w:rPr>
                <w:lang w:eastAsia="en-US"/>
              </w:rPr>
              <w:t xml:space="preserve">Медицинский врач нарколог-психолог </w:t>
            </w:r>
            <w:r>
              <w:rPr>
                <w:lang w:eastAsia="en-US"/>
              </w:rPr>
              <w:lastRenderedPageBreak/>
              <w:t>Крюкова Л.С.</w:t>
            </w:r>
          </w:p>
        </w:tc>
        <w:tc>
          <w:tcPr>
            <w:tcW w:w="2141" w:type="dxa"/>
            <w:tcBorders>
              <w:top w:val="single" w:sz="4" w:space="0" w:color="000000"/>
              <w:left w:val="single" w:sz="4" w:space="0" w:color="000000"/>
              <w:bottom w:val="single" w:sz="4" w:space="0" w:color="000000"/>
              <w:right w:val="single" w:sz="4" w:space="0" w:color="000000"/>
            </w:tcBorders>
            <w:hideMark/>
          </w:tcPr>
          <w:p w:rsidR="00386DD5" w:rsidRDefault="00386DD5">
            <w:pPr>
              <w:spacing w:line="276" w:lineRule="auto"/>
            </w:pPr>
            <w:r>
              <w:rPr>
                <w:rFonts w:ascii="Times New Roman" w:hAnsi="Times New Roman" w:cs="Times New Roman"/>
              </w:rPr>
              <w:lastRenderedPageBreak/>
              <w:t>Малкова Е.Л.</w:t>
            </w:r>
          </w:p>
        </w:tc>
      </w:tr>
      <w:tr w:rsidR="00386DD5" w:rsidRPr="00386DD5" w:rsidTr="00386DD5">
        <w:tc>
          <w:tcPr>
            <w:tcW w:w="2753" w:type="dxa"/>
            <w:tcBorders>
              <w:top w:val="single" w:sz="4" w:space="0" w:color="000000"/>
              <w:left w:val="single" w:sz="4" w:space="0" w:color="000000"/>
              <w:bottom w:val="single" w:sz="4" w:space="0" w:color="000000"/>
              <w:right w:val="single" w:sz="4" w:space="0" w:color="000000"/>
            </w:tcBorders>
            <w:hideMark/>
          </w:tcPr>
          <w:p w:rsidR="00386DD5" w:rsidRDefault="00386DD5">
            <w:pPr>
              <w:pStyle w:val="aff0"/>
              <w:spacing w:line="276" w:lineRule="auto"/>
              <w:ind w:left="-40" w:firstLine="40"/>
              <w:rPr>
                <w:lang w:eastAsia="en-US"/>
              </w:rPr>
            </w:pPr>
            <w:r>
              <w:rPr>
                <w:lang w:eastAsia="en-US"/>
              </w:rPr>
              <w:lastRenderedPageBreak/>
              <w:t>Беседа « Где торгуют смертью»</w:t>
            </w:r>
          </w:p>
        </w:tc>
        <w:tc>
          <w:tcPr>
            <w:tcW w:w="1400" w:type="dxa"/>
            <w:tcBorders>
              <w:top w:val="single" w:sz="4" w:space="0" w:color="000000"/>
              <w:left w:val="single" w:sz="4" w:space="0" w:color="000000"/>
              <w:bottom w:val="single" w:sz="4" w:space="0" w:color="000000"/>
              <w:right w:val="single" w:sz="4" w:space="0" w:color="000000"/>
            </w:tcBorders>
            <w:hideMark/>
          </w:tcPr>
          <w:p w:rsidR="00386DD5" w:rsidRDefault="00386DD5">
            <w:pPr>
              <w:spacing w:line="276" w:lineRule="auto"/>
              <w:jc w:val="both"/>
              <w:rPr>
                <w:rFonts w:ascii="Times New Roman" w:hAnsi="Times New Roman" w:cs="Times New Roman"/>
              </w:rPr>
            </w:pPr>
            <w:r>
              <w:rPr>
                <w:rFonts w:ascii="Times New Roman" w:hAnsi="Times New Roman" w:cs="Times New Roman"/>
              </w:rPr>
              <w:t>Школа</w:t>
            </w:r>
          </w:p>
        </w:tc>
        <w:tc>
          <w:tcPr>
            <w:tcW w:w="1295" w:type="dxa"/>
            <w:tcBorders>
              <w:top w:val="single" w:sz="4" w:space="0" w:color="000000"/>
              <w:left w:val="single" w:sz="4" w:space="0" w:color="000000"/>
              <w:bottom w:val="single" w:sz="4" w:space="0" w:color="000000"/>
              <w:right w:val="single" w:sz="4" w:space="0" w:color="000000"/>
            </w:tcBorders>
            <w:hideMark/>
          </w:tcPr>
          <w:p w:rsidR="00386DD5" w:rsidRDefault="00386DD5">
            <w:pPr>
              <w:pStyle w:val="aff0"/>
              <w:spacing w:line="276" w:lineRule="auto"/>
              <w:rPr>
                <w:lang w:eastAsia="en-US"/>
              </w:rPr>
            </w:pPr>
            <w:r>
              <w:rPr>
                <w:lang w:eastAsia="en-US"/>
              </w:rPr>
              <w:t>4.12.18</w:t>
            </w:r>
          </w:p>
        </w:tc>
        <w:tc>
          <w:tcPr>
            <w:tcW w:w="2690" w:type="dxa"/>
            <w:tcBorders>
              <w:top w:val="single" w:sz="4" w:space="0" w:color="000000"/>
              <w:left w:val="single" w:sz="4" w:space="0" w:color="000000"/>
              <w:bottom w:val="single" w:sz="4" w:space="0" w:color="000000"/>
              <w:right w:val="single" w:sz="4" w:space="0" w:color="000000"/>
            </w:tcBorders>
            <w:hideMark/>
          </w:tcPr>
          <w:p w:rsidR="00386DD5" w:rsidRDefault="00386DD5">
            <w:pPr>
              <w:pStyle w:val="aff0"/>
              <w:spacing w:line="276" w:lineRule="auto"/>
              <w:jc w:val="center"/>
              <w:rPr>
                <w:lang w:eastAsia="en-US"/>
              </w:rPr>
            </w:pPr>
            <w:r>
              <w:rPr>
                <w:lang w:eastAsia="en-US"/>
              </w:rPr>
              <w:t>Медицинский врач нарколог-психолог Крюкова Л.С.</w:t>
            </w:r>
          </w:p>
        </w:tc>
        <w:tc>
          <w:tcPr>
            <w:tcW w:w="2141" w:type="dxa"/>
            <w:tcBorders>
              <w:top w:val="single" w:sz="4" w:space="0" w:color="000000"/>
              <w:left w:val="single" w:sz="4" w:space="0" w:color="000000"/>
              <w:bottom w:val="single" w:sz="4" w:space="0" w:color="000000"/>
              <w:right w:val="single" w:sz="4" w:space="0" w:color="000000"/>
            </w:tcBorders>
            <w:hideMark/>
          </w:tcPr>
          <w:p w:rsidR="00386DD5" w:rsidRDefault="00386DD5">
            <w:pPr>
              <w:spacing w:line="276" w:lineRule="auto"/>
            </w:pPr>
            <w:r>
              <w:rPr>
                <w:rFonts w:ascii="Times New Roman" w:hAnsi="Times New Roman" w:cs="Times New Roman"/>
              </w:rPr>
              <w:t>Малкова Е.Л.</w:t>
            </w:r>
          </w:p>
        </w:tc>
      </w:tr>
      <w:tr w:rsidR="00386DD5" w:rsidRPr="00386DD5" w:rsidTr="00386DD5">
        <w:tc>
          <w:tcPr>
            <w:tcW w:w="2753" w:type="dxa"/>
            <w:tcBorders>
              <w:top w:val="single" w:sz="4" w:space="0" w:color="000000"/>
              <w:left w:val="single" w:sz="4" w:space="0" w:color="000000"/>
              <w:bottom w:val="single" w:sz="4" w:space="0" w:color="000000"/>
              <w:right w:val="single" w:sz="4" w:space="0" w:color="000000"/>
            </w:tcBorders>
            <w:hideMark/>
          </w:tcPr>
          <w:p w:rsidR="00386DD5" w:rsidRDefault="00386DD5">
            <w:pPr>
              <w:rPr>
                <w:rFonts w:ascii="Times New Roman" w:hAnsi="Times New Roman" w:cs="Times New Roman"/>
                <w:sz w:val="22"/>
                <w:szCs w:val="22"/>
                <w:lang w:eastAsia="en-US"/>
              </w:rPr>
            </w:pPr>
            <w:r>
              <w:rPr>
                <w:rFonts w:ascii="Times New Roman" w:hAnsi="Times New Roman" w:cs="Times New Roman"/>
                <w:sz w:val="22"/>
                <w:szCs w:val="22"/>
                <w:lang w:eastAsia="en-US"/>
              </w:rPr>
              <w:t>Обсуждение просмотра фильма «Курить, здоровью вредить»,6а,6в, 8в классы</w:t>
            </w:r>
          </w:p>
        </w:tc>
        <w:tc>
          <w:tcPr>
            <w:tcW w:w="1400" w:type="dxa"/>
            <w:tcBorders>
              <w:top w:val="single" w:sz="4" w:space="0" w:color="000000"/>
              <w:left w:val="single" w:sz="4" w:space="0" w:color="000000"/>
              <w:bottom w:val="single" w:sz="4" w:space="0" w:color="000000"/>
              <w:right w:val="single" w:sz="4" w:space="0" w:color="000000"/>
            </w:tcBorders>
            <w:hideMark/>
          </w:tcPr>
          <w:p w:rsidR="00386DD5" w:rsidRDefault="00386DD5">
            <w:pPr>
              <w:spacing w:line="276" w:lineRule="auto"/>
              <w:jc w:val="both"/>
              <w:rPr>
                <w:rFonts w:ascii="Times New Roman" w:hAnsi="Times New Roman" w:cs="Times New Roman"/>
              </w:rPr>
            </w:pPr>
            <w:r>
              <w:rPr>
                <w:rFonts w:ascii="Times New Roman" w:hAnsi="Times New Roman" w:cs="Times New Roman"/>
              </w:rPr>
              <w:t>Школа</w:t>
            </w:r>
          </w:p>
        </w:tc>
        <w:tc>
          <w:tcPr>
            <w:tcW w:w="1295" w:type="dxa"/>
            <w:tcBorders>
              <w:top w:val="single" w:sz="4" w:space="0" w:color="000000"/>
              <w:left w:val="single" w:sz="4" w:space="0" w:color="000000"/>
              <w:bottom w:val="single" w:sz="4" w:space="0" w:color="000000"/>
              <w:right w:val="single" w:sz="4" w:space="0" w:color="000000"/>
            </w:tcBorders>
            <w:hideMark/>
          </w:tcPr>
          <w:p w:rsidR="00386DD5" w:rsidRDefault="00386DD5">
            <w:pPr>
              <w:jc w:val="both"/>
              <w:rPr>
                <w:rFonts w:ascii="Times New Roman" w:hAnsi="Times New Roman" w:cs="Times New Roman"/>
              </w:rPr>
            </w:pPr>
            <w:r>
              <w:rPr>
                <w:rFonts w:ascii="Times New Roman" w:hAnsi="Times New Roman" w:cs="Times New Roman"/>
              </w:rPr>
              <w:t>13.01.19</w:t>
            </w:r>
          </w:p>
        </w:tc>
        <w:tc>
          <w:tcPr>
            <w:tcW w:w="2690" w:type="dxa"/>
            <w:tcBorders>
              <w:top w:val="single" w:sz="4" w:space="0" w:color="000000"/>
              <w:left w:val="single" w:sz="4" w:space="0" w:color="000000"/>
              <w:bottom w:val="single" w:sz="4" w:space="0" w:color="000000"/>
              <w:right w:val="single" w:sz="4" w:space="0" w:color="000000"/>
            </w:tcBorders>
            <w:hideMark/>
          </w:tcPr>
          <w:p w:rsidR="00386DD5" w:rsidRDefault="00386DD5">
            <w:pPr>
              <w:jc w:val="center"/>
              <w:rPr>
                <w:rFonts w:ascii="Times New Roman" w:hAnsi="Times New Roman" w:cs="Times New Roman"/>
              </w:rPr>
            </w:pPr>
            <w:r>
              <w:rPr>
                <w:rFonts w:ascii="Times New Roman" w:hAnsi="Times New Roman" w:cs="Times New Roman"/>
              </w:rPr>
              <w:t>Медицинский врач-психолог наркологического кабинета</w:t>
            </w:r>
          </w:p>
          <w:p w:rsidR="00386DD5" w:rsidRDefault="00386DD5">
            <w:pPr>
              <w:jc w:val="center"/>
              <w:rPr>
                <w:rFonts w:ascii="Times New Roman" w:hAnsi="Times New Roman" w:cs="Times New Roman"/>
                <w:sz w:val="22"/>
                <w:szCs w:val="22"/>
                <w:lang w:eastAsia="en-US"/>
              </w:rPr>
            </w:pPr>
            <w:r>
              <w:rPr>
                <w:rFonts w:ascii="Times New Roman" w:hAnsi="Times New Roman" w:cs="Times New Roman"/>
              </w:rPr>
              <w:t>Л.С. Крюкова</w:t>
            </w:r>
          </w:p>
        </w:tc>
        <w:tc>
          <w:tcPr>
            <w:tcW w:w="2141" w:type="dxa"/>
            <w:tcBorders>
              <w:top w:val="single" w:sz="4" w:space="0" w:color="000000"/>
              <w:left w:val="single" w:sz="4" w:space="0" w:color="000000"/>
              <w:bottom w:val="single" w:sz="4" w:space="0" w:color="000000"/>
              <w:right w:val="single" w:sz="4" w:space="0" w:color="000000"/>
            </w:tcBorders>
            <w:hideMark/>
          </w:tcPr>
          <w:p w:rsidR="00386DD5" w:rsidRDefault="00386DD5">
            <w:pPr>
              <w:spacing w:line="276" w:lineRule="auto"/>
            </w:pPr>
            <w:r>
              <w:rPr>
                <w:rFonts w:ascii="Times New Roman" w:hAnsi="Times New Roman" w:cs="Times New Roman"/>
              </w:rPr>
              <w:t>Малкова Е.Л.</w:t>
            </w:r>
          </w:p>
        </w:tc>
      </w:tr>
      <w:tr w:rsidR="00386DD5" w:rsidRPr="00386DD5" w:rsidTr="00386DD5">
        <w:tc>
          <w:tcPr>
            <w:tcW w:w="2753" w:type="dxa"/>
            <w:tcBorders>
              <w:top w:val="single" w:sz="4" w:space="0" w:color="000000"/>
              <w:left w:val="single" w:sz="4" w:space="0" w:color="000000"/>
              <w:bottom w:val="single" w:sz="4" w:space="0" w:color="000000"/>
              <w:right w:val="single" w:sz="4" w:space="0" w:color="000000"/>
            </w:tcBorders>
            <w:hideMark/>
          </w:tcPr>
          <w:p w:rsidR="00386DD5" w:rsidRDefault="00386DD5">
            <w:pP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Обсуждение просмотра фильма «Табак здоровью враг», 7в,7г классы. Индивидуальная беседа с </w:t>
            </w:r>
            <w:proofErr w:type="gramStart"/>
            <w:r>
              <w:rPr>
                <w:rFonts w:ascii="Times New Roman" w:hAnsi="Times New Roman" w:cs="Times New Roman"/>
                <w:sz w:val="22"/>
                <w:szCs w:val="22"/>
                <w:lang w:eastAsia="en-US"/>
              </w:rPr>
              <w:t>обучающимися</w:t>
            </w:r>
            <w:proofErr w:type="gramEnd"/>
            <w:r>
              <w:rPr>
                <w:rFonts w:ascii="Times New Roman" w:hAnsi="Times New Roman" w:cs="Times New Roman"/>
                <w:sz w:val="22"/>
                <w:szCs w:val="22"/>
                <w:lang w:eastAsia="en-US"/>
              </w:rPr>
              <w:t xml:space="preserve"> состоящих в группе риска. </w:t>
            </w:r>
          </w:p>
        </w:tc>
        <w:tc>
          <w:tcPr>
            <w:tcW w:w="1400" w:type="dxa"/>
            <w:tcBorders>
              <w:top w:val="single" w:sz="4" w:space="0" w:color="000000"/>
              <w:left w:val="single" w:sz="4" w:space="0" w:color="000000"/>
              <w:bottom w:val="single" w:sz="4" w:space="0" w:color="000000"/>
              <w:right w:val="single" w:sz="4" w:space="0" w:color="000000"/>
            </w:tcBorders>
            <w:hideMark/>
          </w:tcPr>
          <w:p w:rsidR="00386DD5" w:rsidRDefault="00386DD5">
            <w:pPr>
              <w:spacing w:line="276" w:lineRule="auto"/>
              <w:jc w:val="both"/>
              <w:rPr>
                <w:rFonts w:ascii="Times New Roman" w:hAnsi="Times New Roman" w:cs="Times New Roman"/>
              </w:rPr>
            </w:pPr>
            <w:r>
              <w:rPr>
                <w:rFonts w:ascii="Times New Roman" w:hAnsi="Times New Roman" w:cs="Times New Roman"/>
              </w:rPr>
              <w:t>Школа</w:t>
            </w:r>
          </w:p>
        </w:tc>
        <w:tc>
          <w:tcPr>
            <w:tcW w:w="1295" w:type="dxa"/>
            <w:tcBorders>
              <w:top w:val="single" w:sz="4" w:space="0" w:color="000000"/>
              <w:left w:val="single" w:sz="4" w:space="0" w:color="000000"/>
              <w:bottom w:val="single" w:sz="4" w:space="0" w:color="000000"/>
              <w:right w:val="single" w:sz="4" w:space="0" w:color="000000"/>
            </w:tcBorders>
            <w:hideMark/>
          </w:tcPr>
          <w:p w:rsidR="00386DD5" w:rsidRDefault="00386DD5">
            <w:pPr>
              <w:jc w:val="both"/>
              <w:rPr>
                <w:rFonts w:ascii="Times New Roman" w:hAnsi="Times New Roman" w:cs="Times New Roman"/>
              </w:rPr>
            </w:pPr>
            <w:r>
              <w:rPr>
                <w:rFonts w:ascii="Times New Roman" w:hAnsi="Times New Roman" w:cs="Times New Roman"/>
              </w:rPr>
              <w:t>28.02.19</w:t>
            </w:r>
          </w:p>
        </w:tc>
        <w:tc>
          <w:tcPr>
            <w:tcW w:w="2690" w:type="dxa"/>
            <w:tcBorders>
              <w:top w:val="single" w:sz="4" w:space="0" w:color="000000"/>
              <w:left w:val="single" w:sz="4" w:space="0" w:color="000000"/>
              <w:bottom w:val="single" w:sz="4" w:space="0" w:color="000000"/>
              <w:right w:val="single" w:sz="4" w:space="0" w:color="000000"/>
            </w:tcBorders>
            <w:hideMark/>
          </w:tcPr>
          <w:p w:rsidR="00386DD5" w:rsidRDefault="00386DD5">
            <w:pPr>
              <w:jc w:val="center"/>
              <w:rPr>
                <w:rFonts w:ascii="Times New Roman" w:hAnsi="Times New Roman" w:cs="Times New Roman"/>
              </w:rPr>
            </w:pPr>
            <w:r>
              <w:rPr>
                <w:rFonts w:ascii="Times New Roman" w:hAnsi="Times New Roman" w:cs="Times New Roman"/>
              </w:rPr>
              <w:t>Медицинский врач-психолог наркологического кабинета</w:t>
            </w:r>
          </w:p>
          <w:p w:rsidR="00386DD5" w:rsidRDefault="00386DD5">
            <w:pPr>
              <w:jc w:val="center"/>
              <w:rPr>
                <w:rFonts w:ascii="Times New Roman" w:hAnsi="Times New Roman" w:cs="Times New Roman"/>
                <w:sz w:val="22"/>
                <w:szCs w:val="22"/>
                <w:lang w:eastAsia="en-US"/>
              </w:rPr>
            </w:pPr>
            <w:r>
              <w:rPr>
                <w:rFonts w:ascii="Times New Roman" w:hAnsi="Times New Roman" w:cs="Times New Roman"/>
              </w:rPr>
              <w:t>Л.С. Крюкова</w:t>
            </w:r>
          </w:p>
        </w:tc>
        <w:tc>
          <w:tcPr>
            <w:tcW w:w="2141" w:type="dxa"/>
            <w:tcBorders>
              <w:top w:val="single" w:sz="4" w:space="0" w:color="000000"/>
              <w:left w:val="single" w:sz="4" w:space="0" w:color="000000"/>
              <w:bottom w:val="single" w:sz="4" w:space="0" w:color="000000"/>
              <w:right w:val="single" w:sz="4" w:space="0" w:color="000000"/>
            </w:tcBorders>
            <w:hideMark/>
          </w:tcPr>
          <w:p w:rsidR="00386DD5" w:rsidRDefault="00386DD5">
            <w:pPr>
              <w:spacing w:line="276" w:lineRule="auto"/>
            </w:pPr>
            <w:r>
              <w:rPr>
                <w:rFonts w:ascii="Times New Roman" w:hAnsi="Times New Roman" w:cs="Times New Roman"/>
              </w:rPr>
              <w:t>Малкова Е.Л.</w:t>
            </w:r>
          </w:p>
        </w:tc>
      </w:tr>
      <w:tr w:rsidR="00386DD5" w:rsidRPr="00386DD5" w:rsidTr="00386DD5">
        <w:tc>
          <w:tcPr>
            <w:tcW w:w="2753" w:type="dxa"/>
            <w:tcBorders>
              <w:top w:val="single" w:sz="4" w:space="0" w:color="000000"/>
              <w:left w:val="single" w:sz="4" w:space="0" w:color="000000"/>
              <w:bottom w:val="single" w:sz="4" w:space="0" w:color="000000"/>
              <w:right w:val="single" w:sz="4" w:space="0" w:color="000000"/>
            </w:tcBorders>
            <w:hideMark/>
          </w:tcPr>
          <w:p w:rsidR="00386DD5" w:rsidRDefault="00386DD5">
            <w:pPr>
              <w:rPr>
                <w:rFonts w:ascii="Times New Roman" w:hAnsi="Times New Roman" w:cs="Times New Roman"/>
                <w:sz w:val="22"/>
                <w:szCs w:val="22"/>
              </w:rPr>
            </w:pPr>
            <w:r>
              <w:rPr>
                <w:rFonts w:ascii="Times New Roman" w:hAnsi="Times New Roman" w:cs="Times New Roman"/>
                <w:sz w:val="22"/>
                <w:szCs w:val="22"/>
                <w:lang w:eastAsia="en-US"/>
              </w:rPr>
              <w:t xml:space="preserve">Беседа на тему: </w:t>
            </w:r>
            <w:r>
              <w:rPr>
                <w:rFonts w:ascii="Times New Roman" w:hAnsi="Times New Roman" w:cs="Times New Roman"/>
                <w:sz w:val="22"/>
                <w:szCs w:val="22"/>
              </w:rPr>
              <w:t>Телесные повреждения и ст. 116 УК РФ. БВП постановление на учет в ОПДН</w:t>
            </w:r>
          </w:p>
          <w:p w:rsidR="00386DD5" w:rsidRDefault="00386DD5">
            <w:pPr>
              <w:rPr>
                <w:rFonts w:ascii="Times New Roman" w:hAnsi="Times New Roman" w:cs="Times New Roman"/>
                <w:sz w:val="22"/>
                <w:szCs w:val="22"/>
              </w:rPr>
            </w:pPr>
            <w:r>
              <w:rPr>
                <w:rFonts w:ascii="Times New Roman" w:hAnsi="Times New Roman" w:cs="Times New Roman"/>
                <w:sz w:val="22"/>
                <w:szCs w:val="22"/>
              </w:rPr>
              <w:t>Уголовная ответственность ст. 158 УКРФ.</w:t>
            </w:r>
          </w:p>
          <w:p w:rsidR="00386DD5" w:rsidRDefault="00386DD5">
            <w:pPr>
              <w:rPr>
                <w:rFonts w:ascii="Times New Roman" w:hAnsi="Times New Roman" w:cs="Times New Roman"/>
                <w:sz w:val="22"/>
                <w:szCs w:val="22"/>
                <w:lang w:eastAsia="en-US"/>
              </w:rPr>
            </w:pPr>
            <w:r>
              <w:rPr>
                <w:rFonts w:ascii="Times New Roman" w:hAnsi="Times New Roman" w:cs="Times New Roman"/>
                <w:sz w:val="22"/>
                <w:szCs w:val="22"/>
              </w:rPr>
              <w:t>Вред здоровью в употреблении спиртных напитков, 6а,6в,8б,8в.</w:t>
            </w:r>
          </w:p>
        </w:tc>
        <w:tc>
          <w:tcPr>
            <w:tcW w:w="1400" w:type="dxa"/>
            <w:tcBorders>
              <w:top w:val="single" w:sz="4" w:space="0" w:color="000000"/>
              <w:left w:val="single" w:sz="4" w:space="0" w:color="000000"/>
              <w:bottom w:val="single" w:sz="4" w:space="0" w:color="000000"/>
              <w:right w:val="single" w:sz="4" w:space="0" w:color="000000"/>
            </w:tcBorders>
            <w:hideMark/>
          </w:tcPr>
          <w:p w:rsidR="00386DD5" w:rsidRDefault="00386DD5">
            <w:pPr>
              <w:spacing w:line="276" w:lineRule="auto"/>
              <w:jc w:val="both"/>
              <w:rPr>
                <w:rFonts w:ascii="Times New Roman" w:hAnsi="Times New Roman" w:cs="Times New Roman"/>
              </w:rPr>
            </w:pPr>
            <w:r>
              <w:rPr>
                <w:rFonts w:ascii="Times New Roman" w:hAnsi="Times New Roman" w:cs="Times New Roman"/>
              </w:rPr>
              <w:t>Школа</w:t>
            </w:r>
          </w:p>
        </w:tc>
        <w:tc>
          <w:tcPr>
            <w:tcW w:w="1295" w:type="dxa"/>
            <w:tcBorders>
              <w:top w:val="single" w:sz="4" w:space="0" w:color="000000"/>
              <w:left w:val="single" w:sz="4" w:space="0" w:color="000000"/>
              <w:bottom w:val="single" w:sz="4" w:space="0" w:color="000000"/>
              <w:right w:val="single" w:sz="4" w:space="0" w:color="000000"/>
            </w:tcBorders>
            <w:hideMark/>
          </w:tcPr>
          <w:p w:rsidR="00386DD5" w:rsidRDefault="00386DD5">
            <w:pPr>
              <w:jc w:val="both"/>
              <w:rPr>
                <w:rFonts w:ascii="Times New Roman" w:hAnsi="Times New Roman" w:cs="Times New Roman"/>
              </w:rPr>
            </w:pPr>
            <w:r>
              <w:rPr>
                <w:rFonts w:ascii="Times New Roman" w:hAnsi="Times New Roman" w:cs="Times New Roman"/>
              </w:rPr>
              <w:t>13.03.19</w:t>
            </w:r>
          </w:p>
        </w:tc>
        <w:tc>
          <w:tcPr>
            <w:tcW w:w="2690" w:type="dxa"/>
            <w:tcBorders>
              <w:top w:val="single" w:sz="4" w:space="0" w:color="000000"/>
              <w:left w:val="single" w:sz="4" w:space="0" w:color="000000"/>
              <w:bottom w:val="single" w:sz="4" w:space="0" w:color="000000"/>
              <w:right w:val="single" w:sz="4" w:space="0" w:color="000000"/>
            </w:tcBorders>
            <w:hideMark/>
          </w:tcPr>
          <w:p w:rsidR="00386DD5" w:rsidRDefault="00386DD5">
            <w:pPr>
              <w:jc w:val="center"/>
              <w:rPr>
                <w:rFonts w:ascii="Times New Roman" w:hAnsi="Times New Roman" w:cs="Times New Roman"/>
                <w:sz w:val="22"/>
                <w:szCs w:val="22"/>
                <w:lang w:eastAsia="en-US"/>
              </w:rPr>
            </w:pPr>
            <w:r>
              <w:rPr>
                <w:rFonts w:ascii="Times New Roman" w:hAnsi="Times New Roman" w:cs="Times New Roman"/>
              </w:rPr>
              <w:t>Инспектор ОПДН «Кировский» Луконина Е.Н.</w:t>
            </w:r>
          </w:p>
        </w:tc>
        <w:tc>
          <w:tcPr>
            <w:tcW w:w="2141" w:type="dxa"/>
            <w:tcBorders>
              <w:top w:val="single" w:sz="4" w:space="0" w:color="000000"/>
              <w:left w:val="single" w:sz="4" w:space="0" w:color="000000"/>
              <w:bottom w:val="single" w:sz="4" w:space="0" w:color="000000"/>
              <w:right w:val="single" w:sz="4" w:space="0" w:color="000000"/>
            </w:tcBorders>
            <w:hideMark/>
          </w:tcPr>
          <w:p w:rsidR="00386DD5" w:rsidRDefault="00386DD5">
            <w:pPr>
              <w:spacing w:line="276" w:lineRule="auto"/>
            </w:pPr>
            <w:r>
              <w:rPr>
                <w:rFonts w:ascii="Times New Roman" w:hAnsi="Times New Roman" w:cs="Times New Roman"/>
              </w:rPr>
              <w:t>Малкова Е.Л.</w:t>
            </w:r>
          </w:p>
        </w:tc>
      </w:tr>
      <w:tr w:rsidR="00386DD5" w:rsidRPr="00386DD5" w:rsidTr="00386DD5">
        <w:tc>
          <w:tcPr>
            <w:tcW w:w="2753" w:type="dxa"/>
            <w:tcBorders>
              <w:top w:val="single" w:sz="4" w:space="0" w:color="000000"/>
              <w:left w:val="single" w:sz="4" w:space="0" w:color="000000"/>
              <w:bottom w:val="single" w:sz="4" w:space="0" w:color="000000"/>
              <w:right w:val="single" w:sz="4" w:space="0" w:color="000000"/>
            </w:tcBorders>
            <w:hideMark/>
          </w:tcPr>
          <w:p w:rsidR="00386DD5" w:rsidRDefault="00386DD5">
            <w:pP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Ролевая игра «береги здоровье </w:t>
            </w:r>
            <w:proofErr w:type="gramStart"/>
            <w:r>
              <w:rPr>
                <w:rFonts w:ascii="Times New Roman" w:hAnsi="Times New Roman" w:cs="Times New Roman"/>
                <w:sz w:val="22"/>
                <w:szCs w:val="22"/>
                <w:lang w:eastAsia="en-US"/>
              </w:rPr>
              <w:t>с молоду</w:t>
            </w:r>
            <w:proofErr w:type="gramEnd"/>
            <w:r>
              <w:rPr>
                <w:rFonts w:ascii="Times New Roman" w:hAnsi="Times New Roman" w:cs="Times New Roman"/>
                <w:sz w:val="22"/>
                <w:szCs w:val="22"/>
                <w:lang w:eastAsia="en-US"/>
              </w:rPr>
              <w:t>», 5б,5в,5г</w:t>
            </w:r>
          </w:p>
        </w:tc>
        <w:tc>
          <w:tcPr>
            <w:tcW w:w="1400" w:type="dxa"/>
            <w:tcBorders>
              <w:top w:val="single" w:sz="4" w:space="0" w:color="000000"/>
              <w:left w:val="single" w:sz="4" w:space="0" w:color="000000"/>
              <w:bottom w:val="single" w:sz="4" w:space="0" w:color="000000"/>
              <w:right w:val="single" w:sz="4" w:space="0" w:color="000000"/>
            </w:tcBorders>
            <w:hideMark/>
          </w:tcPr>
          <w:p w:rsidR="00386DD5" w:rsidRDefault="00386DD5">
            <w:pPr>
              <w:spacing w:line="276" w:lineRule="auto"/>
              <w:jc w:val="both"/>
              <w:rPr>
                <w:rFonts w:ascii="Times New Roman" w:hAnsi="Times New Roman" w:cs="Times New Roman"/>
              </w:rPr>
            </w:pPr>
            <w:r>
              <w:rPr>
                <w:rFonts w:ascii="Times New Roman" w:hAnsi="Times New Roman" w:cs="Times New Roman"/>
              </w:rPr>
              <w:t>Школа</w:t>
            </w:r>
          </w:p>
        </w:tc>
        <w:tc>
          <w:tcPr>
            <w:tcW w:w="1295" w:type="dxa"/>
            <w:tcBorders>
              <w:top w:val="single" w:sz="4" w:space="0" w:color="000000"/>
              <w:left w:val="single" w:sz="4" w:space="0" w:color="000000"/>
              <w:bottom w:val="single" w:sz="4" w:space="0" w:color="000000"/>
              <w:right w:val="single" w:sz="4" w:space="0" w:color="000000"/>
            </w:tcBorders>
            <w:hideMark/>
          </w:tcPr>
          <w:p w:rsidR="00386DD5" w:rsidRDefault="00386DD5">
            <w:pPr>
              <w:jc w:val="both"/>
              <w:rPr>
                <w:rFonts w:ascii="Times New Roman" w:hAnsi="Times New Roman" w:cs="Times New Roman"/>
              </w:rPr>
            </w:pPr>
            <w:r>
              <w:rPr>
                <w:rFonts w:ascii="Times New Roman" w:hAnsi="Times New Roman" w:cs="Times New Roman"/>
              </w:rPr>
              <w:t>5.04.19</w:t>
            </w:r>
          </w:p>
        </w:tc>
        <w:tc>
          <w:tcPr>
            <w:tcW w:w="2690" w:type="dxa"/>
            <w:tcBorders>
              <w:top w:val="single" w:sz="4" w:space="0" w:color="000000"/>
              <w:left w:val="single" w:sz="4" w:space="0" w:color="000000"/>
              <w:bottom w:val="single" w:sz="4" w:space="0" w:color="000000"/>
              <w:right w:val="single" w:sz="4" w:space="0" w:color="000000"/>
            </w:tcBorders>
            <w:hideMark/>
          </w:tcPr>
          <w:p w:rsidR="00386DD5" w:rsidRDefault="00386DD5">
            <w:pPr>
              <w:jc w:val="center"/>
              <w:rPr>
                <w:rFonts w:ascii="Times New Roman" w:hAnsi="Times New Roman" w:cs="Times New Roman"/>
              </w:rPr>
            </w:pPr>
            <w:r>
              <w:rPr>
                <w:rFonts w:ascii="Times New Roman" w:hAnsi="Times New Roman" w:cs="Times New Roman"/>
              </w:rPr>
              <w:t>Медицинский врач-психолог наркологического кабинета</w:t>
            </w:r>
          </w:p>
          <w:p w:rsidR="00386DD5" w:rsidRDefault="00386DD5">
            <w:pPr>
              <w:jc w:val="center"/>
              <w:rPr>
                <w:rFonts w:ascii="Times New Roman" w:hAnsi="Times New Roman" w:cs="Times New Roman"/>
                <w:sz w:val="22"/>
                <w:szCs w:val="22"/>
                <w:lang w:eastAsia="en-US"/>
              </w:rPr>
            </w:pPr>
            <w:r>
              <w:rPr>
                <w:rFonts w:ascii="Times New Roman" w:hAnsi="Times New Roman" w:cs="Times New Roman"/>
              </w:rPr>
              <w:t>Л.С. Крюкова</w:t>
            </w:r>
          </w:p>
        </w:tc>
        <w:tc>
          <w:tcPr>
            <w:tcW w:w="2141" w:type="dxa"/>
            <w:tcBorders>
              <w:top w:val="single" w:sz="4" w:space="0" w:color="000000"/>
              <w:left w:val="single" w:sz="4" w:space="0" w:color="000000"/>
              <w:bottom w:val="single" w:sz="4" w:space="0" w:color="000000"/>
              <w:right w:val="single" w:sz="4" w:space="0" w:color="000000"/>
            </w:tcBorders>
            <w:hideMark/>
          </w:tcPr>
          <w:p w:rsidR="00386DD5" w:rsidRDefault="00386DD5">
            <w:pPr>
              <w:spacing w:line="276" w:lineRule="auto"/>
            </w:pPr>
            <w:r>
              <w:rPr>
                <w:rFonts w:ascii="Times New Roman" w:hAnsi="Times New Roman" w:cs="Times New Roman"/>
              </w:rPr>
              <w:t>Малкова Е.Л.</w:t>
            </w:r>
          </w:p>
        </w:tc>
      </w:tr>
      <w:tr w:rsidR="00386DD5" w:rsidRPr="00386DD5" w:rsidTr="00386DD5">
        <w:tc>
          <w:tcPr>
            <w:tcW w:w="2753" w:type="dxa"/>
            <w:tcBorders>
              <w:top w:val="single" w:sz="4" w:space="0" w:color="000000"/>
              <w:left w:val="single" w:sz="4" w:space="0" w:color="000000"/>
              <w:bottom w:val="single" w:sz="4" w:space="0" w:color="000000"/>
              <w:right w:val="single" w:sz="4" w:space="0" w:color="000000"/>
            </w:tcBorders>
            <w:hideMark/>
          </w:tcPr>
          <w:p w:rsidR="00386DD5" w:rsidRDefault="00386DD5">
            <w:pPr>
              <w:rPr>
                <w:rFonts w:ascii="Times New Roman" w:hAnsi="Times New Roman" w:cs="Times New Roman"/>
                <w:sz w:val="22"/>
                <w:szCs w:val="22"/>
                <w:lang w:eastAsia="en-US"/>
              </w:rPr>
            </w:pPr>
            <w:r>
              <w:rPr>
                <w:rFonts w:ascii="Times New Roman" w:hAnsi="Times New Roman" w:cs="Times New Roman"/>
                <w:sz w:val="22"/>
                <w:szCs w:val="22"/>
              </w:rPr>
              <w:t xml:space="preserve">Беседа «Сохранность личного имущества. Уголовная ответственность ст. 158 УКРФ. Безопасный путь домой»,5б,5в,5г  </w:t>
            </w:r>
          </w:p>
        </w:tc>
        <w:tc>
          <w:tcPr>
            <w:tcW w:w="1400" w:type="dxa"/>
            <w:tcBorders>
              <w:top w:val="single" w:sz="4" w:space="0" w:color="000000"/>
              <w:left w:val="single" w:sz="4" w:space="0" w:color="000000"/>
              <w:bottom w:val="single" w:sz="4" w:space="0" w:color="000000"/>
              <w:right w:val="single" w:sz="4" w:space="0" w:color="000000"/>
            </w:tcBorders>
            <w:hideMark/>
          </w:tcPr>
          <w:p w:rsidR="00386DD5" w:rsidRDefault="00386DD5">
            <w:pPr>
              <w:spacing w:line="276" w:lineRule="auto"/>
              <w:jc w:val="both"/>
              <w:rPr>
                <w:rFonts w:ascii="Times New Roman" w:hAnsi="Times New Roman" w:cs="Times New Roman"/>
              </w:rPr>
            </w:pPr>
            <w:r>
              <w:rPr>
                <w:rFonts w:ascii="Times New Roman" w:hAnsi="Times New Roman" w:cs="Times New Roman"/>
              </w:rPr>
              <w:t>Школа</w:t>
            </w:r>
          </w:p>
        </w:tc>
        <w:tc>
          <w:tcPr>
            <w:tcW w:w="1295" w:type="dxa"/>
            <w:tcBorders>
              <w:top w:val="single" w:sz="4" w:space="0" w:color="000000"/>
              <w:left w:val="single" w:sz="4" w:space="0" w:color="000000"/>
              <w:bottom w:val="single" w:sz="4" w:space="0" w:color="000000"/>
              <w:right w:val="single" w:sz="4" w:space="0" w:color="000000"/>
            </w:tcBorders>
            <w:hideMark/>
          </w:tcPr>
          <w:p w:rsidR="00386DD5" w:rsidRDefault="00386DD5">
            <w:pPr>
              <w:jc w:val="both"/>
              <w:rPr>
                <w:rFonts w:ascii="Times New Roman" w:hAnsi="Times New Roman" w:cs="Times New Roman"/>
              </w:rPr>
            </w:pPr>
            <w:r>
              <w:rPr>
                <w:rFonts w:ascii="Times New Roman" w:hAnsi="Times New Roman" w:cs="Times New Roman"/>
              </w:rPr>
              <w:t>16.04.19</w:t>
            </w:r>
          </w:p>
        </w:tc>
        <w:tc>
          <w:tcPr>
            <w:tcW w:w="2690" w:type="dxa"/>
            <w:tcBorders>
              <w:top w:val="single" w:sz="4" w:space="0" w:color="000000"/>
              <w:left w:val="single" w:sz="4" w:space="0" w:color="000000"/>
              <w:bottom w:val="single" w:sz="4" w:space="0" w:color="000000"/>
              <w:right w:val="single" w:sz="4" w:space="0" w:color="000000"/>
            </w:tcBorders>
            <w:hideMark/>
          </w:tcPr>
          <w:p w:rsidR="00386DD5" w:rsidRDefault="00386DD5">
            <w:pPr>
              <w:jc w:val="center"/>
              <w:rPr>
                <w:rFonts w:ascii="Times New Roman" w:hAnsi="Times New Roman" w:cs="Times New Roman"/>
                <w:sz w:val="22"/>
                <w:szCs w:val="22"/>
                <w:lang w:eastAsia="en-US"/>
              </w:rPr>
            </w:pPr>
            <w:r>
              <w:rPr>
                <w:rFonts w:ascii="Times New Roman" w:hAnsi="Times New Roman" w:cs="Times New Roman"/>
              </w:rPr>
              <w:t>Инспектор ОПДН «Кировский» Луконина Е.Н.</w:t>
            </w:r>
          </w:p>
        </w:tc>
        <w:tc>
          <w:tcPr>
            <w:tcW w:w="2141" w:type="dxa"/>
            <w:tcBorders>
              <w:top w:val="single" w:sz="4" w:space="0" w:color="000000"/>
              <w:left w:val="single" w:sz="4" w:space="0" w:color="000000"/>
              <w:bottom w:val="single" w:sz="4" w:space="0" w:color="000000"/>
              <w:right w:val="single" w:sz="4" w:space="0" w:color="000000"/>
            </w:tcBorders>
            <w:hideMark/>
          </w:tcPr>
          <w:p w:rsidR="00386DD5" w:rsidRDefault="00386DD5">
            <w:pPr>
              <w:spacing w:line="276" w:lineRule="auto"/>
            </w:pPr>
            <w:r>
              <w:rPr>
                <w:rFonts w:ascii="Times New Roman" w:hAnsi="Times New Roman" w:cs="Times New Roman"/>
              </w:rPr>
              <w:t>Малкова Е.Л.</w:t>
            </w:r>
          </w:p>
        </w:tc>
      </w:tr>
      <w:tr w:rsidR="00386DD5" w:rsidRPr="00386DD5" w:rsidTr="00386DD5">
        <w:tc>
          <w:tcPr>
            <w:tcW w:w="2753" w:type="dxa"/>
            <w:tcBorders>
              <w:top w:val="single" w:sz="4" w:space="0" w:color="000000"/>
              <w:left w:val="single" w:sz="4" w:space="0" w:color="000000"/>
              <w:bottom w:val="single" w:sz="4" w:space="0" w:color="000000"/>
              <w:right w:val="single" w:sz="4" w:space="0" w:color="000000"/>
            </w:tcBorders>
            <w:hideMark/>
          </w:tcPr>
          <w:p w:rsidR="00386DD5" w:rsidRDefault="00386DD5">
            <w:pPr>
              <w:rPr>
                <w:rFonts w:ascii="Times New Roman" w:hAnsi="Times New Roman" w:cs="Times New Roman"/>
                <w:sz w:val="22"/>
                <w:szCs w:val="22"/>
                <w:lang w:eastAsia="en-US"/>
              </w:rPr>
            </w:pPr>
            <w:r>
              <w:rPr>
                <w:rFonts w:ascii="Times New Roman" w:hAnsi="Times New Roman" w:cs="Times New Roman"/>
                <w:sz w:val="22"/>
                <w:szCs w:val="22"/>
              </w:rPr>
              <w:t xml:space="preserve">Индивидуальная беседа с учащимися 7г класса на тему: «Как </w:t>
            </w:r>
            <w:proofErr w:type="gramStart"/>
            <w:r>
              <w:rPr>
                <w:rFonts w:ascii="Times New Roman" w:hAnsi="Times New Roman" w:cs="Times New Roman"/>
                <w:sz w:val="22"/>
                <w:szCs w:val="22"/>
              </w:rPr>
              <w:t>избежать зависимость</w:t>
            </w:r>
            <w:proofErr w:type="gramEnd"/>
            <w:r>
              <w:rPr>
                <w:rFonts w:ascii="Times New Roman" w:hAnsi="Times New Roman" w:cs="Times New Roman"/>
                <w:sz w:val="22"/>
                <w:szCs w:val="22"/>
              </w:rPr>
              <w:t>».</w:t>
            </w:r>
          </w:p>
        </w:tc>
        <w:tc>
          <w:tcPr>
            <w:tcW w:w="1400" w:type="dxa"/>
            <w:tcBorders>
              <w:top w:val="single" w:sz="4" w:space="0" w:color="000000"/>
              <w:left w:val="single" w:sz="4" w:space="0" w:color="000000"/>
              <w:bottom w:val="single" w:sz="4" w:space="0" w:color="000000"/>
              <w:right w:val="single" w:sz="4" w:space="0" w:color="000000"/>
            </w:tcBorders>
            <w:hideMark/>
          </w:tcPr>
          <w:p w:rsidR="00386DD5" w:rsidRDefault="00386DD5">
            <w:pPr>
              <w:spacing w:line="276" w:lineRule="auto"/>
              <w:jc w:val="both"/>
              <w:rPr>
                <w:rFonts w:ascii="Times New Roman" w:hAnsi="Times New Roman" w:cs="Times New Roman"/>
              </w:rPr>
            </w:pPr>
            <w:r>
              <w:rPr>
                <w:rFonts w:ascii="Times New Roman" w:hAnsi="Times New Roman" w:cs="Times New Roman"/>
              </w:rPr>
              <w:t>Школа</w:t>
            </w:r>
          </w:p>
        </w:tc>
        <w:tc>
          <w:tcPr>
            <w:tcW w:w="1295" w:type="dxa"/>
            <w:tcBorders>
              <w:top w:val="single" w:sz="4" w:space="0" w:color="000000"/>
              <w:left w:val="single" w:sz="4" w:space="0" w:color="000000"/>
              <w:bottom w:val="single" w:sz="4" w:space="0" w:color="000000"/>
              <w:right w:val="single" w:sz="4" w:space="0" w:color="000000"/>
            </w:tcBorders>
            <w:hideMark/>
          </w:tcPr>
          <w:p w:rsidR="00386DD5" w:rsidRDefault="00386DD5">
            <w:pPr>
              <w:rPr>
                <w:rFonts w:ascii="Times New Roman" w:hAnsi="Times New Roman" w:cs="Times New Roman"/>
                <w:lang w:eastAsia="en-US"/>
              </w:rPr>
            </w:pPr>
            <w:r>
              <w:rPr>
                <w:rFonts w:ascii="Times New Roman" w:hAnsi="Times New Roman" w:cs="Times New Roman"/>
              </w:rPr>
              <w:t>23.04.19</w:t>
            </w:r>
          </w:p>
        </w:tc>
        <w:tc>
          <w:tcPr>
            <w:tcW w:w="2690" w:type="dxa"/>
            <w:tcBorders>
              <w:top w:val="single" w:sz="4" w:space="0" w:color="000000"/>
              <w:left w:val="single" w:sz="4" w:space="0" w:color="000000"/>
              <w:bottom w:val="single" w:sz="4" w:space="0" w:color="000000"/>
              <w:right w:val="single" w:sz="4" w:space="0" w:color="000000"/>
            </w:tcBorders>
            <w:hideMark/>
          </w:tcPr>
          <w:p w:rsidR="00386DD5" w:rsidRDefault="00386DD5">
            <w:pPr>
              <w:jc w:val="center"/>
              <w:rPr>
                <w:rFonts w:ascii="Times New Roman" w:hAnsi="Times New Roman" w:cs="Times New Roman"/>
              </w:rPr>
            </w:pPr>
            <w:r>
              <w:rPr>
                <w:rFonts w:ascii="Times New Roman" w:hAnsi="Times New Roman" w:cs="Times New Roman"/>
              </w:rPr>
              <w:t>Медицинский врач-психолог наркологического кабинета</w:t>
            </w:r>
          </w:p>
          <w:p w:rsidR="00386DD5" w:rsidRDefault="00386DD5">
            <w:pPr>
              <w:jc w:val="center"/>
              <w:rPr>
                <w:rFonts w:ascii="Times New Roman" w:hAnsi="Times New Roman" w:cs="Times New Roman"/>
              </w:rPr>
            </w:pPr>
            <w:r>
              <w:rPr>
                <w:rFonts w:ascii="Times New Roman" w:hAnsi="Times New Roman" w:cs="Times New Roman"/>
              </w:rPr>
              <w:t>Л.С. Крюкова</w:t>
            </w:r>
          </w:p>
        </w:tc>
        <w:tc>
          <w:tcPr>
            <w:tcW w:w="2141" w:type="dxa"/>
            <w:tcBorders>
              <w:top w:val="single" w:sz="4" w:space="0" w:color="000000"/>
              <w:left w:val="single" w:sz="4" w:space="0" w:color="000000"/>
              <w:bottom w:val="single" w:sz="4" w:space="0" w:color="000000"/>
              <w:right w:val="single" w:sz="4" w:space="0" w:color="000000"/>
            </w:tcBorders>
            <w:hideMark/>
          </w:tcPr>
          <w:p w:rsidR="00386DD5" w:rsidRDefault="00386DD5">
            <w:pPr>
              <w:spacing w:line="276" w:lineRule="auto"/>
            </w:pPr>
            <w:r>
              <w:rPr>
                <w:rFonts w:ascii="Times New Roman" w:hAnsi="Times New Roman" w:cs="Times New Roman"/>
              </w:rPr>
              <w:t>Малкова Е.Л.</w:t>
            </w:r>
          </w:p>
        </w:tc>
      </w:tr>
      <w:tr w:rsidR="00386DD5" w:rsidRPr="00386DD5" w:rsidTr="00386DD5">
        <w:tc>
          <w:tcPr>
            <w:tcW w:w="2753" w:type="dxa"/>
            <w:tcBorders>
              <w:top w:val="single" w:sz="4" w:space="0" w:color="000000"/>
              <w:left w:val="single" w:sz="4" w:space="0" w:color="000000"/>
              <w:bottom w:val="single" w:sz="4" w:space="0" w:color="000000"/>
              <w:right w:val="single" w:sz="4" w:space="0" w:color="000000"/>
            </w:tcBorders>
            <w:hideMark/>
          </w:tcPr>
          <w:p w:rsidR="00386DD5" w:rsidRDefault="00386DD5">
            <w:pPr>
              <w:rPr>
                <w:rFonts w:ascii="Times New Roman" w:hAnsi="Times New Roman" w:cs="Times New Roman"/>
                <w:sz w:val="22"/>
                <w:szCs w:val="22"/>
                <w:lang w:eastAsia="en-US"/>
              </w:rPr>
            </w:pPr>
            <w:r>
              <w:rPr>
                <w:rFonts w:ascii="Times New Roman" w:hAnsi="Times New Roman" w:cs="Times New Roman"/>
                <w:sz w:val="22"/>
                <w:szCs w:val="22"/>
                <w:lang w:eastAsia="en-US"/>
              </w:rPr>
              <w:t>Обсуждение просмотра фильма «Курить, здоровью вредить»,6а,6в, 8в классы</w:t>
            </w:r>
          </w:p>
        </w:tc>
        <w:tc>
          <w:tcPr>
            <w:tcW w:w="1400" w:type="dxa"/>
            <w:tcBorders>
              <w:top w:val="single" w:sz="4" w:space="0" w:color="000000"/>
              <w:left w:val="single" w:sz="4" w:space="0" w:color="000000"/>
              <w:bottom w:val="single" w:sz="4" w:space="0" w:color="000000"/>
              <w:right w:val="single" w:sz="4" w:space="0" w:color="000000"/>
            </w:tcBorders>
            <w:hideMark/>
          </w:tcPr>
          <w:p w:rsidR="00386DD5" w:rsidRDefault="00386DD5">
            <w:pPr>
              <w:spacing w:line="276" w:lineRule="auto"/>
              <w:jc w:val="both"/>
              <w:rPr>
                <w:rFonts w:ascii="Times New Roman" w:hAnsi="Times New Roman" w:cs="Times New Roman"/>
              </w:rPr>
            </w:pPr>
            <w:r>
              <w:rPr>
                <w:rFonts w:ascii="Times New Roman" w:hAnsi="Times New Roman" w:cs="Times New Roman"/>
              </w:rPr>
              <w:t>Школа</w:t>
            </w:r>
          </w:p>
        </w:tc>
        <w:tc>
          <w:tcPr>
            <w:tcW w:w="1295" w:type="dxa"/>
            <w:tcBorders>
              <w:top w:val="single" w:sz="4" w:space="0" w:color="000000"/>
              <w:left w:val="single" w:sz="4" w:space="0" w:color="000000"/>
              <w:bottom w:val="single" w:sz="4" w:space="0" w:color="000000"/>
              <w:right w:val="single" w:sz="4" w:space="0" w:color="000000"/>
            </w:tcBorders>
            <w:hideMark/>
          </w:tcPr>
          <w:p w:rsidR="00386DD5" w:rsidRDefault="00386DD5">
            <w:pPr>
              <w:jc w:val="both"/>
              <w:rPr>
                <w:rFonts w:ascii="Times New Roman" w:hAnsi="Times New Roman" w:cs="Times New Roman"/>
              </w:rPr>
            </w:pPr>
            <w:r>
              <w:rPr>
                <w:rFonts w:ascii="Times New Roman" w:hAnsi="Times New Roman" w:cs="Times New Roman"/>
              </w:rPr>
              <w:t>13.01.19</w:t>
            </w:r>
          </w:p>
        </w:tc>
        <w:tc>
          <w:tcPr>
            <w:tcW w:w="2690" w:type="dxa"/>
            <w:tcBorders>
              <w:top w:val="single" w:sz="4" w:space="0" w:color="000000"/>
              <w:left w:val="single" w:sz="4" w:space="0" w:color="000000"/>
              <w:bottom w:val="single" w:sz="4" w:space="0" w:color="000000"/>
              <w:right w:val="single" w:sz="4" w:space="0" w:color="000000"/>
            </w:tcBorders>
            <w:hideMark/>
          </w:tcPr>
          <w:p w:rsidR="00386DD5" w:rsidRDefault="00386DD5">
            <w:pPr>
              <w:jc w:val="center"/>
              <w:rPr>
                <w:rFonts w:ascii="Times New Roman" w:hAnsi="Times New Roman" w:cs="Times New Roman"/>
              </w:rPr>
            </w:pPr>
            <w:r>
              <w:rPr>
                <w:rFonts w:ascii="Times New Roman" w:hAnsi="Times New Roman" w:cs="Times New Roman"/>
              </w:rPr>
              <w:t>Медицинский врач-психолог наркологического кабинета</w:t>
            </w:r>
          </w:p>
          <w:p w:rsidR="00386DD5" w:rsidRDefault="00386DD5">
            <w:pPr>
              <w:jc w:val="center"/>
              <w:rPr>
                <w:rFonts w:ascii="Times New Roman" w:hAnsi="Times New Roman" w:cs="Times New Roman"/>
                <w:sz w:val="22"/>
                <w:szCs w:val="22"/>
                <w:lang w:eastAsia="en-US"/>
              </w:rPr>
            </w:pPr>
            <w:r>
              <w:rPr>
                <w:rFonts w:ascii="Times New Roman" w:hAnsi="Times New Roman" w:cs="Times New Roman"/>
              </w:rPr>
              <w:t>Л.С. Крюкова</w:t>
            </w:r>
          </w:p>
        </w:tc>
        <w:tc>
          <w:tcPr>
            <w:tcW w:w="2141" w:type="dxa"/>
            <w:tcBorders>
              <w:top w:val="single" w:sz="4" w:space="0" w:color="000000"/>
              <w:left w:val="single" w:sz="4" w:space="0" w:color="000000"/>
              <w:bottom w:val="single" w:sz="4" w:space="0" w:color="000000"/>
              <w:right w:val="single" w:sz="4" w:space="0" w:color="000000"/>
            </w:tcBorders>
            <w:hideMark/>
          </w:tcPr>
          <w:p w:rsidR="00386DD5" w:rsidRDefault="00386DD5">
            <w:pPr>
              <w:spacing w:line="276" w:lineRule="auto"/>
            </w:pPr>
            <w:r>
              <w:rPr>
                <w:rFonts w:ascii="Times New Roman" w:hAnsi="Times New Roman" w:cs="Times New Roman"/>
              </w:rPr>
              <w:t>Малкова Е.Л.</w:t>
            </w:r>
          </w:p>
        </w:tc>
      </w:tr>
    </w:tbl>
    <w:p w:rsidR="00386DD5" w:rsidRDefault="00386DD5" w:rsidP="00386DD5"/>
    <w:p w:rsidR="00FF15A8" w:rsidRDefault="00FF15A8">
      <w:pPr>
        <w:pStyle w:val="1e"/>
        <w:shd w:val="clear" w:color="auto" w:fill="FFFFFF"/>
        <w:ind w:firstLine="709"/>
        <w:jc w:val="both"/>
        <w:rPr>
          <w:color w:val="000000"/>
        </w:rPr>
      </w:pPr>
      <w:r>
        <w:rPr>
          <w:color w:val="000000"/>
        </w:rPr>
        <w:t>е) использование информационных материалов, сборников, публикаций, электронных журналов, плакатов, художественной литературы для организации выставок, проведения классных часов, внеклассных мероприятий по предметам, декад правовой культуры и др. по профилактике безнадзорности и правонарушений несовершеннолетних:</w:t>
      </w:r>
    </w:p>
    <w:p w:rsidR="00FF15A8" w:rsidRDefault="00FF15A8">
      <w:pPr>
        <w:pStyle w:val="1e"/>
        <w:shd w:val="clear" w:color="auto" w:fill="FFFFFF"/>
        <w:ind w:firstLine="709"/>
        <w:jc w:val="both"/>
      </w:pPr>
      <w:r>
        <w:rPr>
          <w:color w:val="000000"/>
        </w:rPr>
        <w:t xml:space="preserve"> - классные часы по гражданскому воспитанию </w:t>
      </w:r>
    </w:p>
    <w:p w:rsidR="00FF15A8" w:rsidRDefault="00FF15A8">
      <w:pPr>
        <w:pStyle w:val="1e"/>
        <w:shd w:val="clear" w:color="auto" w:fill="FFFFFF"/>
        <w:ind w:firstLine="709"/>
        <w:jc w:val="both"/>
        <w:rPr>
          <w:color w:val="000000"/>
          <w:spacing w:val="-1"/>
        </w:rPr>
      </w:pPr>
      <w:r>
        <w:t xml:space="preserve">- </w:t>
      </w:r>
      <w:r>
        <w:rPr>
          <w:color w:val="000000"/>
          <w:spacing w:val="-1"/>
        </w:rPr>
        <w:t>конкурс рисунков «Двор, в котором я хочу жить и отдыхать»,</w:t>
      </w:r>
    </w:p>
    <w:p w:rsidR="00FF15A8" w:rsidRDefault="00FF15A8">
      <w:pPr>
        <w:pStyle w:val="1e"/>
        <w:shd w:val="clear" w:color="auto" w:fill="FFFFFF"/>
        <w:ind w:firstLine="709"/>
        <w:jc w:val="both"/>
      </w:pPr>
      <w:r>
        <w:rPr>
          <w:color w:val="000000"/>
          <w:spacing w:val="-1"/>
        </w:rPr>
        <w:t xml:space="preserve">- </w:t>
      </w:r>
      <w:r>
        <w:t>виртуальная экскурсия по Кировскому району,</w:t>
      </w:r>
    </w:p>
    <w:p w:rsidR="00FF15A8" w:rsidRDefault="00FF15A8">
      <w:pPr>
        <w:pStyle w:val="1e"/>
        <w:shd w:val="clear" w:color="auto" w:fill="FFFFFF"/>
        <w:ind w:firstLine="709"/>
        <w:jc w:val="both"/>
      </w:pPr>
      <w:r>
        <w:t xml:space="preserve">- Конкурс семейных рисунков </w:t>
      </w:r>
      <w:r>
        <w:rPr>
          <w:rStyle w:val="apple-converted-space"/>
        </w:rPr>
        <w:t> </w:t>
      </w:r>
      <w:r>
        <w:t>и плакатов «Правила эти знай и соблюдай!»:</w:t>
      </w:r>
    </w:p>
    <w:p w:rsidR="00FF15A8" w:rsidRDefault="00FF15A8">
      <w:pPr>
        <w:pStyle w:val="1e"/>
        <w:shd w:val="clear" w:color="auto" w:fill="FFFFFF"/>
        <w:ind w:firstLine="709"/>
        <w:jc w:val="both"/>
        <w:rPr>
          <w:color w:val="000000"/>
        </w:rPr>
      </w:pPr>
      <w:r>
        <w:t xml:space="preserve">- </w:t>
      </w:r>
      <w:r>
        <w:rPr>
          <w:spacing w:val="-3"/>
        </w:rPr>
        <w:t>Конкурс рисунков «Цветы для моей мамы»</w:t>
      </w:r>
    </w:p>
    <w:p w:rsidR="00FF15A8" w:rsidRDefault="00FF15A8">
      <w:pPr>
        <w:pStyle w:val="1e"/>
        <w:shd w:val="clear" w:color="auto" w:fill="FFFFFF"/>
        <w:ind w:firstLine="709"/>
        <w:jc w:val="both"/>
        <w:rPr>
          <w:color w:val="000000"/>
        </w:rPr>
      </w:pPr>
      <w:r>
        <w:rPr>
          <w:color w:val="000000"/>
        </w:rPr>
        <w:lastRenderedPageBreak/>
        <w:t>ж) проведение опросов, анкетирование учащихся и родителей по основам правовых знаний, законопослушного поведения,  уровню правовой культуры.</w:t>
      </w:r>
    </w:p>
    <w:p w:rsidR="00FF15A8" w:rsidRDefault="00FF15A8">
      <w:pPr>
        <w:pStyle w:val="1e"/>
        <w:shd w:val="clear" w:color="auto" w:fill="FFFFFF"/>
        <w:ind w:firstLine="709"/>
        <w:jc w:val="both"/>
        <w:rPr>
          <w:color w:val="000000"/>
        </w:rPr>
      </w:pPr>
    </w:p>
    <w:p w:rsidR="00FF15A8" w:rsidRDefault="00FF15A8">
      <w:pPr>
        <w:pStyle w:val="1e"/>
        <w:shd w:val="clear" w:color="auto" w:fill="FFFFFF"/>
        <w:ind w:firstLine="709"/>
        <w:jc w:val="both"/>
      </w:pPr>
      <w:r>
        <w:rPr>
          <w:color w:val="000000"/>
        </w:rPr>
        <w:t>з) размещение специальных информационных стендов, посвященных разным  аспектам гражданско-правовой культуры и поведения учащихся.</w:t>
      </w:r>
    </w:p>
    <w:p w:rsidR="00FF15A8" w:rsidRDefault="00FF15A8">
      <w:pPr>
        <w:spacing w:line="276" w:lineRule="auto"/>
        <w:ind w:firstLine="540"/>
        <w:rPr>
          <w:rFonts w:ascii="Times New Roman" w:hAnsi="Times New Roman" w:cs="Times New Roman"/>
        </w:rPr>
      </w:pPr>
    </w:p>
    <w:p w:rsidR="00FF15A8" w:rsidRDefault="00FF15A8">
      <w:pPr>
        <w:spacing w:line="276" w:lineRule="auto"/>
        <w:ind w:firstLine="540"/>
        <w:rPr>
          <w:rFonts w:ascii="Times New Roman" w:hAnsi="Times New Roman" w:cs="Times New Roman"/>
        </w:rPr>
      </w:pPr>
      <w:r>
        <w:rPr>
          <w:rFonts w:ascii="Times New Roman" w:hAnsi="Times New Roman" w:cs="Times New Roman"/>
        </w:rPr>
        <w:t>Согласно закону РФ № 120 «Об основах системы профилактики правонарушений, бродяжничества и безнадзорности» с обучающимися, состоящими на разных формах учета, в школе постоянно ведется индивидуально – профилактическая работа, основными формами которой являются следующие:</w:t>
      </w:r>
    </w:p>
    <w:p w:rsidR="00FF15A8" w:rsidRDefault="00FF15A8">
      <w:pPr>
        <w:spacing w:line="276" w:lineRule="auto"/>
        <w:ind w:firstLine="540"/>
        <w:rPr>
          <w:rFonts w:ascii="Times New Roman" w:hAnsi="Times New Roman" w:cs="Times New Roman"/>
        </w:rPr>
      </w:pPr>
      <w:r>
        <w:rPr>
          <w:rFonts w:ascii="Times New Roman" w:hAnsi="Times New Roman" w:cs="Times New Roman"/>
        </w:rPr>
        <w:t xml:space="preserve">- посещение на дому с целью составления акта </w:t>
      </w:r>
      <w:proofErr w:type="gramStart"/>
      <w:r>
        <w:rPr>
          <w:rFonts w:ascii="Times New Roman" w:hAnsi="Times New Roman" w:cs="Times New Roman"/>
        </w:rPr>
        <w:t>жилищно – бытовых</w:t>
      </w:r>
      <w:proofErr w:type="gramEnd"/>
      <w:r>
        <w:rPr>
          <w:rFonts w:ascii="Times New Roman" w:hAnsi="Times New Roman" w:cs="Times New Roman"/>
        </w:rPr>
        <w:t xml:space="preserve"> условий, контроля над условиями их семейного воспитания, организацией свободного времени, занятостью в каникулярное время, подготовкой к урокам;</w:t>
      </w:r>
    </w:p>
    <w:p w:rsidR="00FF15A8" w:rsidRDefault="00FF15A8">
      <w:pPr>
        <w:spacing w:line="276" w:lineRule="auto"/>
        <w:ind w:firstLine="540"/>
        <w:rPr>
          <w:rFonts w:ascii="Times New Roman" w:hAnsi="Times New Roman" w:cs="Times New Roman"/>
        </w:rPr>
      </w:pPr>
      <w:r>
        <w:rPr>
          <w:rFonts w:ascii="Times New Roman" w:hAnsi="Times New Roman" w:cs="Times New Roman"/>
        </w:rPr>
        <w:t>- изучение психологом особенностей личности подростков, составление психолого – педагогической характеристики, занятия по коррекции их поведения, обучения навыкам общения;</w:t>
      </w:r>
    </w:p>
    <w:p w:rsidR="00FF15A8" w:rsidRDefault="00FF15A8">
      <w:pPr>
        <w:spacing w:line="276" w:lineRule="auto"/>
        <w:ind w:firstLine="540"/>
        <w:rPr>
          <w:rFonts w:ascii="Times New Roman" w:hAnsi="Times New Roman" w:cs="Times New Roman"/>
        </w:rPr>
      </w:pPr>
      <w:r>
        <w:rPr>
          <w:rFonts w:ascii="Times New Roman" w:hAnsi="Times New Roman" w:cs="Times New Roman"/>
        </w:rPr>
        <w:t>- посещение уроков с целью выяснения уровня подготовки обучающихся к занятиям, оказание помощи в ликвидации пробелов в знаниях;</w:t>
      </w:r>
    </w:p>
    <w:p w:rsidR="00FF15A8" w:rsidRDefault="00FF15A8">
      <w:pPr>
        <w:spacing w:line="276" w:lineRule="auto"/>
        <w:ind w:firstLine="540"/>
        <w:rPr>
          <w:rFonts w:ascii="Times New Roman" w:hAnsi="Times New Roman" w:cs="Times New Roman"/>
        </w:rPr>
      </w:pPr>
      <w:r>
        <w:rPr>
          <w:rFonts w:ascii="Times New Roman" w:hAnsi="Times New Roman" w:cs="Times New Roman"/>
        </w:rPr>
        <w:t>- психолого – педагогичекое консультирование родителей, учителей - предметников с целью выработки единых подходов к воспитанию и обучению подростков;</w:t>
      </w:r>
    </w:p>
    <w:p w:rsidR="00FF15A8" w:rsidRDefault="00FF15A8">
      <w:pPr>
        <w:spacing w:line="276" w:lineRule="auto"/>
        <w:ind w:firstLine="540"/>
        <w:rPr>
          <w:rFonts w:ascii="Times New Roman" w:hAnsi="Times New Roman" w:cs="Times New Roman"/>
        </w:rPr>
      </w:pPr>
      <w:r>
        <w:rPr>
          <w:rFonts w:ascii="Times New Roman" w:hAnsi="Times New Roman" w:cs="Times New Roman"/>
        </w:rPr>
        <w:t>- индивидуальные и коллективные профилактические беседы с подростками;</w:t>
      </w:r>
    </w:p>
    <w:p w:rsidR="00FF15A8" w:rsidRDefault="00FF15A8">
      <w:pPr>
        <w:spacing w:line="276" w:lineRule="auto"/>
        <w:ind w:firstLine="540"/>
        <w:rPr>
          <w:rFonts w:ascii="Times New Roman" w:hAnsi="Times New Roman" w:cs="Times New Roman"/>
        </w:rPr>
      </w:pPr>
      <w:r>
        <w:rPr>
          <w:rFonts w:ascii="Times New Roman" w:hAnsi="Times New Roman" w:cs="Times New Roman"/>
        </w:rPr>
        <w:t>- вовлечение подростков в общественно – значимую деятельность через реализацию социальных проектов, акций, занятость их в объединениях дополнительного образования.</w:t>
      </w:r>
    </w:p>
    <w:p w:rsidR="00FF15A8" w:rsidRDefault="00FF15A8">
      <w:pPr>
        <w:spacing w:line="276" w:lineRule="auto"/>
        <w:rPr>
          <w:rFonts w:ascii="Times New Roman" w:hAnsi="Times New Roman" w:cs="Times New Roman"/>
        </w:rPr>
      </w:pPr>
    </w:p>
    <w:p w:rsidR="00FF15A8" w:rsidRDefault="00FF15A8">
      <w:pPr>
        <w:spacing w:line="276" w:lineRule="auto"/>
        <w:ind w:firstLine="540"/>
        <w:jc w:val="right"/>
        <w:rPr>
          <w:rFonts w:ascii="Times New Roman" w:hAnsi="Times New Roman" w:cs="Times New Roman"/>
        </w:rPr>
      </w:pPr>
      <w:r>
        <w:rPr>
          <w:rFonts w:ascii="Times New Roman" w:hAnsi="Times New Roman" w:cs="Times New Roman"/>
          <w:b/>
        </w:rPr>
        <w:t>Табл. Статистические данные количества детей, состоящих на разных формах учета по годам обучения.</w:t>
      </w:r>
    </w:p>
    <w:tbl>
      <w:tblPr>
        <w:tblW w:w="10711" w:type="dxa"/>
        <w:tblInd w:w="-106" w:type="dxa"/>
        <w:tblLayout w:type="fixed"/>
        <w:tblLook w:val="0000" w:firstRow="0" w:lastRow="0" w:firstColumn="0" w:lastColumn="0" w:noHBand="0" w:noVBand="0"/>
      </w:tblPr>
      <w:tblGrid>
        <w:gridCol w:w="1623"/>
        <w:gridCol w:w="1705"/>
        <w:gridCol w:w="1562"/>
        <w:gridCol w:w="1560"/>
        <w:gridCol w:w="1514"/>
        <w:gridCol w:w="1480"/>
        <w:gridCol w:w="1260"/>
        <w:gridCol w:w="7"/>
      </w:tblGrid>
      <w:tr w:rsidR="00FF15A8" w:rsidTr="00A85AED">
        <w:trPr>
          <w:gridAfter w:val="1"/>
          <w:wAfter w:w="7" w:type="dxa"/>
        </w:trPr>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jc w:val="both"/>
              <w:rPr>
                <w:rFonts w:ascii="Times New Roman" w:hAnsi="Times New Roman" w:cs="Times New Roman"/>
              </w:rPr>
            </w:pPr>
            <w:r>
              <w:rPr>
                <w:rFonts w:ascii="Times New Roman" w:hAnsi="Times New Roman" w:cs="Times New Roman"/>
              </w:rPr>
              <w:t>Учебный год</w:t>
            </w:r>
          </w:p>
        </w:tc>
        <w:tc>
          <w:tcPr>
            <w:tcW w:w="3267" w:type="dxa"/>
            <w:gridSpan w:val="2"/>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Внутришкольный учет</w:t>
            </w:r>
          </w:p>
        </w:tc>
        <w:tc>
          <w:tcPr>
            <w:tcW w:w="3074" w:type="dxa"/>
            <w:gridSpan w:val="2"/>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jc w:val="center"/>
              <w:rPr>
                <w:rFonts w:ascii="Times New Roman" w:hAnsi="Times New Roman" w:cs="Times New Roman"/>
              </w:rPr>
            </w:pPr>
            <w:r>
              <w:rPr>
                <w:rFonts w:ascii="Times New Roman" w:hAnsi="Times New Roman" w:cs="Times New Roman"/>
              </w:rPr>
              <w:t>ОПДН</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jc w:val="center"/>
            </w:pPr>
            <w:r>
              <w:rPr>
                <w:rFonts w:ascii="Times New Roman" w:hAnsi="Times New Roman" w:cs="Times New Roman"/>
              </w:rPr>
              <w:t>КДН и ЗП</w:t>
            </w:r>
          </w:p>
        </w:tc>
      </w:tr>
      <w:tr w:rsidR="00FF15A8" w:rsidTr="00A85AED">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rPr>
            </w:pPr>
            <w:r>
              <w:rPr>
                <w:rFonts w:ascii="Times New Roman" w:hAnsi="Times New Roman" w:cs="Times New Roman"/>
              </w:rPr>
              <w:t>Начало года</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rPr>
            </w:pPr>
            <w:r>
              <w:rPr>
                <w:rFonts w:ascii="Times New Roman" w:hAnsi="Times New Roman" w:cs="Times New Roman"/>
              </w:rPr>
              <w:t>Конец года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rPr>
            </w:pPr>
            <w:r>
              <w:rPr>
                <w:rFonts w:ascii="Times New Roman" w:hAnsi="Times New Roman" w:cs="Times New Roman"/>
              </w:rPr>
              <w:t>Начало года</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rPr>
            </w:pPr>
            <w:r>
              <w:rPr>
                <w:rFonts w:ascii="Times New Roman" w:hAnsi="Times New Roman" w:cs="Times New Roman"/>
              </w:rPr>
              <w:t>Конец года</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rPr>
            </w:pP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rPr>
            </w:pPr>
          </w:p>
        </w:tc>
      </w:tr>
      <w:tr w:rsidR="00FF15A8" w:rsidTr="00A85AED">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rPr>
            </w:pPr>
            <w:r>
              <w:rPr>
                <w:rFonts w:ascii="Times New Roman" w:hAnsi="Times New Roman" w:cs="Times New Roman"/>
              </w:rPr>
              <w:t>2010 -2011</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7</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10</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2</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p>
        </w:tc>
      </w:tr>
      <w:tr w:rsidR="00FF15A8" w:rsidTr="00A85AED">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rPr>
            </w:pPr>
            <w:r>
              <w:rPr>
                <w:rFonts w:ascii="Times New Roman" w:hAnsi="Times New Roman" w:cs="Times New Roman"/>
              </w:rPr>
              <w:t>2011 – 2012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11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7</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9</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p>
        </w:tc>
      </w:tr>
      <w:tr w:rsidR="00FF15A8" w:rsidTr="00A85AED">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rPr>
            </w:pPr>
            <w:r>
              <w:rPr>
                <w:rFonts w:ascii="Times New Roman" w:hAnsi="Times New Roman" w:cs="Times New Roman"/>
              </w:rPr>
              <w:t>2012 – 2013</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7</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9</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4</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3</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pPr>
            <w:r>
              <w:rPr>
                <w:rFonts w:ascii="Times New Roman" w:hAnsi="Times New Roman" w:cs="Times New Roman"/>
              </w:rPr>
              <w:t>3</w:t>
            </w:r>
          </w:p>
        </w:tc>
      </w:tr>
      <w:tr w:rsidR="00FF15A8" w:rsidTr="00A85AED">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rPr>
            </w:pPr>
            <w:r>
              <w:rPr>
                <w:rFonts w:ascii="Times New Roman" w:hAnsi="Times New Roman" w:cs="Times New Roman"/>
              </w:rPr>
              <w:t>2013 – 2014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4</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2</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pPr>
            <w:r>
              <w:rPr>
                <w:rFonts w:ascii="Times New Roman" w:hAnsi="Times New Roman" w:cs="Times New Roman"/>
              </w:rPr>
              <w:t>2</w:t>
            </w:r>
          </w:p>
        </w:tc>
      </w:tr>
      <w:tr w:rsidR="00FF15A8" w:rsidTr="00A85AED">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rPr>
            </w:pPr>
            <w:r>
              <w:rPr>
                <w:rFonts w:ascii="Times New Roman" w:hAnsi="Times New Roman" w:cs="Times New Roman"/>
              </w:rPr>
              <w:t>2014 – 2015</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5</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7</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14</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2</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pPr>
            <w:r>
              <w:rPr>
                <w:rFonts w:ascii="Times New Roman" w:hAnsi="Times New Roman" w:cs="Times New Roman"/>
              </w:rPr>
              <w:t>3</w:t>
            </w:r>
          </w:p>
        </w:tc>
      </w:tr>
      <w:tr w:rsidR="00FF15A8" w:rsidTr="00A85AED">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rPr>
            </w:pPr>
            <w:r>
              <w:rPr>
                <w:rFonts w:ascii="Times New Roman" w:hAnsi="Times New Roman" w:cs="Times New Roman"/>
              </w:rPr>
              <w:t>2015 – 2016</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5</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4</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4</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3</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pPr>
            <w:r>
              <w:rPr>
                <w:rFonts w:ascii="Times New Roman" w:hAnsi="Times New Roman" w:cs="Times New Roman"/>
              </w:rPr>
              <w:t>3</w:t>
            </w:r>
          </w:p>
        </w:tc>
      </w:tr>
      <w:tr w:rsidR="00FF15A8" w:rsidTr="00A85AED">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rPr>
            </w:pPr>
            <w:r>
              <w:rPr>
                <w:rFonts w:ascii="Times New Roman" w:hAnsi="Times New Roman" w:cs="Times New Roman"/>
              </w:rPr>
              <w:t>2016 – 2017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4</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3</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pPr>
            <w:r>
              <w:rPr>
                <w:rFonts w:ascii="Times New Roman" w:hAnsi="Times New Roman" w:cs="Times New Roman"/>
              </w:rPr>
              <w:t>2</w:t>
            </w:r>
          </w:p>
        </w:tc>
      </w:tr>
      <w:tr w:rsidR="00FF15A8" w:rsidTr="00A85AED">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rPr>
                <w:rFonts w:ascii="Times New Roman" w:hAnsi="Times New Roman" w:cs="Times New Roman"/>
              </w:rPr>
            </w:pPr>
            <w:r>
              <w:rPr>
                <w:rFonts w:ascii="Times New Roman" w:hAnsi="Times New Roman" w:cs="Times New Roman"/>
              </w:rPr>
              <w:t>2017 – 2018</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3</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r>
              <w:rPr>
                <w:rFonts w:ascii="Times New Roman" w:hAnsi="Times New Roman" w:cs="Times New Roman"/>
              </w:rPr>
              <w:t>2</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firstLine="540"/>
              <w:rPr>
                <w:rFonts w:ascii="Times New Roman" w:hAnsi="Times New Roman" w:cs="Times New Roman"/>
              </w:rPr>
            </w:pPr>
          </w:p>
        </w:tc>
      </w:tr>
      <w:tr w:rsidR="00386DD5" w:rsidTr="00A85AED">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386DD5" w:rsidRDefault="00386DD5" w:rsidP="00A85AED">
            <w:pPr>
              <w:spacing w:line="276" w:lineRule="auto"/>
              <w:rPr>
                <w:rFonts w:ascii="Times New Roman" w:hAnsi="Times New Roman" w:cs="Times New Roman"/>
              </w:rPr>
            </w:pPr>
            <w:r>
              <w:rPr>
                <w:rFonts w:ascii="Times New Roman" w:hAnsi="Times New Roman" w:cs="Times New Roman"/>
              </w:rPr>
              <w:t>2018 – 2019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86DD5" w:rsidRPr="00386DD5" w:rsidRDefault="00386DD5">
            <w:pPr>
              <w:ind w:firstLine="540"/>
              <w:rPr>
                <w:rFonts w:ascii="Times New Roman" w:hAnsi="Times New Roman" w:cs="Times New Roman"/>
              </w:rPr>
            </w:pPr>
            <w:r w:rsidRPr="00386DD5">
              <w:rPr>
                <w:rFonts w:ascii="Times New Roman" w:hAnsi="Times New Roman" w:cs="Times New Roman"/>
              </w:rPr>
              <w:t>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386DD5" w:rsidRPr="00386DD5" w:rsidRDefault="00386DD5">
            <w:pPr>
              <w:ind w:firstLine="540"/>
              <w:rPr>
                <w:rFonts w:ascii="Times New Roman" w:hAnsi="Times New Roman" w:cs="Times New Roman"/>
              </w:rPr>
            </w:pPr>
            <w:r w:rsidRPr="00386DD5">
              <w:rPr>
                <w:rFonts w:ascii="Times New Roman" w:hAnsi="Times New Roman" w:cs="Times New Roman"/>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86DD5" w:rsidRPr="00386DD5" w:rsidRDefault="00386DD5">
            <w:pPr>
              <w:ind w:firstLine="540"/>
              <w:rPr>
                <w:rFonts w:ascii="Times New Roman" w:hAnsi="Times New Roman" w:cs="Times New Roman"/>
              </w:rPr>
            </w:pPr>
            <w:r w:rsidRPr="00386DD5">
              <w:rPr>
                <w:rFonts w:ascii="Times New Roman" w:hAnsi="Times New Roman" w:cs="Times New Roman"/>
              </w:rPr>
              <w:t>3</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386DD5" w:rsidRPr="00386DD5" w:rsidRDefault="00386DD5">
            <w:pPr>
              <w:ind w:firstLine="540"/>
              <w:rPr>
                <w:rFonts w:ascii="Times New Roman" w:hAnsi="Times New Roman" w:cs="Times New Roman"/>
              </w:rPr>
            </w:pPr>
            <w:r w:rsidRPr="00386DD5">
              <w:rPr>
                <w:rFonts w:ascii="Times New Roman" w:hAnsi="Times New Roman" w:cs="Times New Roman"/>
              </w:rPr>
              <w:t>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386DD5" w:rsidRPr="00386DD5" w:rsidRDefault="00386DD5">
            <w:pPr>
              <w:ind w:firstLine="540"/>
              <w:rPr>
                <w:rFonts w:ascii="Times New Roman" w:hAnsi="Times New Roman" w:cs="Times New Roman"/>
              </w:rPr>
            </w:pPr>
            <w:r w:rsidRPr="00386DD5">
              <w:rPr>
                <w:rFonts w:ascii="Times New Roman" w:hAnsi="Times New Roman" w:cs="Times New Roman"/>
              </w:rPr>
              <w:t>3</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386DD5" w:rsidRPr="00386DD5" w:rsidRDefault="00386DD5">
            <w:pPr>
              <w:ind w:firstLine="540"/>
              <w:rPr>
                <w:rFonts w:ascii="Times New Roman" w:hAnsi="Times New Roman" w:cs="Times New Roman"/>
              </w:rPr>
            </w:pPr>
            <w:r w:rsidRPr="00386DD5">
              <w:rPr>
                <w:rFonts w:ascii="Times New Roman" w:hAnsi="Times New Roman" w:cs="Times New Roman"/>
              </w:rPr>
              <w:t>7</w:t>
            </w:r>
          </w:p>
        </w:tc>
      </w:tr>
    </w:tbl>
    <w:p w:rsidR="00FF15A8" w:rsidRDefault="00FF15A8">
      <w:pPr>
        <w:spacing w:line="276" w:lineRule="auto"/>
        <w:ind w:firstLine="540"/>
        <w:rPr>
          <w:rFonts w:ascii="Times New Roman" w:hAnsi="Times New Roman" w:cs="Times New Roman"/>
        </w:rPr>
      </w:pPr>
    </w:p>
    <w:p w:rsidR="00386DD5" w:rsidRDefault="00386DD5" w:rsidP="00386DD5">
      <w:pPr>
        <w:tabs>
          <w:tab w:val="left" w:pos="4815"/>
        </w:tabs>
        <w:jc w:val="center"/>
        <w:rPr>
          <w:rFonts w:ascii="Times New Roman" w:hAnsi="Times New Roman" w:cs="Times New Roman"/>
          <w:b/>
          <w:sz w:val="22"/>
          <w:szCs w:val="22"/>
        </w:rPr>
      </w:pPr>
      <w:r>
        <w:rPr>
          <w:rFonts w:ascii="Times New Roman" w:hAnsi="Times New Roman" w:cs="Times New Roman"/>
          <w:b/>
          <w:sz w:val="22"/>
          <w:szCs w:val="22"/>
        </w:rPr>
        <w:t>Состоящие на учете семьи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705"/>
        <w:gridCol w:w="1563"/>
        <w:gridCol w:w="1561"/>
        <w:gridCol w:w="1514"/>
      </w:tblGrid>
      <w:tr w:rsidR="00386DD5" w:rsidRPr="00386DD5" w:rsidTr="00386DD5">
        <w:tc>
          <w:tcPr>
            <w:tcW w:w="1625" w:type="dxa"/>
            <w:tcBorders>
              <w:top w:val="single" w:sz="4" w:space="0" w:color="auto"/>
              <w:left w:val="single" w:sz="4" w:space="0" w:color="auto"/>
              <w:bottom w:val="single" w:sz="4" w:space="0" w:color="auto"/>
              <w:right w:val="single" w:sz="4" w:space="0" w:color="auto"/>
            </w:tcBorders>
            <w:hideMark/>
          </w:tcPr>
          <w:p w:rsidR="00386DD5" w:rsidRPr="00386DD5" w:rsidRDefault="00386DD5">
            <w:pPr>
              <w:jc w:val="both"/>
              <w:rPr>
                <w:rFonts w:ascii="Times New Roman" w:hAnsi="Times New Roman" w:cs="Times New Roman"/>
              </w:rPr>
            </w:pPr>
            <w:r w:rsidRPr="00386DD5">
              <w:rPr>
                <w:rFonts w:ascii="Times New Roman" w:hAnsi="Times New Roman" w:cs="Times New Roman"/>
              </w:rPr>
              <w:t>Учебный год</w:t>
            </w:r>
          </w:p>
        </w:tc>
        <w:tc>
          <w:tcPr>
            <w:tcW w:w="3268" w:type="dxa"/>
            <w:gridSpan w:val="2"/>
            <w:tcBorders>
              <w:top w:val="single" w:sz="4" w:space="0" w:color="auto"/>
              <w:left w:val="single" w:sz="4" w:space="0" w:color="auto"/>
              <w:bottom w:val="single" w:sz="4" w:space="0" w:color="auto"/>
              <w:right w:val="single" w:sz="4" w:space="0" w:color="auto"/>
            </w:tcBorders>
            <w:hideMark/>
          </w:tcPr>
          <w:p w:rsidR="00386DD5" w:rsidRPr="00386DD5" w:rsidRDefault="00386DD5">
            <w:pPr>
              <w:ind w:firstLine="540"/>
              <w:rPr>
                <w:rFonts w:ascii="Times New Roman" w:hAnsi="Times New Roman" w:cs="Times New Roman"/>
              </w:rPr>
            </w:pPr>
            <w:r w:rsidRPr="00386DD5">
              <w:rPr>
                <w:rFonts w:ascii="Times New Roman" w:hAnsi="Times New Roman" w:cs="Times New Roman"/>
              </w:rPr>
              <w:t>КДН и ЗП</w:t>
            </w:r>
          </w:p>
        </w:tc>
        <w:tc>
          <w:tcPr>
            <w:tcW w:w="3075" w:type="dxa"/>
            <w:gridSpan w:val="2"/>
            <w:tcBorders>
              <w:top w:val="single" w:sz="4" w:space="0" w:color="auto"/>
              <w:left w:val="single" w:sz="4" w:space="0" w:color="auto"/>
              <w:bottom w:val="single" w:sz="4" w:space="0" w:color="auto"/>
              <w:right w:val="single" w:sz="4" w:space="0" w:color="auto"/>
            </w:tcBorders>
            <w:hideMark/>
          </w:tcPr>
          <w:p w:rsidR="00386DD5" w:rsidRPr="00386DD5" w:rsidRDefault="00386DD5">
            <w:pPr>
              <w:ind w:firstLine="540"/>
              <w:jc w:val="center"/>
              <w:rPr>
                <w:rFonts w:ascii="Times New Roman" w:hAnsi="Times New Roman" w:cs="Times New Roman"/>
              </w:rPr>
            </w:pPr>
            <w:r w:rsidRPr="00386DD5">
              <w:rPr>
                <w:rFonts w:ascii="Times New Roman" w:hAnsi="Times New Roman" w:cs="Times New Roman"/>
              </w:rPr>
              <w:t>ОПДН</w:t>
            </w:r>
          </w:p>
        </w:tc>
      </w:tr>
      <w:tr w:rsidR="00386DD5" w:rsidRPr="00386DD5" w:rsidTr="00386DD5">
        <w:tc>
          <w:tcPr>
            <w:tcW w:w="1625" w:type="dxa"/>
            <w:tcBorders>
              <w:top w:val="single" w:sz="4" w:space="0" w:color="auto"/>
              <w:left w:val="single" w:sz="4" w:space="0" w:color="auto"/>
              <w:bottom w:val="single" w:sz="4" w:space="0" w:color="auto"/>
              <w:right w:val="single" w:sz="4" w:space="0" w:color="auto"/>
            </w:tcBorders>
          </w:tcPr>
          <w:p w:rsidR="00386DD5" w:rsidRPr="00386DD5" w:rsidRDefault="00386DD5">
            <w:pPr>
              <w:ind w:firstLine="540"/>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hideMark/>
          </w:tcPr>
          <w:p w:rsidR="00386DD5" w:rsidRPr="00386DD5" w:rsidRDefault="00386DD5">
            <w:pPr>
              <w:rPr>
                <w:rFonts w:ascii="Times New Roman" w:hAnsi="Times New Roman" w:cs="Times New Roman"/>
              </w:rPr>
            </w:pPr>
            <w:r w:rsidRPr="00386DD5">
              <w:rPr>
                <w:rFonts w:ascii="Times New Roman" w:hAnsi="Times New Roman" w:cs="Times New Roman"/>
              </w:rPr>
              <w:t>Начало года</w:t>
            </w:r>
          </w:p>
        </w:tc>
        <w:tc>
          <w:tcPr>
            <w:tcW w:w="1563" w:type="dxa"/>
            <w:tcBorders>
              <w:top w:val="single" w:sz="4" w:space="0" w:color="auto"/>
              <w:left w:val="single" w:sz="4" w:space="0" w:color="auto"/>
              <w:bottom w:val="single" w:sz="4" w:space="0" w:color="auto"/>
              <w:right w:val="single" w:sz="4" w:space="0" w:color="auto"/>
            </w:tcBorders>
            <w:hideMark/>
          </w:tcPr>
          <w:p w:rsidR="00386DD5" w:rsidRPr="00386DD5" w:rsidRDefault="00386DD5">
            <w:pPr>
              <w:rPr>
                <w:rFonts w:ascii="Times New Roman" w:hAnsi="Times New Roman" w:cs="Times New Roman"/>
              </w:rPr>
            </w:pPr>
            <w:r w:rsidRPr="00386DD5">
              <w:rPr>
                <w:rFonts w:ascii="Times New Roman" w:hAnsi="Times New Roman" w:cs="Times New Roman"/>
              </w:rPr>
              <w:t>Конец года</w:t>
            </w:r>
          </w:p>
        </w:tc>
        <w:tc>
          <w:tcPr>
            <w:tcW w:w="1561" w:type="dxa"/>
            <w:tcBorders>
              <w:top w:val="single" w:sz="4" w:space="0" w:color="auto"/>
              <w:left w:val="single" w:sz="4" w:space="0" w:color="auto"/>
              <w:bottom w:val="single" w:sz="4" w:space="0" w:color="auto"/>
              <w:right w:val="single" w:sz="4" w:space="0" w:color="auto"/>
            </w:tcBorders>
            <w:hideMark/>
          </w:tcPr>
          <w:p w:rsidR="00386DD5" w:rsidRPr="00386DD5" w:rsidRDefault="00386DD5">
            <w:pPr>
              <w:rPr>
                <w:rFonts w:ascii="Times New Roman" w:hAnsi="Times New Roman" w:cs="Times New Roman"/>
              </w:rPr>
            </w:pPr>
            <w:r w:rsidRPr="00386DD5">
              <w:rPr>
                <w:rFonts w:ascii="Times New Roman" w:hAnsi="Times New Roman" w:cs="Times New Roman"/>
              </w:rPr>
              <w:t>Начало года</w:t>
            </w:r>
          </w:p>
        </w:tc>
        <w:tc>
          <w:tcPr>
            <w:tcW w:w="1514" w:type="dxa"/>
            <w:tcBorders>
              <w:top w:val="single" w:sz="4" w:space="0" w:color="auto"/>
              <w:left w:val="single" w:sz="4" w:space="0" w:color="auto"/>
              <w:bottom w:val="single" w:sz="4" w:space="0" w:color="auto"/>
              <w:right w:val="single" w:sz="4" w:space="0" w:color="auto"/>
            </w:tcBorders>
            <w:hideMark/>
          </w:tcPr>
          <w:p w:rsidR="00386DD5" w:rsidRPr="00386DD5" w:rsidRDefault="00386DD5">
            <w:pPr>
              <w:rPr>
                <w:rFonts w:ascii="Times New Roman" w:hAnsi="Times New Roman" w:cs="Times New Roman"/>
              </w:rPr>
            </w:pPr>
            <w:r w:rsidRPr="00386DD5">
              <w:rPr>
                <w:rFonts w:ascii="Times New Roman" w:hAnsi="Times New Roman" w:cs="Times New Roman"/>
              </w:rPr>
              <w:t>Конец года</w:t>
            </w:r>
          </w:p>
        </w:tc>
      </w:tr>
      <w:tr w:rsidR="00386DD5" w:rsidRPr="00386DD5" w:rsidTr="00386DD5">
        <w:tc>
          <w:tcPr>
            <w:tcW w:w="1625" w:type="dxa"/>
            <w:tcBorders>
              <w:top w:val="single" w:sz="4" w:space="0" w:color="auto"/>
              <w:left w:val="single" w:sz="4" w:space="0" w:color="auto"/>
              <w:bottom w:val="single" w:sz="4" w:space="0" w:color="auto"/>
              <w:right w:val="single" w:sz="4" w:space="0" w:color="auto"/>
            </w:tcBorders>
            <w:hideMark/>
          </w:tcPr>
          <w:p w:rsidR="00386DD5" w:rsidRPr="00386DD5" w:rsidRDefault="00386DD5">
            <w:pPr>
              <w:rPr>
                <w:rFonts w:ascii="Times New Roman" w:hAnsi="Times New Roman" w:cs="Times New Roman"/>
              </w:rPr>
            </w:pPr>
            <w:r w:rsidRPr="00386DD5">
              <w:rPr>
                <w:rFonts w:ascii="Times New Roman" w:hAnsi="Times New Roman" w:cs="Times New Roman"/>
              </w:rPr>
              <w:t>2010 -  2011</w:t>
            </w:r>
          </w:p>
        </w:tc>
        <w:tc>
          <w:tcPr>
            <w:tcW w:w="1705" w:type="dxa"/>
            <w:tcBorders>
              <w:top w:val="single" w:sz="4" w:space="0" w:color="auto"/>
              <w:left w:val="single" w:sz="4" w:space="0" w:color="auto"/>
              <w:bottom w:val="single" w:sz="4" w:space="0" w:color="auto"/>
              <w:right w:val="single" w:sz="4" w:space="0" w:color="auto"/>
            </w:tcBorders>
          </w:tcPr>
          <w:p w:rsidR="00386DD5" w:rsidRPr="00386DD5" w:rsidRDefault="00386DD5">
            <w:pPr>
              <w:ind w:firstLine="540"/>
              <w:rPr>
                <w:rFonts w:ascii="Times New Roman" w:hAnsi="Times New Roman" w:cs="Times New Roman"/>
              </w:rPr>
            </w:pPr>
          </w:p>
        </w:tc>
        <w:tc>
          <w:tcPr>
            <w:tcW w:w="1563" w:type="dxa"/>
            <w:tcBorders>
              <w:top w:val="single" w:sz="4" w:space="0" w:color="auto"/>
              <w:left w:val="single" w:sz="4" w:space="0" w:color="auto"/>
              <w:bottom w:val="single" w:sz="4" w:space="0" w:color="auto"/>
              <w:right w:val="single" w:sz="4" w:space="0" w:color="auto"/>
            </w:tcBorders>
          </w:tcPr>
          <w:p w:rsidR="00386DD5" w:rsidRPr="00386DD5" w:rsidRDefault="00386DD5">
            <w:pPr>
              <w:ind w:firstLine="540"/>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386DD5" w:rsidRPr="00386DD5" w:rsidRDefault="00386DD5">
            <w:pPr>
              <w:ind w:firstLine="540"/>
              <w:rPr>
                <w:rFonts w:ascii="Times New Roman" w:hAnsi="Times New Roman" w:cs="Times New Roman"/>
              </w:rPr>
            </w:pPr>
          </w:p>
        </w:tc>
        <w:tc>
          <w:tcPr>
            <w:tcW w:w="1514" w:type="dxa"/>
            <w:tcBorders>
              <w:top w:val="single" w:sz="4" w:space="0" w:color="auto"/>
              <w:left w:val="single" w:sz="4" w:space="0" w:color="auto"/>
              <w:bottom w:val="single" w:sz="4" w:space="0" w:color="auto"/>
              <w:right w:val="single" w:sz="4" w:space="0" w:color="auto"/>
            </w:tcBorders>
          </w:tcPr>
          <w:p w:rsidR="00386DD5" w:rsidRPr="00386DD5" w:rsidRDefault="00386DD5">
            <w:pPr>
              <w:ind w:firstLine="540"/>
              <w:rPr>
                <w:rFonts w:ascii="Times New Roman" w:hAnsi="Times New Roman" w:cs="Times New Roman"/>
              </w:rPr>
            </w:pPr>
          </w:p>
        </w:tc>
      </w:tr>
      <w:tr w:rsidR="00386DD5" w:rsidRPr="00386DD5" w:rsidTr="00386DD5">
        <w:tc>
          <w:tcPr>
            <w:tcW w:w="1625" w:type="dxa"/>
            <w:tcBorders>
              <w:top w:val="single" w:sz="4" w:space="0" w:color="auto"/>
              <w:left w:val="single" w:sz="4" w:space="0" w:color="auto"/>
              <w:bottom w:val="single" w:sz="4" w:space="0" w:color="auto"/>
              <w:right w:val="single" w:sz="4" w:space="0" w:color="auto"/>
            </w:tcBorders>
            <w:hideMark/>
          </w:tcPr>
          <w:p w:rsidR="00386DD5" w:rsidRPr="00386DD5" w:rsidRDefault="00386DD5">
            <w:pPr>
              <w:rPr>
                <w:rFonts w:ascii="Times New Roman" w:hAnsi="Times New Roman" w:cs="Times New Roman"/>
              </w:rPr>
            </w:pPr>
            <w:r w:rsidRPr="00386DD5">
              <w:rPr>
                <w:rFonts w:ascii="Times New Roman" w:hAnsi="Times New Roman" w:cs="Times New Roman"/>
              </w:rPr>
              <w:t>2011 – 2012</w:t>
            </w:r>
          </w:p>
        </w:tc>
        <w:tc>
          <w:tcPr>
            <w:tcW w:w="1705" w:type="dxa"/>
            <w:tcBorders>
              <w:top w:val="single" w:sz="4" w:space="0" w:color="auto"/>
              <w:left w:val="single" w:sz="4" w:space="0" w:color="auto"/>
              <w:bottom w:val="single" w:sz="4" w:space="0" w:color="auto"/>
              <w:right w:val="single" w:sz="4" w:space="0" w:color="auto"/>
            </w:tcBorders>
          </w:tcPr>
          <w:p w:rsidR="00386DD5" w:rsidRPr="00386DD5" w:rsidRDefault="00386DD5">
            <w:pPr>
              <w:ind w:firstLine="540"/>
              <w:rPr>
                <w:rFonts w:ascii="Times New Roman" w:hAnsi="Times New Roman" w:cs="Times New Roman"/>
              </w:rPr>
            </w:pPr>
          </w:p>
        </w:tc>
        <w:tc>
          <w:tcPr>
            <w:tcW w:w="1563" w:type="dxa"/>
            <w:tcBorders>
              <w:top w:val="single" w:sz="4" w:space="0" w:color="auto"/>
              <w:left w:val="single" w:sz="4" w:space="0" w:color="auto"/>
              <w:bottom w:val="single" w:sz="4" w:space="0" w:color="auto"/>
              <w:right w:val="single" w:sz="4" w:space="0" w:color="auto"/>
            </w:tcBorders>
          </w:tcPr>
          <w:p w:rsidR="00386DD5" w:rsidRPr="00386DD5" w:rsidRDefault="00386DD5">
            <w:pPr>
              <w:ind w:firstLine="540"/>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386DD5" w:rsidRPr="00386DD5" w:rsidRDefault="00386DD5">
            <w:pPr>
              <w:ind w:firstLine="540"/>
              <w:rPr>
                <w:rFonts w:ascii="Times New Roman" w:hAnsi="Times New Roman" w:cs="Times New Roman"/>
              </w:rPr>
            </w:pPr>
          </w:p>
        </w:tc>
        <w:tc>
          <w:tcPr>
            <w:tcW w:w="1514" w:type="dxa"/>
            <w:tcBorders>
              <w:top w:val="single" w:sz="4" w:space="0" w:color="auto"/>
              <w:left w:val="single" w:sz="4" w:space="0" w:color="auto"/>
              <w:bottom w:val="single" w:sz="4" w:space="0" w:color="auto"/>
              <w:right w:val="single" w:sz="4" w:space="0" w:color="auto"/>
            </w:tcBorders>
          </w:tcPr>
          <w:p w:rsidR="00386DD5" w:rsidRPr="00386DD5" w:rsidRDefault="00386DD5">
            <w:pPr>
              <w:ind w:firstLine="540"/>
              <w:rPr>
                <w:rFonts w:ascii="Times New Roman" w:hAnsi="Times New Roman" w:cs="Times New Roman"/>
              </w:rPr>
            </w:pPr>
          </w:p>
        </w:tc>
      </w:tr>
      <w:tr w:rsidR="00386DD5" w:rsidRPr="00386DD5" w:rsidTr="00386DD5">
        <w:tc>
          <w:tcPr>
            <w:tcW w:w="1625" w:type="dxa"/>
            <w:tcBorders>
              <w:top w:val="single" w:sz="4" w:space="0" w:color="auto"/>
              <w:left w:val="single" w:sz="4" w:space="0" w:color="auto"/>
              <w:bottom w:val="single" w:sz="4" w:space="0" w:color="auto"/>
              <w:right w:val="single" w:sz="4" w:space="0" w:color="auto"/>
            </w:tcBorders>
            <w:hideMark/>
          </w:tcPr>
          <w:p w:rsidR="00386DD5" w:rsidRPr="00386DD5" w:rsidRDefault="00386DD5">
            <w:pPr>
              <w:rPr>
                <w:rFonts w:ascii="Times New Roman" w:hAnsi="Times New Roman" w:cs="Times New Roman"/>
              </w:rPr>
            </w:pPr>
            <w:r w:rsidRPr="00386DD5">
              <w:rPr>
                <w:rFonts w:ascii="Times New Roman" w:hAnsi="Times New Roman" w:cs="Times New Roman"/>
              </w:rPr>
              <w:t>2012 – 2013</w:t>
            </w:r>
          </w:p>
        </w:tc>
        <w:tc>
          <w:tcPr>
            <w:tcW w:w="1705" w:type="dxa"/>
            <w:tcBorders>
              <w:top w:val="single" w:sz="4" w:space="0" w:color="auto"/>
              <w:left w:val="single" w:sz="4" w:space="0" w:color="auto"/>
              <w:bottom w:val="single" w:sz="4" w:space="0" w:color="auto"/>
              <w:right w:val="single" w:sz="4" w:space="0" w:color="auto"/>
            </w:tcBorders>
            <w:hideMark/>
          </w:tcPr>
          <w:p w:rsidR="00386DD5" w:rsidRPr="00386DD5" w:rsidRDefault="00386DD5">
            <w:pPr>
              <w:ind w:firstLine="540"/>
              <w:rPr>
                <w:rFonts w:ascii="Times New Roman" w:hAnsi="Times New Roman" w:cs="Times New Roman"/>
              </w:rPr>
            </w:pPr>
            <w:r w:rsidRPr="00386DD5">
              <w:rPr>
                <w:rFonts w:ascii="Times New Roman" w:hAnsi="Times New Roman" w:cs="Times New Roman"/>
              </w:rPr>
              <w:t>8</w:t>
            </w:r>
          </w:p>
        </w:tc>
        <w:tc>
          <w:tcPr>
            <w:tcW w:w="1563" w:type="dxa"/>
            <w:tcBorders>
              <w:top w:val="single" w:sz="4" w:space="0" w:color="auto"/>
              <w:left w:val="single" w:sz="4" w:space="0" w:color="auto"/>
              <w:bottom w:val="single" w:sz="4" w:space="0" w:color="auto"/>
              <w:right w:val="single" w:sz="4" w:space="0" w:color="auto"/>
            </w:tcBorders>
            <w:hideMark/>
          </w:tcPr>
          <w:p w:rsidR="00386DD5" w:rsidRPr="00386DD5" w:rsidRDefault="00386DD5">
            <w:pPr>
              <w:ind w:firstLine="540"/>
              <w:rPr>
                <w:rFonts w:ascii="Times New Roman" w:hAnsi="Times New Roman" w:cs="Times New Roman"/>
              </w:rPr>
            </w:pPr>
            <w:r w:rsidRPr="00386DD5">
              <w:rPr>
                <w:rFonts w:ascii="Times New Roman" w:hAnsi="Times New Roman" w:cs="Times New Roman"/>
              </w:rPr>
              <w:t>8</w:t>
            </w:r>
          </w:p>
        </w:tc>
        <w:tc>
          <w:tcPr>
            <w:tcW w:w="1561" w:type="dxa"/>
            <w:tcBorders>
              <w:top w:val="single" w:sz="4" w:space="0" w:color="auto"/>
              <w:left w:val="single" w:sz="4" w:space="0" w:color="auto"/>
              <w:bottom w:val="single" w:sz="4" w:space="0" w:color="auto"/>
              <w:right w:val="single" w:sz="4" w:space="0" w:color="auto"/>
            </w:tcBorders>
            <w:hideMark/>
          </w:tcPr>
          <w:p w:rsidR="00386DD5" w:rsidRPr="00386DD5" w:rsidRDefault="00386DD5">
            <w:pPr>
              <w:ind w:firstLine="540"/>
              <w:rPr>
                <w:rFonts w:ascii="Times New Roman" w:hAnsi="Times New Roman" w:cs="Times New Roman"/>
              </w:rPr>
            </w:pPr>
            <w:r w:rsidRPr="00386DD5">
              <w:rPr>
                <w:rFonts w:ascii="Times New Roman" w:hAnsi="Times New Roman" w:cs="Times New Roman"/>
              </w:rPr>
              <w:t>8</w:t>
            </w:r>
          </w:p>
        </w:tc>
        <w:tc>
          <w:tcPr>
            <w:tcW w:w="1514" w:type="dxa"/>
            <w:tcBorders>
              <w:top w:val="single" w:sz="4" w:space="0" w:color="auto"/>
              <w:left w:val="single" w:sz="4" w:space="0" w:color="auto"/>
              <w:bottom w:val="single" w:sz="4" w:space="0" w:color="auto"/>
              <w:right w:val="single" w:sz="4" w:space="0" w:color="auto"/>
            </w:tcBorders>
            <w:hideMark/>
          </w:tcPr>
          <w:p w:rsidR="00386DD5" w:rsidRPr="00386DD5" w:rsidRDefault="00386DD5">
            <w:pPr>
              <w:ind w:firstLine="540"/>
              <w:rPr>
                <w:rFonts w:ascii="Times New Roman" w:hAnsi="Times New Roman" w:cs="Times New Roman"/>
              </w:rPr>
            </w:pPr>
            <w:r w:rsidRPr="00386DD5">
              <w:rPr>
                <w:rFonts w:ascii="Times New Roman" w:hAnsi="Times New Roman" w:cs="Times New Roman"/>
              </w:rPr>
              <w:t>8</w:t>
            </w:r>
          </w:p>
        </w:tc>
      </w:tr>
      <w:tr w:rsidR="00386DD5" w:rsidRPr="00386DD5" w:rsidTr="00386DD5">
        <w:tc>
          <w:tcPr>
            <w:tcW w:w="1625" w:type="dxa"/>
            <w:tcBorders>
              <w:top w:val="single" w:sz="4" w:space="0" w:color="auto"/>
              <w:left w:val="single" w:sz="4" w:space="0" w:color="auto"/>
              <w:bottom w:val="single" w:sz="4" w:space="0" w:color="auto"/>
              <w:right w:val="single" w:sz="4" w:space="0" w:color="auto"/>
            </w:tcBorders>
            <w:hideMark/>
          </w:tcPr>
          <w:p w:rsidR="00386DD5" w:rsidRPr="00386DD5" w:rsidRDefault="00386DD5">
            <w:pPr>
              <w:rPr>
                <w:rFonts w:ascii="Times New Roman" w:hAnsi="Times New Roman" w:cs="Times New Roman"/>
              </w:rPr>
            </w:pPr>
            <w:r w:rsidRPr="00386DD5">
              <w:rPr>
                <w:rFonts w:ascii="Times New Roman" w:hAnsi="Times New Roman" w:cs="Times New Roman"/>
              </w:rPr>
              <w:t>2013 – 2014</w:t>
            </w:r>
          </w:p>
        </w:tc>
        <w:tc>
          <w:tcPr>
            <w:tcW w:w="1705" w:type="dxa"/>
            <w:tcBorders>
              <w:top w:val="single" w:sz="4" w:space="0" w:color="auto"/>
              <w:left w:val="single" w:sz="4" w:space="0" w:color="auto"/>
              <w:bottom w:val="single" w:sz="4" w:space="0" w:color="auto"/>
              <w:right w:val="single" w:sz="4" w:space="0" w:color="auto"/>
            </w:tcBorders>
            <w:hideMark/>
          </w:tcPr>
          <w:p w:rsidR="00386DD5" w:rsidRPr="00386DD5" w:rsidRDefault="00386DD5">
            <w:pPr>
              <w:ind w:firstLine="540"/>
              <w:rPr>
                <w:rFonts w:ascii="Times New Roman" w:hAnsi="Times New Roman" w:cs="Times New Roman"/>
              </w:rPr>
            </w:pPr>
            <w:r w:rsidRPr="00386DD5">
              <w:rPr>
                <w:rFonts w:ascii="Times New Roman" w:hAnsi="Times New Roman" w:cs="Times New Roman"/>
              </w:rPr>
              <w:t>8</w:t>
            </w:r>
          </w:p>
        </w:tc>
        <w:tc>
          <w:tcPr>
            <w:tcW w:w="1563" w:type="dxa"/>
            <w:tcBorders>
              <w:top w:val="single" w:sz="4" w:space="0" w:color="auto"/>
              <w:left w:val="single" w:sz="4" w:space="0" w:color="auto"/>
              <w:bottom w:val="single" w:sz="4" w:space="0" w:color="auto"/>
              <w:right w:val="single" w:sz="4" w:space="0" w:color="auto"/>
            </w:tcBorders>
            <w:hideMark/>
          </w:tcPr>
          <w:p w:rsidR="00386DD5" w:rsidRPr="00386DD5" w:rsidRDefault="00386DD5">
            <w:pPr>
              <w:ind w:firstLine="540"/>
              <w:rPr>
                <w:rFonts w:ascii="Times New Roman" w:hAnsi="Times New Roman" w:cs="Times New Roman"/>
              </w:rPr>
            </w:pPr>
            <w:r w:rsidRPr="00386DD5">
              <w:rPr>
                <w:rFonts w:ascii="Times New Roman" w:hAnsi="Times New Roman" w:cs="Times New Roman"/>
              </w:rPr>
              <w:t>8</w:t>
            </w:r>
          </w:p>
        </w:tc>
        <w:tc>
          <w:tcPr>
            <w:tcW w:w="1561" w:type="dxa"/>
            <w:tcBorders>
              <w:top w:val="single" w:sz="4" w:space="0" w:color="auto"/>
              <w:left w:val="single" w:sz="4" w:space="0" w:color="auto"/>
              <w:bottom w:val="single" w:sz="4" w:space="0" w:color="auto"/>
              <w:right w:val="single" w:sz="4" w:space="0" w:color="auto"/>
            </w:tcBorders>
            <w:hideMark/>
          </w:tcPr>
          <w:p w:rsidR="00386DD5" w:rsidRPr="00386DD5" w:rsidRDefault="00386DD5">
            <w:pPr>
              <w:ind w:firstLine="540"/>
              <w:rPr>
                <w:rFonts w:ascii="Times New Roman" w:hAnsi="Times New Roman" w:cs="Times New Roman"/>
              </w:rPr>
            </w:pPr>
            <w:r w:rsidRPr="00386DD5">
              <w:rPr>
                <w:rFonts w:ascii="Times New Roman" w:hAnsi="Times New Roman" w:cs="Times New Roman"/>
              </w:rPr>
              <w:t>7</w:t>
            </w:r>
          </w:p>
        </w:tc>
        <w:tc>
          <w:tcPr>
            <w:tcW w:w="1514" w:type="dxa"/>
            <w:tcBorders>
              <w:top w:val="single" w:sz="4" w:space="0" w:color="auto"/>
              <w:left w:val="single" w:sz="4" w:space="0" w:color="auto"/>
              <w:bottom w:val="single" w:sz="4" w:space="0" w:color="auto"/>
              <w:right w:val="single" w:sz="4" w:space="0" w:color="auto"/>
            </w:tcBorders>
            <w:hideMark/>
          </w:tcPr>
          <w:p w:rsidR="00386DD5" w:rsidRPr="00386DD5" w:rsidRDefault="00386DD5">
            <w:pPr>
              <w:ind w:firstLine="540"/>
              <w:rPr>
                <w:rFonts w:ascii="Times New Roman" w:hAnsi="Times New Roman" w:cs="Times New Roman"/>
              </w:rPr>
            </w:pPr>
            <w:r w:rsidRPr="00386DD5">
              <w:rPr>
                <w:rFonts w:ascii="Times New Roman" w:hAnsi="Times New Roman" w:cs="Times New Roman"/>
              </w:rPr>
              <w:t>6</w:t>
            </w:r>
          </w:p>
        </w:tc>
      </w:tr>
      <w:tr w:rsidR="00386DD5" w:rsidRPr="00386DD5" w:rsidTr="00386DD5">
        <w:tc>
          <w:tcPr>
            <w:tcW w:w="1625" w:type="dxa"/>
            <w:tcBorders>
              <w:top w:val="single" w:sz="4" w:space="0" w:color="auto"/>
              <w:left w:val="single" w:sz="4" w:space="0" w:color="auto"/>
              <w:bottom w:val="single" w:sz="4" w:space="0" w:color="auto"/>
              <w:right w:val="single" w:sz="4" w:space="0" w:color="auto"/>
            </w:tcBorders>
            <w:hideMark/>
          </w:tcPr>
          <w:p w:rsidR="00386DD5" w:rsidRPr="00386DD5" w:rsidRDefault="00386DD5">
            <w:pPr>
              <w:rPr>
                <w:rFonts w:ascii="Times New Roman" w:hAnsi="Times New Roman" w:cs="Times New Roman"/>
              </w:rPr>
            </w:pPr>
            <w:r w:rsidRPr="00386DD5">
              <w:rPr>
                <w:rFonts w:ascii="Times New Roman" w:hAnsi="Times New Roman" w:cs="Times New Roman"/>
              </w:rPr>
              <w:t>2014 – 2015</w:t>
            </w:r>
          </w:p>
        </w:tc>
        <w:tc>
          <w:tcPr>
            <w:tcW w:w="1705" w:type="dxa"/>
            <w:tcBorders>
              <w:top w:val="single" w:sz="4" w:space="0" w:color="auto"/>
              <w:left w:val="single" w:sz="4" w:space="0" w:color="auto"/>
              <w:bottom w:val="single" w:sz="4" w:space="0" w:color="auto"/>
              <w:right w:val="single" w:sz="4" w:space="0" w:color="auto"/>
            </w:tcBorders>
            <w:hideMark/>
          </w:tcPr>
          <w:p w:rsidR="00386DD5" w:rsidRPr="00386DD5" w:rsidRDefault="00386DD5">
            <w:pPr>
              <w:ind w:firstLine="540"/>
              <w:rPr>
                <w:rFonts w:ascii="Times New Roman" w:hAnsi="Times New Roman" w:cs="Times New Roman"/>
              </w:rPr>
            </w:pPr>
            <w:r w:rsidRPr="00386DD5">
              <w:rPr>
                <w:rFonts w:ascii="Times New Roman" w:hAnsi="Times New Roman" w:cs="Times New Roman"/>
              </w:rPr>
              <w:t>23</w:t>
            </w:r>
          </w:p>
        </w:tc>
        <w:tc>
          <w:tcPr>
            <w:tcW w:w="1563" w:type="dxa"/>
            <w:tcBorders>
              <w:top w:val="single" w:sz="4" w:space="0" w:color="auto"/>
              <w:left w:val="single" w:sz="4" w:space="0" w:color="auto"/>
              <w:bottom w:val="single" w:sz="4" w:space="0" w:color="auto"/>
              <w:right w:val="single" w:sz="4" w:space="0" w:color="auto"/>
            </w:tcBorders>
            <w:hideMark/>
          </w:tcPr>
          <w:p w:rsidR="00386DD5" w:rsidRPr="00386DD5" w:rsidRDefault="00386DD5">
            <w:pPr>
              <w:ind w:firstLine="540"/>
              <w:rPr>
                <w:rFonts w:ascii="Times New Roman" w:hAnsi="Times New Roman" w:cs="Times New Roman"/>
              </w:rPr>
            </w:pPr>
            <w:r w:rsidRPr="00386DD5">
              <w:rPr>
                <w:rFonts w:ascii="Times New Roman" w:hAnsi="Times New Roman" w:cs="Times New Roman"/>
              </w:rPr>
              <w:t>16</w:t>
            </w:r>
          </w:p>
        </w:tc>
        <w:tc>
          <w:tcPr>
            <w:tcW w:w="1561" w:type="dxa"/>
            <w:tcBorders>
              <w:top w:val="single" w:sz="4" w:space="0" w:color="auto"/>
              <w:left w:val="single" w:sz="4" w:space="0" w:color="auto"/>
              <w:bottom w:val="single" w:sz="4" w:space="0" w:color="auto"/>
              <w:right w:val="single" w:sz="4" w:space="0" w:color="auto"/>
            </w:tcBorders>
            <w:hideMark/>
          </w:tcPr>
          <w:p w:rsidR="00386DD5" w:rsidRPr="00386DD5" w:rsidRDefault="00386DD5">
            <w:pPr>
              <w:ind w:firstLine="540"/>
              <w:rPr>
                <w:rFonts w:ascii="Times New Roman" w:hAnsi="Times New Roman" w:cs="Times New Roman"/>
              </w:rPr>
            </w:pPr>
            <w:r w:rsidRPr="00386DD5">
              <w:rPr>
                <w:rFonts w:ascii="Times New Roman" w:hAnsi="Times New Roman" w:cs="Times New Roman"/>
              </w:rPr>
              <w:t>23</w:t>
            </w:r>
          </w:p>
        </w:tc>
        <w:tc>
          <w:tcPr>
            <w:tcW w:w="1514" w:type="dxa"/>
            <w:tcBorders>
              <w:top w:val="single" w:sz="4" w:space="0" w:color="auto"/>
              <w:left w:val="single" w:sz="4" w:space="0" w:color="auto"/>
              <w:bottom w:val="single" w:sz="4" w:space="0" w:color="auto"/>
              <w:right w:val="single" w:sz="4" w:space="0" w:color="auto"/>
            </w:tcBorders>
            <w:hideMark/>
          </w:tcPr>
          <w:p w:rsidR="00386DD5" w:rsidRPr="00386DD5" w:rsidRDefault="00386DD5">
            <w:pPr>
              <w:ind w:firstLine="540"/>
              <w:rPr>
                <w:rFonts w:ascii="Times New Roman" w:hAnsi="Times New Roman" w:cs="Times New Roman"/>
              </w:rPr>
            </w:pPr>
            <w:r w:rsidRPr="00386DD5">
              <w:rPr>
                <w:rFonts w:ascii="Times New Roman" w:hAnsi="Times New Roman" w:cs="Times New Roman"/>
              </w:rPr>
              <w:t>11</w:t>
            </w:r>
          </w:p>
        </w:tc>
      </w:tr>
      <w:tr w:rsidR="00386DD5" w:rsidRPr="00386DD5" w:rsidTr="00386DD5">
        <w:tc>
          <w:tcPr>
            <w:tcW w:w="1625" w:type="dxa"/>
            <w:tcBorders>
              <w:top w:val="single" w:sz="4" w:space="0" w:color="auto"/>
              <w:left w:val="single" w:sz="4" w:space="0" w:color="auto"/>
              <w:bottom w:val="single" w:sz="4" w:space="0" w:color="auto"/>
              <w:right w:val="single" w:sz="4" w:space="0" w:color="auto"/>
            </w:tcBorders>
            <w:hideMark/>
          </w:tcPr>
          <w:p w:rsidR="00386DD5" w:rsidRPr="00386DD5" w:rsidRDefault="00386DD5">
            <w:pPr>
              <w:rPr>
                <w:rFonts w:ascii="Times New Roman" w:hAnsi="Times New Roman" w:cs="Times New Roman"/>
              </w:rPr>
            </w:pPr>
            <w:r w:rsidRPr="00386DD5">
              <w:rPr>
                <w:rFonts w:ascii="Times New Roman" w:hAnsi="Times New Roman" w:cs="Times New Roman"/>
              </w:rPr>
              <w:t>2015 – 2016</w:t>
            </w:r>
          </w:p>
        </w:tc>
        <w:tc>
          <w:tcPr>
            <w:tcW w:w="1705" w:type="dxa"/>
            <w:tcBorders>
              <w:top w:val="single" w:sz="4" w:space="0" w:color="auto"/>
              <w:left w:val="single" w:sz="4" w:space="0" w:color="auto"/>
              <w:bottom w:val="single" w:sz="4" w:space="0" w:color="auto"/>
              <w:right w:val="single" w:sz="4" w:space="0" w:color="auto"/>
            </w:tcBorders>
            <w:hideMark/>
          </w:tcPr>
          <w:p w:rsidR="00386DD5" w:rsidRPr="00386DD5" w:rsidRDefault="00386DD5">
            <w:pPr>
              <w:ind w:firstLine="540"/>
              <w:rPr>
                <w:rFonts w:ascii="Times New Roman" w:hAnsi="Times New Roman" w:cs="Times New Roman"/>
              </w:rPr>
            </w:pPr>
            <w:r w:rsidRPr="00386DD5">
              <w:rPr>
                <w:rFonts w:ascii="Times New Roman" w:hAnsi="Times New Roman" w:cs="Times New Roman"/>
              </w:rPr>
              <w:t>12</w:t>
            </w:r>
          </w:p>
        </w:tc>
        <w:tc>
          <w:tcPr>
            <w:tcW w:w="1563" w:type="dxa"/>
            <w:tcBorders>
              <w:top w:val="single" w:sz="4" w:space="0" w:color="auto"/>
              <w:left w:val="single" w:sz="4" w:space="0" w:color="auto"/>
              <w:bottom w:val="single" w:sz="4" w:space="0" w:color="auto"/>
              <w:right w:val="single" w:sz="4" w:space="0" w:color="auto"/>
            </w:tcBorders>
            <w:hideMark/>
          </w:tcPr>
          <w:p w:rsidR="00386DD5" w:rsidRPr="00386DD5" w:rsidRDefault="00386DD5">
            <w:pPr>
              <w:ind w:firstLine="540"/>
              <w:rPr>
                <w:rFonts w:ascii="Times New Roman" w:hAnsi="Times New Roman" w:cs="Times New Roman"/>
              </w:rPr>
            </w:pPr>
            <w:r w:rsidRPr="00386DD5">
              <w:rPr>
                <w:rFonts w:ascii="Times New Roman" w:hAnsi="Times New Roman" w:cs="Times New Roman"/>
              </w:rPr>
              <w:t>13</w:t>
            </w:r>
          </w:p>
        </w:tc>
        <w:tc>
          <w:tcPr>
            <w:tcW w:w="1561" w:type="dxa"/>
            <w:tcBorders>
              <w:top w:val="single" w:sz="4" w:space="0" w:color="auto"/>
              <w:left w:val="single" w:sz="4" w:space="0" w:color="auto"/>
              <w:bottom w:val="single" w:sz="4" w:space="0" w:color="auto"/>
              <w:right w:val="single" w:sz="4" w:space="0" w:color="auto"/>
            </w:tcBorders>
            <w:hideMark/>
          </w:tcPr>
          <w:p w:rsidR="00386DD5" w:rsidRPr="00386DD5" w:rsidRDefault="00386DD5">
            <w:pPr>
              <w:ind w:firstLine="540"/>
              <w:rPr>
                <w:rFonts w:ascii="Times New Roman" w:hAnsi="Times New Roman" w:cs="Times New Roman"/>
              </w:rPr>
            </w:pPr>
            <w:r w:rsidRPr="00386DD5">
              <w:rPr>
                <w:rFonts w:ascii="Times New Roman" w:hAnsi="Times New Roman" w:cs="Times New Roman"/>
              </w:rPr>
              <w:t>7</w:t>
            </w:r>
          </w:p>
        </w:tc>
        <w:tc>
          <w:tcPr>
            <w:tcW w:w="1514" w:type="dxa"/>
            <w:tcBorders>
              <w:top w:val="single" w:sz="4" w:space="0" w:color="auto"/>
              <w:left w:val="single" w:sz="4" w:space="0" w:color="auto"/>
              <w:bottom w:val="single" w:sz="4" w:space="0" w:color="auto"/>
              <w:right w:val="single" w:sz="4" w:space="0" w:color="auto"/>
            </w:tcBorders>
            <w:hideMark/>
          </w:tcPr>
          <w:p w:rsidR="00386DD5" w:rsidRPr="00386DD5" w:rsidRDefault="00386DD5">
            <w:pPr>
              <w:ind w:firstLine="540"/>
              <w:rPr>
                <w:rFonts w:ascii="Times New Roman" w:hAnsi="Times New Roman" w:cs="Times New Roman"/>
              </w:rPr>
            </w:pPr>
            <w:r w:rsidRPr="00386DD5">
              <w:rPr>
                <w:rFonts w:ascii="Times New Roman" w:hAnsi="Times New Roman" w:cs="Times New Roman"/>
              </w:rPr>
              <w:t>7</w:t>
            </w:r>
          </w:p>
        </w:tc>
      </w:tr>
      <w:tr w:rsidR="00386DD5" w:rsidRPr="00386DD5" w:rsidTr="00386DD5">
        <w:tc>
          <w:tcPr>
            <w:tcW w:w="1625" w:type="dxa"/>
            <w:tcBorders>
              <w:top w:val="single" w:sz="4" w:space="0" w:color="auto"/>
              <w:left w:val="single" w:sz="4" w:space="0" w:color="auto"/>
              <w:bottom w:val="single" w:sz="4" w:space="0" w:color="auto"/>
              <w:right w:val="single" w:sz="4" w:space="0" w:color="auto"/>
            </w:tcBorders>
            <w:hideMark/>
          </w:tcPr>
          <w:p w:rsidR="00386DD5" w:rsidRPr="00386DD5" w:rsidRDefault="00386DD5">
            <w:pPr>
              <w:rPr>
                <w:rFonts w:ascii="Times New Roman" w:hAnsi="Times New Roman" w:cs="Times New Roman"/>
              </w:rPr>
            </w:pPr>
            <w:r w:rsidRPr="00386DD5">
              <w:rPr>
                <w:rFonts w:ascii="Times New Roman" w:hAnsi="Times New Roman" w:cs="Times New Roman"/>
              </w:rPr>
              <w:t>2016 -  2017</w:t>
            </w:r>
          </w:p>
        </w:tc>
        <w:tc>
          <w:tcPr>
            <w:tcW w:w="1705" w:type="dxa"/>
            <w:tcBorders>
              <w:top w:val="single" w:sz="4" w:space="0" w:color="auto"/>
              <w:left w:val="single" w:sz="4" w:space="0" w:color="auto"/>
              <w:bottom w:val="single" w:sz="4" w:space="0" w:color="auto"/>
              <w:right w:val="single" w:sz="4" w:space="0" w:color="auto"/>
            </w:tcBorders>
            <w:hideMark/>
          </w:tcPr>
          <w:p w:rsidR="00386DD5" w:rsidRPr="00386DD5" w:rsidRDefault="00386DD5">
            <w:pPr>
              <w:ind w:firstLine="540"/>
              <w:rPr>
                <w:rFonts w:ascii="Times New Roman" w:hAnsi="Times New Roman" w:cs="Times New Roman"/>
              </w:rPr>
            </w:pPr>
            <w:r w:rsidRPr="00386DD5">
              <w:rPr>
                <w:rFonts w:ascii="Times New Roman" w:hAnsi="Times New Roman" w:cs="Times New Roman"/>
              </w:rPr>
              <w:t>10</w:t>
            </w:r>
          </w:p>
        </w:tc>
        <w:tc>
          <w:tcPr>
            <w:tcW w:w="1563" w:type="dxa"/>
            <w:tcBorders>
              <w:top w:val="single" w:sz="4" w:space="0" w:color="auto"/>
              <w:left w:val="single" w:sz="4" w:space="0" w:color="auto"/>
              <w:bottom w:val="single" w:sz="4" w:space="0" w:color="auto"/>
              <w:right w:val="single" w:sz="4" w:space="0" w:color="auto"/>
            </w:tcBorders>
            <w:hideMark/>
          </w:tcPr>
          <w:p w:rsidR="00386DD5" w:rsidRPr="00386DD5" w:rsidRDefault="00386DD5">
            <w:pPr>
              <w:ind w:firstLine="540"/>
              <w:rPr>
                <w:rFonts w:ascii="Times New Roman" w:hAnsi="Times New Roman" w:cs="Times New Roman"/>
              </w:rPr>
            </w:pPr>
            <w:r w:rsidRPr="00386DD5">
              <w:rPr>
                <w:rFonts w:ascii="Times New Roman" w:hAnsi="Times New Roman" w:cs="Times New Roman"/>
              </w:rPr>
              <w:t>8</w:t>
            </w:r>
          </w:p>
        </w:tc>
        <w:tc>
          <w:tcPr>
            <w:tcW w:w="1561" w:type="dxa"/>
            <w:tcBorders>
              <w:top w:val="single" w:sz="4" w:space="0" w:color="auto"/>
              <w:left w:val="single" w:sz="4" w:space="0" w:color="auto"/>
              <w:bottom w:val="single" w:sz="4" w:space="0" w:color="auto"/>
              <w:right w:val="single" w:sz="4" w:space="0" w:color="auto"/>
            </w:tcBorders>
            <w:hideMark/>
          </w:tcPr>
          <w:p w:rsidR="00386DD5" w:rsidRPr="00386DD5" w:rsidRDefault="00386DD5">
            <w:pPr>
              <w:ind w:firstLine="540"/>
              <w:rPr>
                <w:rFonts w:ascii="Times New Roman" w:hAnsi="Times New Roman" w:cs="Times New Roman"/>
              </w:rPr>
            </w:pPr>
            <w:r w:rsidRPr="00386DD5">
              <w:rPr>
                <w:rFonts w:ascii="Times New Roman" w:hAnsi="Times New Roman" w:cs="Times New Roman"/>
              </w:rPr>
              <w:t>6</w:t>
            </w:r>
          </w:p>
        </w:tc>
        <w:tc>
          <w:tcPr>
            <w:tcW w:w="1514" w:type="dxa"/>
            <w:tcBorders>
              <w:top w:val="single" w:sz="4" w:space="0" w:color="auto"/>
              <w:left w:val="single" w:sz="4" w:space="0" w:color="auto"/>
              <w:bottom w:val="single" w:sz="4" w:space="0" w:color="auto"/>
              <w:right w:val="single" w:sz="4" w:space="0" w:color="auto"/>
            </w:tcBorders>
            <w:hideMark/>
          </w:tcPr>
          <w:p w:rsidR="00386DD5" w:rsidRPr="00386DD5" w:rsidRDefault="00386DD5">
            <w:pPr>
              <w:ind w:firstLine="540"/>
              <w:rPr>
                <w:rFonts w:ascii="Times New Roman" w:hAnsi="Times New Roman" w:cs="Times New Roman"/>
              </w:rPr>
            </w:pPr>
            <w:r w:rsidRPr="00386DD5">
              <w:rPr>
                <w:rFonts w:ascii="Times New Roman" w:hAnsi="Times New Roman" w:cs="Times New Roman"/>
              </w:rPr>
              <w:t>8</w:t>
            </w:r>
          </w:p>
        </w:tc>
      </w:tr>
      <w:tr w:rsidR="00386DD5" w:rsidRPr="00386DD5" w:rsidTr="00386DD5">
        <w:tc>
          <w:tcPr>
            <w:tcW w:w="1625" w:type="dxa"/>
            <w:tcBorders>
              <w:top w:val="single" w:sz="4" w:space="0" w:color="auto"/>
              <w:left w:val="single" w:sz="4" w:space="0" w:color="auto"/>
              <w:bottom w:val="single" w:sz="4" w:space="0" w:color="auto"/>
              <w:right w:val="single" w:sz="4" w:space="0" w:color="auto"/>
            </w:tcBorders>
            <w:hideMark/>
          </w:tcPr>
          <w:p w:rsidR="00386DD5" w:rsidRPr="00386DD5" w:rsidRDefault="00386DD5">
            <w:pPr>
              <w:rPr>
                <w:rFonts w:ascii="Times New Roman" w:hAnsi="Times New Roman" w:cs="Times New Roman"/>
              </w:rPr>
            </w:pPr>
            <w:r w:rsidRPr="00386DD5">
              <w:rPr>
                <w:rFonts w:ascii="Times New Roman" w:hAnsi="Times New Roman" w:cs="Times New Roman"/>
              </w:rPr>
              <w:t>2017 -  2018</w:t>
            </w:r>
          </w:p>
        </w:tc>
        <w:tc>
          <w:tcPr>
            <w:tcW w:w="1705" w:type="dxa"/>
            <w:tcBorders>
              <w:top w:val="single" w:sz="4" w:space="0" w:color="auto"/>
              <w:left w:val="single" w:sz="4" w:space="0" w:color="auto"/>
              <w:bottom w:val="single" w:sz="4" w:space="0" w:color="auto"/>
              <w:right w:val="single" w:sz="4" w:space="0" w:color="auto"/>
            </w:tcBorders>
            <w:hideMark/>
          </w:tcPr>
          <w:p w:rsidR="00386DD5" w:rsidRPr="00386DD5" w:rsidRDefault="00386DD5">
            <w:pPr>
              <w:ind w:firstLine="540"/>
              <w:rPr>
                <w:rFonts w:ascii="Times New Roman" w:hAnsi="Times New Roman" w:cs="Times New Roman"/>
              </w:rPr>
            </w:pPr>
            <w:r w:rsidRPr="00386DD5">
              <w:rPr>
                <w:rFonts w:ascii="Times New Roman" w:hAnsi="Times New Roman" w:cs="Times New Roman"/>
              </w:rPr>
              <w:t>14</w:t>
            </w:r>
          </w:p>
        </w:tc>
        <w:tc>
          <w:tcPr>
            <w:tcW w:w="1563" w:type="dxa"/>
            <w:tcBorders>
              <w:top w:val="single" w:sz="4" w:space="0" w:color="auto"/>
              <w:left w:val="single" w:sz="4" w:space="0" w:color="auto"/>
              <w:bottom w:val="single" w:sz="4" w:space="0" w:color="auto"/>
              <w:right w:val="single" w:sz="4" w:space="0" w:color="auto"/>
            </w:tcBorders>
            <w:hideMark/>
          </w:tcPr>
          <w:p w:rsidR="00386DD5" w:rsidRPr="00386DD5" w:rsidRDefault="00386DD5">
            <w:pPr>
              <w:ind w:firstLine="540"/>
              <w:rPr>
                <w:rFonts w:ascii="Times New Roman" w:hAnsi="Times New Roman" w:cs="Times New Roman"/>
              </w:rPr>
            </w:pPr>
            <w:r w:rsidRPr="00386DD5">
              <w:rPr>
                <w:rFonts w:ascii="Times New Roman" w:hAnsi="Times New Roman" w:cs="Times New Roman"/>
              </w:rPr>
              <w:t>13</w:t>
            </w:r>
          </w:p>
        </w:tc>
        <w:tc>
          <w:tcPr>
            <w:tcW w:w="1561" w:type="dxa"/>
            <w:tcBorders>
              <w:top w:val="single" w:sz="4" w:space="0" w:color="auto"/>
              <w:left w:val="single" w:sz="4" w:space="0" w:color="auto"/>
              <w:bottom w:val="single" w:sz="4" w:space="0" w:color="auto"/>
              <w:right w:val="single" w:sz="4" w:space="0" w:color="auto"/>
            </w:tcBorders>
            <w:hideMark/>
          </w:tcPr>
          <w:p w:rsidR="00386DD5" w:rsidRPr="00386DD5" w:rsidRDefault="00386DD5">
            <w:pPr>
              <w:ind w:firstLine="540"/>
              <w:rPr>
                <w:rFonts w:ascii="Times New Roman" w:hAnsi="Times New Roman" w:cs="Times New Roman"/>
              </w:rPr>
            </w:pPr>
            <w:r w:rsidRPr="00386DD5">
              <w:rPr>
                <w:rFonts w:ascii="Times New Roman" w:hAnsi="Times New Roman" w:cs="Times New Roman"/>
              </w:rPr>
              <w:t>7</w:t>
            </w:r>
          </w:p>
        </w:tc>
        <w:tc>
          <w:tcPr>
            <w:tcW w:w="1514" w:type="dxa"/>
            <w:tcBorders>
              <w:top w:val="single" w:sz="4" w:space="0" w:color="auto"/>
              <w:left w:val="single" w:sz="4" w:space="0" w:color="auto"/>
              <w:bottom w:val="single" w:sz="4" w:space="0" w:color="auto"/>
              <w:right w:val="single" w:sz="4" w:space="0" w:color="auto"/>
            </w:tcBorders>
            <w:hideMark/>
          </w:tcPr>
          <w:p w:rsidR="00386DD5" w:rsidRPr="00386DD5" w:rsidRDefault="00386DD5">
            <w:pPr>
              <w:ind w:firstLine="540"/>
              <w:rPr>
                <w:rFonts w:ascii="Times New Roman" w:hAnsi="Times New Roman" w:cs="Times New Roman"/>
              </w:rPr>
            </w:pPr>
            <w:r w:rsidRPr="00386DD5">
              <w:rPr>
                <w:rFonts w:ascii="Times New Roman" w:hAnsi="Times New Roman" w:cs="Times New Roman"/>
              </w:rPr>
              <w:t>8</w:t>
            </w:r>
          </w:p>
        </w:tc>
      </w:tr>
      <w:tr w:rsidR="00386DD5" w:rsidRPr="00386DD5" w:rsidTr="00386DD5">
        <w:tc>
          <w:tcPr>
            <w:tcW w:w="1625" w:type="dxa"/>
            <w:tcBorders>
              <w:top w:val="single" w:sz="4" w:space="0" w:color="auto"/>
              <w:left w:val="single" w:sz="4" w:space="0" w:color="auto"/>
              <w:bottom w:val="single" w:sz="4" w:space="0" w:color="auto"/>
              <w:right w:val="single" w:sz="4" w:space="0" w:color="auto"/>
            </w:tcBorders>
            <w:hideMark/>
          </w:tcPr>
          <w:p w:rsidR="00386DD5" w:rsidRPr="00386DD5" w:rsidRDefault="00386DD5">
            <w:pPr>
              <w:rPr>
                <w:rFonts w:ascii="Times New Roman" w:hAnsi="Times New Roman" w:cs="Times New Roman"/>
              </w:rPr>
            </w:pPr>
            <w:r w:rsidRPr="00386DD5">
              <w:rPr>
                <w:rFonts w:ascii="Times New Roman" w:hAnsi="Times New Roman" w:cs="Times New Roman"/>
              </w:rPr>
              <w:t>2018-2019</w:t>
            </w:r>
          </w:p>
        </w:tc>
        <w:tc>
          <w:tcPr>
            <w:tcW w:w="1705" w:type="dxa"/>
            <w:tcBorders>
              <w:top w:val="single" w:sz="4" w:space="0" w:color="auto"/>
              <w:left w:val="single" w:sz="4" w:space="0" w:color="auto"/>
              <w:bottom w:val="single" w:sz="4" w:space="0" w:color="auto"/>
              <w:right w:val="single" w:sz="4" w:space="0" w:color="auto"/>
            </w:tcBorders>
            <w:hideMark/>
          </w:tcPr>
          <w:p w:rsidR="00386DD5" w:rsidRPr="00386DD5" w:rsidRDefault="00386DD5">
            <w:pPr>
              <w:ind w:firstLine="540"/>
              <w:rPr>
                <w:rFonts w:ascii="Times New Roman" w:hAnsi="Times New Roman" w:cs="Times New Roman"/>
              </w:rPr>
            </w:pPr>
            <w:r w:rsidRPr="00386DD5">
              <w:rPr>
                <w:rFonts w:ascii="Times New Roman" w:hAnsi="Times New Roman" w:cs="Times New Roman"/>
              </w:rPr>
              <w:t>13</w:t>
            </w:r>
          </w:p>
        </w:tc>
        <w:tc>
          <w:tcPr>
            <w:tcW w:w="1563" w:type="dxa"/>
            <w:tcBorders>
              <w:top w:val="single" w:sz="4" w:space="0" w:color="auto"/>
              <w:left w:val="single" w:sz="4" w:space="0" w:color="auto"/>
              <w:bottom w:val="single" w:sz="4" w:space="0" w:color="auto"/>
              <w:right w:val="single" w:sz="4" w:space="0" w:color="auto"/>
            </w:tcBorders>
            <w:hideMark/>
          </w:tcPr>
          <w:p w:rsidR="00386DD5" w:rsidRPr="00386DD5" w:rsidRDefault="00386DD5">
            <w:pPr>
              <w:ind w:firstLine="540"/>
              <w:rPr>
                <w:rFonts w:ascii="Times New Roman" w:hAnsi="Times New Roman" w:cs="Times New Roman"/>
              </w:rPr>
            </w:pPr>
            <w:r w:rsidRPr="00386DD5">
              <w:rPr>
                <w:rFonts w:ascii="Times New Roman" w:hAnsi="Times New Roman" w:cs="Times New Roman"/>
              </w:rPr>
              <w:t>13</w:t>
            </w:r>
          </w:p>
        </w:tc>
        <w:tc>
          <w:tcPr>
            <w:tcW w:w="1561" w:type="dxa"/>
            <w:tcBorders>
              <w:top w:val="single" w:sz="4" w:space="0" w:color="auto"/>
              <w:left w:val="single" w:sz="4" w:space="0" w:color="auto"/>
              <w:bottom w:val="single" w:sz="4" w:space="0" w:color="auto"/>
              <w:right w:val="single" w:sz="4" w:space="0" w:color="auto"/>
            </w:tcBorders>
            <w:hideMark/>
          </w:tcPr>
          <w:p w:rsidR="00386DD5" w:rsidRPr="00386DD5" w:rsidRDefault="00386DD5">
            <w:pPr>
              <w:ind w:firstLine="540"/>
              <w:rPr>
                <w:rFonts w:ascii="Times New Roman" w:hAnsi="Times New Roman" w:cs="Times New Roman"/>
              </w:rPr>
            </w:pPr>
            <w:r w:rsidRPr="00386DD5">
              <w:rPr>
                <w:rFonts w:ascii="Times New Roman" w:hAnsi="Times New Roman" w:cs="Times New Roman"/>
              </w:rPr>
              <w:t>5</w:t>
            </w:r>
          </w:p>
        </w:tc>
        <w:tc>
          <w:tcPr>
            <w:tcW w:w="1514" w:type="dxa"/>
            <w:tcBorders>
              <w:top w:val="single" w:sz="4" w:space="0" w:color="auto"/>
              <w:left w:val="single" w:sz="4" w:space="0" w:color="auto"/>
              <w:bottom w:val="single" w:sz="4" w:space="0" w:color="auto"/>
              <w:right w:val="single" w:sz="4" w:space="0" w:color="auto"/>
            </w:tcBorders>
            <w:hideMark/>
          </w:tcPr>
          <w:p w:rsidR="00386DD5" w:rsidRPr="00386DD5" w:rsidRDefault="00386DD5">
            <w:pPr>
              <w:ind w:firstLine="540"/>
              <w:rPr>
                <w:rFonts w:ascii="Times New Roman" w:hAnsi="Times New Roman" w:cs="Times New Roman"/>
              </w:rPr>
            </w:pPr>
            <w:r w:rsidRPr="00386DD5">
              <w:rPr>
                <w:rFonts w:ascii="Times New Roman" w:hAnsi="Times New Roman" w:cs="Times New Roman"/>
              </w:rPr>
              <w:t>8</w:t>
            </w:r>
          </w:p>
        </w:tc>
      </w:tr>
    </w:tbl>
    <w:p w:rsidR="00386DD5" w:rsidRDefault="00386DD5" w:rsidP="00386DD5">
      <w:pPr>
        <w:spacing w:line="276" w:lineRule="auto"/>
        <w:rPr>
          <w:rFonts w:ascii="Times New Roman" w:hAnsi="Times New Roman" w:cs="Times New Roman"/>
        </w:rPr>
      </w:pPr>
    </w:p>
    <w:p w:rsidR="00386DD5" w:rsidRDefault="00386DD5" w:rsidP="00386DD5">
      <w:pPr>
        <w:spacing w:line="276" w:lineRule="auto"/>
        <w:ind w:firstLine="540"/>
        <w:rPr>
          <w:rFonts w:ascii="Times New Roman" w:hAnsi="Times New Roman" w:cs="Times New Roman"/>
        </w:rPr>
      </w:pPr>
      <w:r>
        <w:rPr>
          <w:rFonts w:ascii="Times New Roman" w:hAnsi="Times New Roman" w:cs="Times New Roman"/>
        </w:rPr>
        <w:t xml:space="preserve">   За всеми обучающимися, состоящими на учете КДН, ОПДН, закрепляются  наставники из числа классных руководителей, ветеранами труда.</w:t>
      </w:r>
    </w:p>
    <w:p w:rsidR="00386DD5" w:rsidRDefault="00386DD5" w:rsidP="00386DD5">
      <w:pPr>
        <w:spacing w:line="276" w:lineRule="auto"/>
        <w:ind w:firstLine="540"/>
        <w:rPr>
          <w:rFonts w:ascii="Times New Roman" w:hAnsi="Times New Roman" w:cs="Times New Roman"/>
        </w:rPr>
      </w:pPr>
      <w:r>
        <w:rPr>
          <w:rFonts w:ascii="Times New Roman" w:hAnsi="Times New Roman" w:cs="Times New Roman"/>
        </w:rPr>
        <w:t>В рейдовых мероприятиях ежемесячно принимали участие классные руководители, социальный педагог, специалисты ЦРН «Стратег», члены родительского комитета, специалисты ЦСПСиД и специалисты органа опеки и попечительства.</w:t>
      </w:r>
    </w:p>
    <w:p w:rsidR="00386DD5" w:rsidRDefault="00386DD5" w:rsidP="00386DD5">
      <w:pPr>
        <w:spacing w:line="276" w:lineRule="auto"/>
        <w:ind w:firstLine="540"/>
        <w:rPr>
          <w:rFonts w:ascii="Times New Roman" w:hAnsi="Times New Roman" w:cs="Times New Roman"/>
        </w:rPr>
      </w:pPr>
      <w:r>
        <w:rPr>
          <w:rFonts w:ascii="Times New Roman" w:hAnsi="Times New Roman" w:cs="Times New Roman"/>
        </w:rPr>
        <w:t xml:space="preserve"> С 1 сентября 2018 года по настоящее время работниками МБОУ «ООШ №39» было проведено 156 рейдов.</w:t>
      </w:r>
    </w:p>
    <w:p w:rsidR="00386DD5" w:rsidRDefault="00386DD5" w:rsidP="00386DD5">
      <w:pPr>
        <w:spacing w:line="276" w:lineRule="auto"/>
        <w:ind w:firstLine="540"/>
        <w:rPr>
          <w:rFonts w:ascii="Times New Roman" w:hAnsi="Times New Roman" w:cs="Times New Roman"/>
        </w:rPr>
      </w:pPr>
      <w:r>
        <w:rPr>
          <w:rFonts w:ascii="Times New Roman" w:hAnsi="Times New Roman" w:cs="Times New Roman"/>
        </w:rPr>
        <w:t>Классными руководителями в течение всего года проводилась  работа с данными обучающимися и их родителями (законными представителями) -  классные часы, беседы по профилактике правонарушений, употребления ПАВ.</w:t>
      </w:r>
    </w:p>
    <w:p w:rsidR="00386DD5" w:rsidRDefault="00386DD5" w:rsidP="00386DD5">
      <w:pPr>
        <w:spacing w:line="276" w:lineRule="auto"/>
        <w:ind w:firstLine="540"/>
        <w:rPr>
          <w:rFonts w:ascii="Times New Roman" w:hAnsi="Times New Roman" w:cs="Times New Roman"/>
          <w:b/>
        </w:rPr>
      </w:pPr>
      <w:r>
        <w:rPr>
          <w:rFonts w:ascii="Times New Roman" w:hAnsi="Times New Roman" w:cs="Times New Roman"/>
        </w:rPr>
        <w:t>Все ученики, состоящие на различном учете,  посещают занятия по внеурочной деятельности.</w:t>
      </w:r>
    </w:p>
    <w:p w:rsidR="00FF15A8" w:rsidRDefault="00FF15A8">
      <w:pPr>
        <w:spacing w:line="276" w:lineRule="auto"/>
        <w:ind w:firstLine="567"/>
        <w:jc w:val="center"/>
        <w:rPr>
          <w:rFonts w:ascii="Times New Roman" w:hAnsi="Times New Roman" w:cs="Times New Roman"/>
        </w:rPr>
      </w:pPr>
      <w:r>
        <w:rPr>
          <w:rFonts w:ascii="Times New Roman" w:hAnsi="Times New Roman" w:cs="Times New Roman"/>
          <w:b/>
        </w:rPr>
        <w:t>Противоправные действия учеников школы по годам обучения.</w:t>
      </w:r>
    </w:p>
    <w:p w:rsidR="00FF15A8" w:rsidRDefault="00FF15A8">
      <w:pPr>
        <w:spacing w:line="276" w:lineRule="auto"/>
        <w:ind w:firstLine="567"/>
        <w:jc w:val="both"/>
        <w:rPr>
          <w:rFonts w:ascii="Times New Roman" w:hAnsi="Times New Roman" w:cs="Times New Roman"/>
        </w:rPr>
      </w:pPr>
    </w:p>
    <w:p w:rsidR="00FF15A8" w:rsidRDefault="00FF15A8">
      <w:pPr>
        <w:spacing w:line="276" w:lineRule="auto"/>
        <w:ind w:firstLine="567"/>
        <w:jc w:val="center"/>
        <w:rPr>
          <w:rFonts w:ascii="Times New Roman" w:hAnsi="Times New Roman" w:cs="Times New Roman"/>
        </w:rPr>
      </w:pPr>
      <w:r>
        <w:rPr>
          <w:rFonts w:ascii="Times New Roman" w:hAnsi="Times New Roman" w:cs="Times New Roman"/>
        </w:rPr>
        <w:t>Табл. Мониторинг совершения преступлений и общественно – опасных деяний</w:t>
      </w:r>
    </w:p>
    <w:p w:rsidR="00FF15A8" w:rsidRDefault="00FF15A8">
      <w:pPr>
        <w:spacing w:line="276" w:lineRule="auto"/>
        <w:ind w:firstLine="567"/>
        <w:jc w:val="center"/>
        <w:rPr>
          <w:rFonts w:ascii="Times New Roman" w:hAnsi="Times New Roman" w:cs="Times New Roman"/>
          <w:b/>
        </w:rPr>
      </w:pPr>
      <w:r>
        <w:rPr>
          <w:rFonts w:ascii="Times New Roman" w:hAnsi="Times New Roman" w:cs="Times New Roman"/>
        </w:rPr>
        <w:t>обучающихся МБОУ «ООШ № 39»</w:t>
      </w:r>
    </w:p>
    <w:tbl>
      <w:tblPr>
        <w:tblW w:w="0" w:type="auto"/>
        <w:tblInd w:w="-5" w:type="dxa"/>
        <w:tblLayout w:type="fixed"/>
        <w:tblLook w:val="0000" w:firstRow="0" w:lastRow="0" w:firstColumn="0" w:lastColumn="0" w:noHBand="0" w:noVBand="0"/>
      </w:tblPr>
      <w:tblGrid>
        <w:gridCol w:w="1349"/>
        <w:gridCol w:w="3618"/>
        <w:gridCol w:w="5008"/>
      </w:tblGrid>
      <w:tr w:rsidR="00FF15A8">
        <w:tc>
          <w:tcPr>
            <w:tcW w:w="1349" w:type="dxa"/>
            <w:tcBorders>
              <w:top w:val="single" w:sz="4" w:space="0" w:color="000000"/>
              <w:left w:val="single" w:sz="4" w:space="0" w:color="000000"/>
              <w:bottom w:val="single" w:sz="4" w:space="0" w:color="000000"/>
            </w:tcBorders>
            <w:shd w:val="clear" w:color="auto" w:fill="auto"/>
          </w:tcPr>
          <w:p w:rsidR="00FF15A8" w:rsidRDefault="00FF15A8">
            <w:pPr>
              <w:spacing w:line="276" w:lineRule="auto"/>
              <w:jc w:val="center"/>
              <w:rPr>
                <w:rFonts w:ascii="Times New Roman" w:hAnsi="Times New Roman" w:cs="Times New Roman"/>
                <w:b/>
              </w:rPr>
            </w:pPr>
            <w:r>
              <w:rPr>
                <w:rFonts w:ascii="Times New Roman" w:hAnsi="Times New Roman" w:cs="Times New Roman"/>
                <w:b/>
              </w:rPr>
              <w:t>Год</w:t>
            </w:r>
          </w:p>
        </w:tc>
        <w:tc>
          <w:tcPr>
            <w:tcW w:w="3618" w:type="dxa"/>
            <w:tcBorders>
              <w:top w:val="single" w:sz="4" w:space="0" w:color="000000"/>
              <w:left w:val="single" w:sz="4" w:space="0" w:color="000000"/>
              <w:bottom w:val="single" w:sz="4" w:space="0" w:color="000000"/>
            </w:tcBorders>
            <w:shd w:val="clear" w:color="auto" w:fill="auto"/>
          </w:tcPr>
          <w:p w:rsidR="00FF15A8" w:rsidRDefault="00FF15A8">
            <w:pPr>
              <w:spacing w:line="276" w:lineRule="auto"/>
              <w:jc w:val="center"/>
              <w:rPr>
                <w:rFonts w:ascii="Times New Roman" w:hAnsi="Times New Roman" w:cs="Times New Roman"/>
                <w:b/>
              </w:rPr>
            </w:pPr>
            <w:r>
              <w:rPr>
                <w:rFonts w:ascii="Times New Roman" w:hAnsi="Times New Roman" w:cs="Times New Roman"/>
                <w:b/>
              </w:rPr>
              <w:t>Преступления</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ind w:hanging="505"/>
              <w:jc w:val="center"/>
            </w:pPr>
            <w:r>
              <w:rPr>
                <w:rFonts w:ascii="Times New Roman" w:hAnsi="Times New Roman" w:cs="Times New Roman"/>
                <w:b/>
              </w:rPr>
              <w:t>Общественно-опасные деяния</w:t>
            </w:r>
          </w:p>
        </w:tc>
      </w:tr>
      <w:tr w:rsidR="00FF15A8">
        <w:tc>
          <w:tcPr>
            <w:tcW w:w="1349" w:type="dxa"/>
            <w:tcBorders>
              <w:top w:val="single" w:sz="4" w:space="0" w:color="000000"/>
              <w:left w:val="single" w:sz="4" w:space="0" w:color="000000"/>
              <w:bottom w:val="single" w:sz="4" w:space="0" w:color="000000"/>
            </w:tcBorders>
            <w:shd w:val="clear" w:color="auto" w:fill="auto"/>
          </w:tcPr>
          <w:p w:rsidR="00FF15A8" w:rsidRDefault="00FF15A8">
            <w:pPr>
              <w:spacing w:line="276" w:lineRule="auto"/>
              <w:jc w:val="center"/>
              <w:rPr>
                <w:rFonts w:ascii="Times New Roman" w:hAnsi="Times New Roman" w:cs="Times New Roman"/>
                <w:b/>
              </w:rPr>
            </w:pPr>
            <w:r>
              <w:rPr>
                <w:rFonts w:ascii="Times New Roman" w:hAnsi="Times New Roman" w:cs="Times New Roman"/>
              </w:rPr>
              <w:t>2011г</w:t>
            </w:r>
          </w:p>
        </w:tc>
        <w:tc>
          <w:tcPr>
            <w:tcW w:w="3618" w:type="dxa"/>
            <w:tcBorders>
              <w:top w:val="single" w:sz="4" w:space="0" w:color="000000"/>
              <w:left w:val="single" w:sz="4" w:space="0" w:color="000000"/>
              <w:bottom w:val="single" w:sz="4" w:space="0" w:color="000000"/>
            </w:tcBorders>
            <w:shd w:val="clear" w:color="auto" w:fill="auto"/>
          </w:tcPr>
          <w:p w:rsidR="00FF15A8" w:rsidRDefault="00FF15A8">
            <w:pPr>
              <w:spacing w:line="276" w:lineRule="auto"/>
              <w:jc w:val="center"/>
              <w:rPr>
                <w:rFonts w:ascii="Times New Roman" w:hAnsi="Times New Roman" w:cs="Times New Roman"/>
                <w:b/>
              </w:rPr>
            </w:pPr>
            <w:r>
              <w:rPr>
                <w:rFonts w:ascii="Times New Roman" w:hAnsi="Times New Roman" w:cs="Times New Roman"/>
                <w:b/>
              </w:rPr>
              <w:t>1</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jc w:val="center"/>
            </w:pPr>
            <w:r>
              <w:rPr>
                <w:rFonts w:ascii="Times New Roman" w:hAnsi="Times New Roman" w:cs="Times New Roman"/>
                <w:b/>
              </w:rPr>
              <w:t>4</w:t>
            </w:r>
          </w:p>
        </w:tc>
      </w:tr>
      <w:tr w:rsidR="00FF15A8">
        <w:tc>
          <w:tcPr>
            <w:tcW w:w="1349" w:type="dxa"/>
            <w:tcBorders>
              <w:top w:val="single" w:sz="4" w:space="0" w:color="000000"/>
              <w:left w:val="single" w:sz="4" w:space="0" w:color="000000"/>
              <w:bottom w:val="single" w:sz="4" w:space="0" w:color="000000"/>
            </w:tcBorders>
            <w:shd w:val="clear" w:color="auto" w:fill="auto"/>
          </w:tcPr>
          <w:p w:rsidR="00FF15A8" w:rsidRDefault="00FF15A8">
            <w:pPr>
              <w:spacing w:line="276" w:lineRule="auto"/>
              <w:jc w:val="center"/>
              <w:rPr>
                <w:rFonts w:ascii="Times New Roman" w:hAnsi="Times New Roman" w:cs="Times New Roman"/>
              </w:rPr>
            </w:pPr>
            <w:r>
              <w:rPr>
                <w:rFonts w:ascii="Times New Roman" w:hAnsi="Times New Roman" w:cs="Times New Roman"/>
              </w:rPr>
              <w:t>2012г</w:t>
            </w:r>
          </w:p>
        </w:tc>
        <w:tc>
          <w:tcPr>
            <w:tcW w:w="3618" w:type="dxa"/>
            <w:tcBorders>
              <w:top w:val="single" w:sz="4" w:space="0" w:color="000000"/>
              <w:left w:val="single" w:sz="4" w:space="0" w:color="000000"/>
              <w:bottom w:val="single" w:sz="4" w:space="0" w:color="000000"/>
            </w:tcBorders>
            <w:shd w:val="clear" w:color="auto" w:fill="auto"/>
          </w:tcPr>
          <w:p w:rsidR="00FF15A8" w:rsidRDefault="00FF15A8">
            <w:pPr>
              <w:spacing w:line="276" w:lineRule="auto"/>
              <w:jc w:val="center"/>
              <w:rPr>
                <w:rFonts w:ascii="Times New Roman" w:hAnsi="Times New Roman" w:cs="Times New Roman"/>
                <w:b/>
              </w:rPr>
            </w:pPr>
            <w:r>
              <w:rPr>
                <w:rFonts w:ascii="Times New Roman" w:hAnsi="Times New Roman" w:cs="Times New Roman"/>
              </w:rPr>
              <w:t>0</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jc w:val="center"/>
            </w:pPr>
            <w:r>
              <w:rPr>
                <w:rFonts w:ascii="Times New Roman" w:hAnsi="Times New Roman" w:cs="Times New Roman"/>
                <w:b/>
              </w:rPr>
              <w:t>5</w:t>
            </w:r>
          </w:p>
        </w:tc>
      </w:tr>
      <w:tr w:rsidR="00FF15A8">
        <w:tc>
          <w:tcPr>
            <w:tcW w:w="1349" w:type="dxa"/>
            <w:tcBorders>
              <w:top w:val="single" w:sz="4" w:space="0" w:color="000000"/>
              <w:left w:val="single" w:sz="4" w:space="0" w:color="000000"/>
              <w:bottom w:val="single" w:sz="4" w:space="0" w:color="000000"/>
            </w:tcBorders>
            <w:shd w:val="clear" w:color="auto" w:fill="auto"/>
          </w:tcPr>
          <w:p w:rsidR="00FF15A8" w:rsidRDefault="00FF15A8">
            <w:pPr>
              <w:spacing w:line="276" w:lineRule="auto"/>
              <w:jc w:val="center"/>
              <w:rPr>
                <w:rFonts w:ascii="Times New Roman" w:hAnsi="Times New Roman" w:cs="Times New Roman"/>
              </w:rPr>
            </w:pPr>
            <w:r>
              <w:rPr>
                <w:rFonts w:ascii="Times New Roman" w:hAnsi="Times New Roman" w:cs="Times New Roman"/>
              </w:rPr>
              <w:t>2013г</w:t>
            </w:r>
          </w:p>
        </w:tc>
        <w:tc>
          <w:tcPr>
            <w:tcW w:w="3618" w:type="dxa"/>
            <w:tcBorders>
              <w:top w:val="single" w:sz="4" w:space="0" w:color="000000"/>
              <w:left w:val="single" w:sz="4" w:space="0" w:color="000000"/>
              <w:bottom w:val="single" w:sz="4" w:space="0" w:color="000000"/>
            </w:tcBorders>
            <w:shd w:val="clear" w:color="auto" w:fill="auto"/>
          </w:tcPr>
          <w:p w:rsidR="00FF15A8" w:rsidRDefault="00FF15A8">
            <w:pPr>
              <w:spacing w:line="276" w:lineRule="auto"/>
              <w:jc w:val="center"/>
              <w:rPr>
                <w:rFonts w:ascii="Times New Roman" w:hAnsi="Times New Roman" w:cs="Times New Roman"/>
                <w:b/>
              </w:rPr>
            </w:pPr>
            <w:r>
              <w:rPr>
                <w:rFonts w:ascii="Times New Roman" w:hAnsi="Times New Roman" w:cs="Times New Roman"/>
              </w:rPr>
              <w:t>0</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jc w:val="center"/>
            </w:pPr>
            <w:r>
              <w:rPr>
                <w:rFonts w:ascii="Times New Roman" w:hAnsi="Times New Roman" w:cs="Times New Roman"/>
                <w:b/>
              </w:rPr>
              <w:t>5</w:t>
            </w:r>
          </w:p>
        </w:tc>
      </w:tr>
      <w:tr w:rsidR="00FF15A8">
        <w:tc>
          <w:tcPr>
            <w:tcW w:w="1349" w:type="dxa"/>
            <w:tcBorders>
              <w:top w:val="single" w:sz="4" w:space="0" w:color="000000"/>
              <w:left w:val="single" w:sz="4" w:space="0" w:color="000000"/>
              <w:bottom w:val="single" w:sz="4" w:space="0" w:color="000000"/>
            </w:tcBorders>
            <w:shd w:val="clear" w:color="auto" w:fill="auto"/>
          </w:tcPr>
          <w:p w:rsidR="00FF15A8" w:rsidRDefault="00FF15A8">
            <w:pPr>
              <w:spacing w:line="276" w:lineRule="auto"/>
              <w:jc w:val="center"/>
              <w:rPr>
                <w:rFonts w:ascii="Times New Roman" w:hAnsi="Times New Roman" w:cs="Times New Roman"/>
                <w:b/>
                <w:bCs/>
              </w:rPr>
            </w:pPr>
            <w:r>
              <w:rPr>
                <w:rFonts w:ascii="Times New Roman" w:hAnsi="Times New Roman" w:cs="Times New Roman"/>
              </w:rPr>
              <w:t>2014г</w:t>
            </w:r>
          </w:p>
        </w:tc>
        <w:tc>
          <w:tcPr>
            <w:tcW w:w="3618" w:type="dxa"/>
            <w:tcBorders>
              <w:top w:val="single" w:sz="4" w:space="0" w:color="000000"/>
              <w:left w:val="single" w:sz="4" w:space="0" w:color="000000"/>
              <w:bottom w:val="single" w:sz="4" w:space="0" w:color="000000"/>
            </w:tcBorders>
            <w:shd w:val="clear" w:color="auto" w:fill="auto"/>
          </w:tcPr>
          <w:p w:rsidR="00FF15A8" w:rsidRDefault="00FF15A8">
            <w:pPr>
              <w:spacing w:line="276" w:lineRule="auto"/>
              <w:jc w:val="center"/>
              <w:rPr>
                <w:rFonts w:ascii="Times New Roman" w:hAnsi="Times New Roman" w:cs="Times New Roman"/>
                <w:b/>
              </w:rPr>
            </w:pPr>
            <w:r>
              <w:rPr>
                <w:rFonts w:ascii="Times New Roman" w:hAnsi="Times New Roman" w:cs="Times New Roman"/>
                <w:b/>
                <w:bCs/>
              </w:rPr>
              <w:t>9</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jc w:val="center"/>
            </w:pPr>
            <w:r>
              <w:rPr>
                <w:rFonts w:ascii="Times New Roman" w:hAnsi="Times New Roman" w:cs="Times New Roman"/>
                <w:b/>
              </w:rPr>
              <w:t>4</w:t>
            </w:r>
          </w:p>
        </w:tc>
      </w:tr>
      <w:tr w:rsidR="00FF15A8">
        <w:tc>
          <w:tcPr>
            <w:tcW w:w="1349" w:type="dxa"/>
            <w:tcBorders>
              <w:top w:val="single" w:sz="4" w:space="0" w:color="000000"/>
              <w:left w:val="single" w:sz="4" w:space="0" w:color="000000"/>
              <w:bottom w:val="single" w:sz="4" w:space="0" w:color="000000"/>
            </w:tcBorders>
            <w:shd w:val="clear" w:color="auto" w:fill="auto"/>
          </w:tcPr>
          <w:p w:rsidR="00FF15A8" w:rsidRDefault="00FF15A8">
            <w:pPr>
              <w:spacing w:line="276" w:lineRule="auto"/>
              <w:jc w:val="center"/>
              <w:rPr>
                <w:rFonts w:ascii="Times New Roman" w:hAnsi="Times New Roman" w:cs="Times New Roman"/>
                <w:b/>
              </w:rPr>
            </w:pPr>
            <w:r>
              <w:rPr>
                <w:rFonts w:ascii="Times New Roman" w:hAnsi="Times New Roman" w:cs="Times New Roman"/>
              </w:rPr>
              <w:t>2015г</w:t>
            </w:r>
          </w:p>
        </w:tc>
        <w:tc>
          <w:tcPr>
            <w:tcW w:w="3618" w:type="dxa"/>
            <w:tcBorders>
              <w:top w:val="single" w:sz="4" w:space="0" w:color="000000"/>
              <w:left w:val="single" w:sz="4" w:space="0" w:color="000000"/>
              <w:bottom w:val="single" w:sz="4" w:space="0" w:color="000000"/>
            </w:tcBorders>
            <w:shd w:val="clear" w:color="auto" w:fill="auto"/>
          </w:tcPr>
          <w:p w:rsidR="00FF15A8" w:rsidRDefault="00FF15A8">
            <w:pPr>
              <w:spacing w:line="276" w:lineRule="auto"/>
              <w:jc w:val="center"/>
              <w:rPr>
                <w:rFonts w:ascii="Times New Roman" w:hAnsi="Times New Roman" w:cs="Times New Roman"/>
                <w:b/>
              </w:rPr>
            </w:pPr>
            <w:r>
              <w:rPr>
                <w:rFonts w:ascii="Times New Roman" w:hAnsi="Times New Roman" w:cs="Times New Roman"/>
                <w:b/>
              </w:rPr>
              <w:t>1</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jc w:val="center"/>
            </w:pPr>
            <w:r>
              <w:rPr>
                <w:rFonts w:ascii="Times New Roman" w:hAnsi="Times New Roman" w:cs="Times New Roman"/>
                <w:b/>
              </w:rPr>
              <w:t>6</w:t>
            </w:r>
          </w:p>
        </w:tc>
      </w:tr>
      <w:tr w:rsidR="00FF15A8">
        <w:tc>
          <w:tcPr>
            <w:tcW w:w="1349" w:type="dxa"/>
            <w:tcBorders>
              <w:top w:val="single" w:sz="4" w:space="0" w:color="000000"/>
              <w:left w:val="single" w:sz="4" w:space="0" w:color="000000"/>
              <w:bottom w:val="single" w:sz="4" w:space="0" w:color="000000"/>
            </w:tcBorders>
            <w:shd w:val="clear" w:color="auto" w:fill="auto"/>
          </w:tcPr>
          <w:p w:rsidR="00FF15A8" w:rsidRDefault="00FF15A8">
            <w:pPr>
              <w:spacing w:line="276" w:lineRule="auto"/>
              <w:jc w:val="center"/>
              <w:rPr>
                <w:rFonts w:ascii="Times New Roman" w:hAnsi="Times New Roman" w:cs="Times New Roman"/>
                <w:b/>
              </w:rPr>
            </w:pPr>
            <w:r>
              <w:rPr>
                <w:rFonts w:ascii="Times New Roman" w:hAnsi="Times New Roman" w:cs="Times New Roman"/>
              </w:rPr>
              <w:t>2016г</w:t>
            </w:r>
          </w:p>
        </w:tc>
        <w:tc>
          <w:tcPr>
            <w:tcW w:w="3618" w:type="dxa"/>
            <w:tcBorders>
              <w:top w:val="single" w:sz="4" w:space="0" w:color="000000"/>
              <w:left w:val="single" w:sz="4" w:space="0" w:color="000000"/>
              <w:bottom w:val="single" w:sz="4" w:space="0" w:color="000000"/>
            </w:tcBorders>
            <w:shd w:val="clear" w:color="auto" w:fill="auto"/>
          </w:tcPr>
          <w:p w:rsidR="00FF15A8" w:rsidRDefault="00FF15A8">
            <w:pPr>
              <w:spacing w:line="276" w:lineRule="auto"/>
              <w:jc w:val="center"/>
              <w:rPr>
                <w:rFonts w:ascii="Times New Roman" w:hAnsi="Times New Roman" w:cs="Times New Roman"/>
                <w:b/>
              </w:rPr>
            </w:pPr>
            <w:r>
              <w:rPr>
                <w:rFonts w:ascii="Times New Roman" w:hAnsi="Times New Roman" w:cs="Times New Roman"/>
                <w:b/>
              </w:rPr>
              <w:t>4</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jc w:val="center"/>
            </w:pPr>
            <w:r>
              <w:rPr>
                <w:rFonts w:ascii="Times New Roman" w:hAnsi="Times New Roman" w:cs="Times New Roman"/>
                <w:b/>
              </w:rPr>
              <w:t>3</w:t>
            </w:r>
          </w:p>
        </w:tc>
      </w:tr>
      <w:tr w:rsidR="00FF15A8">
        <w:tc>
          <w:tcPr>
            <w:tcW w:w="1349" w:type="dxa"/>
            <w:tcBorders>
              <w:top w:val="single" w:sz="4" w:space="0" w:color="000000"/>
              <w:left w:val="single" w:sz="4" w:space="0" w:color="000000"/>
              <w:bottom w:val="single" w:sz="4" w:space="0" w:color="000000"/>
            </w:tcBorders>
            <w:shd w:val="clear" w:color="auto" w:fill="auto"/>
          </w:tcPr>
          <w:p w:rsidR="00FF15A8" w:rsidRDefault="00FF15A8">
            <w:pPr>
              <w:spacing w:line="276" w:lineRule="auto"/>
              <w:jc w:val="center"/>
              <w:rPr>
                <w:rFonts w:ascii="Times New Roman" w:hAnsi="Times New Roman" w:cs="Times New Roman"/>
                <w:b/>
              </w:rPr>
            </w:pPr>
            <w:r>
              <w:rPr>
                <w:rFonts w:ascii="Times New Roman" w:hAnsi="Times New Roman" w:cs="Times New Roman"/>
              </w:rPr>
              <w:t>2017г</w:t>
            </w:r>
          </w:p>
        </w:tc>
        <w:tc>
          <w:tcPr>
            <w:tcW w:w="3618" w:type="dxa"/>
            <w:tcBorders>
              <w:top w:val="single" w:sz="4" w:space="0" w:color="000000"/>
              <w:left w:val="single" w:sz="4" w:space="0" w:color="000000"/>
              <w:bottom w:val="single" w:sz="4" w:space="0" w:color="000000"/>
            </w:tcBorders>
            <w:shd w:val="clear" w:color="auto" w:fill="auto"/>
          </w:tcPr>
          <w:p w:rsidR="00FF15A8" w:rsidRDefault="00FF15A8">
            <w:pPr>
              <w:spacing w:line="276" w:lineRule="auto"/>
              <w:jc w:val="center"/>
              <w:rPr>
                <w:rFonts w:ascii="Times New Roman" w:hAnsi="Times New Roman" w:cs="Times New Roman"/>
                <w:b/>
              </w:rPr>
            </w:pPr>
            <w:r>
              <w:rPr>
                <w:rFonts w:ascii="Times New Roman" w:hAnsi="Times New Roman" w:cs="Times New Roman"/>
                <w:b/>
              </w:rPr>
              <w:t>3</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jc w:val="center"/>
            </w:pPr>
            <w:r>
              <w:rPr>
                <w:rFonts w:ascii="Times New Roman" w:hAnsi="Times New Roman" w:cs="Times New Roman"/>
                <w:b/>
              </w:rPr>
              <w:t>2</w:t>
            </w:r>
          </w:p>
        </w:tc>
      </w:tr>
      <w:tr w:rsidR="00FF15A8">
        <w:tc>
          <w:tcPr>
            <w:tcW w:w="1349" w:type="dxa"/>
            <w:tcBorders>
              <w:top w:val="single" w:sz="4" w:space="0" w:color="000000"/>
              <w:left w:val="single" w:sz="4" w:space="0" w:color="000000"/>
              <w:bottom w:val="single" w:sz="4" w:space="0" w:color="000000"/>
            </w:tcBorders>
            <w:shd w:val="clear" w:color="auto" w:fill="auto"/>
          </w:tcPr>
          <w:p w:rsidR="00FF15A8" w:rsidRDefault="00FF15A8">
            <w:pPr>
              <w:spacing w:line="276" w:lineRule="auto"/>
              <w:jc w:val="center"/>
              <w:rPr>
                <w:rFonts w:ascii="Times New Roman" w:hAnsi="Times New Roman" w:cs="Times New Roman"/>
                <w:b/>
              </w:rPr>
            </w:pPr>
            <w:r>
              <w:rPr>
                <w:rFonts w:ascii="Times New Roman" w:hAnsi="Times New Roman" w:cs="Times New Roman"/>
              </w:rPr>
              <w:t>2018г</w:t>
            </w:r>
          </w:p>
        </w:tc>
        <w:tc>
          <w:tcPr>
            <w:tcW w:w="3618" w:type="dxa"/>
            <w:tcBorders>
              <w:top w:val="single" w:sz="4" w:space="0" w:color="000000"/>
              <w:left w:val="single" w:sz="4" w:space="0" w:color="000000"/>
              <w:bottom w:val="single" w:sz="4" w:space="0" w:color="000000"/>
            </w:tcBorders>
            <w:shd w:val="clear" w:color="auto" w:fill="auto"/>
          </w:tcPr>
          <w:p w:rsidR="00FF15A8" w:rsidRDefault="00FF15A8">
            <w:pPr>
              <w:spacing w:line="276" w:lineRule="auto"/>
              <w:jc w:val="center"/>
              <w:rPr>
                <w:rFonts w:ascii="Times New Roman" w:hAnsi="Times New Roman" w:cs="Times New Roman"/>
                <w:b/>
              </w:rPr>
            </w:pPr>
            <w:r>
              <w:rPr>
                <w:rFonts w:ascii="Times New Roman" w:hAnsi="Times New Roman" w:cs="Times New Roman"/>
                <w:b/>
              </w:rPr>
              <w:t>0</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spacing w:line="276" w:lineRule="auto"/>
              <w:jc w:val="center"/>
            </w:pPr>
            <w:r>
              <w:rPr>
                <w:rFonts w:ascii="Times New Roman" w:hAnsi="Times New Roman" w:cs="Times New Roman"/>
                <w:b/>
              </w:rPr>
              <w:t>2</w:t>
            </w:r>
          </w:p>
        </w:tc>
      </w:tr>
      <w:tr w:rsidR="00386DD5">
        <w:tc>
          <w:tcPr>
            <w:tcW w:w="1349" w:type="dxa"/>
            <w:tcBorders>
              <w:top w:val="single" w:sz="4" w:space="0" w:color="000000"/>
              <w:left w:val="single" w:sz="4" w:space="0" w:color="000000"/>
              <w:bottom w:val="single" w:sz="4" w:space="0" w:color="000000"/>
            </w:tcBorders>
            <w:shd w:val="clear" w:color="auto" w:fill="auto"/>
          </w:tcPr>
          <w:p w:rsidR="00386DD5" w:rsidRDefault="00386DD5">
            <w:pPr>
              <w:spacing w:line="276" w:lineRule="auto"/>
              <w:jc w:val="center"/>
              <w:rPr>
                <w:rFonts w:ascii="Times New Roman" w:hAnsi="Times New Roman" w:cs="Times New Roman"/>
              </w:rPr>
            </w:pPr>
            <w:r>
              <w:rPr>
                <w:rFonts w:ascii="Times New Roman" w:hAnsi="Times New Roman" w:cs="Times New Roman"/>
              </w:rPr>
              <w:t>2019г</w:t>
            </w:r>
          </w:p>
        </w:tc>
        <w:tc>
          <w:tcPr>
            <w:tcW w:w="3618" w:type="dxa"/>
            <w:tcBorders>
              <w:top w:val="single" w:sz="4" w:space="0" w:color="000000"/>
              <w:left w:val="single" w:sz="4" w:space="0" w:color="000000"/>
              <w:bottom w:val="single" w:sz="4" w:space="0" w:color="000000"/>
            </w:tcBorders>
            <w:shd w:val="clear" w:color="auto" w:fill="auto"/>
          </w:tcPr>
          <w:p w:rsidR="00386DD5" w:rsidRDefault="00386DD5">
            <w:pPr>
              <w:spacing w:line="276" w:lineRule="auto"/>
              <w:jc w:val="center"/>
              <w:rPr>
                <w:rFonts w:ascii="Times New Roman" w:hAnsi="Times New Roman" w:cs="Times New Roman"/>
                <w:b/>
              </w:rPr>
            </w:pPr>
            <w:r>
              <w:rPr>
                <w:rFonts w:ascii="Times New Roman" w:hAnsi="Times New Roman" w:cs="Times New Roman"/>
                <w:b/>
              </w:rPr>
              <w:t>2</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386DD5" w:rsidRDefault="00386DD5">
            <w:pPr>
              <w:spacing w:line="276" w:lineRule="auto"/>
              <w:jc w:val="center"/>
              <w:rPr>
                <w:rFonts w:ascii="Times New Roman" w:hAnsi="Times New Roman" w:cs="Times New Roman"/>
                <w:b/>
              </w:rPr>
            </w:pPr>
            <w:r>
              <w:rPr>
                <w:rFonts w:ascii="Times New Roman" w:hAnsi="Times New Roman" w:cs="Times New Roman"/>
                <w:b/>
              </w:rPr>
              <w:t>1</w:t>
            </w:r>
          </w:p>
        </w:tc>
      </w:tr>
    </w:tbl>
    <w:p w:rsidR="00FF15A8" w:rsidRDefault="00FF15A8" w:rsidP="00386DD5">
      <w:pPr>
        <w:spacing w:line="240" w:lineRule="auto"/>
        <w:ind w:firstLine="567"/>
        <w:jc w:val="both"/>
        <w:rPr>
          <w:rFonts w:ascii="Times New Roman" w:hAnsi="Times New Roman" w:cs="Times New Roman"/>
        </w:rPr>
      </w:pPr>
    </w:p>
    <w:p w:rsidR="00386DD5" w:rsidRDefault="00386DD5" w:rsidP="00386DD5">
      <w:pPr>
        <w:spacing w:line="240" w:lineRule="auto"/>
        <w:ind w:firstLine="540"/>
        <w:jc w:val="both"/>
        <w:rPr>
          <w:rFonts w:ascii="Times New Roman" w:hAnsi="Times New Roman" w:cs="Times New Roman"/>
        </w:rPr>
      </w:pPr>
      <w:r>
        <w:rPr>
          <w:rFonts w:ascii="Times New Roman" w:hAnsi="Times New Roman" w:cs="Times New Roman"/>
        </w:rPr>
        <w:t xml:space="preserve">На рост правонарушений, насилия и асоциального поведения в молодежной среде оказывает влияние множество факторов. Данная проблема является серьезной и должна решаться совместными усилиями семьи, школы и общественности. </w:t>
      </w:r>
    </w:p>
    <w:p w:rsidR="00386DD5" w:rsidRDefault="00386DD5" w:rsidP="00386DD5">
      <w:pPr>
        <w:spacing w:line="240" w:lineRule="auto"/>
        <w:ind w:firstLine="540"/>
        <w:jc w:val="both"/>
        <w:rPr>
          <w:rFonts w:ascii="Times New Roman" w:hAnsi="Times New Roman" w:cs="Times New Roman"/>
        </w:rPr>
      </w:pPr>
      <w:r>
        <w:rPr>
          <w:rFonts w:ascii="Times New Roman" w:hAnsi="Times New Roman" w:cs="Times New Roman"/>
        </w:rPr>
        <w:t xml:space="preserve"> Школа в системе организует взаимодействие со службами и ведомствами системы профилактики для координации всей работы в этом направлении. </w:t>
      </w:r>
    </w:p>
    <w:p w:rsidR="00386DD5" w:rsidRDefault="00386DD5" w:rsidP="00386DD5">
      <w:pPr>
        <w:spacing w:line="240" w:lineRule="auto"/>
        <w:ind w:firstLine="540"/>
        <w:jc w:val="both"/>
        <w:rPr>
          <w:rFonts w:ascii="Times New Roman" w:hAnsi="Times New Roman" w:cs="Times New Roman"/>
        </w:rPr>
      </w:pPr>
      <w:r>
        <w:rPr>
          <w:rFonts w:ascii="Times New Roman" w:hAnsi="Times New Roman" w:cs="Times New Roman"/>
        </w:rPr>
        <w:t>Партнерские отношения педагогов  со всеми заинтересованными службами и ведомствами, сотрудничество с ними также способствуют успеху профилактической работе по защите прав ребенка.</w:t>
      </w:r>
    </w:p>
    <w:p w:rsidR="00386DD5" w:rsidRDefault="00386DD5" w:rsidP="00386DD5">
      <w:pPr>
        <w:spacing w:line="240" w:lineRule="auto"/>
        <w:ind w:firstLine="540"/>
        <w:jc w:val="both"/>
        <w:rPr>
          <w:rFonts w:ascii="Times New Roman" w:hAnsi="Times New Roman" w:cs="Times New Roman"/>
        </w:rPr>
      </w:pPr>
      <w:r>
        <w:rPr>
          <w:rFonts w:ascii="Times New Roman" w:hAnsi="Times New Roman" w:cs="Times New Roman"/>
        </w:rPr>
        <w:t xml:space="preserve">На основании приказа директора школы от 01 сентября ежегодно на учебный год организуется  работа Совета  профилактики. </w:t>
      </w:r>
    </w:p>
    <w:p w:rsidR="00FF15A8" w:rsidRDefault="00386DD5" w:rsidP="00386DD5">
      <w:pPr>
        <w:spacing w:line="240" w:lineRule="auto"/>
        <w:jc w:val="both"/>
        <w:rPr>
          <w:rFonts w:ascii="Times New Roman" w:hAnsi="Times New Roman" w:cs="Times New Roman"/>
        </w:rPr>
      </w:pPr>
      <w:proofErr w:type="gramStart"/>
      <w:r>
        <w:rPr>
          <w:rFonts w:ascii="Times New Roman" w:hAnsi="Times New Roman" w:cs="Times New Roman"/>
        </w:rPr>
        <w:t>В связи с тем, что проводимая профилактическая работа с некоторыми семьями не имела положительного результата, т. е. школа не могла изменить условия семейного воспитания в пользу ребенка самостоятельно, администрация школы была вынуждена обратиться к начальнику отдела полиции «Кировский» УМВД России по Кемерово подполковнику полиции Евгению Ивановичу Перистому для принятия административных мер к семьям</w:t>
      </w:r>
      <w:proofErr w:type="gramEnd"/>
    </w:p>
    <w:p w:rsidR="00386DD5" w:rsidRDefault="00386DD5" w:rsidP="00386DD5">
      <w:pPr>
        <w:rPr>
          <w:sz w:val="28"/>
          <w:szCs w:val="28"/>
          <w:shd w:val="clear" w:color="auto" w:fill="FFFF00"/>
        </w:rPr>
      </w:pPr>
    </w:p>
    <w:p w:rsidR="00FF15A8" w:rsidRDefault="00FF15A8">
      <w:pPr>
        <w:jc w:val="center"/>
        <w:rPr>
          <w:color w:val="000000"/>
        </w:rPr>
      </w:pPr>
      <w:r w:rsidRPr="005B769F">
        <w:rPr>
          <w:rFonts w:ascii="Times New Roman" w:hAnsi="Times New Roman" w:cs="Times New Roman"/>
          <w:b/>
        </w:rPr>
        <w:t>15.Работа школьной библиотеки  в 201</w:t>
      </w:r>
      <w:r w:rsidR="00A85AED" w:rsidRPr="005B769F">
        <w:rPr>
          <w:rFonts w:ascii="Times New Roman" w:hAnsi="Times New Roman" w:cs="Times New Roman"/>
          <w:b/>
        </w:rPr>
        <w:t>8</w:t>
      </w:r>
      <w:r w:rsidRPr="005B769F">
        <w:rPr>
          <w:rFonts w:ascii="Times New Roman" w:hAnsi="Times New Roman" w:cs="Times New Roman"/>
          <w:b/>
        </w:rPr>
        <w:t>-201</w:t>
      </w:r>
      <w:r w:rsidR="00A85AED" w:rsidRPr="005B769F">
        <w:rPr>
          <w:rFonts w:ascii="Times New Roman" w:hAnsi="Times New Roman" w:cs="Times New Roman"/>
          <w:b/>
        </w:rPr>
        <w:t>9</w:t>
      </w:r>
      <w:r w:rsidRPr="005B769F">
        <w:rPr>
          <w:rFonts w:ascii="Times New Roman" w:hAnsi="Times New Roman" w:cs="Times New Roman"/>
          <w:b/>
        </w:rPr>
        <w:t xml:space="preserve"> учебном году.</w:t>
      </w:r>
    </w:p>
    <w:p w:rsidR="005B769F" w:rsidRPr="005B769F" w:rsidRDefault="005B769F" w:rsidP="005B769F">
      <w:pPr>
        <w:pStyle w:val="western"/>
        <w:shd w:val="clear" w:color="auto" w:fill="FFFFFF"/>
        <w:spacing w:before="0" w:after="0" w:line="240" w:lineRule="auto"/>
        <w:rPr>
          <w:color w:val="000000"/>
        </w:rPr>
      </w:pPr>
      <w:r w:rsidRPr="005B769F">
        <w:rPr>
          <w:color w:val="000000"/>
        </w:rPr>
        <w:t>В течение 2018-2019 учебного года работа школьной библиотеки строилась на основе плана, который является одним из составных частей общешкольного плана по воспитательной работе. Все запланированные мероприятия были уточнены и согласованы с зам. директора по воспитательной работе.</w:t>
      </w:r>
    </w:p>
    <w:p w:rsidR="005B769F" w:rsidRPr="005B769F" w:rsidRDefault="005B769F" w:rsidP="005B769F">
      <w:pPr>
        <w:pStyle w:val="western"/>
        <w:shd w:val="clear" w:color="auto" w:fill="FFFFFF"/>
        <w:spacing w:before="0" w:after="0" w:line="240" w:lineRule="auto"/>
        <w:rPr>
          <w:color w:val="000000"/>
        </w:rPr>
      </w:pPr>
      <w:r w:rsidRPr="005B769F">
        <w:rPr>
          <w:color w:val="000000"/>
        </w:rPr>
        <w:t>В 2018-2019 учебном году школьная библиотека работала по следующим направлениям:</w:t>
      </w:r>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rPr>
        <w:lastRenderedPageBreak/>
        <w:t>·        Работа с учащимися.</w:t>
      </w:r>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rPr>
        <w:t>·        Помощь в учебной деятельности.</w:t>
      </w:r>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rPr>
        <w:t>·         Проведение индивидуальной работы с читателем как основы формирования информационной культуры личности     школьников.</w:t>
      </w:r>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rPr>
        <w:t>·         Осуществление компьютерной каталогизации и обработки информационных средств (книг, учебников, журналов, видеоматериалов).</w:t>
      </w:r>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rPr>
        <w:t>·        Оказание помощи в деятельности учителей при реализации образовательных проектов.</w:t>
      </w:r>
    </w:p>
    <w:p w:rsidR="005B769F" w:rsidRPr="005B769F" w:rsidRDefault="005B769F" w:rsidP="005B769F">
      <w:pPr>
        <w:pStyle w:val="western"/>
        <w:shd w:val="clear" w:color="auto" w:fill="FFFFFF"/>
        <w:spacing w:before="0" w:after="0" w:line="240" w:lineRule="auto"/>
        <w:rPr>
          <w:color w:val="000000"/>
        </w:rPr>
      </w:pPr>
      <w:r w:rsidRPr="005B769F">
        <w:rPr>
          <w:b/>
          <w:bCs/>
          <w:color w:val="000000"/>
        </w:rPr>
        <w:t>Сведения о фонде школьной библиотеки образовательного учреждения:</w:t>
      </w:r>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rPr>
        <w:t>Общее количество единиц хранения фонда библиотеки составляет 12537экз.</w:t>
      </w:r>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rPr>
        <w:t xml:space="preserve">Из них художественной и справочной литературы – 4495 экз.,  учебной литературы – 8042 экз. </w:t>
      </w:r>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rPr>
        <w:t xml:space="preserve"> Образовательный процесс осуществлялся при помощи учебной литературы, которая выдается школьной библиотекой и приобретается  в счет образовательной субвенции</w:t>
      </w:r>
      <w:proofErr w:type="gramStart"/>
      <w:r w:rsidRPr="005B769F">
        <w:rPr>
          <w:rFonts w:ascii="Times New Roman" w:hAnsi="Times New Roman" w:cs="Times New Roman"/>
        </w:rPr>
        <w:t xml:space="preserve"> .</w:t>
      </w:r>
      <w:proofErr w:type="gramEnd"/>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rPr>
        <w:t>Анализ показал, что за последний год обновление библиотечного фонда учебниками федерального комплекта увеличилось на 1351 экз.</w:t>
      </w:r>
    </w:p>
    <w:p w:rsidR="005B769F" w:rsidRPr="005B769F" w:rsidRDefault="005B769F" w:rsidP="005B769F">
      <w:pPr>
        <w:pStyle w:val="western"/>
        <w:shd w:val="clear" w:color="auto" w:fill="FFFFFF"/>
        <w:spacing w:before="0" w:after="0" w:line="240" w:lineRule="auto"/>
        <w:rPr>
          <w:bCs/>
          <w:color w:val="000000"/>
        </w:rPr>
      </w:pPr>
      <w:r w:rsidRPr="005B769F">
        <w:rPr>
          <w:bCs/>
          <w:color w:val="000000"/>
        </w:rPr>
        <w:t>Основные показатели работы школьной библиотеки на конец учебного года:</w:t>
      </w:r>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rPr>
        <w:t>В библиотеке выделены следующие группы читателей:</w:t>
      </w:r>
    </w:p>
    <w:p w:rsidR="005B769F" w:rsidRPr="005B769F" w:rsidRDefault="005B769F" w:rsidP="005B769F">
      <w:pPr>
        <w:spacing w:line="240" w:lineRule="auto"/>
        <w:rPr>
          <w:rFonts w:ascii="Times New Roman" w:hAnsi="Times New Roman" w:cs="Times New Roman"/>
        </w:rPr>
      </w:pPr>
      <w:proofErr w:type="gramStart"/>
      <w:r w:rsidRPr="005B769F">
        <w:rPr>
          <w:rFonts w:ascii="Times New Roman" w:hAnsi="Times New Roman" w:cs="Times New Roman"/>
        </w:rPr>
        <w:t>Обучающихся</w:t>
      </w:r>
      <w:proofErr w:type="gramEnd"/>
      <w:r w:rsidRPr="005B769F">
        <w:rPr>
          <w:rFonts w:ascii="Times New Roman" w:hAnsi="Times New Roman" w:cs="Times New Roman"/>
        </w:rPr>
        <w:t xml:space="preserve"> 1 -4 классы  </w:t>
      </w:r>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rPr>
        <w:t xml:space="preserve">Обучающиеся 5 -9 классы </w:t>
      </w:r>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rPr>
        <w:t xml:space="preserve">Педагогические работники </w:t>
      </w:r>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rPr>
        <w:t xml:space="preserve">Всего  </w:t>
      </w:r>
      <w:proofErr w:type="gramStart"/>
      <w:r w:rsidRPr="005B769F">
        <w:rPr>
          <w:rFonts w:ascii="Times New Roman" w:hAnsi="Times New Roman" w:cs="Times New Roman"/>
        </w:rPr>
        <w:t>обучающихся</w:t>
      </w:r>
      <w:proofErr w:type="gramEnd"/>
      <w:r w:rsidRPr="005B769F">
        <w:rPr>
          <w:rFonts w:ascii="Times New Roman" w:hAnsi="Times New Roman" w:cs="Times New Roman"/>
        </w:rPr>
        <w:t xml:space="preserve"> – 779.  Читателями библиотеки являются 730 обучающихся, из них активными читателями – 382 человек, а это составляет 52%</w:t>
      </w:r>
    </w:p>
    <w:p w:rsidR="005B769F" w:rsidRPr="005B769F" w:rsidRDefault="005B769F" w:rsidP="005B769F">
      <w:pPr>
        <w:pStyle w:val="western"/>
        <w:shd w:val="clear" w:color="auto" w:fill="FFFFFF"/>
        <w:spacing w:before="0" w:after="0" w:line="240" w:lineRule="auto"/>
        <w:rPr>
          <w:color w:val="000000"/>
        </w:rPr>
      </w:pPr>
      <w:r w:rsidRPr="005B769F">
        <w:rPr>
          <w:color w:val="000000"/>
        </w:rPr>
        <w:t>Объем книговыдачи</w:t>
      </w:r>
      <w:r w:rsidRPr="005B769F">
        <w:rPr>
          <w:rStyle w:val="apple-converted-space"/>
          <w:color w:val="000000"/>
        </w:rPr>
        <w:t> </w:t>
      </w:r>
      <w:r w:rsidRPr="005B769F">
        <w:rPr>
          <w:color w:val="000000"/>
        </w:rPr>
        <w:t>не очень высок, как хотелось бы. Одной из причин, мы считаем, старение фонда, другой - появление нетрадиционных носителей информации, утрата приоритета книги как основного носителя информации</w:t>
      </w:r>
    </w:p>
    <w:p w:rsidR="005B769F" w:rsidRPr="005B769F" w:rsidRDefault="005B769F" w:rsidP="005B769F">
      <w:pPr>
        <w:pStyle w:val="western"/>
        <w:shd w:val="clear" w:color="auto" w:fill="FFFFFF"/>
        <w:spacing w:before="0" w:after="0" w:line="240" w:lineRule="auto"/>
        <w:rPr>
          <w:color w:val="000000"/>
        </w:rPr>
      </w:pPr>
      <w:r w:rsidRPr="005B769F">
        <w:rPr>
          <w:color w:val="000000"/>
        </w:rPr>
        <w:t>Систематически читающие - это обучающиеся начального звена и обучающиеся 5-6 классов, так как у них есть интерес к чтению детской художественной литературы. Особенно выражен интерес к новинкам детской прозы и периодики. У обучающихся 7-9 классов  доминирует так называемое «деловое чтение» - поиск материала к написанию докладов, рефератов, сочинений или чтение программных произведений по литературе. К сожалению, очень низкий спрос на литературу по педагогике (40 экземпляров). Это объяснимо. Фонд библиотеки методической литературой не пополняется.</w:t>
      </w:r>
    </w:p>
    <w:p w:rsidR="005B769F" w:rsidRPr="005B769F" w:rsidRDefault="005B769F" w:rsidP="005B769F">
      <w:pPr>
        <w:pStyle w:val="western"/>
        <w:shd w:val="clear" w:color="auto" w:fill="FFFFFF"/>
        <w:spacing w:before="0" w:after="0" w:line="240" w:lineRule="auto"/>
        <w:rPr>
          <w:color w:val="000000"/>
        </w:rPr>
      </w:pPr>
      <w:r w:rsidRPr="005B769F">
        <w:rPr>
          <w:b/>
          <w:bCs/>
          <w:color w:val="000000"/>
        </w:rPr>
        <w:t xml:space="preserve">Работа библиотеки с </w:t>
      </w:r>
      <w:proofErr w:type="gramStart"/>
      <w:r w:rsidRPr="005B769F">
        <w:rPr>
          <w:b/>
          <w:bCs/>
          <w:color w:val="000000"/>
        </w:rPr>
        <w:t>обучающимися</w:t>
      </w:r>
      <w:proofErr w:type="gramEnd"/>
    </w:p>
    <w:p w:rsidR="005B769F" w:rsidRPr="005B769F" w:rsidRDefault="005B769F" w:rsidP="005B769F">
      <w:pPr>
        <w:pStyle w:val="western"/>
        <w:shd w:val="clear" w:color="auto" w:fill="FFFFFF"/>
        <w:spacing w:before="0" w:after="0" w:line="240" w:lineRule="auto"/>
        <w:rPr>
          <w:color w:val="000000"/>
        </w:rPr>
      </w:pPr>
      <w:r w:rsidRPr="005B769F">
        <w:rPr>
          <w:color w:val="000000"/>
        </w:rPr>
        <w:t>В этом направлении библиотека работала по привитию у детей любви к книге, чтению, выработке стимула посещения библиотеки, который потом превращается в привычку и острую необходимость. А также расширение и углубление роли книги в самообразовании ученика и учителя, расширение кругозора; воспитание бережного отношения ко всем видам печатной продукции. Знакомство с правилами поведения в библиотеке, правами и обязанностями читателя библиотеки.</w:t>
      </w:r>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color w:val="000000"/>
        </w:rPr>
        <w:t>Ежегодно для первоклассников в ноябре проходит урок-экскурсия «Волшебный мир библиотеки», где первоклассники познакомятся со школьной библиотекой и с самыми умными книгами, с правилами пользования  книгой и библиотекой. Для привлечения учащихся в библиотеке в течение года проводились самые разные мероприятия – просмотры-презентации периодических изданий, обзоры, викторины, выставки, библиографические уроки.</w:t>
      </w:r>
      <w:r w:rsidRPr="005B769F">
        <w:rPr>
          <w:rFonts w:ascii="Times New Roman" w:hAnsi="Times New Roman" w:cs="Times New Roman"/>
        </w:rPr>
        <w:t xml:space="preserve"> </w:t>
      </w:r>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rPr>
        <w:t>Были проведены следующие мероприятия</w:t>
      </w:r>
      <w:proofErr w:type="gramStart"/>
      <w:r w:rsidRPr="005B769F">
        <w:rPr>
          <w:rFonts w:ascii="Times New Roman" w:hAnsi="Times New Roman" w:cs="Times New Roman"/>
        </w:rPr>
        <w:t xml:space="preserve"> :</w:t>
      </w:r>
      <w:proofErr w:type="gramEnd"/>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rPr>
        <w:t>Экскурсия в библиотеку «Библиотека – книжкин дом» (для первоклассников)</w:t>
      </w:r>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rPr>
        <w:t>Обзор книг: «Ленинград – город герой»</w:t>
      </w:r>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rPr>
        <w:t>Подборка методических материалов и подборка стихотворений к праздникам и памятным датам</w:t>
      </w:r>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rPr>
        <w:t>Библиографический урок «Знакомство с библиотекой» при записи класса – 1-е классы</w:t>
      </w:r>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rPr>
        <w:t>Рекомендательные беседы при выдаче книг.</w:t>
      </w:r>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rPr>
        <w:t>Обзор газеты: «Добрая дорога детства»</w:t>
      </w:r>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rPr>
        <w:t xml:space="preserve">Подборка литературных произведений для внеклассного чтения </w:t>
      </w:r>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rPr>
        <w:t>Рейды и беседы по сохранности учебников</w:t>
      </w:r>
    </w:p>
    <w:p w:rsidR="005B769F" w:rsidRPr="005B769F" w:rsidRDefault="005B769F" w:rsidP="005B769F">
      <w:pPr>
        <w:spacing w:line="240" w:lineRule="auto"/>
        <w:rPr>
          <w:rFonts w:ascii="Times New Roman" w:hAnsi="Times New Roman" w:cs="Times New Roman"/>
          <w:snapToGrid w:val="0"/>
          <w:color w:val="000000"/>
          <w:w w:val="1"/>
          <w:bdr w:val="none" w:sz="0" w:space="0" w:color="auto" w:frame="1"/>
          <w:shd w:val="clear" w:color="auto" w:fill="000000"/>
          <w:lang w:val="x-none" w:eastAsia="x-none" w:bidi="x-none"/>
        </w:rPr>
      </w:pPr>
      <w:r w:rsidRPr="005B769F">
        <w:rPr>
          <w:rFonts w:ascii="Times New Roman" w:eastAsia="Calibri" w:hAnsi="Times New Roman" w:cs="Times New Roman"/>
          <w:lang w:eastAsia="en-US"/>
        </w:rPr>
        <w:t xml:space="preserve"> </w:t>
      </w:r>
      <w:r w:rsidRPr="005B769F">
        <w:rPr>
          <w:rFonts w:ascii="Times New Roman" w:hAnsi="Times New Roman" w:cs="Times New Roman"/>
          <w:snapToGrid w:val="0"/>
          <w:color w:val="000000"/>
          <w:w w:val="1"/>
          <w:bdr w:val="none" w:sz="0" w:space="0" w:color="auto" w:frame="1"/>
          <w:shd w:val="clear" w:color="auto" w:fill="000000"/>
          <w:lang w:val="x-none" w:eastAsia="x-none" w:bidi="x-none"/>
        </w:rPr>
        <w:t xml:space="preserve"> </w:t>
      </w:r>
    </w:p>
    <w:p w:rsidR="005B769F" w:rsidRPr="005B769F" w:rsidRDefault="005B769F" w:rsidP="005B769F">
      <w:pPr>
        <w:spacing w:line="240" w:lineRule="auto"/>
        <w:rPr>
          <w:rFonts w:ascii="Times New Roman" w:hAnsi="Times New Roman" w:cs="Times New Roman"/>
          <w:lang w:eastAsia="ru-RU"/>
        </w:rPr>
      </w:pPr>
      <w:r w:rsidRPr="005B769F">
        <w:rPr>
          <w:rFonts w:ascii="Times New Roman" w:hAnsi="Times New Roman" w:cs="Times New Roman"/>
        </w:rPr>
        <w:t>В библиотеке были оформлены следующие книжные выставки:</w:t>
      </w:r>
    </w:p>
    <w:p w:rsidR="005B769F" w:rsidRPr="005B769F" w:rsidRDefault="005B769F" w:rsidP="00B26468">
      <w:pPr>
        <w:pStyle w:val="afe"/>
        <w:numPr>
          <w:ilvl w:val="0"/>
          <w:numId w:val="44"/>
        </w:numPr>
        <w:spacing w:after="0" w:line="240" w:lineRule="auto"/>
        <w:rPr>
          <w:rFonts w:ascii="Times New Roman" w:hAnsi="Times New Roman"/>
          <w:sz w:val="24"/>
          <w:szCs w:val="24"/>
        </w:rPr>
      </w:pPr>
      <w:r w:rsidRPr="005B769F">
        <w:rPr>
          <w:rFonts w:ascii="Times New Roman" w:hAnsi="Times New Roman"/>
          <w:sz w:val="24"/>
          <w:szCs w:val="24"/>
        </w:rPr>
        <w:t>2019 год – год Театра</w:t>
      </w:r>
    </w:p>
    <w:p w:rsidR="005B769F" w:rsidRPr="005B769F" w:rsidRDefault="005B769F" w:rsidP="00B26468">
      <w:pPr>
        <w:pStyle w:val="afe"/>
        <w:numPr>
          <w:ilvl w:val="0"/>
          <w:numId w:val="44"/>
        </w:numPr>
        <w:spacing w:after="0" w:line="240" w:lineRule="auto"/>
        <w:rPr>
          <w:rFonts w:ascii="Times New Roman" w:hAnsi="Times New Roman"/>
          <w:sz w:val="24"/>
          <w:szCs w:val="24"/>
        </w:rPr>
      </w:pPr>
      <w:r w:rsidRPr="005B769F">
        <w:rPr>
          <w:rFonts w:ascii="Times New Roman" w:hAnsi="Times New Roman"/>
          <w:sz w:val="24"/>
          <w:szCs w:val="24"/>
        </w:rPr>
        <w:lastRenderedPageBreak/>
        <w:t>Кн</w:t>
      </w:r>
      <w:proofErr w:type="gramStart"/>
      <w:r w:rsidRPr="005B769F">
        <w:rPr>
          <w:rFonts w:ascii="Times New Roman" w:hAnsi="Times New Roman"/>
          <w:sz w:val="24"/>
          <w:szCs w:val="24"/>
        </w:rPr>
        <w:t>.в</w:t>
      </w:r>
      <w:proofErr w:type="gramEnd"/>
      <w:r w:rsidRPr="005B769F">
        <w:rPr>
          <w:rFonts w:ascii="Times New Roman" w:hAnsi="Times New Roman"/>
          <w:sz w:val="24"/>
          <w:szCs w:val="24"/>
        </w:rPr>
        <w:t>ыставка –инсталяция «Герои книг на сцене</w:t>
      </w:r>
    </w:p>
    <w:p w:rsidR="005B769F" w:rsidRPr="005B769F" w:rsidRDefault="005B769F" w:rsidP="00B26468">
      <w:pPr>
        <w:pStyle w:val="afe"/>
        <w:numPr>
          <w:ilvl w:val="0"/>
          <w:numId w:val="44"/>
        </w:numPr>
        <w:spacing w:after="0" w:line="240" w:lineRule="auto"/>
        <w:rPr>
          <w:rFonts w:ascii="Times New Roman" w:hAnsi="Times New Roman"/>
          <w:sz w:val="24"/>
          <w:szCs w:val="24"/>
        </w:rPr>
      </w:pPr>
      <w:r w:rsidRPr="005B769F">
        <w:rPr>
          <w:rFonts w:ascii="Times New Roman" w:hAnsi="Times New Roman"/>
          <w:sz w:val="24"/>
          <w:szCs w:val="24"/>
        </w:rPr>
        <w:t>Книжная  выставка-панорама: «Ленинград – город герой»</w:t>
      </w:r>
    </w:p>
    <w:p w:rsidR="005B769F" w:rsidRPr="005B769F" w:rsidRDefault="005B769F" w:rsidP="00B26468">
      <w:pPr>
        <w:pStyle w:val="afe"/>
        <w:numPr>
          <w:ilvl w:val="0"/>
          <w:numId w:val="44"/>
        </w:numPr>
        <w:spacing w:after="0" w:line="240" w:lineRule="auto"/>
        <w:rPr>
          <w:rFonts w:ascii="Times New Roman" w:hAnsi="Times New Roman"/>
          <w:sz w:val="24"/>
          <w:szCs w:val="24"/>
        </w:rPr>
      </w:pPr>
      <w:r w:rsidRPr="005B769F">
        <w:rPr>
          <w:rFonts w:ascii="Times New Roman" w:hAnsi="Times New Roman"/>
          <w:sz w:val="24"/>
          <w:szCs w:val="24"/>
        </w:rPr>
        <w:t>Выставка книг-юбиляров 2019 года</w:t>
      </w:r>
    </w:p>
    <w:p w:rsidR="005B769F" w:rsidRPr="005B769F" w:rsidRDefault="005B769F" w:rsidP="00B26468">
      <w:pPr>
        <w:pStyle w:val="afe"/>
        <w:numPr>
          <w:ilvl w:val="0"/>
          <w:numId w:val="44"/>
        </w:numPr>
        <w:spacing w:after="0" w:line="240" w:lineRule="auto"/>
        <w:rPr>
          <w:rFonts w:ascii="Times New Roman" w:hAnsi="Times New Roman"/>
          <w:sz w:val="24"/>
          <w:szCs w:val="24"/>
        </w:rPr>
      </w:pPr>
      <w:r w:rsidRPr="005B769F">
        <w:rPr>
          <w:rFonts w:ascii="Times New Roman" w:hAnsi="Times New Roman"/>
          <w:sz w:val="24"/>
          <w:szCs w:val="24"/>
        </w:rPr>
        <w:t>Книжная выставка: «Город над Томью»</w:t>
      </w:r>
    </w:p>
    <w:p w:rsidR="005B769F" w:rsidRPr="005B769F" w:rsidRDefault="005B769F" w:rsidP="00B26468">
      <w:pPr>
        <w:pStyle w:val="afe"/>
        <w:numPr>
          <w:ilvl w:val="0"/>
          <w:numId w:val="44"/>
        </w:numPr>
        <w:spacing w:after="0" w:line="240" w:lineRule="auto"/>
        <w:rPr>
          <w:rFonts w:ascii="Times New Roman" w:hAnsi="Times New Roman"/>
          <w:sz w:val="24"/>
          <w:szCs w:val="24"/>
        </w:rPr>
      </w:pPr>
      <w:r w:rsidRPr="005B769F">
        <w:rPr>
          <w:rFonts w:ascii="Times New Roman" w:hAnsi="Times New Roman"/>
          <w:sz w:val="24"/>
          <w:szCs w:val="24"/>
        </w:rPr>
        <w:t>Выставка учебных, справочных, научно-познавательных изданий к предметным неделям.</w:t>
      </w:r>
    </w:p>
    <w:p w:rsidR="005B769F" w:rsidRPr="005B769F" w:rsidRDefault="005B769F" w:rsidP="005B769F">
      <w:pPr>
        <w:spacing w:line="240" w:lineRule="auto"/>
        <w:rPr>
          <w:rFonts w:ascii="Times New Roman" w:hAnsi="Times New Roman" w:cs="Times New Roman"/>
        </w:rPr>
      </w:pPr>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color w:val="000000"/>
        </w:rPr>
        <w:t>В школе прошел рейд по сохранности школьных учебников. Проверка проводилась во всех классах с 1 по 9. Проверялось наличие учебников на уроке и наличие обложки. Рейд показал, что у некоторых учащихся учебники не обложены, небольшой части учебников требуется ремонт. Отрадно, что их немного. С такими учащимися была проведена беседа «О бережном отношении к школьному учебнику», после чего был проведен контрольный рейд. В основном же ребята вместе с родителями постарались и позаботились об учебниках</w:t>
      </w:r>
    </w:p>
    <w:p w:rsidR="005B769F" w:rsidRPr="005B769F" w:rsidRDefault="005B769F" w:rsidP="005B769F">
      <w:pPr>
        <w:pStyle w:val="western"/>
        <w:shd w:val="clear" w:color="auto" w:fill="FFFFFF"/>
        <w:spacing w:before="0" w:after="0" w:line="240" w:lineRule="auto"/>
        <w:rPr>
          <w:color w:val="000000"/>
        </w:rPr>
      </w:pPr>
      <w:r w:rsidRPr="005B769F">
        <w:rPr>
          <w:color w:val="000000"/>
        </w:rPr>
        <w:t xml:space="preserve">Задачи, поставленные перед библиотекой на учебный год, в полной мере выполнены. </w:t>
      </w:r>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rPr>
        <w:t>Общие выводы и предложения:</w:t>
      </w:r>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rPr>
        <w:t>1.Школьная библиотека выполняет работу по предоставлению пользователям необходимого информационного материала.</w:t>
      </w:r>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rPr>
        <w:t>2.Фонд учебной литературы требует обновления на 33%.</w:t>
      </w:r>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rPr>
        <w:t>3.Библиотека нуждается в пополнении фонда художественной и детской литературой, т.к. много устаревшей литературы.</w:t>
      </w:r>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rPr>
        <w:t>4.Активизировать читательскую активность в младшем и среднем звене.</w:t>
      </w:r>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rPr>
        <w:t>5.Продолжить работу над повышением качества и доступности информации, качеством обслуживания пользователей.</w:t>
      </w:r>
    </w:p>
    <w:p w:rsidR="005B769F" w:rsidRPr="005B769F" w:rsidRDefault="005B769F" w:rsidP="005B769F">
      <w:pPr>
        <w:spacing w:line="240" w:lineRule="auto"/>
        <w:rPr>
          <w:rFonts w:ascii="Times New Roman" w:hAnsi="Times New Roman" w:cs="Times New Roman"/>
        </w:rPr>
      </w:pPr>
      <w:r w:rsidRPr="005B769F">
        <w:rPr>
          <w:rFonts w:ascii="Times New Roman" w:hAnsi="Times New Roman" w:cs="Times New Roman"/>
        </w:rPr>
        <w:t>В целом работу библиотеки можно считать удовлетворительной.</w:t>
      </w:r>
    </w:p>
    <w:p w:rsidR="00FF15A8" w:rsidRDefault="00FF15A8">
      <w:pPr>
        <w:shd w:val="clear" w:color="auto" w:fill="FFFFFF"/>
        <w:ind w:left="720"/>
        <w:rPr>
          <w:rFonts w:ascii="Times New Roman" w:hAnsi="Times New Roman" w:cs="Times New Roman"/>
          <w:b/>
          <w:iCs/>
          <w:color w:val="000000"/>
          <w:u w:val="single"/>
        </w:rPr>
      </w:pPr>
    </w:p>
    <w:p w:rsidR="00FF15A8" w:rsidRDefault="00FF15A8">
      <w:pPr>
        <w:shd w:val="clear" w:color="auto" w:fill="FFFFFF"/>
        <w:ind w:left="2771"/>
        <w:rPr>
          <w:rFonts w:ascii="Times New Roman" w:hAnsi="Times New Roman" w:cs="Times New Roman"/>
          <w:b/>
          <w:color w:val="000000"/>
        </w:rPr>
      </w:pPr>
      <w:r>
        <w:rPr>
          <w:rFonts w:ascii="Times New Roman" w:hAnsi="Times New Roman" w:cs="Times New Roman"/>
          <w:b/>
          <w:iCs/>
          <w:color w:val="000000"/>
          <w:u w:val="single"/>
        </w:rPr>
        <w:t>16.Открытость информации об ОУ</w:t>
      </w:r>
    </w:p>
    <w:p w:rsidR="00FF15A8" w:rsidRDefault="00FF15A8">
      <w:pPr>
        <w:shd w:val="clear" w:color="auto" w:fill="FFFFFF"/>
        <w:ind w:left="2771"/>
        <w:rPr>
          <w:rFonts w:ascii="Times New Roman" w:hAnsi="Times New Roman" w:cs="Times New Roman"/>
          <w:b/>
          <w:color w:val="000000"/>
        </w:rPr>
      </w:pPr>
    </w:p>
    <w:p w:rsidR="00FF15A8" w:rsidRDefault="00FF15A8">
      <w:pPr>
        <w:pStyle w:val="1d"/>
        <w:numPr>
          <w:ilvl w:val="0"/>
          <w:numId w:val="8"/>
        </w:numPr>
        <w:shd w:val="clear" w:color="auto" w:fill="FFFFFF"/>
        <w:jc w:val="both"/>
        <w:rPr>
          <w:rFonts w:ascii="Times New Roman" w:hAnsi="Times New Roman" w:cs="Times New Roman"/>
          <w:color w:val="000000"/>
        </w:rPr>
      </w:pPr>
      <w:r>
        <w:rPr>
          <w:rFonts w:ascii="Times New Roman" w:hAnsi="Times New Roman" w:cs="Times New Roman"/>
          <w:b/>
          <w:color w:val="000000"/>
        </w:rPr>
        <w:t xml:space="preserve">Наличие постоянно обновляемого сайта ОУ </w:t>
      </w:r>
    </w:p>
    <w:p w:rsidR="00FF15A8" w:rsidRDefault="00FF15A8">
      <w:pPr>
        <w:pStyle w:val="1d"/>
        <w:shd w:val="clear" w:color="auto" w:fill="FFFFFF"/>
        <w:ind w:left="244"/>
        <w:jc w:val="both"/>
        <w:rPr>
          <w:rFonts w:ascii="Times New Roman" w:hAnsi="Times New Roman" w:cs="Times New Roman"/>
          <w:b/>
          <w:color w:val="000000"/>
        </w:rPr>
      </w:pPr>
      <w:r>
        <w:rPr>
          <w:rFonts w:ascii="Times New Roman" w:hAnsi="Times New Roman" w:cs="Times New Roman"/>
          <w:color w:val="000000"/>
        </w:rPr>
        <w:tab/>
        <w:t>Сайт обновляется не реже 2-х раз в месяц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kemmou</w:t>
      </w:r>
      <w:r>
        <w:rPr>
          <w:rFonts w:ascii="Times New Roman" w:hAnsi="Times New Roman" w:cs="Times New Roman"/>
        </w:rPr>
        <w:t>39.</w:t>
      </w:r>
      <w:r>
        <w:rPr>
          <w:rFonts w:ascii="Times New Roman" w:hAnsi="Times New Roman" w:cs="Times New Roman"/>
          <w:lang w:val="en-US"/>
        </w:rPr>
        <w:t>ucoz</w:t>
      </w:r>
      <w:r>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 xml:space="preserve">) </w:t>
      </w:r>
    </w:p>
    <w:p w:rsidR="00FF15A8" w:rsidRDefault="00FF15A8">
      <w:pPr>
        <w:pStyle w:val="1d"/>
        <w:numPr>
          <w:ilvl w:val="0"/>
          <w:numId w:val="8"/>
        </w:numPr>
        <w:shd w:val="clear" w:color="auto" w:fill="FFFFFF"/>
        <w:jc w:val="both"/>
        <w:rPr>
          <w:rFonts w:ascii="Times New Roman" w:hAnsi="Times New Roman" w:cs="Times New Roman"/>
          <w:color w:val="000000"/>
        </w:rPr>
      </w:pPr>
      <w:r>
        <w:rPr>
          <w:rFonts w:ascii="Times New Roman" w:hAnsi="Times New Roman" w:cs="Times New Roman"/>
          <w:b/>
          <w:color w:val="000000"/>
        </w:rPr>
        <w:t xml:space="preserve">Регулярность встреч с родителями. </w:t>
      </w:r>
    </w:p>
    <w:p w:rsidR="00FF15A8" w:rsidRDefault="00FF15A8">
      <w:pPr>
        <w:pStyle w:val="1d"/>
        <w:jc w:val="both"/>
        <w:rPr>
          <w:rFonts w:ascii="Times New Roman" w:hAnsi="Times New Roman" w:cs="Times New Roman"/>
          <w:b/>
          <w:color w:val="000000"/>
        </w:rPr>
      </w:pPr>
      <w:r>
        <w:rPr>
          <w:rFonts w:ascii="Times New Roman" w:hAnsi="Times New Roman" w:cs="Times New Roman"/>
          <w:color w:val="000000"/>
        </w:rPr>
        <w:t>Ежемесячно: система индивидуальных встреч, консультирование психолога, социального педагога, школьного инспектора, заместителя директора по воспитательной работе; совет профилактики; организация и проведение совместных общешкольных и классных мероприятий 1 раз в четверть: родительский всеобуч, классные родительские собрания.</w:t>
      </w:r>
    </w:p>
    <w:p w:rsidR="00FF15A8" w:rsidRDefault="00FF15A8">
      <w:pPr>
        <w:numPr>
          <w:ilvl w:val="0"/>
          <w:numId w:val="8"/>
        </w:numPr>
        <w:shd w:val="clear" w:color="auto" w:fill="FFFFFF"/>
        <w:jc w:val="both"/>
        <w:rPr>
          <w:rFonts w:ascii="Times New Roman" w:hAnsi="Times New Roman" w:cs="Times New Roman"/>
        </w:rPr>
      </w:pPr>
      <w:r>
        <w:rPr>
          <w:rFonts w:ascii="Times New Roman" w:hAnsi="Times New Roman" w:cs="Times New Roman"/>
          <w:b/>
          <w:color w:val="000000"/>
        </w:rPr>
        <w:t>Система принятия решений, наличие органов самоуправления</w:t>
      </w:r>
      <w:r>
        <w:rPr>
          <w:rFonts w:ascii="Times New Roman" w:hAnsi="Times New Roman" w:cs="Times New Roman"/>
          <w:b/>
        </w:rPr>
        <w:t xml:space="preserve"> </w:t>
      </w:r>
    </w:p>
    <w:p w:rsidR="00FF15A8" w:rsidRDefault="00FF15A8">
      <w:pPr>
        <w:shd w:val="clear" w:color="auto" w:fill="FFFFFF"/>
        <w:jc w:val="both"/>
        <w:rPr>
          <w:rFonts w:ascii="Times New Roman" w:hAnsi="Times New Roman" w:cs="Times New Roman"/>
          <w:b/>
        </w:rPr>
      </w:pPr>
      <w:r>
        <w:rPr>
          <w:rFonts w:ascii="Times New Roman" w:hAnsi="Times New Roman" w:cs="Times New Roman"/>
        </w:rPr>
        <w:tab/>
        <w:t>Орган ученического самоуправления «Совет дела», Управляющий совет.</w:t>
      </w:r>
    </w:p>
    <w:p w:rsidR="00FF15A8" w:rsidRDefault="00FF15A8">
      <w:pPr>
        <w:numPr>
          <w:ilvl w:val="0"/>
          <w:numId w:val="8"/>
        </w:numPr>
        <w:shd w:val="clear" w:color="auto" w:fill="FFFFFF"/>
        <w:jc w:val="both"/>
        <w:rPr>
          <w:rFonts w:ascii="Times New Roman" w:hAnsi="Times New Roman" w:cs="Times New Roman"/>
        </w:rPr>
      </w:pPr>
      <w:r>
        <w:rPr>
          <w:rFonts w:ascii="Times New Roman" w:hAnsi="Times New Roman" w:cs="Times New Roman"/>
          <w:b/>
        </w:rPr>
        <w:t>Информационные стенды</w:t>
      </w:r>
      <w:r>
        <w:rPr>
          <w:rFonts w:ascii="Times New Roman" w:hAnsi="Times New Roman" w:cs="Times New Roman"/>
        </w:rPr>
        <w:t xml:space="preserve"> с различной направленностью (права и обязанности, новости  школы, информация Управляющего Совета, информация по вопросам здоровьесбережения,  профориентации</w:t>
      </w:r>
      <w:r w:rsidR="00662E8B">
        <w:rPr>
          <w:rFonts w:ascii="Times New Roman" w:hAnsi="Times New Roman" w:cs="Times New Roman"/>
        </w:rPr>
        <w:t>, государственной итоговой аттестации</w:t>
      </w:r>
      <w:r>
        <w:rPr>
          <w:rFonts w:ascii="Times New Roman" w:hAnsi="Times New Roman" w:cs="Times New Roman"/>
        </w:rPr>
        <w:t xml:space="preserve"> и пр.).</w:t>
      </w:r>
    </w:p>
    <w:p w:rsidR="00FF15A8" w:rsidRDefault="00FF15A8">
      <w:pPr>
        <w:shd w:val="clear" w:color="auto" w:fill="FFFFFF"/>
        <w:ind w:left="360"/>
        <w:jc w:val="both"/>
        <w:rPr>
          <w:rFonts w:ascii="Times New Roman" w:hAnsi="Times New Roman" w:cs="Times New Roman"/>
        </w:rPr>
      </w:pPr>
    </w:p>
    <w:p w:rsidR="00FF15A8" w:rsidRDefault="00FF15A8">
      <w:pPr>
        <w:shd w:val="clear" w:color="auto" w:fill="FFFFFF"/>
        <w:jc w:val="center"/>
        <w:rPr>
          <w:rFonts w:ascii="Times New Roman" w:hAnsi="Times New Roman" w:cs="Times New Roman"/>
          <w:color w:val="000000"/>
        </w:rPr>
      </w:pPr>
      <w:r>
        <w:rPr>
          <w:rFonts w:ascii="Times New Roman" w:hAnsi="Times New Roman" w:cs="Times New Roman"/>
          <w:b/>
          <w:iCs/>
          <w:color w:val="000000"/>
        </w:rPr>
        <w:t>17. Кадровое обеспечение образовательного процесса в 201</w:t>
      </w:r>
      <w:r w:rsidR="00662E8B">
        <w:rPr>
          <w:rFonts w:ascii="Times New Roman" w:hAnsi="Times New Roman" w:cs="Times New Roman"/>
          <w:b/>
          <w:iCs/>
          <w:color w:val="000000"/>
        </w:rPr>
        <w:t>8</w:t>
      </w:r>
      <w:r>
        <w:rPr>
          <w:rFonts w:ascii="Times New Roman" w:hAnsi="Times New Roman" w:cs="Times New Roman"/>
          <w:b/>
          <w:iCs/>
          <w:color w:val="000000"/>
        </w:rPr>
        <w:t>-201</w:t>
      </w:r>
      <w:r w:rsidR="00662E8B">
        <w:rPr>
          <w:rFonts w:ascii="Times New Roman" w:hAnsi="Times New Roman" w:cs="Times New Roman"/>
          <w:b/>
          <w:iCs/>
          <w:color w:val="000000"/>
        </w:rPr>
        <w:t>9</w:t>
      </w:r>
      <w:r>
        <w:rPr>
          <w:rFonts w:ascii="Times New Roman" w:hAnsi="Times New Roman" w:cs="Times New Roman"/>
          <w:b/>
          <w:iCs/>
          <w:color w:val="000000"/>
        </w:rPr>
        <w:t xml:space="preserve"> учебном году.</w:t>
      </w:r>
    </w:p>
    <w:p w:rsidR="00FF15A8" w:rsidRDefault="00FF15A8">
      <w:pPr>
        <w:shd w:val="clear" w:color="auto" w:fill="FFFFFF"/>
        <w:jc w:val="both"/>
        <w:rPr>
          <w:rFonts w:ascii="Times New Roman" w:hAnsi="Times New Roman" w:cs="Times New Roman"/>
          <w:color w:val="000000"/>
        </w:rPr>
      </w:pPr>
      <w:r>
        <w:rPr>
          <w:rFonts w:ascii="Times New Roman" w:hAnsi="Times New Roman" w:cs="Times New Roman"/>
          <w:color w:val="000000"/>
        </w:rPr>
        <w:t>Ресурсное обеспечение образовательного процесса</w:t>
      </w:r>
    </w:p>
    <w:p w:rsidR="00FF15A8" w:rsidRDefault="00FF15A8">
      <w:pPr>
        <w:shd w:val="clear" w:color="auto" w:fill="FFFFFF"/>
        <w:jc w:val="both"/>
        <w:rPr>
          <w:rFonts w:ascii="Times New Roman" w:hAnsi="Times New Roman" w:cs="Times New Roman"/>
          <w:b/>
          <w:color w:val="000000"/>
        </w:rPr>
      </w:pPr>
      <w:r>
        <w:rPr>
          <w:rFonts w:ascii="Times New Roman" w:hAnsi="Times New Roman" w:cs="Times New Roman"/>
          <w:color w:val="000000"/>
        </w:rPr>
        <w:t>На 01.07.201</w:t>
      </w:r>
      <w:r w:rsidR="00662E8B">
        <w:rPr>
          <w:rFonts w:ascii="Times New Roman" w:hAnsi="Times New Roman" w:cs="Times New Roman"/>
          <w:color w:val="000000"/>
        </w:rPr>
        <w:t>9</w:t>
      </w:r>
      <w:r w:rsidR="00A902FA">
        <w:rPr>
          <w:rFonts w:ascii="Times New Roman" w:hAnsi="Times New Roman" w:cs="Times New Roman"/>
          <w:color w:val="000000"/>
        </w:rPr>
        <w:t xml:space="preserve"> года в школе работает - </w:t>
      </w:r>
      <w:r w:rsidRPr="00A902FA">
        <w:rPr>
          <w:rFonts w:ascii="Times New Roman" w:hAnsi="Times New Roman" w:cs="Times New Roman"/>
          <w:color w:val="000000"/>
        </w:rPr>
        <w:t>5</w:t>
      </w:r>
      <w:r w:rsidR="00A902FA">
        <w:rPr>
          <w:rFonts w:ascii="Times New Roman" w:hAnsi="Times New Roman" w:cs="Times New Roman"/>
          <w:color w:val="000000"/>
        </w:rPr>
        <w:t>9</w:t>
      </w:r>
      <w:r w:rsidRPr="00A902FA">
        <w:rPr>
          <w:rFonts w:ascii="Times New Roman" w:hAnsi="Times New Roman" w:cs="Times New Roman"/>
          <w:color w:val="000000"/>
        </w:rPr>
        <w:t xml:space="preserve"> работников</w:t>
      </w:r>
      <w:r w:rsidR="00A902FA">
        <w:rPr>
          <w:rFonts w:ascii="Times New Roman" w:hAnsi="Times New Roman" w:cs="Times New Roman"/>
          <w:color w:val="000000"/>
        </w:rPr>
        <w:t xml:space="preserve"> (вместе с директором)</w:t>
      </w:r>
      <w:r>
        <w:rPr>
          <w:rFonts w:ascii="Times New Roman" w:hAnsi="Times New Roman" w:cs="Times New Roman"/>
          <w:color w:val="000000"/>
        </w:rPr>
        <w:t xml:space="preserve">, из них </w:t>
      </w:r>
      <w:r w:rsidR="005B769F">
        <w:rPr>
          <w:rFonts w:ascii="Times New Roman" w:hAnsi="Times New Roman" w:cs="Times New Roman"/>
          <w:color w:val="000000"/>
        </w:rPr>
        <w:t>39</w:t>
      </w:r>
      <w:r>
        <w:rPr>
          <w:rFonts w:ascii="Times New Roman" w:hAnsi="Times New Roman" w:cs="Times New Roman"/>
          <w:color w:val="000000"/>
        </w:rPr>
        <w:t xml:space="preserve"> учител</w:t>
      </w:r>
      <w:r w:rsidR="005B769F">
        <w:rPr>
          <w:rFonts w:ascii="Times New Roman" w:hAnsi="Times New Roman" w:cs="Times New Roman"/>
          <w:color w:val="000000"/>
        </w:rPr>
        <w:t>ей</w:t>
      </w:r>
      <w:r>
        <w:rPr>
          <w:rFonts w:ascii="Times New Roman" w:hAnsi="Times New Roman" w:cs="Times New Roman"/>
          <w:color w:val="000000"/>
        </w:rPr>
        <w:t xml:space="preserve"> на постоянной</w:t>
      </w:r>
      <w:r w:rsidR="005B769F">
        <w:rPr>
          <w:rFonts w:ascii="Times New Roman" w:hAnsi="Times New Roman" w:cs="Times New Roman"/>
          <w:color w:val="000000"/>
        </w:rPr>
        <w:t xml:space="preserve"> работе</w:t>
      </w:r>
      <w:r>
        <w:rPr>
          <w:rFonts w:ascii="Times New Roman" w:hAnsi="Times New Roman" w:cs="Times New Roman"/>
          <w:color w:val="000000"/>
        </w:rPr>
        <w:t>.</w:t>
      </w:r>
    </w:p>
    <w:p w:rsidR="00FF15A8" w:rsidRDefault="00FF15A8">
      <w:pPr>
        <w:shd w:val="clear" w:color="auto" w:fill="FFFFFF"/>
        <w:jc w:val="both"/>
        <w:rPr>
          <w:rFonts w:ascii="Times New Roman" w:hAnsi="Times New Roman" w:cs="Times New Roman"/>
          <w:b/>
          <w:color w:val="000000"/>
        </w:rPr>
      </w:pPr>
    </w:p>
    <w:p w:rsidR="00FF15A8" w:rsidRDefault="00FF15A8">
      <w:pPr>
        <w:shd w:val="clear" w:color="auto" w:fill="FFFFFF"/>
        <w:jc w:val="both"/>
        <w:rPr>
          <w:rFonts w:ascii="Times New Roman" w:hAnsi="Times New Roman" w:cs="Times New Roman"/>
          <w:color w:val="000000"/>
        </w:rPr>
      </w:pPr>
      <w:r>
        <w:rPr>
          <w:rFonts w:ascii="Times New Roman" w:hAnsi="Times New Roman" w:cs="Times New Roman"/>
          <w:b/>
          <w:color w:val="000000"/>
        </w:rPr>
        <w:t>Стабильность педагогического коллектива:</w:t>
      </w:r>
    </w:p>
    <w:p w:rsidR="00FF15A8" w:rsidRDefault="00FF15A8">
      <w:pPr>
        <w:shd w:val="clear" w:color="auto" w:fill="FFFFFF"/>
        <w:jc w:val="both"/>
        <w:rPr>
          <w:rFonts w:ascii="Times New Roman" w:hAnsi="Times New Roman" w:cs="Times New Roman"/>
          <w:color w:val="000000"/>
        </w:rPr>
      </w:pPr>
      <w:r>
        <w:rPr>
          <w:rFonts w:ascii="Times New Roman" w:hAnsi="Times New Roman" w:cs="Times New Roman"/>
          <w:color w:val="000000"/>
        </w:rPr>
        <w:t>- укомплектованность штатов (100%)</w:t>
      </w:r>
    </w:p>
    <w:p w:rsidR="00FF15A8" w:rsidRDefault="00FF15A8">
      <w:pPr>
        <w:shd w:val="clear" w:color="auto" w:fill="FFFFFF"/>
        <w:jc w:val="both"/>
        <w:rPr>
          <w:rFonts w:ascii="Times New Roman" w:hAnsi="Times New Roman" w:cs="Times New Roman"/>
          <w:color w:val="000000"/>
        </w:rPr>
      </w:pPr>
      <w:proofErr w:type="gramStart"/>
      <w:r>
        <w:rPr>
          <w:rFonts w:ascii="Times New Roman" w:hAnsi="Times New Roman" w:cs="Times New Roman"/>
          <w:color w:val="000000"/>
        </w:rPr>
        <w:t>- количественное соотношение учащихся и педагогов (на 01.07.201</w:t>
      </w:r>
      <w:r w:rsidR="00662E8B">
        <w:rPr>
          <w:rFonts w:ascii="Times New Roman" w:hAnsi="Times New Roman" w:cs="Times New Roman"/>
          <w:color w:val="000000"/>
        </w:rPr>
        <w:t>9</w:t>
      </w:r>
      <w:r>
        <w:rPr>
          <w:rFonts w:ascii="Times New Roman" w:hAnsi="Times New Roman" w:cs="Times New Roman"/>
          <w:color w:val="000000"/>
        </w:rPr>
        <w:t xml:space="preserve"> 7</w:t>
      </w:r>
      <w:r w:rsidR="00662E8B">
        <w:rPr>
          <w:rFonts w:ascii="Times New Roman" w:hAnsi="Times New Roman" w:cs="Times New Roman"/>
          <w:color w:val="000000"/>
        </w:rPr>
        <w:t>79</w:t>
      </w:r>
      <w:r>
        <w:rPr>
          <w:rFonts w:ascii="Times New Roman" w:hAnsi="Times New Roman" w:cs="Times New Roman"/>
          <w:color w:val="000000"/>
        </w:rPr>
        <w:t xml:space="preserve"> ученик</w:t>
      </w:r>
      <w:r w:rsidR="00662E8B">
        <w:rPr>
          <w:rFonts w:ascii="Times New Roman" w:hAnsi="Times New Roman" w:cs="Times New Roman"/>
          <w:color w:val="000000"/>
        </w:rPr>
        <w:t>ов</w:t>
      </w:r>
      <w:r>
        <w:rPr>
          <w:rFonts w:ascii="Times New Roman" w:hAnsi="Times New Roman" w:cs="Times New Roman"/>
          <w:color w:val="000000"/>
        </w:rPr>
        <w:t xml:space="preserve"> - </w:t>
      </w:r>
      <w:r w:rsidR="00A902FA">
        <w:rPr>
          <w:rFonts w:ascii="Times New Roman" w:hAnsi="Times New Roman" w:cs="Times New Roman"/>
          <w:color w:val="000000"/>
        </w:rPr>
        <w:t>39 учителей</w:t>
      </w:r>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 xml:space="preserve">На одного учителя приходится </w:t>
      </w:r>
      <w:r w:rsidR="00A902FA">
        <w:rPr>
          <w:rFonts w:ascii="Times New Roman" w:hAnsi="Times New Roman" w:cs="Times New Roman"/>
          <w:color w:val="000000"/>
        </w:rPr>
        <w:t>20</w:t>
      </w:r>
      <w:r>
        <w:rPr>
          <w:rFonts w:ascii="Times New Roman" w:hAnsi="Times New Roman" w:cs="Times New Roman"/>
          <w:color w:val="000000"/>
        </w:rPr>
        <w:t xml:space="preserve"> ученик</w:t>
      </w:r>
      <w:r w:rsidR="00A902FA">
        <w:rPr>
          <w:rFonts w:ascii="Times New Roman" w:hAnsi="Times New Roman" w:cs="Times New Roman"/>
          <w:color w:val="000000"/>
        </w:rPr>
        <w:t>ов</w:t>
      </w:r>
      <w:r>
        <w:rPr>
          <w:rFonts w:ascii="Times New Roman" w:hAnsi="Times New Roman" w:cs="Times New Roman"/>
          <w:color w:val="000000"/>
        </w:rPr>
        <w:t xml:space="preserve">, в 2017 году 19,3 ученика, в  2016 году приходилось 17,4 ученика). </w:t>
      </w:r>
      <w:proofErr w:type="gramEnd"/>
    </w:p>
    <w:p w:rsidR="00FF15A8" w:rsidRDefault="00662E8B">
      <w:pPr>
        <w:shd w:val="clear" w:color="auto" w:fill="FFFFFF"/>
        <w:jc w:val="both"/>
        <w:rPr>
          <w:rFonts w:ascii="Times New Roman" w:hAnsi="Times New Roman" w:cs="Times New Roman"/>
          <w:color w:val="000000"/>
        </w:rPr>
      </w:pPr>
      <w:r>
        <w:rPr>
          <w:rFonts w:ascii="Times New Roman" w:hAnsi="Times New Roman" w:cs="Times New Roman"/>
          <w:color w:val="000000"/>
        </w:rPr>
        <w:t xml:space="preserve">- По результатам проведенного </w:t>
      </w:r>
      <w:r w:rsidR="00FF15A8">
        <w:rPr>
          <w:rFonts w:ascii="Times New Roman" w:hAnsi="Times New Roman" w:cs="Times New Roman"/>
          <w:color w:val="000000"/>
        </w:rPr>
        <w:t xml:space="preserve">анкетирования большинство педагогов  </w:t>
      </w:r>
      <w:proofErr w:type="gramStart"/>
      <w:r w:rsidR="00FF15A8">
        <w:rPr>
          <w:rFonts w:ascii="Times New Roman" w:hAnsi="Times New Roman" w:cs="Times New Roman"/>
          <w:color w:val="000000"/>
        </w:rPr>
        <w:t>удовлетворены</w:t>
      </w:r>
      <w:proofErr w:type="gramEnd"/>
      <w:r w:rsidR="00FF15A8">
        <w:rPr>
          <w:rFonts w:ascii="Times New Roman" w:hAnsi="Times New Roman" w:cs="Times New Roman"/>
          <w:color w:val="000000"/>
        </w:rPr>
        <w:t xml:space="preserve"> условиями труда и его результатами.</w:t>
      </w:r>
    </w:p>
    <w:p w:rsidR="00FF15A8" w:rsidRDefault="00FF15A8">
      <w:pPr>
        <w:shd w:val="clear" w:color="auto" w:fill="FFFFFF"/>
        <w:jc w:val="both"/>
        <w:rPr>
          <w:rFonts w:ascii="Times New Roman" w:hAnsi="Times New Roman" w:cs="Times New Roman"/>
          <w:b/>
          <w:color w:val="000000"/>
        </w:rPr>
      </w:pPr>
      <w:r>
        <w:rPr>
          <w:rFonts w:ascii="Times New Roman" w:hAnsi="Times New Roman" w:cs="Times New Roman"/>
          <w:color w:val="000000"/>
        </w:rPr>
        <w:t xml:space="preserve">-  стимулирование учителей происходит за счет </w:t>
      </w:r>
      <w:proofErr w:type="gramStart"/>
      <w:r>
        <w:rPr>
          <w:rFonts w:ascii="Times New Roman" w:hAnsi="Times New Roman" w:cs="Times New Roman"/>
          <w:color w:val="000000"/>
        </w:rPr>
        <w:t>стимулирующего</w:t>
      </w:r>
      <w:proofErr w:type="gramEnd"/>
      <w:r>
        <w:rPr>
          <w:rFonts w:ascii="Times New Roman" w:hAnsi="Times New Roman" w:cs="Times New Roman"/>
          <w:color w:val="000000"/>
        </w:rPr>
        <w:t xml:space="preserve"> ФОТ.</w:t>
      </w:r>
    </w:p>
    <w:p w:rsidR="00FF15A8" w:rsidRDefault="00FF15A8">
      <w:pPr>
        <w:shd w:val="clear" w:color="auto" w:fill="FFFFFF"/>
        <w:jc w:val="both"/>
        <w:rPr>
          <w:rFonts w:ascii="Times New Roman" w:hAnsi="Times New Roman" w:cs="Times New Roman"/>
          <w:b/>
          <w:color w:val="000000"/>
        </w:rPr>
      </w:pPr>
    </w:p>
    <w:p w:rsidR="00FF15A8" w:rsidRPr="00662E8B" w:rsidRDefault="00FF15A8" w:rsidP="00AC33D9">
      <w:pPr>
        <w:shd w:val="clear" w:color="auto" w:fill="FFFFFF"/>
        <w:suppressAutoHyphens w:val="0"/>
        <w:spacing w:after="200" w:line="276" w:lineRule="auto"/>
        <w:jc w:val="center"/>
        <w:rPr>
          <w:rFonts w:ascii="Times New Roman" w:hAnsi="Times New Roman" w:cs="Times New Roman"/>
          <w:b/>
          <w:color w:val="000000"/>
        </w:rPr>
      </w:pPr>
      <w:r w:rsidRPr="00662E8B">
        <w:rPr>
          <w:rFonts w:ascii="Times New Roman" w:eastAsia="Calibri" w:hAnsi="Times New Roman" w:cs="Times New Roman"/>
        </w:rPr>
        <w:t>18.</w:t>
      </w:r>
      <w:r w:rsidRPr="00662E8B">
        <w:rPr>
          <w:rFonts w:ascii="Times New Roman" w:hAnsi="Times New Roman" w:cs="Times New Roman"/>
          <w:b/>
          <w:iCs/>
          <w:color w:val="000000"/>
          <w:shd w:val="clear" w:color="auto" w:fill="FFFF00"/>
        </w:rPr>
        <w:t>Материально-техническая и учебно-материальная база ОУ</w:t>
      </w:r>
    </w:p>
    <w:p w:rsidR="00FF15A8" w:rsidRDefault="00FF15A8">
      <w:pPr>
        <w:shd w:val="clear" w:color="auto" w:fill="FFFFFF"/>
        <w:suppressAutoHyphens w:val="0"/>
        <w:jc w:val="both"/>
        <w:rPr>
          <w:rFonts w:ascii="Times New Roman" w:hAnsi="Times New Roman" w:cs="Times New Roman"/>
        </w:rPr>
      </w:pPr>
      <w:r w:rsidRPr="002324B9">
        <w:rPr>
          <w:rFonts w:ascii="Times New Roman" w:hAnsi="Times New Roman" w:cs="Times New Roman"/>
          <w:b/>
          <w:color w:val="000000"/>
        </w:rPr>
        <w:lastRenderedPageBreak/>
        <w:t>1. Состояние здания и сооружений, инженерных сетей, находящихся на балансе ОУ в удовлетворительном состоянии</w:t>
      </w:r>
    </w:p>
    <w:p w:rsidR="00FF15A8" w:rsidRDefault="00FF15A8">
      <w:pPr>
        <w:suppressAutoHyphens w:val="0"/>
        <w:ind w:left="360"/>
        <w:rPr>
          <w:rFonts w:ascii="Times New Roman" w:hAnsi="Times New Roman"/>
          <w:b/>
        </w:rPr>
      </w:pPr>
      <w:r>
        <w:rPr>
          <w:rFonts w:ascii="Times New Roman" w:hAnsi="Times New Roman" w:cs="Times New Roman"/>
        </w:rPr>
        <w:t>В 201</w:t>
      </w:r>
      <w:r w:rsidR="002324B9">
        <w:rPr>
          <w:rFonts w:ascii="Times New Roman" w:hAnsi="Times New Roman" w:cs="Times New Roman"/>
        </w:rPr>
        <w:t>8</w:t>
      </w:r>
      <w:r>
        <w:rPr>
          <w:rFonts w:ascii="Times New Roman" w:hAnsi="Times New Roman" w:cs="Times New Roman"/>
        </w:rPr>
        <w:t>- 201</w:t>
      </w:r>
      <w:r w:rsidR="002324B9">
        <w:rPr>
          <w:rFonts w:ascii="Times New Roman" w:hAnsi="Times New Roman" w:cs="Times New Roman"/>
        </w:rPr>
        <w:t>9</w:t>
      </w:r>
      <w:r>
        <w:rPr>
          <w:rFonts w:ascii="Times New Roman" w:hAnsi="Times New Roman" w:cs="Times New Roman"/>
        </w:rPr>
        <w:t xml:space="preserve"> учебном году была продолжена работа по материально-техническому обеспечению воспитательно - образовательного процесса, по выполнению предписаний надзорных органов</w:t>
      </w:r>
    </w:p>
    <w:p w:rsidR="00FF15A8" w:rsidRDefault="00FF15A8">
      <w:pPr>
        <w:jc w:val="center"/>
        <w:rPr>
          <w:rFonts w:ascii="Times New Roman" w:hAnsi="Times New Roman"/>
          <w:b/>
          <w:color w:val="000000"/>
        </w:rPr>
      </w:pPr>
      <w:r>
        <w:rPr>
          <w:rFonts w:ascii="Times New Roman" w:hAnsi="Times New Roman"/>
          <w:b/>
        </w:rPr>
        <w:t>Информация о привлеченных  внебюджетных средствах (спонсорские средства, благотворительная помощь) с 01.07.201</w:t>
      </w:r>
      <w:r w:rsidR="002324B9">
        <w:rPr>
          <w:rFonts w:ascii="Times New Roman" w:hAnsi="Times New Roman"/>
          <w:b/>
        </w:rPr>
        <w:t>8</w:t>
      </w:r>
      <w:r>
        <w:rPr>
          <w:rFonts w:ascii="Times New Roman" w:hAnsi="Times New Roman"/>
          <w:b/>
        </w:rPr>
        <w:t xml:space="preserve"> – по 01</w:t>
      </w:r>
      <w:r>
        <w:rPr>
          <w:rFonts w:ascii="Times New Roman" w:hAnsi="Times New Roman"/>
          <w:b/>
          <w:color w:val="000000"/>
        </w:rPr>
        <w:t>.07.201</w:t>
      </w:r>
      <w:r w:rsidR="002324B9">
        <w:rPr>
          <w:rFonts w:ascii="Times New Roman" w:hAnsi="Times New Roman"/>
          <w:b/>
          <w:color w:val="000000"/>
        </w:rPr>
        <w:t>9</w:t>
      </w:r>
      <w:r>
        <w:rPr>
          <w:rFonts w:ascii="Times New Roman" w:hAnsi="Times New Roman"/>
          <w:b/>
          <w:color w:val="000000"/>
        </w:rPr>
        <w:t xml:space="preserve"> года</w:t>
      </w:r>
    </w:p>
    <w:p w:rsidR="002324B9" w:rsidRDefault="002324B9">
      <w:pPr>
        <w:jc w:val="center"/>
        <w:rPr>
          <w:rFonts w:ascii="Times New Roman" w:hAnsi="Times New Roman"/>
          <w:b/>
          <w:color w:val="000000"/>
        </w:rPr>
      </w:pPr>
    </w:p>
    <w:p w:rsidR="002324B9" w:rsidRDefault="002324B9" w:rsidP="00B26468">
      <w:pPr>
        <w:pStyle w:val="afe"/>
        <w:widowControl w:val="0"/>
        <w:numPr>
          <w:ilvl w:val="0"/>
          <w:numId w:val="29"/>
        </w:numPr>
        <w:autoSpaceDE w:val="0"/>
        <w:autoSpaceDN w:val="0"/>
        <w:adjustRightInd w:val="0"/>
        <w:spacing w:after="0" w:line="240" w:lineRule="auto"/>
        <w:ind w:left="284" w:hanging="284"/>
        <w:jc w:val="both"/>
        <w:rPr>
          <w:rFonts w:ascii="Times New Roman" w:eastAsia="Times New Roman" w:hAnsi="Times New Roman"/>
          <w:lang w:eastAsia="ru-RU"/>
        </w:rPr>
      </w:pPr>
      <w:r>
        <w:rPr>
          <w:rFonts w:ascii="Times New Roman" w:eastAsia="Times New Roman" w:hAnsi="Times New Roman"/>
          <w:lang w:eastAsia="ru-RU"/>
        </w:rPr>
        <w:t xml:space="preserve">Информация о привлеченных  </w:t>
      </w:r>
      <w:r>
        <w:rPr>
          <w:rFonts w:ascii="Times New Roman" w:eastAsia="Times New Roman" w:hAnsi="Times New Roman"/>
          <w:b/>
          <w:lang w:eastAsia="ru-RU"/>
        </w:rPr>
        <w:t>внебюджетных средствах спонсорская помощь</w:t>
      </w:r>
      <w:r>
        <w:rPr>
          <w:rFonts w:ascii="Times New Roman" w:eastAsia="Times New Roman" w:hAnsi="Times New Roman"/>
          <w:lang w:eastAsia="ru-RU"/>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103"/>
        <w:gridCol w:w="992"/>
        <w:gridCol w:w="3260"/>
      </w:tblGrid>
      <w:tr w:rsidR="002324B9" w:rsidTr="002324B9">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jc w:val="center"/>
              <w:rPr>
                <w:rFonts w:ascii="Times New Roman" w:hAnsi="Times New Roman" w:cs="Times New Roman"/>
                <w:color w:val="000000"/>
                <w:sz w:val="22"/>
                <w:szCs w:val="22"/>
                <w:lang w:eastAsia="en-US"/>
              </w:rPr>
            </w:pPr>
            <w:r w:rsidRPr="002324B9">
              <w:rPr>
                <w:rFonts w:ascii="Times New Roman" w:hAnsi="Times New Roman" w:cs="Times New Roman"/>
                <w:color w:val="000000"/>
              </w:rPr>
              <w:t>№ п</w:t>
            </w:r>
            <w:proofErr w:type="gramStart"/>
            <w:r w:rsidRPr="002324B9">
              <w:rPr>
                <w:rFonts w:ascii="Times New Roman" w:hAnsi="Times New Roman" w:cs="Times New Roman"/>
                <w:color w:val="000000"/>
              </w:rPr>
              <w:t>.п</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sz w:val="22"/>
                <w:szCs w:val="22"/>
                <w:lang w:eastAsia="en-US"/>
              </w:rPr>
            </w:pPr>
            <w:r w:rsidRPr="002324B9">
              <w:rPr>
                <w:rFonts w:ascii="Times New Roman" w:hAnsi="Times New Roman" w:cs="Times New Roman"/>
                <w:color w:val="000000"/>
              </w:rPr>
              <w:t xml:space="preserve">           Что приобретено </w:t>
            </w:r>
          </w:p>
        </w:tc>
        <w:tc>
          <w:tcPr>
            <w:tcW w:w="992"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jc w:val="center"/>
              <w:rPr>
                <w:rFonts w:ascii="Times New Roman" w:hAnsi="Times New Roman" w:cs="Times New Roman"/>
                <w:color w:val="000000"/>
                <w:sz w:val="22"/>
                <w:szCs w:val="22"/>
                <w:lang w:eastAsia="en-US"/>
              </w:rPr>
            </w:pPr>
            <w:r w:rsidRPr="002324B9">
              <w:rPr>
                <w:rFonts w:ascii="Times New Roman" w:hAnsi="Times New Roman" w:cs="Times New Roman"/>
                <w:color w:val="000000"/>
              </w:rPr>
              <w:t>Штук</w:t>
            </w:r>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jc w:val="center"/>
              <w:rPr>
                <w:rFonts w:ascii="Times New Roman" w:hAnsi="Times New Roman" w:cs="Times New Roman"/>
                <w:color w:val="000000"/>
                <w:sz w:val="22"/>
                <w:szCs w:val="22"/>
                <w:lang w:eastAsia="en-US"/>
              </w:rPr>
            </w:pPr>
            <w:r w:rsidRPr="002324B9">
              <w:rPr>
                <w:rFonts w:ascii="Times New Roman" w:hAnsi="Times New Roman" w:cs="Times New Roman"/>
                <w:color w:val="000000"/>
              </w:rPr>
              <w:t>Сумма</w:t>
            </w:r>
          </w:p>
        </w:tc>
      </w:tr>
      <w:tr w:rsidR="002324B9" w:rsidTr="002324B9">
        <w:trPr>
          <w:trHeight w:val="514"/>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eastAsia="Calibri" w:hAnsi="Times New Roman" w:cs="Times New Roman"/>
                <w:color w:val="000000"/>
                <w:sz w:val="22"/>
                <w:szCs w:val="22"/>
                <w:lang w:eastAsia="en-US"/>
              </w:rPr>
            </w:pPr>
            <w:r w:rsidRPr="002324B9">
              <w:rPr>
                <w:rFonts w:ascii="Times New Roman" w:hAnsi="Times New Roman" w:cs="Times New Roman"/>
                <w:color w:val="000000"/>
              </w:rPr>
              <w:t xml:space="preserve">- Стенды (сентябрь)  </w:t>
            </w:r>
          </w:p>
        </w:tc>
        <w:tc>
          <w:tcPr>
            <w:tcW w:w="992"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eastAsia="Calibri" w:hAnsi="Times New Roman" w:cs="Times New Roman"/>
                <w:color w:val="000000"/>
                <w:sz w:val="22"/>
                <w:szCs w:val="22"/>
                <w:lang w:eastAsia="en-US"/>
              </w:rPr>
            </w:pPr>
            <w:r w:rsidRPr="002324B9">
              <w:rPr>
                <w:rFonts w:ascii="Times New Roman" w:eastAsia="Calibri" w:hAnsi="Times New Roman" w:cs="Times New Roman"/>
                <w:color w:val="000000"/>
              </w:rPr>
              <w:t>7 шт.</w:t>
            </w:r>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sz w:val="22"/>
                <w:szCs w:val="22"/>
                <w:lang w:eastAsia="en-US"/>
              </w:rPr>
            </w:pPr>
            <w:r w:rsidRPr="002324B9">
              <w:rPr>
                <w:rFonts w:ascii="Times New Roman" w:hAnsi="Times New Roman" w:cs="Times New Roman"/>
                <w:color w:val="000000"/>
              </w:rPr>
              <w:t>15 500 рублей 00 копеек</w:t>
            </w:r>
          </w:p>
        </w:tc>
      </w:tr>
      <w:tr w:rsidR="002324B9" w:rsidTr="002324B9">
        <w:trPr>
          <w:trHeight w:val="514"/>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2</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eastAsia="Calibri" w:hAnsi="Times New Roman" w:cs="Times New Roman"/>
                <w:color w:val="000000"/>
                <w:sz w:val="22"/>
                <w:szCs w:val="22"/>
                <w:lang w:eastAsia="en-US"/>
              </w:rPr>
            </w:pPr>
            <w:r w:rsidRPr="002324B9">
              <w:rPr>
                <w:rFonts w:ascii="Times New Roman" w:hAnsi="Times New Roman" w:cs="Times New Roman"/>
                <w:color w:val="000000"/>
              </w:rPr>
              <w:t xml:space="preserve">- Стол для песка дидактический (сентябрь)  </w:t>
            </w:r>
          </w:p>
        </w:tc>
        <w:tc>
          <w:tcPr>
            <w:tcW w:w="992"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eastAsia="Calibri" w:hAnsi="Times New Roman" w:cs="Times New Roman"/>
                <w:color w:val="000000"/>
                <w:sz w:val="22"/>
                <w:szCs w:val="22"/>
                <w:lang w:eastAsia="en-US"/>
              </w:rPr>
            </w:pPr>
            <w:r w:rsidRPr="002324B9">
              <w:rPr>
                <w:rFonts w:ascii="Times New Roman" w:eastAsia="Calibri" w:hAnsi="Times New Roman" w:cs="Times New Roman"/>
                <w:color w:val="000000"/>
              </w:rPr>
              <w:t xml:space="preserve">1 </w:t>
            </w:r>
            <w:proofErr w:type="gramStart"/>
            <w:r w:rsidRPr="002324B9">
              <w:rPr>
                <w:rFonts w:ascii="Times New Roman" w:eastAsia="Calibri" w:hAnsi="Times New Roman" w:cs="Times New Roman"/>
                <w:color w:val="000000"/>
              </w:rPr>
              <w:t>шт</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sz w:val="22"/>
                <w:szCs w:val="22"/>
                <w:lang w:eastAsia="en-US"/>
              </w:rPr>
            </w:pPr>
            <w:r w:rsidRPr="002324B9">
              <w:rPr>
                <w:rFonts w:ascii="Times New Roman" w:hAnsi="Times New Roman" w:cs="Times New Roman"/>
                <w:color w:val="000000"/>
              </w:rPr>
              <w:t>7 300 рублей 00 копеек</w:t>
            </w:r>
          </w:p>
        </w:tc>
      </w:tr>
      <w:tr w:rsidR="002324B9" w:rsidTr="002324B9">
        <w:trPr>
          <w:trHeight w:val="514"/>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3</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eastAsia="Calibri" w:hAnsi="Times New Roman" w:cs="Times New Roman"/>
                <w:color w:val="000000"/>
                <w:sz w:val="22"/>
                <w:szCs w:val="22"/>
                <w:lang w:eastAsia="en-US"/>
              </w:rPr>
            </w:pPr>
            <w:r w:rsidRPr="002324B9">
              <w:rPr>
                <w:rFonts w:ascii="Times New Roman" w:hAnsi="Times New Roman" w:cs="Times New Roman"/>
                <w:color w:val="000000"/>
              </w:rPr>
              <w:t xml:space="preserve">- Стол для рисования песком (сентябрь)  </w:t>
            </w:r>
          </w:p>
        </w:tc>
        <w:tc>
          <w:tcPr>
            <w:tcW w:w="992"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eastAsia="Calibri" w:hAnsi="Times New Roman" w:cs="Times New Roman"/>
                <w:color w:val="000000"/>
                <w:sz w:val="22"/>
                <w:szCs w:val="22"/>
                <w:lang w:eastAsia="en-US"/>
              </w:rPr>
            </w:pPr>
            <w:r w:rsidRPr="002324B9">
              <w:rPr>
                <w:rFonts w:ascii="Times New Roman" w:eastAsia="Calibri" w:hAnsi="Times New Roman" w:cs="Times New Roman"/>
                <w:color w:val="000000"/>
              </w:rPr>
              <w:t xml:space="preserve">1 </w:t>
            </w:r>
            <w:proofErr w:type="gramStart"/>
            <w:r w:rsidRPr="002324B9">
              <w:rPr>
                <w:rFonts w:ascii="Times New Roman" w:eastAsia="Calibri" w:hAnsi="Times New Roman" w:cs="Times New Roman"/>
                <w:color w:val="000000"/>
              </w:rPr>
              <w:t>шт</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sz w:val="22"/>
                <w:szCs w:val="22"/>
                <w:lang w:eastAsia="en-US"/>
              </w:rPr>
            </w:pPr>
            <w:r w:rsidRPr="002324B9">
              <w:rPr>
                <w:rFonts w:ascii="Times New Roman" w:hAnsi="Times New Roman" w:cs="Times New Roman"/>
                <w:color w:val="000000"/>
              </w:rPr>
              <w:t>7 300 рублей 00 копеек</w:t>
            </w:r>
          </w:p>
        </w:tc>
      </w:tr>
      <w:tr w:rsidR="002324B9" w:rsidTr="002324B9">
        <w:trPr>
          <w:trHeight w:val="365"/>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4</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eastAsia="Calibri" w:hAnsi="Times New Roman" w:cs="Times New Roman"/>
                <w:color w:val="000000"/>
                <w:sz w:val="22"/>
                <w:szCs w:val="22"/>
                <w:lang w:eastAsia="en-US"/>
              </w:rPr>
            </w:pPr>
            <w:r w:rsidRPr="002324B9">
              <w:rPr>
                <w:rFonts w:ascii="Times New Roman" w:hAnsi="Times New Roman" w:cs="Times New Roman"/>
                <w:color w:val="000000"/>
              </w:rPr>
              <w:t xml:space="preserve">- Спиртовка кабинет № 16  (сентябрь)  </w:t>
            </w:r>
          </w:p>
        </w:tc>
        <w:tc>
          <w:tcPr>
            <w:tcW w:w="992"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eastAsia="Calibri" w:hAnsi="Times New Roman" w:cs="Times New Roman"/>
                <w:color w:val="000000"/>
                <w:sz w:val="22"/>
                <w:szCs w:val="22"/>
                <w:lang w:eastAsia="en-US"/>
              </w:rPr>
            </w:pPr>
            <w:r w:rsidRPr="002324B9">
              <w:rPr>
                <w:rFonts w:ascii="Times New Roman" w:eastAsia="Calibri" w:hAnsi="Times New Roman" w:cs="Times New Roman"/>
                <w:color w:val="000000"/>
              </w:rPr>
              <w:t xml:space="preserve">13 </w:t>
            </w:r>
            <w:proofErr w:type="gramStart"/>
            <w:r w:rsidRPr="002324B9">
              <w:rPr>
                <w:rFonts w:ascii="Times New Roman" w:eastAsia="Calibri" w:hAnsi="Times New Roman" w:cs="Times New Roman"/>
                <w:color w:val="000000"/>
              </w:rPr>
              <w:t>шт</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sz w:val="22"/>
                <w:szCs w:val="22"/>
                <w:lang w:eastAsia="en-US"/>
              </w:rPr>
            </w:pPr>
            <w:r w:rsidRPr="002324B9">
              <w:rPr>
                <w:rFonts w:ascii="Times New Roman" w:hAnsi="Times New Roman" w:cs="Times New Roman"/>
                <w:color w:val="000000"/>
              </w:rPr>
              <w:t>3 640 рублей 00 копеек</w:t>
            </w:r>
          </w:p>
        </w:tc>
      </w:tr>
      <w:tr w:rsidR="002324B9" w:rsidTr="002324B9">
        <w:trPr>
          <w:trHeight w:val="514"/>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5</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color w:val="000000"/>
                <w:sz w:val="22"/>
                <w:szCs w:val="22"/>
                <w:lang w:eastAsia="en-US"/>
              </w:rPr>
            </w:pPr>
            <w:r w:rsidRPr="002324B9">
              <w:rPr>
                <w:rFonts w:ascii="Times New Roman" w:hAnsi="Times New Roman" w:cs="Times New Roman"/>
                <w:color w:val="000000"/>
              </w:rPr>
              <w:t>- Переданы учебники (октябрь)</w:t>
            </w:r>
          </w:p>
        </w:tc>
        <w:tc>
          <w:tcPr>
            <w:tcW w:w="992"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eastAsia="Calibri" w:hAnsi="Times New Roman" w:cs="Times New Roman"/>
                <w:color w:val="000000"/>
                <w:sz w:val="22"/>
                <w:szCs w:val="22"/>
                <w:lang w:eastAsia="en-US"/>
              </w:rPr>
            </w:pPr>
            <w:r w:rsidRPr="002324B9">
              <w:rPr>
                <w:rFonts w:ascii="Times New Roman" w:eastAsia="Calibri" w:hAnsi="Times New Roman" w:cs="Times New Roman"/>
                <w:color w:val="000000"/>
              </w:rPr>
              <w:t xml:space="preserve">105 </w:t>
            </w:r>
            <w:proofErr w:type="gramStart"/>
            <w:r w:rsidRPr="002324B9">
              <w:rPr>
                <w:rFonts w:ascii="Times New Roman" w:eastAsia="Calibri" w:hAnsi="Times New Roman" w:cs="Times New Roman"/>
                <w:color w:val="000000"/>
              </w:rPr>
              <w:t>шт</w:t>
            </w:r>
            <w:proofErr w:type="gramEnd"/>
            <w:r w:rsidRPr="002324B9">
              <w:rPr>
                <w:rFonts w:ascii="Times New Roman" w:eastAsia="Calibri" w:hAnsi="Times New Roman" w:cs="Times New Roman"/>
                <w:color w:val="000000"/>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sz w:val="22"/>
                <w:szCs w:val="22"/>
                <w:lang w:eastAsia="en-US"/>
              </w:rPr>
            </w:pPr>
            <w:r w:rsidRPr="002324B9">
              <w:rPr>
                <w:rFonts w:ascii="Times New Roman" w:hAnsi="Times New Roman" w:cs="Times New Roman"/>
                <w:color w:val="000000"/>
              </w:rPr>
              <w:t>2 100 рублей 00 копеек</w:t>
            </w:r>
          </w:p>
        </w:tc>
      </w:tr>
      <w:tr w:rsidR="002324B9" w:rsidTr="002324B9">
        <w:trPr>
          <w:trHeight w:val="361"/>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6</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color w:val="000000"/>
                <w:sz w:val="22"/>
                <w:szCs w:val="22"/>
                <w:lang w:eastAsia="en-US"/>
              </w:rPr>
            </w:pPr>
            <w:r w:rsidRPr="002324B9">
              <w:rPr>
                <w:rFonts w:ascii="Times New Roman" w:hAnsi="Times New Roman" w:cs="Times New Roman"/>
                <w:color w:val="000000"/>
              </w:rPr>
              <w:t xml:space="preserve">- Строительные материалы для ремонта класса (октябрь)  </w:t>
            </w:r>
          </w:p>
        </w:tc>
        <w:tc>
          <w:tcPr>
            <w:tcW w:w="992" w:type="dxa"/>
            <w:tcBorders>
              <w:top w:val="single" w:sz="4" w:space="0" w:color="auto"/>
              <w:left w:val="single" w:sz="4" w:space="0" w:color="auto"/>
              <w:bottom w:val="single" w:sz="4" w:space="0" w:color="auto"/>
              <w:right w:val="single" w:sz="4" w:space="0" w:color="auto"/>
            </w:tcBorders>
          </w:tcPr>
          <w:p w:rsidR="002324B9" w:rsidRPr="002324B9" w:rsidRDefault="002324B9" w:rsidP="002324B9">
            <w:pPr>
              <w:widowControl w:val="0"/>
              <w:autoSpaceDE w:val="0"/>
              <w:autoSpaceDN w:val="0"/>
              <w:adjustRightInd w:val="0"/>
              <w:spacing w:line="240" w:lineRule="auto"/>
              <w:rPr>
                <w:rFonts w:ascii="Times New Roman" w:eastAsia="Calibri" w:hAnsi="Times New Roman" w:cs="Times New Roman"/>
                <w:color w:val="000000"/>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sz w:val="22"/>
                <w:szCs w:val="22"/>
                <w:lang w:eastAsia="en-US"/>
              </w:rPr>
            </w:pPr>
            <w:r w:rsidRPr="002324B9">
              <w:rPr>
                <w:rFonts w:ascii="Times New Roman" w:hAnsi="Times New Roman" w:cs="Times New Roman"/>
                <w:color w:val="000000"/>
              </w:rPr>
              <w:t>42 784 рублей 03 копейки</w:t>
            </w:r>
          </w:p>
        </w:tc>
      </w:tr>
      <w:tr w:rsidR="002324B9" w:rsidTr="002324B9">
        <w:trPr>
          <w:trHeight w:val="371"/>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7</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color w:val="000000"/>
                <w:sz w:val="22"/>
                <w:szCs w:val="22"/>
                <w:lang w:eastAsia="en-US"/>
              </w:rPr>
            </w:pPr>
            <w:r w:rsidRPr="002324B9">
              <w:rPr>
                <w:rFonts w:ascii="Times New Roman" w:hAnsi="Times New Roman" w:cs="Times New Roman"/>
              </w:rPr>
              <w:t>- Электрогирлянда СОСУЛЬКИ 26 нитей 2м, черный провод (ноябрь)</w:t>
            </w:r>
          </w:p>
        </w:tc>
        <w:tc>
          <w:tcPr>
            <w:tcW w:w="992"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eastAsia="Calibri" w:hAnsi="Times New Roman" w:cs="Times New Roman"/>
                <w:color w:val="000000"/>
                <w:sz w:val="22"/>
                <w:szCs w:val="22"/>
                <w:lang w:eastAsia="en-US"/>
              </w:rPr>
            </w:pPr>
            <w:r w:rsidRPr="002324B9">
              <w:rPr>
                <w:rFonts w:ascii="Times New Roman" w:eastAsia="Calibri" w:hAnsi="Times New Roman" w:cs="Times New Roman"/>
                <w:color w:val="000000"/>
              </w:rPr>
              <w:t>5 шт.</w:t>
            </w:r>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sz w:val="22"/>
                <w:szCs w:val="22"/>
                <w:lang w:eastAsia="en-US"/>
              </w:rPr>
            </w:pPr>
            <w:r w:rsidRPr="002324B9">
              <w:rPr>
                <w:rFonts w:ascii="Times New Roman" w:hAnsi="Times New Roman" w:cs="Times New Roman"/>
                <w:color w:val="000000"/>
              </w:rPr>
              <w:t>7 987 рублей 21 копейка</w:t>
            </w:r>
          </w:p>
        </w:tc>
      </w:tr>
      <w:tr w:rsidR="002324B9" w:rsidTr="002324B9">
        <w:trPr>
          <w:trHeight w:val="371"/>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8</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color w:val="000000"/>
                <w:sz w:val="22"/>
                <w:szCs w:val="22"/>
                <w:lang w:eastAsia="en-US"/>
              </w:rPr>
            </w:pPr>
            <w:r w:rsidRPr="002324B9">
              <w:rPr>
                <w:rFonts w:ascii="Times New Roman" w:hAnsi="Times New Roman" w:cs="Times New Roman"/>
              </w:rPr>
              <w:t>- Установка двери из ПВХ каб № 22 (ноябрь)</w:t>
            </w:r>
          </w:p>
        </w:tc>
        <w:tc>
          <w:tcPr>
            <w:tcW w:w="992"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eastAsia="Calibri" w:hAnsi="Times New Roman" w:cs="Times New Roman"/>
                <w:color w:val="000000"/>
                <w:sz w:val="22"/>
                <w:szCs w:val="22"/>
                <w:lang w:eastAsia="en-US"/>
              </w:rPr>
            </w:pPr>
            <w:r w:rsidRPr="002324B9">
              <w:rPr>
                <w:rFonts w:ascii="Times New Roman" w:eastAsia="Calibri" w:hAnsi="Times New Roman" w:cs="Times New Roman"/>
                <w:color w:val="000000"/>
              </w:rPr>
              <w:t>1 шт.</w:t>
            </w:r>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sz w:val="22"/>
                <w:szCs w:val="22"/>
                <w:lang w:eastAsia="en-US"/>
              </w:rPr>
            </w:pPr>
            <w:r w:rsidRPr="002324B9">
              <w:rPr>
                <w:rFonts w:ascii="Times New Roman" w:hAnsi="Times New Roman" w:cs="Times New Roman"/>
                <w:color w:val="000000"/>
              </w:rPr>
              <w:t>33 000 рублей 00 копеек</w:t>
            </w:r>
          </w:p>
        </w:tc>
      </w:tr>
      <w:tr w:rsidR="002324B9" w:rsidTr="002324B9">
        <w:trPr>
          <w:trHeight w:val="371"/>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9</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eastAsia="en-US"/>
              </w:rPr>
            </w:pPr>
            <w:r w:rsidRPr="002324B9">
              <w:rPr>
                <w:rFonts w:ascii="Times New Roman" w:hAnsi="Times New Roman" w:cs="Times New Roman"/>
              </w:rPr>
              <w:t>- Принтер</w:t>
            </w:r>
            <w:r w:rsidRPr="002324B9">
              <w:rPr>
                <w:rFonts w:ascii="Times New Roman" w:hAnsi="Times New Roman" w:cs="Times New Roman"/>
                <w:color w:val="000000"/>
              </w:rPr>
              <w:t xml:space="preserve"> </w:t>
            </w:r>
            <w:r w:rsidRPr="002324B9">
              <w:rPr>
                <w:rFonts w:ascii="Times New Roman" w:hAnsi="Times New Roman" w:cs="Times New Roman"/>
                <w:color w:val="000000"/>
                <w:lang w:val="en-US"/>
              </w:rPr>
              <w:t>Pantum</w:t>
            </w:r>
            <w:r w:rsidRPr="002324B9">
              <w:rPr>
                <w:rFonts w:ascii="Times New Roman" w:hAnsi="Times New Roman" w:cs="Times New Roman"/>
                <w:color w:val="000000"/>
              </w:rPr>
              <w:t xml:space="preserve"> </w:t>
            </w:r>
            <w:r w:rsidRPr="002324B9">
              <w:rPr>
                <w:rFonts w:ascii="Times New Roman" w:hAnsi="Times New Roman" w:cs="Times New Roman"/>
                <w:color w:val="000000"/>
                <w:lang w:val="en-US"/>
              </w:rPr>
              <w:t>P</w:t>
            </w:r>
            <w:r w:rsidRPr="002324B9">
              <w:rPr>
                <w:rFonts w:ascii="Times New Roman" w:hAnsi="Times New Roman" w:cs="Times New Roman"/>
                <w:color w:val="000000"/>
              </w:rPr>
              <w:t>2207</w:t>
            </w:r>
            <w:r w:rsidRPr="002324B9">
              <w:rPr>
                <w:rFonts w:ascii="Times New Roman" w:hAnsi="Times New Roman" w:cs="Times New Roman"/>
              </w:rPr>
              <w:t xml:space="preserve"> кабинет № 15, МФУ</w:t>
            </w:r>
            <w:r w:rsidRPr="002324B9">
              <w:rPr>
                <w:rFonts w:ascii="Times New Roman" w:hAnsi="Times New Roman" w:cs="Times New Roman"/>
                <w:color w:val="000000"/>
              </w:rPr>
              <w:t xml:space="preserve"> </w:t>
            </w:r>
            <w:r w:rsidRPr="002324B9">
              <w:rPr>
                <w:rFonts w:ascii="Times New Roman" w:hAnsi="Times New Roman" w:cs="Times New Roman"/>
                <w:color w:val="000000"/>
                <w:lang w:val="en-US"/>
              </w:rPr>
              <w:t>HP</w:t>
            </w:r>
            <w:r w:rsidRPr="002324B9">
              <w:rPr>
                <w:rFonts w:ascii="Times New Roman" w:hAnsi="Times New Roman" w:cs="Times New Roman"/>
                <w:color w:val="000000"/>
              </w:rPr>
              <w:t xml:space="preserve"> </w:t>
            </w:r>
            <w:r w:rsidRPr="002324B9">
              <w:rPr>
                <w:rFonts w:ascii="Times New Roman" w:hAnsi="Times New Roman" w:cs="Times New Roman"/>
                <w:color w:val="000000"/>
                <w:lang w:val="en-US"/>
              </w:rPr>
              <w:t>Laser</w:t>
            </w:r>
            <w:r w:rsidRPr="002324B9">
              <w:rPr>
                <w:rFonts w:ascii="Times New Roman" w:hAnsi="Times New Roman" w:cs="Times New Roman"/>
                <w:color w:val="000000"/>
              </w:rPr>
              <w:t xml:space="preserve"> </w:t>
            </w:r>
            <w:r w:rsidRPr="002324B9">
              <w:rPr>
                <w:rFonts w:ascii="Times New Roman" w:hAnsi="Times New Roman" w:cs="Times New Roman"/>
                <w:color w:val="000000"/>
                <w:lang w:val="en-US"/>
              </w:rPr>
              <w:t>Jet</w:t>
            </w:r>
            <w:r w:rsidRPr="002324B9">
              <w:rPr>
                <w:rFonts w:ascii="Times New Roman" w:hAnsi="Times New Roman" w:cs="Times New Roman"/>
                <w:color w:val="000000"/>
              </w:rPr>
              <w:t xml:space="preserve"> </w:t>
            </w:r>
            <w:r w:rsidRPr="002324B9">
              <w:rPr>
                <w:rFonts w:ascii="Times New Roman" w:hAnsi="Times New Roman" w:cs="Times New Roman"/>
                <w:color w:val="000000"/>
                <w:lang w:val="en-US"/>
              </w:rPr>
              <w:t>Pro</w:t>
            </w:r>
            <w:r w:rsidRPr="002324B9">
              <w:rPr>
                <w:rFonts w:ascii="Times New Roman" w:hAnsi="Times New Roman" w:cs="Times New Roman"/>
                <w:color w:val="000000"/>
              </w:rPr>
              <w:t xml:space="preserve"> </w:t>
            </w:r>
            <w:r w:rsidRPr="002324B9">
              <w:rPr>
                <w:rFonts w:ascii="Times New Roman" w:hAnsi="Times New Roman" w:cs="Times New Roman"/>
                <w:color w:val="000000"/>
                <w:lang w:val="en-US"/>
              </w:rPr>
              <w:t>M</w:t>
            </w:r>
            <w:r w:rsidRPr="002324B9">
              <w:rPr>
                <w:rFonts w:ascii="Times New Roman" w:hAnsi="Times New Roman" w:cs="Times New Roman"/>
                <w:color w:val="000000"/>
              </w:rPr>
              <w:t>132</w:t>
            </w:r>
            <w:r w:rsidRPr="002324B9">
              <w:rPr>
                <w:rFonts w:ascii="Times New Roman" w:hAnsi="Times New Roman" w:cs="Times New Roman"/>
                <w:color w:val="000000"/>
                <w:lang w:val="en-US"/>
              </w:rPr>
              <w:t>a</w:t>
            </w:r>
            <w:r w:rsidRPr="002324B9">
              <w:rPr>
                <w:rFonts w:ascii="Times New Roman" w:hAnsi="Times New Roman" w:cs="Times New Roman"/>
                <w:color w:val="000000"/>
              </w:rPr>
              <w:t xml:space="preserve"> кабинет</w:t>
            </w:r>
            <w:r w:rsidRPr="002324B9">
              <w:rPr>
                <w:rFonts w:ascii="Times New Roman" w:hAnsi="Times New Roman" w:cs="Times New Roman"/>
              </w:rPr>
              <w:t xml:space="preserve"> зам. директора по ВР, </w:t>
            </w:r>
            <w:r w:rsidRPr="002324B9">
              <w:rPr>
                <w:rFonts w:ascii="Times New Roman" w:hAnsi="Times New Roman" w:cs="Times New Roman"/>
                <w:color w:val="000000"/>
              </w:rPr>
              <w:t>Электрогирлянда</w:t>
            </w:r>
            <w:proofErr w:type="gramStart"/>
            <w:r w:rsidRPr="002324B9">
              <w:rPr>
                <w:rFonts w:ascii="Times New Roman" w:hAnsi="Times New Roman" w:cs="Times New Roman"/>
                <w:color w:val="000000"/>
              </w:rPr>
              <w:t xml:space="preserve"> С</w:t>
            </w:r>
            <w:proofErr w:type="gramEnd"/>
            <w:r w:rsidRPr="002324B9">
              <w:rPr>
                <w:rFonts w:ascii="Times New Roman" w:hAnsi="Times New Roman" w:cs="Times New Roman"/>
                <w:color w:val="000000"/>
              </w:rPr>
              <w:t xml:space="preserve"> НОВЫМ ГОДОМ! </w:t>
            </w:r>
            <w:r w:rsidRPr="002324B9">
              <w:rPr>
                <w:rFonts w:ascii="Times New Roman" w:hAnsi="Times New Roman" w:cs="Times New Roman"/>
              </w:rPr>
              <w:t xml:space="preserve"> (ноябрь)</w:t>
            </w:r>
          </w:p>
        </w:tc>
        <w:tc>
          <w:tcPr>
            <w:tcW w:w="992" w:type="dxa"/>
            <w:tcBorders>
              <w:top w:val="single" w:sz="4" w:space="0" w:color="auto"/>
              <w:left w:val="single" w:sz="4" w:space="0" w:color="auto"/>
              <w:bottom w:val="single" w:sz="4" w:space="0" w:color="auto"/>
              <w:right w:val="single" w:sz="4" w:space="0" w:color="auto"/>
            </w:tcBorders>
          </w:tcPr>
          <w:p w:rsidR="002324B9" w:rsidRPr="002324B9" w:rsidRDefault="002324B9" w:rsidP="002324B9">
            <w:pPr>
              <w:widowControl w:val="0"/>
              <w:autoSpaceDE w:val="0"/>
              <w:autoSpaceDN w:val="0"/>
              <w:adjustRightInd w:val="0"/>
              <w:spacing w:line="240" w:lineRule="auto"/>
              <w:rPr>
                <w:rFonts w:ascii="Times New Roman" w:eastAsia="Calibri" w:hAnsi="Times New Roman" w:cs="Times New Roman"/>
                <w:color w:val="000000"/>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sz w:val="22"/>
                <w:szCs w:val="22"/>
                <w:lang w:eastAsia="en-US"/>
              </w:rPr>
            </w:pPr>
            <w:r w:rsidRPr="002324B9">
              <w:rPr>
                <w:rFonts w:ascii="Times New Roman" w:hAnsi="Times New Roman" w:cs="Times New Roman"/>
                <w:color w:val="000000"/>
              </w:rPr>
              <w:t>20 306 рублей 65 копейка</w:t>
            </w:r>
          </w:p>
        </w:tc>
      </w:tr>
      <w:tr w:rsidR="002324B9" w:rsidTr="002324B9">
        <w:trPr>
          <w:trHeight w:val="371"/>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10</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eastAsia="en-US"/>
              </w:rPr>
            </w:pPr>
            <w:r w:rsidRPr="002324B9">
              <w:rPr>
                <w:rFonts w:ascii="Times New Roman" w:hAnsi="Times New Roman" w:cs="Times New Roman"/>
              </w:rPr>
              <w:t xml:space="preserve">- </w:t>
            </w:r>
            <w:r w:rsidRPr="002324B9">
              <w:rPr>
                <w:rFonts w:ascii="Times New Roman" w:hAnsi="Times New Roman" w:cs="Times New Roman"/>
                <w:color w:val="000000"/>
                <w:shd w:val="clear" w:color="auto" w:fill="FFFFFF"/>
              </w:rPr>
              <w:t>ООО ПАО "БАНК УРАЛСИБ" Совместная работа по созданию благоприятных условий для развития образования: приобретение МФУ Kyocera FS-1124 MFP</w:t>
            </w:r>
          </w:p>
        </w:tc>
        <w:tc>
          <w:tcPr>
            <w:tcW w:w="992" w:type="dxa"/>
            <w:tcBorders>
              <w:top w:val="single" w:sz="4" w:space="0" w:color="auto"/>
              <w:left w:val="single" w:sz="4" w:space="0" w:color="auto"/>
              <w:bottom w:val="single" w:sz="4" w:space="0" w:color="auto"/>
              <w:right w:val="single" w:sz="4" w:space="0" w:color="auto"/>
            </w:tcBorders>
          </w:tcPr>
          <w:p w:rsidR="002324B9" w:rsidRPr="002324B9" w:rsidRDefault="002324B9" w:rsidP="002324B9">
            <w:pPr>
              <w:widowControl w:val="0"/>
              <w:autoSpaceDE w:val="0"/>
              <w:autoSpaceDN w:val="0"/>
              <w:adjustRightInd w:val="0"/>
              <w:spacing w:line="240" w:lineRule="auto"/>
              <w:rPr>
                <w:rFonts w:ascii="Times New Roman" w:eastAsia="Calibri" w:hAnsi="Times New Roman" w:cs="Times New Roman"/>
                <w:color w:val="000000"/>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sz w:val="22"/>
                <w:szCs w:val="22"/>
                <w:lang w:eastAsia="en-US"/>
              </w:rPr>
            </w:pPr>
            <w:r w:rsidRPr="002324B9">
              <w:rPr>
                <w:rFonts w:ascii="Times New Roman" w:hAnsi="Times New Roman" w:cs="Times New Roman"/>
                <w:color w:val="000000"/>
              </w:rPr>
              <w:t>10 000 рублей 00 копеек</w:t>
            </w:r>
          </w:p>
        </w:tc>
      </w:tr>
      <w:tr w:rsidR="002324B9" w:rsidTr="002324B9">
        <w:trPr>
          <w:trHeight w:val="371"/>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val="en-US" w:eastAsia="en-US"/>
              </w:rPr>
            </w:pPr>
            <w:r w:rsidRPr="002324B9">
              <w:rPr>
                <w:rFonts w:ascii="Times New Roman" w:hAnsi="Times New Roman" w:cs="Times New Roman"/>
                <w:color w:val="000000"/>
                <w:lang w:val="en-US"/>
              </w:rPr>
              <w:t xml:space="preserve">- </w:t>
            </w:r>
            <w:r w:rsidRPr="002324B9">
              <w:rPr>
                <w:rFonts w:ascii="Times New Roman" w:hAnsi="Times New Roman" w:cs="Times New Roman"/>
                <w:color w:val="000000"/>
              </w:rPr>
              <w:t>МФУ</w:t>
            </w:r>
            <w:r w:rsidRPr="002324B9">
              <w:rPr>
                <w:rFonts w:ascii="Times New Roman" w:hAnsi="Times New Roman" w:cs="Times New Roman"/>
                <w:color w:val="000000"/>
                <w:lang w:val="en-US"/>
              </w:rPr>
              <w:t xml:space="preserve"> HP Laser Jet Pro M 28a (</w:t>
            </w:r>
            <w:r w:rsidRPr="002324B9">
              <w:rPr>
                <w:rFonts w:ascii="Times New Roman" w:hAnsi="Times New Roman" w:cs="Times New Roman"/>
                <w:color w:val="000000"/>
              </w:rPr>
              <w:t>декабрь</w:t>
            </w:r>
            <w:r w:rsidRPr="002324B9">
              <w:rPr>
                <w:rFonts w:ascii="Times New Roman" w:hAnsi="Times New Roman" w:cs="Times New Roman"/>
                <w:color w:val="000000"/>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eastAsia="Calibri" w:hAnsi="Times New Roman" w:cs="Times New Roman"/>
                <w:color w:val="000000"/>
                <w:sz w:val="22"/>
                <w:szCs w:val="22"/>
                <w:lang w:val="en-US" w:eastAsia="en-US"/>
              </w:rPr>
            </w:pPr>
            <w:r w:rsidRPr="002324B9">
              <w:rPr>
                <w:rFonts w:ascii="Times New Roman" w:eastAsia="Calibri" w:hAnsi="Times New Roman" w:cs="Times New Roman"/>
                <w:color w:val="000000"/>
              </w:rPr>
              <w:t>1 шт.</w:t>
            </w:r>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sz w:val="22"/>
                <w:szCs w:val="22"/>
                <w:lang w:val="en-US" w:eastAsia="en-US"/>
              </w:rPr>
            </w:pPr>
            <w:r w:rsidRPr="002324B9">
              <w:rPr>
                <w:rFonts w:ascii="Times New Roman" w:hAnsi="Times New Roman" w:cs="Times New Roman"/>
                <w:lang w:val="en-US"/>
              </w:rPr>
              <w:t>8 990</w:t>
            </w:r>
            <w:r w:rsidRPr="002324B9">
              <w:rPr>
                <w:rFonts w:ascii="Times New Roman" w:hAnsi="Times New Roman" w:cs="Times New Roman"/>
                <w:color w:val="000000"/>
              </w:rPr>
              <w:t xml:space="preserve"> рублей</w:t>
            </w:r>
            <w:r w:rsidRPr="002324B9">
              <w:rPr>
                <w:rFonts w:ascii="Times New Roman" w:hAnsi="Times New Roman" w:cs="Times New Roman"/>
                <w:lang w:val="en-US"/>
              </w:rPr>
              <w:t xml:space="preserve"> 00</w:t>
            </w:r>
            <w:r w:rsidRPr="002324B9">
              <w:rPr>
                <w:rFonts w:ascii="Times New Roman" w:hAnsi="Times New Roman" w:cs="Times New Roman"/>
                <w:color w:val="000000"/>
              </w:rPr>
              <w:t xml:space="preserve"> копеек</w:t>
            </w:r>
          </w:p>
        </w:tc>
      </w:tr>
      <w:tr w:rsidR="002324B9" w:rsidTr="002324B9">
        <w:trPr>
          <w:trHeight w:val="371"/>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eastAsia="en-US"/>
              </w:rPr>
            </w:pPr>
            <w:r w:rsidRPr="002324B9">
              <w:rPr>
                <w:rFonts w:ascii="Times New Roman" w:hAnsi="Times New Roman" w:cs="Times New Roman"/>
                <w:color w:val="000000"/>
              </w:rPr>
              <w:t>- Краска в/д ТЕКС для потолка</w:t>
            </w:r>
            <w:proofErr w:type="gramStart"/>
            <w:r w:rsidRPr="002324B9">
              <w:rPr>
                <w:rFonts w:ascii="Times New Roman" w:hAnsi="Times New Roman" w:cs="Times New Roman"/>
                <w:color w:val="000000"/>
              </w:rPr>
              <w:t xml:space="preserve"> У</w:t>
            </w:r>
            <w:proofErr w:type="gramEnd"/>
            <w:r w:rsidRPr="002324B9">
              <w:rPr>
                <w:rFonts w:ascii="Times New Roman" w:hAnsi="Times New Roman" w:cs="Times New Roman"/>
                <w:color w:val="000000"/>
              </w:rPr>
              <w:t>нив. белая 14 кг (декабрь)</w:t>
            </w:r>
          </w:p>
        </w:tc>
        <w:tc>
          <w:tcPr>
            <w:tcW w:w="992"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eastAsia="Calibri" w:hAnsi="Times New Roman" w:cs="Times New Roman"/>
                <w:color w:val="000000"/>
                <w:sz w:val="22"/>
                <w:szCs w:val="22"/>
                <w:lang w:val="en-US" w:eastAsia="en-US"/>
              </w:rPr>
            </w:pPr>
            <w:r w:rsidRPr="002324B9">
              <w:rPr>
                <w:rFonts w:ascii="Times New Roman" w:eastAsia="Calibri" w:hAnsi="Times New Roman" w:cs="Times New Roman"/>
                <w:color w:val="000000"/>
              </w:rPr>
              <w:t>19 шт.</w:t>
            </w:r>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pStyle w:val="a0"/>
              <w:spacing w:line="240" w:lineRule="auto"/>
              <w:rPr>
                <w:sz w:val="22"/>
                <w:szCs w:val="22"/>
                <w:lang w:eastAsia="en-US"/>
              </w:rPr>
            </w:pPr>
            <w:r w:rsidRPr="002324B9">
              <w:rPr>
                <w:sz w:val="22"/>
                <w:szCs w:val="22"/>
                <w:lang w:eastAsia="en-US"/>
              </w:rPr>
              <w:t>10 450</w:t>
            </w:r>
            <w:r w:rsidRPr="002324B9">
              <w:rPr>
                <w:color w:val="000000"/>
                <w:sz w:val="22"/>
                <w:szCs w:val="22"/>
                <w:lang w:eastAsia="en-US"/>
              </w:rPr>
              <w:t xml:space="preserve"> рублей</w:t>
            </w:r>
            <w:r w:rsidRPr="002324B9">
              <w:rPr>
                <w:sz w:val="22"/>
                <w:szCs w:val="22"/>
                <w:lang w:eastAsia="en-US"/>
              </w:rPr>
              <w:t xml:space="preserve"> 00</w:t>
            </w:r>
            <w:r w:rsidRPr="002324B9">
              <w:rPr>
                <w:color w:val="000000"/>
                <w:sz w:val="22"/>
                <w:szCs w:val="22"/>
                <w:lang w:eastAsia="en-US"/>
              </w:rPr>
              <w:t xml:space="preserve"> копеек</w:t>
            </w:r>
          </w:p>
        </w:tc>
      </w:tr>
      <w:tr w:rsidR="002324B9" w:rsidTr="002324B9">
        <w:trPr>
          <w:trHeight w:val="247"/>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13</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sz w:val="22"/>
                <w:szCs w:val="22"/>
                <w:lang w:eastAsia="en-US"/>
              </w:rPr>
            </w:pPr>
            <w:r w:rsidRPr="002324B9">
              <w:rPr>
                <w:rFonts w:ascii="Times New Roman" w:hAnsi="Times New Roman" w:cs="Times New Roman"/>
                <w:color w:val="000000"/>
              </w:rPr>
              <w:t>- Химические реактивы (каб № 16) (январь)</w:t>
            </w:r>
          </w:p>
        </w:tc>
        <w:tc>
          <w:tcPr>
            <w:tcW w:w="992"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rPr>
                <w:rFonts w:ascii="Times New Roman" w:hAnsi="Times New Roman" w:cs="Times New Roman"/>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sz w:val="22"/>
                <w:szCs w:val="22"/>
                <w:lang w:eastAsia="en-US"/>
              </w:rPr>
            </w:pPr>
            <w:r w:rsidRPr="002324B9">
              <w:rPr>
                <w:rFonts w:ascii="Times New Roman" w:hAnsi="Times New Roman" w:cs="Times New Roman"/>
                <w:color w:val="000000"/>
              </w:rPr>
              <w:t>5 417 рублей 00 копеек</w:t>
            </w:r>
          </w:p>
        </w:tc>
      </w:tr>
      <w:tr w:rsidR="002324B9" w:rsidTr="002324B9">
        <w:trPr>
          <w:trHeight w:val="351"/>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14</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ind w:left="175" w:hanging="175"/>
              <w:rPr>
                <w:rFonts w:ascii="Times New Roman" w:hAnsi="Times New Roman" w:cs="Times New Roman"/>
                <w:color w:val="000000"/>
                <w:sz w:val="22"/>
                <w:szCs w:val="22"/>
                <w:lang w:eastAsia="en-US"/>
              </w:rPr>
            </w:pPr>
            <w:r w:rsidRPr="002324B9">
              <w:rPr>
                <w:rFonts w:ascii="Times New Roman" w:hAnsi="Times New Roman" w:cs="Times New Roman"/>
                <w:color w:val="000000"/>
              </w:rPr>
              <w:t>- Вуаль (январь)</w:t>
            </w:r>
          </w:p>
        </w:tc>
        <w:tc>
          <w:tcPr>
            <w:tcW w:w="992"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sz w:val="22"/>
                <w:szCs w:val="22"/>
                <w:lang w:eastAsia="en-US"/>
              </w:rPr>
            </w:pPr>
            <w:r w:rsidRPr="002324B9">
              <w:rPr>
                <w:rFonts w:ascii="Times New Roman" w:hAnsi="Times New Roman" w:cs="Times New Roman"/>
                <w:color w:val="000000"/>
              </w:rPr>
              <w:t xml:space="preserve">52 м </w:t>
            </w:r>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sz w:val="22"/>
                <w:szCs w:val="22"/>
                <w:lang w:eastAsia="en-US"/>
              </w:rPr>
            </w:pPr>
            <w:r w:rsidRPr="002324B9">
              <w:rPr>
                <w:rFonts w:ascii="Times New Roman" w:hAnsi="Times New Roman" w:cs="Times New Roman"/>
                <w:color w:val="000000"/>
              </w:rPr>
              <w:t>9 360 рублей 00 копеек</w:t>
            </w:r>
          </w:p>
        </w:tc>
      </w:tr>
      <w:tr w:rsidR="002324B9" w:rsidTr="002324B9">
        <w:trPr>
          <w:trHeight w:val="271"/>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 xml:space="preserve">15 </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sz w:val="22"/>
                <w:szCs w:val="22"/>
                <w:lang w:eastAsia="en-US"/>
              </w:rPr>
            </w:pPr>
            <w:r w:rsidRPr="002324B9">
              <w:rPr>
                <w:rFonts w:ascii="Times New Roman" w:hAnsi="Times New Roman" w:cs="Times New Roman"/>
                <w:color w:val="000000"/>
              </w:rPr>
              <w:t>- Стенды (январь)</w:t>
            </w:r>
          </w:p>
        </w:tc>
        <w:tc>
          <w:tcPr>
            <w:tcW w:w="992"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sz w:val="22"/>
                <w:szCs w:val="22"/>
                <w:lang w:eastAsia="en-US"/>
              </w:rPr>
            </w:pPr>
            <w:r w:rsidRPr="002324B9">
              <w:rPr>
                <w:rFonts w:ascii="Times New Roman" w:hAnsi="Times New Roman" w:cs="Times New Roman"/>
                <w:color w:val="000000"/>
              </w:rPr>
              <w:t>12 шт.</w:t>
            </w:r>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sz w:val="22"/>
                <w:szCs w:val="22"/>
                <w:lang w:eastAsia="en-US"/>
              </w:rPr>
            </w:pPr>
            <w:r w:rsidRPr="002324B9">
              <w:rPr>
                <w:rFonts w:ascii="Times New Roman" w:hAnsi="Times New Roman" w:cs="Times New Roman"/>
                <w:color w:val="000000"/>
              </w:rPr>
              <w:t>29 718 рублей 00 копеек</w:t>
            </w:r>
          </w:p>
        </w:tc>
      </w:tr>
      <w:tr w:rsidR="002324B9" w:rsidTr="002324B9">
        <w:trPr>
          <w:trHeight w:val="375"/>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16</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color w:val="000000"/>
                <w:sz w:val="22"/>
                <w:szCs w:val="22"/>
                <w:lang w:eastAsia="en-US"/>
              </w:rPr>
            </w:pPr>
            <w:r w:rsidRPr="002324B9">
              <w:rPr>
                <w:rFonts w:ascii="Times New Roman" w:hAnsi="Times New Roman" w:cs="Times New Roman"/>
                <w:color w:val="000000"/>
              </w:rPr>
              <w:t>- Шкаф ШК-2С3 (каб № 19) (февраль)</w:t>
            </w:r>
          </w:p>
        </w:tc>
        <w:tc>
          <w:tcPr>
            <w:tcW w:w="992"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eastAsia="en-US"/>
              </w:rPr>
            </w:pPr>
            <w:r w:rsidRPr="002324B9">
              <w:rPr>
                <w:rFonts w:ascii="Times New Roman" w:hAnsi="Times New Roman" w:cs="Times New Roman"/>
              </w:rPr>
              <w:t>1</w:t>
            </w:r>
            <w:r w:rsidRPr="002324B9">
              <w:rPr>
                <w:rFonts w:ascii="Times New Roman" w:hAnsi="Times New Roman" w:cs="Times New Roman"/>
                <w:color w:val="000000"/>
              </w:rPr>
              <w:t xml:space="preserve"> шт.</w:t>
            </w:r>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val="en-US" w:eastAsia="en-US"/>
              </w:rPr>
            </w:pPr>
            <w:r w:rsidRPr="002324B9">
              <w:rPr>
                <w:rFonts w:ascii="Times New Roman" w:hAnsi="Times New Roman" w:cs="Times New Roman"/>
              </w:rPr>
              <w:t>4 200</w:t>
            </w:r>
            <w:r w:rsidRPr="002324B9">
              <w:rPr>
                <w:rFonts w:ascii="Times New Roman" w:hAnsi="Times New Roman" w:cs="Times New Roman"/>
                <w:color w:val="000000"/>
              </w:rPr>
              <w:t xml:space="preserve"> рублей 00 копеек</w:t>
            </w:r>
          </w:p>
        </w:tc>
      </w:tr>
      <w:tr w:rsidR="002324B9" w:rsidTr="002324B9">
        <w:trPr>
          <w:trHeight w:val="281"/>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17</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color w:val="000000"/>
                <w:sz w:val="22"/>
                <w:szCs w:val="22"/>
                <w:lang w:eastAsia="en-US"/>
              </w:rPr>
            </w:pPr>
            <w:r w:rsidRPr="002324B9">
              <w:rPr>
                <w:rFonts w:ascii="Times New Roman" w:hAnsi="Times New Roman" w:cs="Times New Roman"/>
                <w:color w:val="000000"/>
              </w:rPr>
              <w:t>- Шкаф ШК-2С2 (каб № 19) (февраль)</w:t>
            </w:r>
          </w:p>
        </w:tc>
        <w:tc>
          <w:tcPr>
            <w:tcW w:w="992"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eastAsia="en-US"/>
              </w:rPr>
            </w:pPr>
            <w:r w:rsidRPr="002324B9">
              <w:rPr>
                <w:rFonts w:ascii="Times New Roman" w:hAnsi="Times New Roman" w:cs="Times New Roman"/>
              </w:rPr>
              <w:t>2</w:t>
            </w:r>
            <w:r w:rsidRPr="002324B9">
              <w:rPr>
                <w:rFonts w:ascii="Times New Roman" w:hAnsi="Times New Roman" w:cs="Times New Roman"/>
                <w:color w:val="000000"/>
              </w:rPr>
              <w:t xml:space="preserve"> шт.</w:t>
            </w:r>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val="en-US" w:eastAsia="en-US"/>
              </w:rPr>
            </w:pPr>
            <w:r w:rsidRPr="002324B9">
              <w:rPr>
                <w:rFonts w:ascii="Times New Roman" w:hAnsi="Times New Roman" w:cs="Times New Roman"/>
              </w:rPr>
              <w:t>10 600</w:t>
            </w:r>
            <w:r w:rsidRPr="002324B9">
              <w:rPr>
                <w:rFonts w:ascii="Times New Roman" w:hAnsi="Times New Roman" w:cs="Times New Roman"/>
                <w:color w:val="000000"/>
              </w:rPr>
              <w:t xml:space="preserve"> рублей 00 копеек</w:t>
            </w:r>
          </w:p>
        </w:tc>
      </w:tr>
      <w:tr w:rsidR="002324B9" w:rsidTr="002324B9">
        <w:trPr>
          <w:trHeight w:val="229"/>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18</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color w:val="000000"/>
                <w:sz w:val="22"/>
                <w:szCs w:val="22"/>
                <w:lang w:eastAsia="en-US"/>
              </w:rPr>
            </w:pPr>
            <w:r w:rsidRPr="002324B9">
              <w:rPr>
                <w:rFonts w:ascii="Times New Roman" w:hAnsi="Times New Roman" w:cs="Times New Roman"/>
                <w:color w:val="000000"/>
              </w:rPr>
              <w:t>- Стол профи № 2 (каб № 19) (февраль)</w:t>
            </w:r>
          </w:p>
        </w:tc>
        <w:tc>
          <w:tcPr>
            <w:tcW w:w="992"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eastAsia="en-US"/>
              </w:rPr>
            </w:pPr>
            <w:r w:rsidRPr="002324B9">
              <w:rPr>
                <w:rFonts w:ascii="Times New Roman" w:hAnsi="Times New Roman" w:cs="Times New Roman"/>
              </w:rPr>
              <w:t>1</w:t>
            </w:r>
            <w:r w:rsidRPr="002324B9">
              <w:rPr>
                <w:rFonts w:ascii="Times New Roman" w:hAnsi="Times New Roman" w:cs="Times New Roman"/>
                <w:color w:val="000000"/>
              </w:rPr>
              <w:t xml:space="preserve"> шт.</w:t>
            </w:r>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val="en-US" w:eastAsia="en-US"/>
              </w:rPr>
            </w:pPr>
            <w:r w:rsidRPr="002324B9">
              <w:rPr>
                <w:rFonts w:ascii="Times New Roman" w:hAnsi="Times New Roman" w:cs="Times New Roman"/>
              </w:rPr>
              <w:t>2 550</w:t>
            </w:r>
            <w:r w:rsidRPr="002324B9">
              <w:rPr>
                <w:rFonts w:ascii="Times New Roman" w:hAnsi="Times New Roman" w:cs="Times New Roman"/>
                <w:color w:val="000000"/>
              </w:rPr>
              <w:t xml:space="preserve"> рублей 00 копеек</w:t>
            </w:r>
          </w:p>
        </w:tc>
      </w:tr>
      <w:tr w:rsidR="002324B9" w:rsidTr="002324B9">
        <w:trPr>
          <w:trHeight w:val="279"/>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19</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color w:val="000000"/>
                <w:sz w:val="22"/>
                <w:szCs w:val="22"/>
                <w:lang w:eastAsia="en-US"/>
              </w:rPr>
            </w:pPr>
            <w:r w:rsidRPr="002324B9">
              <w:rPr>
                <w:rFonts w:ascii="Times New Roman" w:hAnsi="Times New Roman" w:cs="Times New Roman"/>
                <w:color w:val="000000"/>
              </w:rPr>
              <w:t>- Стул престиж (каб № 19) (февраль)</w:t>
            </w:r>
          </w:p>
        </w:tc>
        <w:tc>
          <w:tcPr>
            <w:tcW w:w="992"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eastAsia="en-US"/>
              </w:rPr>
            </w:pPr>
            <w:r w:rsidRPr="002324B9">
              <w:rPr>
                <w:rFonts w:ascii="Times New Roman" w:hAnsi="Times New Roman" w:cs="Times New Roman"/>
              </w:rPr>
              <w:t>1</w:t>
            </w:r>
            <w:r w:rsidRPr="002324B9">
              <w:rPr>
                <w:rFonts w:ascii="Times New Roman" w:hAnsi="Times New Roman" w:cs="Times New Roman"/>
                <w:color w:val="000000"/>
              </w:rPr>
              <w:t xml:space="preserve"> шт.</w:t>
            </w:r>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val="en-US" w:eastAsia="en-US"/>
              </w:rPr>
            </w:pPr>
            <w:r w:rsidRPr="002324B9">
              <w:rPr>
                <w:rFonts w:ascii="Times New Roman" w:hAnsi="Times New Roman" w:cs="Times New Roman"/>
              </w:rPr>
              <w:t>2 800</w:t>
            </w:r>
            <w:r w:rsidRPr="002324B9">
              <w:rPr>
                <w:rFonts w:ascii="Times New Roman" w:hAnsi="Times New Roman" w:cs="Times New Roman"/>
                <w:color w:val="000000"/>
              </w:rPr>
              <w:t xml:space="preserve"> рублей 00 копеек</w:t>
            </w:r>
          </w:p>
        </w:tc>
      </w:tr>
      <w:tr w:rsidR="002324B9" w:rsidTr="002324B9">
        <w:trPr>
          <w:trHeight w:val="514"/>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20</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color w:val="000000"/>
                <w:sz w:val="22"/>
                <w:szCs w:val="22"/>
                <w:lang w:eastAsia="en-US"/>
              </w:rPr>
            </w:pPr>
            <w:r w:rsidRPr="002324B9">
              <w:rPr>
                <w:rFonts w:ascii="Times New Roman" w:hAnsi="Times New Roman" w:cs="Times New Roman"/>
                <w:color w:val="000000"/>
              </w:rPr>
              <w:t>- Стеллаж под документы (учительская) (февраль)</w:t>
            </w:r>
          </w:p>
        </w:tc>
        <w:tc>
          <w:tcPr>
            <w:tcW w:w="992"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eastAsia="en-US"/>
              </w:rPr>
            </w:pPr>
            <w:r w:rsidRPr="002324B9">
              <w:rPr>
                <w:rFonts w:ascii="Times New Roman" w:hAnsi="Times New Roman" w:cs="Times New Roman"/>
              </w:rPr>
              <w:t>2</w:t>
            </w:r>
            <w:r w:rsidRPr="002324B9">
              <w:rPr>
                <w:rFonts w:ascii="Times New Roman" w:hAnsi="Times New Roman" w:cs="Times New Roman"/>
                <w:color w:val="000000"/>
              </w:rPr>
              <w:t xml:space="preserve"> шт.</w:t>
            </w:r>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val="en-US" w:eastAsia="en-US"/>
              </w:rPr>
            </w:pPr>
            <w:r w:rsidRPr="002324B9">
              <w:rPr>
                <w:rFonts w:ascii="Times New Roman" w:hAnsi="Times New Roman" w:cs="Times New Roman"/>
              </w:rPr>
              <w:t>9 300</w:t>
            </w:r>
            <w:r w:rsidRPr="002324B9">
              <w:rPr>
                <w:rFonts w:ascii="Times New Roman" w:hAnsi="Times New Roman" w:cs="Times New Roman"/>
                <w:color w:val="000000"/>
              </w:rPr>
              <w:t xml:space="preserve"> рублей 00 копеек</w:t>
            </w:r>
          </w:p>
        </w:tc>
      </w:tr>
      <w:tr w:rsidR="002324B9" w:rsidTr="002324B9">
        <w:trPr>
          <w:trHeight w:val="377"/>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21</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color w:val="000000"/>
                <w:sz w:val="22"/>
                <w:szCs w:val="22"/>
                <w:lang w:eastAsia="en-US"/>
              </w:rPr>
            </w:pPr>
            <w:r w:rsidRPr="002324B9">
              <w:rPr>
                <w:rFonts w:ascii="Times New Roman" w:hAnsi="Times New Roman" w:cs="Times New Roman"/>
                <w:color w:val="000000"/>
              </w:rPr>
              <w:t>- Шкаф ШК-2С3 (учительская) (февраль)</w:t>
            </w:r>
          </w:p>
        </w:tc>
        <w:tc>
          <w:tcPr>
            <w:tcW w:w="992"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eastAsia="en-US"/>
              </w:rPr>
            </w:pPr>
            <w:r w:rsidRPr="002324B9">
              <w:rPr>
                <w:rFonts w:ascii="Times New Roman" w:hAnsi="Times New Roman" w:cs="Times New Roman"/>
              </w:rPr>
              <w:t>1</w:t>
            </w:r>
            <w:r w:rsidRPr="002324B9">
              <w:rPr>
                <w:rFonts w:ascii="Times New Roman" w:hAnsi="Times New Roman" w:cs="Times New Roman"/>
                <w:color w:val="000000"/>
              </w:rPr>
              <w:t xml:space="preserve"> шт.</w:t>
            </w:r>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val="en-US" w:eastAsia="en-US"/>
              </w:rPr>
            </w:pPr>
            <w:r w:rsidRPr="002324B9">
              <w:rPr>
                <w:rFonts w:ascii="Times New Roman" w:hAnsi="Times New Roman" w:cs="Times New Roman"/>
              </w:rPr>
              <w:t>4 400</w:t>
            </w:r>
            <w:r w:rsidRPr="002324B9">
              <w:rPr>
                <w:rFonts w:ascii="Times New Roman" w:hAnsi="Times New Roman" w:cs="Times New Roman"/>
                <w:color w:val="000000"/>
              </w:rPr>
              <w:t xml:space="preserve"> рублей 00 копеек</w:t>
            </w:r>
          </w:p>
        </w:tc>
      </w:tr>
      <w:tr w:rsidR="002324B9" w:rsidTr="002324B9">
        <w:trPr>
          <w:trHeight w:val="282"/>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22</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color w:val="000000"/>
                <w:sz w:val="22"/>
                <w:szCs w:val="22"/>
                <w:lang w:eastAsia="en-US"/>
              </w:rPr>
            </w:pPr>
            <w:r w:rsidRPr="002324B9">
              <w:rPr>
                <w:rFonts w:ascii="Times New Roman" w:hAnsi="Times New Roman" w:cs="Times New Roman"/>
                <w:color w:val="000000"/>
              </w:rPr>
              <w:t>- Стеллаж комбинированный (музей) (февраль)</w:t>
            </w:r>
          </w:p>
        </w:tc>
        <w:tc>
          <w:tcPr>
            <w:tcW w:w="992"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eastAsia="en-US"/>
              </w:rPr>
            </w:pPr>
            <w:r w:rsidRPr="002324B9">
              <w:rPr>
                <w:rFonts w:ascii="Times New Roman" w:hAnsi="Times New Roman" w:cs="Times New Roman"/>
              </w:rPr>
              <w:t>1</w:t>
            </w:r>
            <w:r w:rsidRPr="002324B9">
              <w:rPr>
                <w:rFonts w:ascii="Times New Roman" w:hAnsi="Times New Roman" w:cs="Times New Roman"/>
                <w:color w:val="000000"/>
              </w:rPr>
              <w:t xml:space="preserve"> шт.</w:t>
            </w:r>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val="en-US" w:eastAsia="en-US"/>
              </w:rPr>
            </w:pPr>
            <w:r w:rsidRPr="002324B9">
              <w:rPr>
                <w:rFonts w:ascii="Times New Roman" w:hAnsi="Times New Roman" w:cs="Times New Roman"/>
              </w:rPr>
              <w:t>9 320</w:t>
            </w:r>
            <w:r w:rsidRPr="002324B9">
              <w:rPr>
                <w:rFonts w:ascii="Times New Roman" w:hAnsi="Times New Roman" w:cs="Times New Roman"/>
                <w:color w:val="000000"/>
              </w:rPr>
              <w:t xml:space="preserve"> рублей 00 копеек</w:t>
            </w:r>
          </w:p>
        </w:tc>
      </w:tr>
      <w:tr w:rsidR="002324B9" w:rsidTr="002324B9">
        <w:trPr>
          <w:trHeight w:val="245"/>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23</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color w:val="000000"/>
                <w:sz w:val="22"/>
                <w:szCs w:val="22"/>
                <w:lang w:eastAsia="en-US"/>
              </w:rPr>
            </w:pPr>
            <w:r w:rsidRPr="002324B9">
              <w:rPr>
                <w:rFonts w:ascii="Times New Roman" w:hAnsi="Times New Roman" w:cs="Times New Roman"/>
                <w:color w:val="000000"/>
              </w:rPr>
              <w:t>- Стеллаж открытый (музей) (февраль)</w:t>
            </w:r>
          </w:p>
        </w:tc>
        <w:tc>
          <w:tcPr>
            <w:tcW w:w="992"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eastAsia="en-US"/>
              </w:rPr>
            </w:pPr>
            <w:r w:rsidRPr="002324B9">
              <w:rPr>
                <w:rFonts w:ascii="Times New Roman" w:hAnsi="Times New Roman" w:cs="Times New Roman"/>
              </w:rPr>
              <w:t>1</w:t>
            </w:r>
            <w:r w:rsidRPr="002324B9">
              <w:rPr>
                <w:rFonts w:ascii="Times New Roman" w:hAnsi="Times New Roman" w:cs="Times New Roman"/>
                <w:color w:val="000000"/>
              </w:rPr>
              <w:t xml:space="preserve"> шт.</w:t>
            </w:r>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val="en-US" w:eastAsia="en-US"/>
              </w:rPr>
            </w:pPr>
            <w:r w:rsidRPr="002324B9">
              <w:rPr>
                <w:rFonts w:ascii="Times New Roman" w:hAnsi="Times New Roman" w:cs="Times New Roman"/>
              </w:rPr>
              <w:t>5 530</w:t>
            </w:r>
            <w:r w:rsidRPr="002324B9">
              <w:rPr>
                <w:rFonts w:ascii="Times New Roman" w:hAnsi="Times New Roman" w:cs="Times New Roman"/>
                <w:color w:val="000000"/>
              </w:rPr>
              <w:t xml:space="preserve"> рублей 00 копеек</w:t>
            </w:r>
          </w:p>
        </w:tc>
      </w:tr>
      <w:tr w:rsidR="002324B9" w:rsidTr="002324B9">
        <w:trPr>
          <w:trHeight w:val="335"/>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24</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color w:val="000000"/>
                <w:sz w:val="22"/>
                <w:szCs w:val="22"/>
                <w:lang w:eastAsia="en-US"/>
              </w:rPr>
            </w:pPr>
            <w:r w:rsidRPr="002324B9">
              <w:rPr>
                <w:rFonts w:ascii="Times New Roman" w:hAnsi="Times New Roman" w:cs="Times New Roman"/>
                <w:color w:val="000000"/>
              </w:rPr>
              <w:t>- Прилавок остекленный (музей) (февраль)</w:t>
            </w:r>
          </w:p>
        </w:tc>
        <w:tc>
          <w:tcPr>
            <w:tcW w:w="992"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eastAsia="en-US"/>
              </w:rPr>
            </w:pPr>
            <w:r w:rsidRPr="002324B9">
              <w:rPr>
                <w:rFonts w:ascii="Times New Roman" w:hAnsi="Times New Roman" w:cs="Times New Roman"/>
              </w:rPr>
              <w:t>3</w:t>
            </w:r>
            <w:r w:rsidRPr="002324B9">
              <w:rPr>
                <w:rFonts w:ascii="Times New Roman" w:hAnsi="Times New Roman" w:cs="Times New Roman"/>
                <w:color w:val="000000"/>
              </w:rPr>
              <w:t xml:space="preserve"> шт.</w:t>
            </w:r>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val="en-US" w:eastAsia="en-US"/>
              </w:rPr>
            </w:pPr>
            <w:r w:rsidRPr="002324B9">
              <w:rPr>
                <w:rFonts w:ascii="Times New Roman" w:hAnsi="Times New Roman" w:cs="Times New Roman"/>
              </w:rPr>
              <w:t>17 850</w:t>
            </w:r>
            <w:r w:rsidRPr="002324B9">
              <w:rPr>
                <w:rFonts w:ascii="Times New Roman" w:hAnsi="Times New Roman" w:cs="Times New Roman"/>
                <w:color w:val="000000"/>
              </w:rPr>
              <w:t xml:space="preserve"> рублей 00 копеек</w:t>
            </w:r>
          </w:p>
        </w:tc>
      </w:tr>
      <w:tr w:rsidR="002324B9" w:rsidTr="002324B9">
        <w:trPr>
          <w:trHeight w:val="269"/>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25</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color w:val="000000"/>
                <w:sz w:val="22"/>
                <w:szCs w:val="22"/>
                <w:lang w:eastAsia="en-US"/>
              </w:rPr>
            </w:pPr>
            <w:r w:rsidRPr="002324B9">
              <w:rPr>
                <w:rFonts w:ascii="Times New Roman" w:hAnsi="Times New Roman" w:cs="Times New Roman"/>
                <w:color w:val="000000"/>
              </w:rPr>
              <w:t>- Гардероб открытый (музей) (февраль)</w:t>
            </w:r>
          </w:p>
        </w:tc>
        <w:tc>
          <w:tcPr>
            <w:tcW w:w="992"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eastAsia="en-US"/>
              </w:rPr>
            </w:pPr>
            <w:r w:rsidRPr="002324B9">
              <w:rPr>
                <w:rFonts w:ascii="Times New Roman" w:hAnsi="Times New Roman" w:cs="Times New Roman"/>
              </w:rPr>
              <w:t>1</w:t>
            </w:r>
            <w:r w:rsidRPr="002324B9">
              <w:rPr>
                <w:rFonts w:ascii="Times New Roman" w:hAnsi="Times New Roman" w:cs="Times New Roman"/>
                <w:color w:val="000000"/>
              </w:rPr>
              <w:t xml:space="preserve"> шт.</w:t>
            </w:r>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val="en-US" w:eastAsia="en-US"/>
              </w:rPr>
            </w:pPr>
            <w:r w:rsidRPr="002324B9">
              <w:rPr>
                <w:rFonts w:ascii="Times New Roman" w:hAnsi="Times New Roman" w:cs="Times New Roman"/>
              </w:rPr>
              <w:t>5 800</w:t>
            </w:r>
            <w:r w:rsidRPr="002324B9">
              <w:rPr>
                <w:rFonts w:ascii="Times New Roman" w:hAnsi="Times New Roman" w:cs="Times New Roman"/>
                <w:color w:val="000000"/>
              </w:rPr>
              <w:t xml:space="preserve"> рублей 00 копеек</w:t>
            </w:r>
          </w:p>
        </w:tc>
      </w:tr>
      <w:tr w:rsidR="002324B9" w:rsidTr="002324B9">
        <w:trPr>
          <w:trHeight w:val="269"/>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26</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color w:val="000000"/>
                <w:sz w:val="22"/>
                <w:szCs w:val="22"/>
                <w:lang w:eastAsia="en-US"/>
              </w:rPr>
            </w:pPr>
            <w:r w:rsidRPr="002324B9">
              <w:rPr>
                <w:rFonts w:ascii="Times New Roman" w:hAnsi="Times New Roman" w:cs="Times New Roman"/>
                <w:color w:val="000000"/>
              </w:rPr>
              <w:t>- Атлас + контурная карта 8-9 кл. География России (март)</w:t>
            </w:r>
          </w:p>
        </w:tc>
        <w:tc>
          <w:tcPr>
            <w:tcW w:w="992"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eastAsia="en-US"/>
              </w:rPr>
            </w:pPr>
            <w:r w:rsidRPr="002324B9">
              <w:rPr>
                <w:rFonts w:ascii="Times New Roman" w:hAnsi="Times New Roman" w:cs="Times New Roman"/>
              </w:rPr>
              <w:t>30 шт.</w:t>
            </w:r>
          </w:p>
        </w:tc>
        <w:tc>
          <w:tcPr>
            <w:tcW w:w="3260" w:type="dxa"/>
            <w:tcBorders>
              <w:top w:val="single" w:sz="4" w:space="0" w:color="auto"/>
              <w:left w:val="single" w:sz="4" w:space="0" w:color="auto"/>
              <w:bottom w:val="single" w:sz="4" w:space="0" w:color="auto"/>
              <w:right w:val="single" w:sz="4" w:space="0" w:color="auto"/>
            </w:tcBorders>
          </w:tcPr>
          <w:p w:rsidR="002324B9" w:rsidRPr="002324B9" w:rsidRDefault="002324B9" w:rsidP="002324B9">
            <w:pPr>
              <w:spacing w:line="240" w:lineRule="auto"/>
              <w:jc w:val="both"/>
              <w:rPr>
                <w:rFonts w:ascii="Times New Roman" w:hAnsi="Times New Roman" w:cs="Times New Roman"/>
                <w:color w:val="000000"/>
              </w:rPr>
            </w:pPr>
            <w:r w:rsidRPr="002324B9">
              <w:rPr>
                <w:rFonts w:ascii="Times New Roman" w:hAnsi="Times New Roman" w:cs="Times New Roman"/>
              </w:rPr>
              <w:t>3 690</w:t>
            </w:r>
            <w:r w:rsidRPr="002324B9">
              <w:rPr>
                <w:rFonts w:ascii="Times New Roman" w:hAnsi="Times New Roman" w:cs="Times New Roman"/>
                <w:color w:val="000000"/>
              </w:rPr>
              <w:t xml:space="preserve"> рублей 00 копеек</w:t>
            </w:r>
          </w:p>
          <w:p w:rsidR="002324B9" w:rsidRPr="002324B9" w:rsidRDefault="002324B9" w:rsidP="002324B9">
            <w:pPr>
              <w:spacing w:line="240" w:lineRule="auto"/>
              <w:jc w:val="both"/>
              <w:rPr>
                <w:rFonts w:ascii="Times New Roman" w:hAnsi="Times New Roman" w:cs="Times New Roman"/>
                <w:sz w:val="22"/>
                <w:szCs w:val="22"/>
                <w:lang w:eastAsia="en-US"/>
              </w:rPr>
            </w:pPr>
          </w:p>
        </w:tc>
      </w:tr>
      <w:tr w:rsidR="002324B9" w:rsidTr="002324B9">
        <w:trPr>
          <w:trHeight w:val="269"/>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lastRenderedPageBreak/>
              <w:t>27</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color w:val="000000"/>
                <w:sz w:val="22"/>
                <w:szCs w:val="22"/>
                <w:lang w:eastAsia="en-US"/>
              </w:rPr>
            </w:pPr>
            <w:r w:rsidRPr="002324B9">
              <w:rPr>
                <w:rFonts w:ascii="Times New Roman" w:hAnsi="Times New Roman" w:cs="Times New Roman"/>
                <w:color w:val="000000"/>
              </w:rPr>
              <w:t>- Атлас География 9 кл. РГО (март)</w:t>
            </w:r>
          </w:p>
        </w:tc>
        <w:tc>
          <w:tcPr>
            <w:tcW w:w="992"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eastAsia="en-US"/>
              </w:rPr>
            </w:pPr>
            <w:r w:rsidRPr="002324B9">
              <w:rPr>
                <w:rFonts w:ascii="Times New Roman" w:hAnsi="Times New Roman" w:cs="Times New Roman"/>
              </w:rPr>
              <w:t>30 шт.</w:t>
            </w:r>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eastAsia="en-US"/>
              </w:rPr>
            </w:pPr>
            <w:r w:rsidRPr="002324B9">
              <w:rPr>
                <w:rFonts w:ascii="Times New Roman" w:hAnsi="Times New Roman" w:cs="Times New Roman"/>
              </w:rPr>
              <w:t>4 650</w:t>
            </w:r>
            <w:r w:rsidRPr="002324B9">
              <w:rPr>
                <w:rFonts w:ascii="Times New Roman" w:hAnsi="Times New Roman" w:cs="Times New Roman"/>
                <w:color w:val="000000"/>
              </w:rPr>
              <w:t xml:space="preserve"> рублей 00 копеек</w:t>
            </w:r>
          </w:p>
        </w:tc>
      </w:tr>
      <w:tr w:rsidR="002324B9" w:rsidTr="002324B9">
        <w:trPr>
          <w:trHeight w:val="269"/>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28</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color w:val="000000"/>
                <w:sz w:val="22"/>
                <w:szCs w:val="22"/>
                <w:lang w:eastAsia="en-US"/>
              </w:rPr>
            </w:pPr>
            <w:r w:rsidRPr="002324B9">
              <w:rPr>
                <w:rFonts w:ascii="Times New Roman" w:hAnsi="Times New Roman" w:cs="Times New Roman"/>
                <w:color w:val="000000"/>
              </w:rPr>
              <w:t>- Шкаф ШК-2С2(март)</w:t>
            </w:r>
          </w:p>
        </w:tc>
        <w:tc>
          <w:tcPr>
            <w:tcW w:w="992"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eastAsia="en-US"/>
              </w:rPr>
            </w:pPr>
            <w:r w:rsidRPr="002324B9">
              <w:rPr>
                <w:rFonts w:ascii="Times New Roman" w:hAnsi="Times New Roman" w:cs="Times New Roman"/>
              </w:rPr>
              <w:t>1</w:t>
            </w:r>
            <w:r w:rsidRPr="002324B9">
              <w:rPr>
                <w:rFonts w:ascii="Times New Roman" w:hAnsi="Times New Roman" w:cs="Times New Roman"/>
                <w:color w:val="000000"/>
              </w:rPr>
              <w:t xml:space="preserve"> шт.</w:t>
            </w:r>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eastAsia="en-US"/>
              </w:rPr>
            </w:pPr>
            <w:r w:rsidRPr="002324B9">
              <w:rPr>
                <w:rFonts w:ascii="Times New Roman" w:hAnsi="Times New Roman" w:cs="Times New Roman"/>
              </w:rPr>
              <w:t>5 500</w:t>
            </w:r>
            <w:r w:rsidRPr="002324B9">
              <w:rPr>
                <w:rFonts w:ascii="Times New Roman" w:hAnsi="Times New Roman" w:cs="Times New Roman"/>
                <w:color w:val="000000"/>
              </w:rPr>
              <w:t xml:space="preserve"> рублей 00 копеек</w:t>
            </w:r>
          </w:p>
        </w:tc>
      </w:tr>
      <w:tr w:rsidR="002324B9" w:rsidTr="002324B9">
        <w:trPr>
          <w:trHeight w:val="269"/>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29</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color w:val="000000"/>
                <w:sz w:val="22"/>
                <w:szCs w:val="22"/>
                <w:lang w:eastAsia="en-US"/>
              </w:rPr>
            </w:pPr>
            <w:r w:rsidRPr="002324B9">
              <w:rPr>
                <w:rFonts w:ascii="Times New Roman" w:hAnsi="Times New Roman" w:cs="Times New Roman"/>
                <w:color w:val="000000"/>
              </w:rPr>
              <w:t>- Стеклопакет в дверь ПВХ (март)</w:t>
            </w:r>
          </w:p>
        </w:tc>
        <w:tc>
          <w:tcPr>
            <w:tcW w:w="992"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eastAsia="en-US"/>
              </w:rPr>
            </w:pPr>
            <w:r w:rsidRPr="002324B9">
              <w:rPr>
                <w:rFonts w:ascii="Times New Roman" w:hAnsi="Times New Roman" w:cs="Times New Roman"/>
              </w:rPr>
              <w:t>1</w:t>
            </w:r>
            <w:r w:rsidRPr="002324B9">
              <w:rPr>
                <w:rFonts w:ascii="Times New Roman" w:hAnsi="Times New Roman" w:cs="Times New Roman"/>
                <w:color w:val="000000"/>
              </w:rPr>
              <w:t xml:space="preserve"> шт.</w:t>
            </w:r>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eastAsia="en-US"/>
              </w:rPr>
            </w:pPr>
            <w:r w:rsidRPr="002324B9">
              <w:rPr>
                <w:rFonts w:ascii="Times New Roman" w:hAnsi="Times New Roman" w:cs="Times New Roman"/>
              </w:rPr>
              <w:t>3 000</w:t>
            </w:r>
            <w:r w:rsidRPr="002324B9">
              <w:rPr>
                <w:rFonts w:ascii="Times New Roman" w:hAnsi="Times New Roman" w:cs="Times New Roman"/>
                <w:color w:val="000000"/>
              </w:rPr>
              <w:t xml:space="preserve"> рублей 00 копеек</w:t>
            </w:r>
          </w:p>
        </w:tc>
      </w:tr>
      <w:tr w:rsidR="002324B9" w:rsidTr="002324B9">
        <w:trPr>
          <w:trHeight w:val="269"/>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30</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color w:val="000000"/>
                <w:sz w:val="22"/>
                <w:szCs w:val="22"/>
                <w:lang w:eastAsia="en-US"/>
              </w:rPr>
            </w:pPr>
            <w:r w:rsidRPr="002324B9">
              <w:rPr>
                <w:rFonts w:ascii="Times New Roman" w:hAnsi="Times New Roman" w:cs="Times New Roman"/>
                <w:color w:val="000000"/>
              </w:rPr>
              <w:t>- Ветрина с задней стенкой ДСП, стекло, замок сверху (холл возле учительской) (апрель)</w:t>
            </w:r>
          </w:p>
        </w:tc>
        <w:tc>
          <w:tcPr>
            <w:tcW w:w="992"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eastAsia="en-US"/>
              </w:rPr>
            </w:pPr>
            <w:r w:rsidRPr="002324B9">
              <w:rPr>
                <w:rFonts w:ascii="Times New Roman" w:hAnsi="Times New Roman" w:cs="Times New Roman"/>
              </w:rPr>
              <w:t>3</w:t>
            </w:r>
            <w:r w:rsidRPr="002324B9">
              <w:rPr>
                <w:rFonts w:ascii="Times New Roman" w:hAnsi="Times New Roman" w:cs="Times New Roman"/>
                <w:color w:val="000000"/>
              </w:rPr>
              <w:t xml:space="preserve"> шт.</w:t>
            </w:r>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eastAsia="en-US"/>
              </w:rPr>
            </w:pPr>
            <w:r w:rsidRPr="002324B9">
              <w:rPr>
                <w:rFonts w:ascii="Times New Roman" w:hAnsi="Times New Roman" w:cs="Times New Roman"/>
              </w:rPr>
              <w:t>32 100</w:t>
            </w:r>
            <w:r w:rsidRPr="002324B9">
              <w:rPr>
                <w:rFonts w:ascii="Times New Roman" w:hAnsi="Times New Roman" w:cs="Times New Roman"/>
                <w:color w:val="000000"/>
              </w:rPr>
              <w:t xml:space="preserve"> рублей 00 копеек</w:t>
            </w:r>
          </w:p>
        </w:tc>
      </w:tr>
      <w:tr w:rsidR="002324B9" w:rsidTr="002324B9">
        <w:trPr>
          <w:trHeight w:val="269"/>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31</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color w:val="000000"/>
                <w:sz w:val="22"/>
                <w:szCs w:val="22"/>
                <w:lang w:eastAsia="en-US"/>
              </w:rPr>
            </w:pPr>
            <w:r w:rsidRPr="002324B9">
              <w:rPr>
                <w:rFonts w:ascii="Times New Roman" w:hAnsi="Times New Roman" w:cs="Times New Roman"/>
                <w:color w:val="000000"/>
              </w:rPr>
              <w:t>- Рассада для центральной клумбы (май)</w:t>
            </w:r>
          </w:p>
        </w:tc>
        <w:tc>
          <w:tcPr>
            <w:tcW w:w="992" w:type="dxa"/>
            <w:tcBorders>
              <w:top w:val="single" w:sz="4" w:space="0" w:color="auto"/>
              <w:left w:val="single" w:sz="4" w:space="0" w:color="auto"/>
              <w:bottom w:val="single" w:sz="4" w:space="0" w:color="auto"/>
              <w:right w:val="single" w:sz="4" w:space="0" w:color="auto"/>
            </w:tcBorders>
          </w:tcPr>
          <w:p w:rsidR="002324B9" w:rsidRPr="002324B9" w:rsidRDefault="002324B9" w:rsidP="002324B9">
            <w:pPr>
              <w:spacing w:line="240" w:lineRule="auto"/>
              <w:jc w:val="both"/>
              <w:rPr>
                <w:rFonts w:ascii="Times New Roman" w:hAnsi="Times New Roman" w:cs="Times New Roman"/>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eastAsia="en-US"/>
              </w:rPr>
            </w:pPr>
            <w:r w:rsidRPr="002324B9">
              <w:rPr>
                <w:rFonts w:ascii="Times New Roman" w:hAnsi="Times New Roman" w:cs="Times New Roman"/>
              </w:rPr>
              <w:t>5 000</w:t>
            </w:r>
            <w:r w:rsidRPr="002324B9">
              <w:rPr>
                <w:rFonts w:ascii="Times New Roman" w:hAnsi="Times New Roman" w:cs="Times New Roman"/>
                <w:color w:val="000000"/>
              </w:rPr>
              <w:t xml:space="preserve"> рублей 00 копеек</w:t>
            </w:r>
          </w:p>
        </w:tc>
      </w:tr>
      <w:tr w:rsidR="002324B9" w:rsidTr="002324B9">
        <w:trPr>
          <w:trHeight w:val="269"/>
        </w:trPr>
        <w:tc>
          <w:tcPr>
            <w:tcW w:w="534"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sz w:val="22"/>
                <w:szCs w:val="22"/>
                <w:lang w:eastAsia="en-US"/>
              </w:rPr>
            </w:pPr>
            <w:r w:rsidRPr="002324B9">
              <w:rPr>
                <w:rFonts w:ascii="Times New Roman" w:hAnsi="Times New Roman" w:cs="Times New Roman"/>
              </w:rPr>
              <w:t>32</w:t>
            </w:r>
          </w:p>
        </w:tc>
        <w:tc>
          <w:tcPr>
            <w:tcW w:w="5103"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color w:val="000000"/>
                <w:sz w:val="22"/>
                <w:szCs w:val="22"/>
                <w:lang w:eastAsia="en-US"/>
              </w:rPr>
            </w:pPr>
            <w:r w:rsidRPr="002324B9">
              <w:rPr>
                <w:rFonts w:ascii="Times New Roman" w:hAnsi="Times New Roman" w:cs="Times New Roman"/>
                <w:color w:val="000000"/>
              </w:rPr>
              <w:t>- Окно из ПВХ кабинет технологии девочек (июнь)</w:t>
            </w:r>
          </w:p>
        </w:tc>
        <w:tc>
          <w:tcPr>
            <w:tcW w:w="992"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eastAsia="en-US"/>
              </w:rPr>
            </w:pPr>
            <w:r w:rsidRPr="002324B9">
              <w:rPr>
                <w:rFonts w:ascii="Times New Roman" w:hAnsi="Times New Roman" w:cs="Times New Roman"/>
              </w:rPr>
              <w:t>1</w:t>
            </w:r>
            <w:r w:rsidRPr="002324B9">
              <w:rPr>
                <w:rFonts w:ascii="Times New Roman" w:hAnsi="Times New Roman" w:cs="Times New Roman"/>
                <w:color w:val="000000"/>
              </w:rPr>
              <w:t xml:space="preserve"> шт.</w:t>
            </w:r>
          </w:p>
        </w:tc>
        <w:tc>
          <w:tcPr>
            <w:tcW w:w="3260"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jc w:val="both"/>
              <w:rPr>
                <w:rFonts w:ascii="Times New Roman" w:hAnsi="Times New Roman" w:cs="Times New Roman"/>
                <w:sz w:val="22"/>
                <w:szCs w:val="22"/>
                <w:lang w:eastAsia="en-US"/>
              </w:rPr>
            </w:pPr>
            <w:r w:rsidRPr="002324B9">
              <w:rPr>
                <w:rFonts w:ascii="Times New Roman" w:hAnsi="Times New Roman" w:cs="Times New Roman"/>
              </w:rPr>
              <w:t>20 000</w:t>
            </w:r>
            <w:r w:rsidRPr="002324B9">
              <w:rPr>
                <w:rFonts w:ascii="Times New Roman" w:hAnsi="Times New Roman" w:cs="Times New Roman"/>
                <w:color w:val="000000"/>
              </w:rPr>
              <w:t xml:space="preserve"> рублей 00 копеек</w:t>
            </w:r>
          </w:p>
        </w:tc>
      </w:tr>
      <w:tr w:rsidR="002324B9" w:rsidTr="002324B9">
        <w:trPr>
          <w:trHeight w:val="269"/>
        </w:trPr>
        <w:tc>
          <w:tcPr>
            <w:tcW w:w="9889" w:type="dxa"/>
            <w:gridSpan w:val="4"/>
            <w:tcBorders>
              <w:top w:val="single" w:sz="4" w:space="0" w:color="auto"/>
              <w:left w:val="single" w:sz="4" w:space="0" w:color="auto"/>
              <w:bottom w:val="single" w:sz="4" w:space="0" w:color="auto"/>
              <w:right w:val="single" w:sz="4" w:space="0" w:color="auto"/>
            </w:tcBorders>
          </w:tcPr>
          <w:p w:rsidR="002324B9" w:rsidRPr="002324B9" w:rsidRDefault="002324B9" w:rsidP="002324B9">
            <w:pPr>
              <w:widowControl w:val="0"/>
              <w:autoSpaceDE w:val="0"/>
              <w:autoSpaceDN w:val="0"/>
              <w:adjustRightInd w:val="0"/>
              <w:spacing w:line="240" w:lineRule="auto"/>
              <w:jc w:val="right"/>
              <w:rPr>
                <w:rFonts w:ascii="Times New Roman" w:hAnsi="Times New Roman" w:cs="Times New Roman"/>
                <w:b/>
                <w:color w:val="000000"/>
              </w:rPr>
            </w:pPr>
            <w:r w:rsidRPr="002324B9">
              <w:rPr>
                <w:rFonts w:ascii="Times New Roman" w:hAnsi="Times New Roman" w:cs="Times New Roman"/>
                <w:b/>
                <w:color w:val="000000"/>
              </w:rPr>
              <w:t>Итого: 360 142 рубля 89 копеек</w:t>
            </w:r>
          </w:p>
        </w:tc>
      </w:tr>
    </w:tbl>
    <w:p w:rsidR="002324B9" w:rsidRDefault="002324B9" w:rsidP="002324B9">
      <w:pPr>
        <w:pStyle w:val="afe"/>
        <w:widowControl w:val="0"/>
        <w:autoSpaceDE w:val="0"/>
        <w:autoSpaceDN w:val="0"/>
        <w:adjustRightInd w:val="0"/>
        <w:spacing w:after="0" w:line="240" w:lineRule="auto"/>
        <w:ind w:left="0"/>
        <w:rPr>
          <w:rFonts w:ascii="Times New Roman" w:eastAsia="Times New Roman" w:hAnsi="Times New Roman"/>
          <w:lang w:eastAsia="ru-RU"/>
        </w:rPr>
      </w:pPr>
    </w:p>
    <w:p w:rsidR="002324B9" w:rsidRDefault="002324B9" w:rsidP="00B26468">
      <w:pPr>
        <w:pStyle w:val="afe"/>
        <w:widowControl w:val="0"/>
        <w:numPr>
          <w:ilvl w:val="0"/>
          <w:numId w:val="29"/>
        </w:numPr>
        <w:tabs>
          <w:tab w:val="left" w:pos="426"/>
        </w:tabs>
        <w:autoSpaceDE w:val="0"/>
        <w:autoSpaceDN w:val="0"/>
        <w:adjustRightInd w:val="0"/>
        <w:spacing w:after="0" w:line="240" w:lineRule="auto"/>
        <w:ind w:left="284" w:hanging="284"/>
        <w:jc w:val="both"/>
        <w:rPr>
          <w:rFonts w:ascii="Times New Roman" w:eastAsia="Times New Roman" w:hAnsi="Times New Roman"/>
          <w:b/>
          <w:lang w:eastAsia="ru-RU"/>
        </w:rPr>
      </w:pPr>
      <w:r>
        <w:rPr>
          <w:rFonts w:ascii="Times New Roman" w:eastAsia="Times New Roman" w:hAnsi="Times New Roman"/>
          <w:lang w:eastAsia="ru-RU"/>
        </w:rPr>
        <w:t xml:space="preserve">Привлечённые  </w:t>
      </w:r>
      <w:r>
        <w:rPr>
          <w:rFonts w:ascii="Times New Roman" w:eastAsia="Times New Roman" w:hAnsi="Times New Roman"/>
          <w:b/>
          <w:lang w:eastAsia="ru-RU"/>
        </w:rPr>
        <w:t>добровольные родительские пожертвования</w:t>
      </w:r>
      <w:r>
        <w:rPr>
          <w:rFonts w:ascii="Times New Roman" w:eastAsia="Times New Roman" w:hAnsi="Times New Roman"/>
          <w:lang w:eastAsia="ru-RU"/>
        </w:rPr>
        <w:t xml:space="preserve"> </w:t>
      </w:r>
      <w:r>
        <w:rPr>
          <w:rFonts w:ascii="Times New Roman" w:eastAsia="Times New Roman" w:hAnsi="Times New Roman"/>
          <w:b/>
          <w:lang w:eastAsia="ru-RU"/>
        </w:rPr>
        <w:t>с ДРП</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111"/>
        <w:gridCol w:w="1701"/>
        <w:gridCol w:w="1135"/>
        <w:gridCol w:w="2409"/>
        <w:gridCol w:w="7"/>
      </w:tblGrid>
      <w:tr w:rsidR="002324B9" w:rsidTr="002324B9">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lang w:eastAsia="en-US"/>
              </w:rPr>
            </w:pPr>
            <w:r w:rsidRPr="002324B9">
              <w:rPr>
                <w:rFonts w:ascii="Times New Roman" w:hAnsi="Times New Roman" w:cs="Times New Roman"/>
                <w:color w:val="000000"/>
              </w:rPr>
              <w:t>№ п</w:t>
            </w:r>
            <w:proofErr w:type="gramStart"/>
            <w:r w:rsidRPr="002324B9">
              <w:rPr>
                <w:rFonts w:ascii="Times New Roman" w:hAnsi="Times New Roman" w:cs="Times New Roman"/>
                <w:color w:val="000000"/>
              </w:rPr>
              <w:t>.п</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lang w:eastAsia="en-US"/>
              </w:rPr>
            </w:pPr>
            <w:r w:rsidRPr="002324B9">
              <w:rPr>
                <w:rFonts w:ascii="Times New Roman" w:hAnsi="Times New Roman" w:cs="Times New Roman"/>
                <w:color w:val="000000"/>
              </w:rPr>
              <w:t xml:space="preserve">           Что приобретено</w:t>
            </w:r>
          </w:p>
        </w:tc>
        <w:tc>
          <w:tcPr>
            <w:tcW w:w="1701"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jc w:val="center"/>
              <w:rPr>
                <w:rFonts w:ascii="Times New Roman" w:hAnsi="Times New Roman" w:cs="Times New Roman"/>
                <w:color w:val="000000"/>
                <w:lang w:eastAsia="en-US"/>
              </w:rPr>
            </w:pPr>
            <w:r w:rsidRPr="002324B9">
              <w:rPr>
                <w:rFonts w:ascii="Times New Roman" w:hAnsi="Times New Roman" w:cs="Times New Roman"/>
                <w:color w:val="000000"/>
              </w:rPr>
              <w:t>№ контракта или договора</w:t>
            </w:r>
          </w:p>
        </w:tc>
        <w:tc>
          <w:tcPr>
            <w:tcW w:w="1135"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jc w:val="center"/>
              <w:rPr>
                <w:rFonts w:ascii="Times New Roman" w:hAnsi="Times New Roman" w:cs="Times New Roman"/>
                <w:color w:val="000000"/>
                <w:lang w:eastAsia="en-US"/>
              </w:rPr>
            </w:pPr>
            <w:r w:rsidRPr="002324B9">
              <w:rPr>
                <w:rFonts w:ascii="Times New Roman" w:hAnsi="Times New Roman" w:cs="Times New Roman"/>
                <w:color w:val="000000"/>
              </w:rPr>
              <w:t>Штук</w:t>
            </w:r>
          </w:p>
        </w:tc>
        <w:tc>
          <w:tcPr>
            <w:tcW w:w="2409"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jc w:val="center"/>
              <w:rPr>
                <w:rFonts w:ascii="Times New Roman" w:hAnsi="Times New Roman" w:cs="Times New Roman"/>
                <w:color w:val="000000"/>
                <w:lang w:eastAsia="en-US"/>
              </w:rPr>
            </w:pPr>
            <w:r w:rsidRPr="002324B9">
              <w:rPr>
                <w:rFonts w:ascii="Times New Roman" w:hAnsi="Times New Roman" w:cs="Times New Roman"/>
                <w:color w:val="000000"/>
              </w:rPr>
              <w:t>Сумма</w:t>
            </w:r>
          </w:p>
        </w:tc>
      </w:tr>
      <w:tr w:rsidR="002324B9" w:rsidTr="002324B9">
        <w:trPr>
          <w:gridAfter w:val="1"/>
          <w:wAfter w:w="7" w:type="dxa"/>
          <w:trHeight w:val="329"/>
        </w:trPr>
        <w:tc>
          <w:tcPr>
            <w:tcW w:w="567"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lang w:eastAsia="en-US"/>
              </w:rPr>
            </w:pPr>
            <w:r w:rsidRPr="002324B9">
              <w:rPr>
                <w:rFonts w:ascii="Times New Roman" w:hAnsi="Times New Roman" w:cs="Times New Roman"/>
                <w:color w:val="000000"/>
              </w:rPr>
              <w:t>1</w:t>
            </w:r>
          </w:p>
        </w:tc>
        <w:tc>
          <w:tcPr>
            <w:tcW w:w="4111"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lang w:eastAsia="en-US"/>
              </w:rPr>
            </w:pPr>
            <w:r w:rsidRPr="002324B9">
              <w:rPr>
                <w:rFonts w:ascii="Times New Roman" w:hAnsi="Times New Roman" w:cs="Times New Roman"/>
                <w:color w:val="000000"/>
              </w:rPr>
              <w:t>- Учебник</w:t>
            </w:r>
            <w:proofErr w:type="gramStart"/>
            <w:r w:rsidRPr="002324B9">
              <w:rPr>
                <w:rFonts w:ascii="Times New Roman" w:hAnsi="Times New Roman" w:cs="Times New Roman"/>
                <w:color w:val="000000"/>
              </w:rPr>
              <w:t>и ООО</w:t>
            </w:r>
            <w:proofErr w:type="gramEnd"/>
            <w:r w:rsidRPr="002324B9">
              <w:rPr>
                <w:rFonts w:ascii="Times New Roman" w:hAnsi="Times New Roman" w:cs="Times New Roman"/>
                <w:color w:val="000000"/>
              </w:rPr>
              <w:t xml:space="preserve"> «Букварис»</w:t>
            </w:r>
            <w:r w:rsidRPr="002324B9">
              <w:rPr>
                <w:rFonts w:ascii="Times New Roman" w:hAnsi="Times New Roman" w:cs="Times New Roman"/>
                <w:color w:val="2C2C2C"/>
                <w:shd w:val="clear" w:color="auto" w:fill="FFFFFF"/>
              </w:rPr>
              <w:t> </w:t>
            </w:r>
            <w:r w:rsidRPr="002324B9">
              <w:rPr>
                <w:rFonts w:ascii="Times New Roman" w:hAnsi="Times New Roman" w:cs="Times New Roman"/>
                <w:color w:val="000000"/>
              </w:rPr>
              <w:t>(сентябрь)</w:t>
            </w:r>
          </w:p>
        </w:tc>
        <w:tc>
          <w:tcPr>
            <w:tcW w:w="1701"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jc w:val="center"/>
              <w:rPr>
                <w:rFonts w:ascii="Times New Roman" w:hAnsi="Times New Roman" w:cs="Times New Roman"/>
              </w:rPr>
            </w:pPr>
            <w:r w:rsidRPr="002324B9">
              <w:rPr>
                <w:rFonts w:ascii="Times New Roman" w:hAnsi="Times New Roman" w:cs="Times New Roman"/>
              </w:rPr>
              <w:t xml:space="preserve">Контракт  </w:t>
            </w:r>
          </w:p>
          <w:p w:rsidR="002324B9" w:rsidRPr="002324B9" w:rsidRDefault="002324B9" w:rsidP="002324B9">
            <w:pPr>
              <w:widowControl w:val="0"/>
              <w:autoSpaceDE w:val="0"/>
              <w:autoSpaceDN w:val="0"/>
              <w:adjustRightInd w:val="0"/>
              <w:spacing w:line="240" w:lineRule="auto"/>
              <w:jc w:val="center"/>
              <w:rPr>
                <w:rFonts w:ascii="Times New Roman" w:hAnsi="Times New Roman" w:cs="Times New Roman"/>
                <w:color w:val="000000"/>
                <w:lang w:eastAsia="en-US"/>
              </w:rPr>
            </w:pPr>
            <w:r w:rsidRPr="002324B9">
              <w:rPr>
                <w:rFonts w:ascii="Times New Roman" w:hAnsi="Times New Roman" w:cs="Times New Roman"/>
              </w:rPr>
              <w:t xml:space="preserve">№ 39 </w:t>
            </w:r>
            <w:r w:rsidRPr="002324B9">
              <w:rPr>
                <w:rFonts w:ascii="Times New Roman" w:hAnsi="Times New Roman" w:cs="Times New Roman"/>
                <w:color w:val="000000"/>
              </w:rPr>
              <w:t>от 11.09.2018г</w:t>
            </w:r>
            <w:r w:rsidRPr="002324B9">
              <w:rPr>
                <w:rFonts w:ascii="Times New Roman" w:hAnsi="Times New Roman" w:cs="Times New Roman"/>
              </w:rPr>
              <w:t xml:space="preserve">  </w:t>
            </w:r>
          </w:p>
        </w:tc>
        <w:tc>
          <w:tcPr>
            <w:tcW w:w="1135" w:type="dxa"/>
            <w:tcBorders>
              <w:top w:val="single" w:sz="4" w:space="0" w:color="auto"/>
              <w:left w:val="single" w:sz="4" w:space="0" w:color="auto"/>
              <w:bottom w:val="single" w:sz="4" w:space="0" w:color="auto"/>
              <w:right w:val="single" w:sz="4" w:space="0" w:color="auto"/>
            </w:tcBorders>
          </w:tcPr>
          <w:p w:rsidR="002324B9" w:rsidRPr="002324B9" w:rsidRDefault="002324B9" w:rsidP="002324B9">
            <w:pPr>
              <w:widowControl w:val="0"/>
              <w:autoSpaceDE w:val="0"/>
              <w:autoSpaceDN w:val="0"/>
              <w:adjustRightInd w:val="0"/>
              <w:spacing w:line="240" w:lineRule="auto"/>
              <w:jc w:val="center"/>
              <w:rPr>
                <w:rFonts w:ascii="Times New Roman" w:hAnsi="Times New Roman" w:cs="Times New Roman"/>
                <w:color w:val="000000"/>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eastAsia="Calibri" w:hAnsi="Times New Roman" w:cs="Times New Roman"/>
                <w:lang w:eastAsia="en-US"/>
              </w:rPr>
            </w:pPr>
            <w:r w:rsidRPr="002324B9">
              <w:rPr>
                <w:rFonts w:ascii="Times New Roman" w:eastAsia="Calibri" w:hAnsi="Times New Roman" w:cs="Times New Roman"/>
              </w:rPr>
              <w:t xml:space="preserve">30 232 </w:t>
            </w:r>
            <w:r w:rsidRPr="002324B9">
              <w:rPr>
                <w:rFonts w:ascii="Times New Roman" w:hAnsi="Times New Roman" w:cs="Times New Roman"/>
                <w:color w:val="000000"/>
              </w:rPr>
              <w:t>рублей 00 коп.</w:t>
            </w:r>
          </w:p>
        </w:tc>
      </w:tr>
      <w:tr w:rsidR="002324B9" w:rsidTr="002324B9">
        <w:trPr>
          <w:gridAfter w:val="1"/>
          <w:wAfter w:w="7" w:type="dxa"/>
          <w:trHeight w:val="329"/>
        </w:trPr>
        <w:tc>
          <w:tcPr>
            <w:tcW w:w="567"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lang w:eastAsia="en-US"/>
              </w:rPr>
            </w:pPr>
            <w:r w:rsidRPr="002324B9">
              <w:rPr>
                <w:rFonts w:ascii="Times New Roman" w:hAnsi="Times New Roman" w:cs="Times New Roman"/>
                <w:color w:val="000000"/>
              </w:rPr>
              <w:t>2.</w:t>
            </w:r>
          </w:p>
        </w:tc>
        <w:tc>
          <w:tcPr>
            <w:tcW w:w="4111"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lang w:eastAsia="en-US"/>
              </w:rPr>
            </w:pPr>
            <w:r w:rsidRPr="002324B9">
              <w:rPr>
                <w:rFonts w:ascii="Times New Roman" w:hAnsi="Times New Roman" w:cs="Times New Roman"/>
                <w:color w:val="000000"/>
              </w:rPr>
              <w:t>- Электронный ключ на 2019 год (ноябрь)</w:t>
            </w:r>
          </w:p>
        </w:tc>
        <w:tc>
          <w:tcPr>
            <w:tcW w:w="1701"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jc w:val="center"/>
              <w:rPr>
                <w:rFonts w:ascii="Times New Roman" w:hAnsi="Times New Roman" w:cs="Times New Roman"/>
              </w:rPr>
            </w:pPr>
            <w:r w:rsidRPr="002324B9">
              <w:rPr>
                <w:rFonts w:ascii="Times New Roman" w:hAnsi="Times New Roman" w:cs="Times New Roman"/>
              </w:rPr>
              <w:t xml:space="preserve">Контракт  </w:t>
            </w:r>
          </w:p>
          <w:p w:rsidR="002324B9" w:rsidRPr="002324B9" w:rsidRDefault="002324B9" w:rsidP="002324B9">
            <w:pPr>
              <w:widowControl w:val="0"/>
              <w:autoSpaceDE w:val="0"/>
              <w:autoSpaceDN w:val="0"/>
              <w:adjustRightInd w:val="0"/>
              <w:spacing w:line="240" w:lineRule="auto"/>
              <w:jc w:val="center"/>
              <w:rPr>
                <w:rFonts w:ascii="Times New Roman" w:hAnsi="Times New Roman" w:cs="Times New Roman"/>
                <w:color w:val="000000"/>
                <w:lang w:eastAsia="en-US"/>
              </w:rPr>
            </w:pPr>
            <w:r w:rsidRPr="002324B9">
              <w:rPr>
                <w:rFonts w:ascii="Times New Roman" w:hAnsi="Times New Roman" w:cs="Times New Roman"/>
              </w:rPr>
              <w:t xml:space="preserve">№ 420181022392 </w:t>
            </w:r>
            <w:r w:rsidRPr="002324B9">
              <w:rPr>
                <w:rFonts w:ascii="Times New Roman" w:hAnsi="Times New Roman" w:cs="Times New Roman"/>
                <w:color w:val="000000"/>
              </w:rPr>
              <w:t>от 22.10.2018г</w:t>
            </w:r>
            <w:r w:rsidRPr="002324B9">
              <w:rPr>
                <w:rFonts w:ascii="Times New Roman" w:hAnsi="Times New Roman" w:cs="Times New Roman"/>
              </w:rPr>
              <w:t xml:space="preserve">  </w:t>
            </w:r>
          </w:p>
        </w:tc>
        <w:tc>
          <w:tcPr>
            <w:tcW w:w="1135" w:type="dxa"/>
            <w:tcBorders>
              <w:top w:val="single" w:sz="4" w:space="0" w:color="auto"/>
              <w:left w:val="single" w:sz="4" w:space="0" w:color="auto"/>
              <w:bottom w:val="single" w:sz="4" w:space="0" w:color="auto"/>
              <w:right w:val="single" w:sz="4" w:space="0" w:color="auto"/>
            </w:tcBorders>
          </w:tcPr>
          <w:p w:rsidR="002324B9" w:rsidRPr="002324B9" w:rsidRDefault="002324B9" w:rsidP="002324B9">
            <w:pPr>
              <w:widowControl w:val="0"/>
              <w:autoSpaceDE w:val="0"/>
              <w:autoSpaceDN w:val="0"/>
              <w:adjustRightInd w:val="0"/>
              <w:spacing w:line="240" w:lineRule="auto"/>
              <w:jc w:val="center"/>
              <w:rPr>
                <w:rFonts w:ascii="Times New Roman" w:hAnsi="Times New Roman" w:cs="Times New Roman"/>
                <w:color w:val="000000"/>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eastAsia="Calibri" w:hAnsi="Times New Roman" w:cs="Times New Roman"/>
                <w:lang w:eastAsia="en-US"/>
              </w:rPr>
            </w:pPr>
            <w:r w:rsidRPr="002324B9">
              <w:rPr>
                <w:rFonts w:ascii="Times New Roman" w:eastAsia="Calibri" w:hAnsi="Times New Roman" w:cs="Times New Roman"/>
              </w:rPr>
              <w:t xml:space="preserve">2 500 </w:t>
            </w:r>
            <w:r w:rsidRPr="002324B9">
              <w:rPr>
                <w:rFonts w:ascii="Times New Roman" w:hAnsi="Times New Roman" w:cs="Times New Roman"/>
                <w:color w:val="000000"/>
              </w:rPr>
              <w:t>рублей 00 коп.</w:t>
            </w:r>
          </w:p>
        </w:tc>
      </w:tr>
      <w:tr w:rsidR="002324B9" w:rsidTr="002324B9">
        <w:trPr>
          <w:trHeight w:val="329"/>
        </w:trPr>
        <w:tc>
          <w:tcPr>
            <w:tcW w:w="567"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lang w:eastAsia="en-US"/>
              </w:rPr>
            </w:pPr>
            <w:r w:rsidRPr="002324B9">
              <w:rPr>
                <w:rFonts w:ascii="Times New Roman" w:hAnsi="Times New Roman" w:cs="Times New Roman"/>
                <w:color w:val="000000"/>
              </w:rPr>
              <w:t>3</w:t>
            </w:r>
          </w:p>
        </w:tc>
        <w:tc>
          <w:tcPr>
            <w:tcW w:w="4111"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lang w:eastAsia="en-US"/>
              </w:rPr>
            </w:pPr>
            <w:r w:rsidRPr="002324B9">
              <w:rPr>
                <w:rFonts w:ascii="Times New Roman" w:hAnsi="Times New Roman" w:cs="Times New Roman"/>
                <w:color w:val="000000"/>
              </w:rPr>
              <w:t>- Мирит (январь)</w:t>
            </w:r>
          </w:p>
        </w:tc>
        <w:tc>
          <w:tcPr>
            <w:tcW w:w="1701"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jc w:val="center"/>
              <w:rPr>
                <w:rFonts w:ascii="Times New Roman" w:hAnsi="Times New Roman" w:cs="Times New Roman"/>
                <w:color w:val="000000"/>
                <w:lang w:eastAsia="en-US"/>
              </w:rPr>
            </w:pPr>
            <w:r w:rsidRPr="002324B9">
              <w:rPr>
                <w:rFonts w:ascii="Times New Roman" w:hAnsi="Times New Roman" w:cs="Times New Roman"/>
                <w:color w:val="000000"/>
              </w:rPr>
              <w:t xml:space="preserve"> № 84/18 от 24.01.2018г. </w:t>
            </w:r>
          </w:p>
        </w:tc>
        <w:tc>
          <w:tcPr>
            <w:tcW w:w="1135"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jc w:val="center"/>
              <w:rPr>
                <w:rFonts w:ascii="Times New Roman" w:hAnsi="Times New Roman" w:cs="Times New Roman"/>
                <w:color w:val="000000"/>
              </w:rPr>
            </w:pPr>
            <w:r w:rsidRPr="002324B9">
              <w:rPr>
                <w:rFonts w:ascii="Times New Roman" w:hAnsi="Times New Roman" w:cs="Times New Roman"/>
                <w:color w:val="000000"/>
              </w:rPr>
              <w:t>Счет за декабрь</w:t>
            </w:r>
          </w:p>
          <w:p w:rsidR="002324B9" w:rsidRPr="002324B9" w:rsidRDefault="002324B9" w:rsidP="002324B9">
            <w:pPr>
              <w:widowControl w:val="0"/>
              <w:autoSpaceDE w:val="0"/>
              <w:autoSpaceDN w:val="0"/>
              <w:adjustRightInd w:val="0"/>
              <w:spacing w:line="240" w:lineRule="auto"/>
              <w:jc w:val="center"/>
              <w:rPr>
                <w:rFonts w:ascii="Times New Roman" w:hAnsi="Times New Roman" w:cs="Times New Roman"/>
                <w:color w:val="000000"/>
                <w:lang w:eastAsia="en-US"/>
              </w:rPr>
            </w:pPr>
            <w:r w:rsidRPr="002324B9">
              <w:rPr>
                <w:rFonts w:ascii="Times New Roman" w:hAnsi="Times New Roman" w:cs="Times New Roman"/>
                <w:color w:val="000000"/>
              </w:rPr>
              <w:t xml:space="preserve"> 2018 г.</w:t>
            </w:r>
          </w:p>
        </w:tc>
        <w:tc>
          <w:tcPr>
            <w:tcW w:w="2416" w:type="dxa"/>
            <w:gridSpan w:val="2"/>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lang w:eastAsia="en-US"/>
              </w:rPr>
            </w:pPr>
            <w:r w:rsidRPr="002324B9">
              <w:rPr>
                <w:rFonts w:ascii="Times New Roman" w:hAnsi="Times New Roman" w:cs="Times New Roman"/>
                <w:color w:val="000000"/>
              </w:rPr>
              <w:t>1 250</w:t>
            </w:r>
            <w:r w:rsidRPr="002324B9">
              <w:rPr>
                <w:rFonts w:ascii="Times New Roman" w:eastAsia="Calibri" w:hAnsi="Times New Roman" w:cs="Times New Roman"/>
              </w:rPr>
              <w:t xml:space="preserve"> </w:t>
            </w:r>
            <w:r w:rsidRPr="002324B9">
              <w:rPr>
                <w:rFonts w:ascii="Times New Roman" w:hAnsi="Times New Roman" w:cs="Times New Roman"/>
                <w:color w:val="000000"/>
              </w:rPr>
              <w:t>рублей 00 коп.</w:t>
            </w:r>
          </w:p>
        </w:tc>
      </w:tr>
      <w:tr w:rsidR="002324B9" w:rsidTr="002324B9">
        <w:trPr>
          <w:trHeight w:val="660"/>
        </w:trPr>
        <w:tc>
          <w:tcPr>
            <w:tcW w:w="567"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lang w:eastAsia="en-US"/>
              </w:rPr>
            </w:pPr>
            <w:r w:rsidRPr="002324B9">
              <w:rPr>
                <w:rFonts w:ascii="Times New Roman" w:hAnsi="Times New Roman" w:cs="Times New Roman"/>
                <w:color w:val="000000"/>
              </w:rPr>
              <w:t>4</w:t>
            </w:r>
          </w:p>
        </w:tc>
        <w:tc>
          <w:tcPr>
            <w:tcW w:w="4111"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lang w:eastAsia="en-US"/>
              </w:rPr>
            </w:pPr>
            <w:r w:rsidRPr="002324B9">
              <w:rPr>
                <w:rFonts w:ascii="Times New Roman" w:hAnsi="Times New Roman" w:cs="Times New Roman"/>
                <w:color w:val="000000"/>
              </w:rPr>
              <w:t>- Интернет (январь)</w:t>
            </w:r>
          </w:p>
        </w:tc>
        <w:tc>
          <w:tcPr>
            <w:tcW w:w="1701"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jc w:val="center"/>
              <w:rPr>
                <w:rFonts w:ascii="Times New Roman" w:hAnsi="Times New Roman" w:cs="Times New Roman"/>
                <w:color w:val="000000"/>
                <w:lang w:eastAsia="en-US"/>
              </w:rPr>
            </w:pPr>
            <w:r w:rsidRPr="002324B9">
              <w:rPr>
                <w:rFonts w:ascii="Times New Roman" w:hAnsi="Times New Roman" w:cs="Times New Roman"/>
                <w:color w:val="000000"/>
              </w:rPr>
              <w:t xml:space="preserve">№ 16602Ю от 24.01.2018г. </w:t>
            </w:r>
          </w:p>
        </w:tc>
        <w:tc>
          <w:tcPr>
            <w:tcW w:w="1135"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jc w:val="center"/>
              <w:rPr>
                <w:rFonts w:ascii="Times New Roman" w:hAnsi="Times New Roman" w:cs="Times New Roman"/>
                <w:color w:val="000000"/>
              </w:rPr>
            </w:pPr>
            <w:r w:rsidRPr="002324B9">
              <w:rPr>
                <w:rFonts w:ascii="Times New Roman" w:hAnsi="Times New Roman" w:cs="Times New Roman"/>
                <w:color w:val="000000"/>
              </w:rPr>
              <w:t>Счет за декабрь</w:t>
            </w:r>
          </w:p>
          <w:p w:rsidR="002324B9" w:rsidRPr="002324B9" w:rsidRDefault="002324B9" w:rsidP="002324B9">
            <w:pPr>
              <w:widowControl w:val="0"/>
              <w:autoSpaceDE w:val="0"/>
              <w:autoSpaceDN w:val="0"/>
              <w:adjustRightInd w:val="0"/>
              <w:spacing w:line="240" w:lineRule="auto"/>
              <w:jc w:val="center"/>
              <w:rPr>
                <w:rFonts w:ascii="Times New Roman" w:hAnsi="Times New Roman" w:cs="Times New Roman"/>
                <w:color w:val="000000"/>
                <w:lang w:eastAsia="en-US"/>
              </w:rPr>
            </w:pPr>
            <w:r w:rsidRPr="002324B9">
              <w:rPr>
                <w:rFonts w:ascii="Times New Roman" w:hAnsi="Times New Roman" w:cs="Times New Roman"/>
                <w:color w:val="000000"/>
              </w:rPr>
              <w:t xml:space="preserve"> 2018 г.</w:t>
            </w:r>
          </w:p>
        </w:tc>
        <w:tc>
          <w:tcPr>
            <w:tcW w:w="2416" w:type="dxa"/>
            <w:gridSpan w:val="2"/>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lang w:eastAsia="en-US"/>
              </w:rPr>
            </w:pPr>
            <w:r w:rsidRPr="002324B9">
              <w:rPr>
                <w:rFonts w:ascii="Times New Roman" w:hAnsi="Times New Roman" w:cs="Times New Roman"/>
                <w:color w:val="000000"/>
              </w:rPr>
              <w:t>2 000</w:t>
            </w:r>
            <w:r w:rsidRPr="002324B9">
              <w:rPr>
                <w:rFonts w:ascii="Times New Roman" w:eastAsia="Calibri" w:hAnsi="Times New Roman" w:cs="Times New Roman"/>
              </w:rPr>
              <w:t xml:space="preserve"> </w:t>
            </w:r>
            <w:r w:rsidRPr="002324B9">
              <w:rPr>
                <w:rFonts w:ascii="Times New Roman" w:hAnsi="Times New Roman" w:cs="Times New Roman"/>
                <w:color w:val="000000"/>
              </w:rPr>
              <w:t>рублей 00 коп.</w:t>
            </w:r>
          </w:p>
        </w:tc>
      </w:tr>
      <w:tr w:rsidR="002324B9" w:rsidTr="002324B9">
        <w:trPr>
          <w:trHeight w:val="660"/>
        </w:trPr>
        <w:tc>
          <w:tcPr>
            <w:tcW w:w="567"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lang w:eastAsia="en-US"/>
              </w:rPr>
            </w:pPr>
            <w:r w:rsidRPr="002324B9">
              <w:rPr>
                <w:rFonts w:ascii="Times New Roman" w:hAnsi="Times New Roman" w:cs="Times New Roman"/>
                <w:color w:val="000000"/>
              </w:rPr>
              <w:t>5</w:t>
            </w:r>
          </w:p>
        </w:tc>
        <w:tc>
          <w:tcPr>
            <w:tcW w:w="4111"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lang w:eastAsia="en-US"/>
              </w:rPr>
            </w:pPr>
            <w:r w:rsidRPr="002324B9">
              <w:rPr>
                <w:rFonts w:ascii="Times New Roman" w:hAnsi="Times New Roman" w:cs="Times New Roman"/>
                <w:color w:val="000000"/>
              </w:rPr>
              <w:t>- ООО «СнабСибЭлектро» Элктро товары (февраль)</w:t>
            </w:r>
          </w:p>
        </w:tc>
        <w:tc>
          <w:tcPr>
            <w:tcW w:w="1701"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jc w:val="center"/>
              <w:rPr>
                <w:rFonts w:ascii="Times New Roman" w:hAnsi="Times New Roman" w:cs="Times New Roman"/>
                <w:color w:val="000000"/>
                <w:lang w:eastAsia="en-US"/>
              </w:rPr>
            </w:pPr>
            <w:r w:rsidRPr="002324B9">
              <w:rPr>
                <w:rFonts w:ascii="Times New Roman" w:hAnsi="Times New Roman" w:cs="Times New Roman"/>
                <w:color w:val="000000"/>
              </w:rPr>
              <w:t>№ 11 от 26.02.2019г.</w:t>
            </w:r>
          </w:p>
        </w:tc>
        <w:tc>
          <w:tcPr>
            <w:tcW w:w="1135" w:type="dxa"/>
            <w:tcBorders>
              <w:top w:val="single" w:sz="4" w:space="0" w:color="auto"/>
              <w:left w:val="single" w:sz="4" w:space="0" w:color="auto"/>
              <w:bottom w:val="single" w:sz="4" w:space="0" w:color="auto"/>
              <w:right w:val="single" w:sz="4" w:space="0" w:color="auto"/>
            </w:tcBorders>
          </w:tcPr>
          <w:p w:rsidR="002324B9" w:rsidRPr="002324B9" w:rsidRDefault="002324B9" w:rsidP="002324B9">
            <w:pPr>
              <w:widowControl w:val="0"/>
              <w:autoSpaceDE w:val="0"/>
              <w:autoSpaceDN w:val="0"/>
              <w:adjustRightInd w:val="0"/>
              <w:spacing w:line="240" w:lineRule="auto"/>
              <w:jc w:val="center"/>
              <w:rPr>
                <w:rFonts w:ascii="Times New Roman" w:hAnsi="Times New Roman" w:cs="Times New Roman"/>
                <w:color w:val="000000"/>
                <w:lang w:eastAsia="en-US"/>
              </w:rPr>
            </w:pPr>
          </w:p>
        </w:tc>
        <w:tc>
          <w:tcPr>
            <w:tcW w:w="2416" w:type="dxa"/>
            <w:gridSpan w:val="2"/>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lang w:eastAsia="en-US"/>
              </w:rPr>
            </w:pPr>
            <w:r w:rsidRPr="002324B9">
              <w:rPr>
                <w:rFonts w:ascii="Times New Roman" w:hAnsi="Times New Roman" w:cs="Times New Roman"/>
                <w:color w:val="000000"/>
              </w:rPr>
              <w:t>16 240</w:t>
            </w:r>
            <w:r w:rsidRPr="002324B9">
              <w:rPr>
                <w:rFonts w:ascii="Times New Roman" w:eastAsia="Calibri" w:hAnsi="Times New Roman" w:cs="Times New Roman"/>
              </w:rPr>
              <w:t xml:space="preserve"> </w:t>
            </w:r>
            <w:r w:rsidRPr="002324B9">
              <w:rPr>
                <w:rFonts w:ascii="Times New Roman" w:hAnsi="Times New Roman" w:cs="Times New Roman"/>
                <w:color w:val="000000"/>
              </w:rPr>
              <w:t>рублей 26 коп.</w:t>
            </w:r>
          </w:p>
        </w:tc>
      </w:tr>
      <w:tr w:rsidR="002324B9" w:rsidTr="002324B9">
        <w:trPr>
          <w:trHeight w:val="660"/>
        </w:trPr>
        <w:tc>
          <w:tcPr>
            <w:tcW w:w="567"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lang w:eastAsia="en-US"/>
              </w:rPr>
            </w:pPr>
            <w:r w:rsidRPr="002324B9">
              <w:rPr>
                <w:rFonts w:ascii="Times New Roman" w:hAnsi="Times New Roman" w:cs="Times New Roman"/>
                <w:color w:val="000000"/>
              </w:rPr>
              <w:t>6</w:t>
            </w:r>
          </w:p>
        </w:tc>
        <w:tc>
          <w:tcPr>
            <w:tcW w:w="4111"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lang w:eastAsia="en-US"/>
              </w:rPr>
            </w:pPr>
            <w:r w:rsidRPr="002324B9">
              <w:rPr>
                <w:rFonts w:ascii="Times New Roman" w:hAnsi="Times New Roman" w:cs="Times New Roman"/>
                <w:color w:val="000000"/>
              </w:rPr>
              <w:t xml:space="preserve">- ООО «СИБ-ТЕЛЕКОМ ПЛЮС» Комплект </w:t>
            </w:r>
            <w:r w:rsidRPr="002324B9">
              <w:rPr>
                <w:rFonts w:ascii="Times New Roman" w:hAnsi="Times New Roman" w:cs="Times New Roman"/>
                <w:color w:val="000000"/>
                <w:lang w:val="en-US"/>
              </w:rPr>
              <w:t>Dr</w:t>
            </w:r>
            <w:r w:rsidRPr="002324B9">
              <w:rPr>
                <w:rFonts w:ascii="Times New Roman" w:hAnsi="Times New Roman" w:cs="Times New Roman"/>
                <w:color w:val="000000"/>
              </w:rPr>
              <w:t>.</w:t>
            </w:r>
            <w:r w:rsidRPr="002324B9">
              <w:rPr>
                <w:rFonts w:ascii="Times New Roman" w:hAnsi="Times New Roman" w:cs="Times New Roman"/>
                <w:color w:val="000000"/>
                <w:lang w:val="en-US"/>
              </w:rPr>
              <w:t>Web</w:t>
            </w:r>
            <w:r w:rsidRPr="002324B9">
              <w:rPr>
                <w:rFonts w:ascii="Times New Roman" w:hAnsi="Times New Roman" w:cs="Times New Roman"/>
                <w:color w:val="000000"/>
              </w:rPr>
              <w:t xml:space="preserve"> для школ (февраль)</w:t>
            </w:r>
          </w:p>
        </w:tc>
        <w:tc>
          <w:tcPr>
            <w:tcW w:w="1701"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jc w:val="center"/>
              <w:rPr>
                <w:rFonts w:ascii="Times New Roman" w:hAnsi="Times New Roman" w:cs="Times New Roman"/>
                <w:color w:val="000000"/>
                <w:lang w:eastAsia="en-US"/>
              </w:rPr>
            </w:pPr>
            <w:r w:rsidRPr="002324B9">
              <w:rPr>
                <w:rFonts w:ascii="Times New Roman" w:hAnsi="Times New Roman" w:cs="Times New Roman"/>
                <w:color w:val="000000"/>
              </w:rPr>
              <w:t xml:space="preserve">Контракт № 141 от 27.02.2019 </w:t>
            </w:r>
          </w:p>
        </w:tc>
        <w:tc>
          <w:tcPr>
            <w:tcW w:w="1135"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jc w:val="center"/>
              <w:rPr>
                <w:rFonts w:ascii="Times New Roman" w:hAnsi="Times New Roman" w:cs="Times New Roman"/>
                <w:color w:val="000000"/>
                <w:lang w:eastAsia="en-US"/>
              </w:rPr>
            </w:pPr>
            <w:r w:rsidRPr="002324B9">
              <w:rPr>
                <w:rFonts w:ascii="Times New Roman" w:hAnsi="Times New Roman" w:cs="Times New Roman"/>
                <w:color w:val="000000"/>
              </w:rPr>
              <w:t xml:space="preserve">100 </w:t>
            </w:r>
            <w:proofErr w:type="gramStart"/>
            <w:r w:rsidRPr="002324B9">
              <w:rPr>
                <w:rFonts w:ascii="Times New Roman" w:hAnsi="Times New Roman" w:cs="Times New Roman"/>
                <w:color w:val="000000"/>
              </w:rPr>
              <w:t>шт</w:t>
            </w:r>
            <w:proofErr w:type="gramEnd"/>
          </w:p>
        </w:tc>
        <w:tc>
          <w:tcPr>
            <w:tcW w:w="2416" w:type="dxa"/>
            <w:gridSpan w:val="2"/>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lang w:eastAsia="en-US"/>
              </w:rPr>
            </w:pPr>
            <w:r w:rsidRPr="002324B9">
              <w:rPr>
                <w:rFonts w:ascii="Times New Roman" w:eastAsia="Calibri" w:hAnsi="Times New Roman" w:cs="Times New Roman"/>
              </w:rPr>
              <w:t xml:space="preserve">6 100 </w:t>
            </w:r>
            <w:r w:rsidRPr="002324B9">
              <w:rPr>
                <w:rFonts w:ascii="Times New Roman" w:hAnsi="Times New Roman" w:cs="Times New Roman"/>
                <w:color w:val="000000"/>
              </w:rPr>
              <w:t>рублей 00 коп.</w:t>
            </w:r>
          </w:p>
        </w:tc>
      </w:tr>
      <w:tr w:rsidR="002324B9" w:rsidTr="002324B9">
        <w:trPr>
          <w:trHeight w:val="660"/>
        </w:trPr>
        <w:tc>
          <w:tcPr>
            <w:tcW w:w="567"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lang w:eastAsia="en-US"/>
              </w:rPr>
            </w:pPr>
            <w:r w:rsidRPr="002324B9">
              <w:rPr>
                <w:rFonts w:ascii="Times New Roman" w:hAnsi="Times New Roman" w:cs="Times New Roman"/>
                <w:color w:val="000000"/>
              </w:rPr>
              <w:t>7</w:t>
            </w:r>
          </w:p>
        </w:tc>
        <w:tc>
          <w:tcPr>
            <w:tcW w:w="4111"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rPr>
            </w:pPr>
            <w:r w:rsidRPr="002324B9">
              <w:rPr>
                <w:rFonts w:ascii="Times New Roman" w:hAnsi="Times New Roman" w:cs="Times New Roman"/>
                <w:color w:val="000000"/>
              </w:rPr>
              <w:t>- ИП Волков Павел Вячеславович</w:t>
            </w:r>
          </w:p>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lang w:eastAsia="en-US"/>
              </w:rPr>
            </w:pPr>
            <w:r w:rsidRPr="002324B9">
              <w:rPr>
                <w:rFonts w:ascii="Times New Roman" w:hAnsi="Times New Roman" w:cs="Times New Roman"/>
                <w:color w:val="000000"/>
              </w:rPr>
              <w:t>Строительные материалы известь комовая (март)</w:t>
            </w:r>
          </w:p>
        </w:tc>
        <w:tc>
          <w:tcPr>
            <w:tcW w:w="1701"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jc w:val="center"/>
              <w:rPr>
                <w:rFonts w:ascii="Times New Roman" w:hAnsi="Times New Roman" w:cs="Times New Roman"/>
                <w:color w:val="000000"/>
              </w:rPr>
            </w:pPr>
            <w:r w:rsidRPr="002324B9">
              <w:rPr>
                <w:rFonts w:ascii="Times New Roman" w:hAnsi="Times New Roman" w:cs="Times New Roman"/>
                <w:color w:val="000000"/>
              </w:rPr>
              <w:t xml:space="preserve">Контракт </w:t>
            </w:r>
          </w:p>
          <w:p w:rsidR="002324B9" w:rsidRPr="002324B9" w:rsidRDefault="002324B9" w:rsidP="002324B9">
            <w:pPr>
              <w:widowControl w:val="0"/>
              <w:autoSpaceDE w:val="0"/>
              <w:autoSpaceDN w:val="0"/>
              <w:adjustRightInd w:val="0"/>
              <w:spacing w:line="240" w:lineRule="auto"/>
              <w:jc w:val="center"/>
              <w:rPr>
                <w:rFonts w:ascii="Times New Roman" w:hAnsi="Times New Roman" w:cs="Times New Roman"/>
                <w:color w:val="000000"/>
              </w:rPr>
            </w:pPr>
            <w:r w:rsidRPr="002324B9">
              <w:rPr>
                <w:rFonts w:ascii="Times New Roman" w:hAnsi="Times New Roman" w:cs="Times New Roman"/>
                <w:color w:val="000000"/>
              </w:rPr>
              <w:t>16-В</w:t>
            </w:r>
          </w:p>
          <w:p w:rsidR="002324B9" w:rsidRPr="002324B9" w:rsidRDefault="002324B9" w:rsidP="002324B9">
            <w:pPr>
              <w:widowControl w:val="0"/>
              <w:autoSpaceDE w:val="0"/>
              <w:autoSpaceDN w:val="0"/>
              <w:adjustRightInd w:val="0"/>
              <w:spacing w:line="240" w:lineRule="auto"/>
              <w:jc w:val="center"/>
              <w:rPr>
                <w:rFonts w:ascii="Times New Roman" w:hAnsi="Times New Roman" w:cs="Times New Roman"/>
                <w:b/>
                <w:color w:val="000000"/>
                <w:lang w:eastAsia="en-US"/>
              </w:rPr>
            </w:pPr>
            <w:r w:rsidRPr="002324B9">
              <w:rPr>
                <w:rFonts w:ascii="Times New Roman" w:hAnsi="Times New Roman" w:cs="Times New Roman"/>
                <w:color w:val="000000"/>
              </w:rPr>
              <w:t xml:space="preserve"> от 07.03.2018</w:t>
            </w:r>
          </w:p>
        </w:tc>
        <w:tc>
          <w:tcPr>
            <w:tcW w:w="1135" w:type="dxa"/>
            <w:tcBorders>
              <w:top w:val="single" w:sz="4" w:space="0" w:color="auto"/>
              <w:left w:val="single" w:sz="4" w:space="0" w:color="auto"/>
              <w:bottom w:val="single" w:sz="4" w:space="0" w:color="auto"/>
              <w:right w:val="single" w:sz="4" w:space="0" w:color="auto"/>
            </w:tcBorders>
          </w:tcPr>
          <w:p w:rsidR="002324B9" w:rsidRPr="002324B9" w:rsidRDefault="002324B9" w:rsidP="002324B9">
            <w:pPr>
              <w:widowControl w:val="0"/>
              <w:autoSpaceDE w:val="0"/>
              <w:autoSpaceDN w:val="0"/>
              <w:adjustRightInd w:val="0"/>
              <w:spacing w:line="240" w:lineRule="auto"/>
              <w:jc w:val="center"/>
              <w:rPr>
                <w:rFonts w:ascii="Times New Roman" w:hAnsi="Times New Roman" w:cs="Times New Roman"/>
                <w:b/>
                <w:color w:val="000000"/>
                <w:lang w:eastAsia="en-US"/>
              </w:rPr>
            </w:pPr>
          </w:p>
        </w:tc>
        <w:tc>
          <w:tcPr>
            <w:tcW w:w="2416" w:type="dxa"/>
            <w:gridSpan w:val="2"/>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lang w:eastAsia="en-US"/>
              </w:rPr>
            </w:pPr>
            <w:r w:rsidRPr="002324B9">
              <w:rPr>
                <w:rFonts w:ascii="Times New Roman" w:hAnsi="Times New Roman" w:cs="Times New Roman"/>
                <w:color w:val="000000"/>
              </w:rPr>
              <w:t>6 275</w:t>
            </w:r>
            <w:r w:rsidRPr="002324B9">
              <w:rPr>
                <w:rFonts w:ascii="Times New Roman" w:eastAsia="Calibri" w:hAnsi="Times New Roman" w:cs="Times New Roman"/>
              </w:rPr>
              <w:t xml:space="preserve"> </w:t>
            </w:r>
            <w:r w:rsidRPr="002324B9">
              <w:rPr>
                <w:rFonts w:ascii="Times New Roman" w:hAnsi="Times New Roman" w:cs="Times New Roman"/>
                <w:color w:val="000000"/>
              </w:rPr>
              <w:t>рублей 00 коп.</w:t>
            </w:r>
          </w:p>
        </w:tc>
      </w:tr>
      <w:tr w:rsidR="002324B9" w:rsidTr="002324B9">
        <w:trPr>
          <w:trHeight w:val="1200"/>
        </w:trPr>
        <w:tc>
          <w:tcPr>
            <w:tcW w:w="567"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lang w:eastAsia="en-US"/>
              </w:rPr>
            </w:pPr>
            <w:r w:rsidRPr="002324B9">
              <w:rPr>
                <w:rFonts w:ascii="Times New Roman" w:hAnsi="Times New Roman" w:cs="Times New Roman"/>
                <w:color w:val="000000"/>
              </w:rPr>
              <w:t>8</w:t>
            </w:r>
          </w:p>
        </w:tc>
        <w:tc>
          <w:tcPr>
            <w:tcW w:w="4111"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rPr>
                <w:rFonts w:ascii="Times New Roman" w:eastAsia="Calibri" w:hAnsi="Times New Roman" w:cs="Times New Roman"/>
                <w:lang w:eastAsia="en-US"/>
              </w:rPr>
            </w:pPr>
            <w:proofErr w:type="gramStart"/>
            <w:r w:rsidRPr="002324B9">
              <w:rPr>
                <w:rFonts w:ascii="Times New Roman" w:eastAsia="Calibri" w:hAnsi="Times New Roman" w:cs="Times New Roman"/>
              </w:rPr>
              <w:t>- ООО «СИБ-ТЕЛЕКОМ ПЛЮС» Базовый пакет  (право использовать Microsoft Office  иMicrosoft Windows (обновление) (февраль)</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rPr>
                <w:rFonts w:ascii="Times New Roman" w:eastAsia="Calibri" w:hAnsi="Times New Roman" w:cs="Times New Roman"/>
                <w:lang w:eastAsia="en-US"/>
              </w:rPr>
            </w:pPr>
            <w:r w:rsidRPr="002324B9">
              <w:rPr>
                <w:rFonts w:ascii="Times New Roman" w:eastAsia="Calibri" w:hAnsi="Times New Roman" w:cs="Times New Roman"/>
              </w:rPr>
              <w:t>Контракт № 154 от 22.03.2019</w:t>
            </w:r>
          </w:p>
        </w:tc>
        <w:tc>
          <w:tcPr>
            <w:tcW w:w="1135"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rPr>
                <w:rFonts w:ascii="Times New Roman" w:eastAsia="Calibri" w:hAnsi="Times New Roman" w:cs="Times New Roman"/>
                <w:lang w:eastAsia="en-US"/>
              </w:rPr>
            </w:pPr>
            <w:r w:rsidRPr="002324B9">
              <w:rPr>
                <w:rFonts w:ascii="Times New Roman" w:eastAsia="Calibri" w:hAnsi="Times New Roman" w:cs="Times New Roman"/>
              </w:rPr>
              <w:t>45 шт.</w:t>
            </w:r>
          </w:p>
        </w:tc>
        <w:tc>
          <w:tcPr>
            <w:tcW w:w="2416" w:type="dxa"/>
            <w:gridSpan w:val="2"/>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rPr>
                <w:rFonts w:ascii="Times New Roman" w:eastAsia="Calibri" w:hAnsi="Times New Roman" w:cs="Times New Roman"/>
                <w:lang w:eastAsia="en-US"/>
              </w:rPr>
            </w:pPr>
            <w:r w:rsidRPr="002324B9">
              <w:rPr>
                <w:rFonts w:ascii="Times New Roman" w:eastAsia="Calibri" w:hAnsi="Times New Roman" w:cs="Times New Roman"/>
              </w:rPr>
              <w:t>26 100 рублей 00 коп.</w:t>
            </w:r>
          </w:p>
        </w:tc>
      </w:tr>
      <w:tr w:rsidR="002324B9" w:rsidTr="002324B9">
        <w:trPr>
          <w:trHeight w:val="914"/>
        </w:trPr>
        <w:tc>
          <w:tcPr>
            <w:tcW w:w="567"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lang w:eastAsia="en-US"/>
              </w:rPr>
            </w:pPr>
            <w:r w:rsidRPr="002324B9">
              <w:rPr>
                <w:rFonts w:ascii="Times New Roman" w:hAnsi="Times New Roman" w:cs="Times New Roman"/>
                <w:color w:val="000000"/>
              </w:rPr>
              <w:t>9</w:t>
            </w:r>
          </w:p>
        </w:tc>
        <w:tc>
          <w:tcPr>
            <w:tcW w:w="4111"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rPr>
                <w:rFonts w:ascii="Times New Roman" w:eastAsia="Calibri" w:hAnsi="Times New Roman" w:cs="Times New Roman"/>
                <w:lang w:eastAsia="en-US"/>
              </w:rPr>
            </w:pPr>
            <w:r w:rsidRPr="002324B9">
              <w:rPr>
                <w:rFonts w:ascii="Times New Roman" w:eastAsia="Calibri" w:hAnsi="Times New Roman" w:cs="Times New Roman"/>
              </w:rPr>
              <w:t>- ИП Жданова Наталья Станиславовна медикаменты (апрель)</w:t>
            </w:r>
          </w:p>
        </w:tc>
        <w:tc>
          <w:tcPr>
            <w:tcW w:w="1701"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rPr>
                <w:rFonts w:ascii="Times New Roman" w:eastAsia="Calibri" w:hAnsi="Times New Roman" w:cs="Times New Roman"/>
                <w:lang w:eastAsia="en-US"/>
              </w:rPr>
            </w:pPr>
            <w:r w:rsidRPr="002324B9">
              <w:rPr>
                <w:rFonts w:ascii="Times New Roman" w:eastAsia="Calibri" w:hAnsi="Times New Roman" w:cs="Times New Roman"/>
              </w:rPr>
              <w:t>Контракт № 5 от 10.04.2019</w:t>
            </w:r>
          </w:p>
        </w:tc>
        <w:tc>
          <w:tcPr>
            <w:tcW w:w="1135" w:type="dxa"/>
            <w:tcBorders>
              <w:top w:val="single" w:sz="4" w:space="0" w:color="auto"/>
              <w:left w:val="single" w:sz="4" w:space="0" w:color="auto"/>
              <w:bottom w:val="single" w:sz="4" w:space="0" w:color="auto"/>
              <w:right w:val="single" w:sz="4" w:space="0" w:color="auto"/>
            </w:tcBorders>
          </w:tcPr>
          <w:p w:rsidR="002324B9" w:rsidRPr="002324B9" w:rsidRDefault="002324B9" w:rsidP="002324B9">
            <w:pPr>
              <w:spacing w:line="240" w:lineRule="auto"/>
              <w:rPr>
                <w:rFonts w:ascii="Times New Roman" w:eastAsia="Calibri" w:hAnsi="Times New Roman" w:cs="Times New Roman"/>
                <w:lang w:eastAsia="en-US"/>
              </w:rPr>
            </w:pPr>
          </w:p>
        </w:tc>
        <w:tc>
          <w:tcPr>
            <w:tcW w:w="2416" w:type="dxa"/>
            <w:gridSpan w:val="2"/>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rPr>
                <w:rFonts w:ascii="Times New Roman" w:eastAsia="Calibri" w:hAnsi="Times New Roman" w:cs="Times New Roman"/>
                <w:lang w:eastAsia="en-US"/>
              </w:rPr>
            </w:pPr>
            <w:r w:rsidRPr="002324B9">
              <w:rPr>
                <w:rFonts w:ascii="Times New Roman" w:eastAsia="Calibri" w:hAnsi="Times New Roman" w:cs="Times New Roman"/>
              </w:rPr>
              <w:t>5 815 рублей 08 коп.</w:t>
            </w:r>
          </w:p>
        </w:tc>
      </w:tr>
      <w:tr w:rsidR="002324B9" w:rsidTr="002324B9">
        <w:trPr>
          <w:trHeight w:val="2296"/>
        </w:trPr>
        <w:tc>
          <w:tcPr>
            <w:tcW w:w="567"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lang w:eastAsia="en-US"/>
              </w:rPr>
            </w:pPr>
            <w:r w:rsidRPr="002324B9">
              <w:rPr>
                <w:rFonts w:ascii="Times New Roman" w:hAnsi="Times New Roman" w:cs="Times New Roman"/>
                <w:color w:val="000000"/>
              </w:rPr>
              <w:t>10</w:t>
            </w:r>
          </w:p>
        </w:tc>
        <w:tc>
          <w:tcPr>
            <w:tcW w:w="4111"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rPr>
            </w:pPr>
            <w:r w:rsidRPr="002324B9">
              <w:rPr>
                <w:rFonts w:ascii="Times New Roman" w:hAnsi="Times New Roman" w:cs="Times New Roman"/>
                <w:color w:val="000000"/>
              </w:rPr>
              <w:t>- Установка умывальных раковин начальных классов.</w:t>
            </w:r>
          </w:p>
          <w:p w:rsidR="002324B9" w:rsidRPr="002324B9" w:rsidRDefault="002324B9" w:rsidP="002324B9">
            <w:pPr>
              <w:widowControl w:val="0"/>
              <w:autoSpaceDE w:val="0"/>
              <w:autoSpaceDN w:val="0"/>
              <w:adjustRightInd w:val="0"/>
              <w:spacing w:line="240" w:lineRule="auto"/>
              <w:rPr>
                <w:rFonts w:ascii="Times New Roman" w:eastAsia="Calibri" w:hAnsi="Times New Roman" w:cs="Times New Roman"/>
              </w:rPr>
            </w:pPr>
            <w:r w:rsidRPr="002324B9">
              <w:rPr>
                <w:rFonts w:ascii="Times New Roman" w:eastAsia="Calibri" w:hAnsi="Times New Roman" w:cs="Times New Roman"/>
              </w:rPr>
              <w:t xml:space="preserve"> ООО Заводчане (апрель)</w:t>
            </w:r>
          </w:p>
          <w:p w:rsidR="002324B9" w:rsidRPr="002324B9" w:rsidRDefault="002324B9" w:rsidP="002324B9">
            <w:pPr>
              <w:spacing w:line="240" w:lineRule="auto"/>
              <w:rPr>
                <w:rFonts w:ascii="Times New Roman" w:eastAsia="Calibri" w:hAnsi="Times New Roman" w:cs="Times New Roman"/>
              </w:rPr>
            </w:pPr>
            <w:r w:rsidRPr="002324B9">
              <w:rPr>
                <w:rFonts w:ascii="Times New Roman" w:eastAsia="Calibri" w:hAnsi="Times New Roman" w:cs="Times New Roman"/>
              </w:rPr>
              <w:t xml:space="preserve">Всего сумма: </w:t>
            </w:r>
            <w:r w:rsidRPr="002324B9">
              <w:rPr>
                <w:rFonts w:ascii="Times New Roman" w:eastAsia="Calibri" w:hAnsi="Times New Roman" w:cs="Times New Roman"/>
                <w:b/>
              </w:rPr>
              <w:t>176 733 рублей 00 коп.</w:t>
            </w:r>
          </w:p>
          <w:p w:rsidR="002324B9" w:rsidRPr="002324B9" w:rsidRDefault="002324B9" w:rsidP="002324B9">
            <w:pPr>
              <w:spacing w:line="240" w:lineRule="auto"/>
              <w:rPr>
                <w:rFonts w:ascii="Times New Roman" w:eastAsia="Calibri" w:hAnsi="Times New Roman" w:cs="Times New Roman"/>
              </w:rPr>
            </w:pPr>
            <w:r w:rsidRPr="002324B9">
              <w:rPr>
                <w:rFonts w:ascii="Times New Roman" w:eastAsia="Calibri" w:hAnsi="Times New Roman" w:cs="Times New Roman"/>
              </w:rPr>
              <w:t>10 % в счет средств ДРП 17 673 рублей 30 коп.</w:t>
            </w:r>
          </w:p>
          <w:p w:rsidR="002324B9" w:rsidRPr="002324B9" w:rsidRDefault="002324B9" w:rsidP="002324B9">
            <w:pPr>
              <w:spacing w:line="240" w:lineRule="auto"/>
              <w:rPr>
                <w:rFonts w:ascii="Times New Roman" w:eastAsia="Calibri" w:hAnsi="Times New Roman" w:cs="Times New Roman"/>
                <w:lang w:eastAsia="en-US"/>
              </w:rPr>
            </w:pPr>
            <w:r w:rsidRPr="002324B9">
              <w:rPr>
                <w:rFonts w:ascii="Times New Roman" w:eastAsia="Calibri" w:hAnsi="Times New Roman" w:cs="Times New Roman"/>
              </w:rPr>
              <w:t xml:space="preserve">90 % в счет средств муниципального бюджета 159 059 рублей 70 коп. </w:t>
            </w:r>
          </w:p>
        </w:tc>
        <w:tc>
          <w:tcPr>
            <w:tcW w:w="1701"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rPr>
                <w:rFonts w:ascii="Times New Roman" w:eastAsia="Calibri" w:hAnsi="Times New Roman" w:cs="Times New Roman"/>
                <w:lang w:eastAsia="en-US"/>
              </w:rPr>
            </w:pPr>
            <w:r w:rsidRPr="002324B9">
              <w:rPr>
                <w:rFonts w:ascii="Times New Roman" w:eastAsia="Calibri" w:hAnsi="Times New Roman" w:cs="Times New Roman"/>
              </w:rPr>
              <w:t>Контракт № 18</w:t>
            </w:r>
          </w:p>
        </w:tc>
        <w:tc>
          <w:tcPr>
            <w:tcW w:w="1135"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rPr>
                <w:rFonts w:ascii="Times New Roman" w:eastAsia="Calibri" w:hAnsi="Times New Roman" w:cs="Times New Roman"/>
                <w:lang w:eastAsia="en-US"/>
              </w:rPr>
            </w:pPr>
            <w:r w:rsidRPr="002324B9">
              <w:rPr>
                <w:rFonts w:ascii="Times New Roman" w:eastAsia="Calibri" w:hAnsi="Times New Roman" w:cs="Times New Roman"/>
              </w:rPr>
              <w:t xml:space="preserve">8 штук </w:t>
            </w:r>
          </w:p>
        </w:tc>
        <w:tc>
          <w:tcPr>
            <w:tcW w:w="2416" w:type="dxa"/>
            <w:gridSpan w:val="2"/>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rPr>
                <w:rFonts w:ascii="Times New Roman" w:eastAsia="Calibri" w:hAnsi="Times New Roman" w:cs="Times New Roman"/>
                <w:lang w:eastAsia="en-US"/>
              </w:rPr>
            </w:pPr>
            <w:r w:rsidRPr="002324B9">
              <w:rPr>
                <w:rFonts w:ascii="Times New Roman" w:eastAsia="Calibri" w:hAnsi="Times New Roman" w:cs="Times New Roman"/>
              </w:rPr>
              <w:t>17 673 рублей 30 коп.</w:t>
            </w:r>
          </w:p>
        </w:tc>
      </w:tr>
      <w:tr w:rsidR="002324B9" w:rsidTr="002324B9">
        <w:trPr>
          <w:trHeight w:val="603"/>
        </w:trPr>
        <w:tc>
          <w:tcPr>
            <w:tcW w:w="567"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lang w:eastAsia="en-US"/>
              </w:rPr>
            </w:pPr>
            <w:r w:rsidRPr="002324B9">
              <w:rPr>
                <w:rFonts w:ascii="Times New Roman" w:hAnsi="Times New Roman" w:cs="Times New Roman"/>
                <w:color w:val="000000"/>
              </w:rPr>
              <w:t>11</w:t>
            </w:r>
          </w:p>
        </w:tc>
        <w:tc>
          <w:tcPr>
            <w:tcW w:w="4111"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rPr>
                <w:rFonts w:ascii="Times New Roman" w:eastAsia="Calibri" w:hAnsi="Times New Roman" w:cs="Times New Roman"/>
                <w:lang w:eastAsia="en-US"/>
              </w:rPr>
            </w:pPr>
            <w:r w:rsidRPr="002324B9">
              <w:rPr>
                <w:rFonts w:ascii="Times New Roman" w:hAnsi="Times New Roman" w:cs="Times New Roman"/>
                <w:color w:val="000000"/>
              </w:rPr>
              <w:t>- ООО «С.О.М.» Хозяйственные товары  для лагеря и экзаменов (май)</w:t>
            </w:r>
          </w:p>
        </w:tc>
        <w:tc>
          <w:tcPr>
            <w:tcW w:w="1701"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rPr>
                <w:rFonts w:ascii="Times New Roman" w:eastAsia="Calibri" w:hAnsi="Times New Roman" w:cs="Times New Roman"/>
                <w:lang w:eastAsia="en-US"/>
              </w:rPr>
            </w:pPr>
            <w:r w:rsidRPr="002324B9">
              <w:rPr>
                <w:rFonts w:ascii="Times New Roman" w:eastAsia="Calibri" w:hAnsi="Times New Roman" w:cs="Times New Roman"/>
              </w:rPr>
              <w:t>Контракт № 36 от 08.05.2019</w:t>
            </w:r>
          </w:p>
        </w:tc>
        <w:tc>
          <w:tcPr>
            <w:tcW w:w="1135" w:type="dxa"/>
            <w:tcBorders>
              <w:top w:val="single" w:sz="4" w:space="0" w:color="auto"/>
              <w:left w:val="single" w:sz="4" w:space="0" w:color="auto"/>
              <w:bottom w:val="single" w:sz="4" w:space="0" w:color="auto"/>
              <w:right w:val="single" w:sz="4" w:space="0" w:color="auto"/>
            </w:tcBorders>
          </w:tcPr>
          <w:p w:rsidR="002324B9" w:rsidRPr="002324B9" w:rsidRDefault="002324B9" w:rsidP="002324B9">
            <w:pPr>
              <w:spacing w:line="240" w:lineRule="auto"/>
              <w:rPr>
                <w:rFonts w:ascii="Times New Roman" w:eastAsia="Calibri" w:hAnsi="Times New Roman" w:cs="Times New Roman"/>
                <w:lang w:eastAsia="en-US"/>
              </w:rPr>
            </w:pPr>
          </w:p>
        </w:tc>
        <w:tc>
          <w:tcPr>
            <w:tcW w:w="2416" w:type="dxa"/>
            <w:gridSpan w:val="2"/>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rPr>
                <w:rFonts w:ascii="Times New Roman" w:eastAsia="Calibri" w:hAnsi="Times New Roman" w:cs="Times New Roman"/>
                <w:lang w:eastAsia="en-US"/>
              </w:rPr>
            </w:pPr>
            <w:r w:rsidRPr="002324B9">
              <w:rPr>
                <w:rFonts w:ascii="Times New Roman" w:eastAsia="Calibri" w:hAnsi="Times New Roman" w:cs="Times New Roman"/>
              </w:rPr>
              <w:t>7 862 рублей 00 коп.</w:t>
            </w:r>
          </w:p>
        </w:tc>
      </w:tr>
      <w:tr w:rsidR="002324B9" w:rsidTr="002324B9">
        <w:trPr>
          <w:trHeight w:val="914"/>
        </w:trPr>
        <w:tc>
          <w:tcPr>
            <w:tcW w:w="567"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rPr>
                <w:rFonts w:ascii="Times New Roman" w:hAnsi="Times New Roman" w:cs="Times New Roman"/>
                <w:color w:val="000000"/>
                <w:lang w:eastAsia="en-US"/>
              </w:rPr>
            </w:pPr>
            <w:r w:rsidRPr="002324B9">
              <w:rPr>
                <w:rFonts w:ascii="Times New Roman" w:hAnsi="Times New Roman" w:cs="Times New Roman"/>
                <w:color w:val="000000"/>
              </w:rPr>
              <w:lastRenderedPageBreak/>
              <w:t>12</w:t>
            </w:r>
          </w:p>
        </w:tc>
        <w:tc>
          <w:tcPr>
            <w:tcW w:w="4111"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rPr>
                <w:rFonts w:ascii="Times New Roman" w:eastAsia="Calibri" w:hAnsi="Times New Roman" w:cs="Times New Roman"/>
                <w:lang w:eastAsia="en-US"/>
              </w:rPr>
            </w:pPr>
            <w:r w:rsidRPr="002324B9">
              <w:rPr>
                <w:rFonts w:ascii="Times New Roman" w:hAnsi="Times New Roman" w:cs="Times New Roman"/>
                <w:color w:val="000000"/>
              </w:rPr>
              <w:t>- ИП «Волков П.В.» строительные материалы (май)</w:t>
            </w:r>
          </w:p>
        </w:tc>
        <w:tc>
          <w:tcPr>
            <w:tcW w:w="1701" w:type="dxa"/>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rPr>
                <w:rFonts w:ascii="Times New Roman" w:eastAsia="Calibri" w:hAnsi="Times New Roman" w:cs="Times New Roman"/>
                <w:lang w:eastAsia="en-US"/>
              </w:rPr>
            </w:pPr>
            <w:r w:rsidRPr="002324B9">
              <w:rPr>
                <w:rFonts w:ascii="Times New Roman" w:eastAsia="Calibri" w:hAnsi="Times New Roman" w:cs="Times New Roman"/>
              </w:rPr>
              <w:t>Контракт № 28-В от 14.05.2019</w:t>
            </w:r>
          </w:p>
        </w:tc>
        <w:tc>
          <w:tcPr>
            <w:tcW w:w="1135" w:type="dxa"/>
            <w:tcBorders>
              <w:top w:val="single" w:sz="4" w:space="0" w:color="auto"/>
              <w:left w:val="single" w:sz="4" w:space="0" w:color="auto"/>
              <w:bottom w:val="single" w:sz="4" w:space="0" w:color="auto"/>
              <w:right w:val="single" w:sz="4" w:space="0" w:color="auto"/>
            </w:tcBorders>
          </w:tcPr>
          <w:p w:rsidR="002324B9" w:rsidRPr="002324B9" w:rsidRDefault="002324B9" w:rsidP="002324B9">
            <w:pPr>
              <w:spacing w:line="240" w:lineRule="auto"/>
              <w:rPr>
                <w:rFonts w:ascii="Times New Roman" w:eastAsia="Calibri" w:hAnsi="Times New Roman" w:cs="Times New Roman"/>
                <w:lang w:eastAsia="en-US"/>
              </w:rPr>
            </w:pPr>
          </w:p>
        </w:tc>
        <w:tc>
          <w:tcPr>
            <w:tcW w:w="2416" w:type="dxa"/>
            <w:gridSpan w:val="2"/>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spacing w:line="240" w:lineRule="auto"/>
              <w:rPr>
                <w:rFonts w:ascii="Times New Roman" w:eastAsia="Calibri" w:hAnsi="Times New Roman" w:cs="Times New Roman"/>
                <w:lang w:eastAsia="en-US"/>
              </w:rPr>
            </w:pPr>
            <w:r w:rsidRPr="002324B9">
              <w:rPr>
                <w:rFonts w:ascii="Times New Roman" w:eastAsia="Calibri" w:hAnsi="Times New Roman" w:cs="Times New Roman"/>
              </w:rPr>
              <w:t>50 505 рублей 00 коп.</w:t>
            </w:r>
          </w:p>
        </w:tc>
      </w:tr>
      <w:tr w:rsidR="002324B9" w:rsidTr="002324B9">
        <w:trPr>
          <w:trHeight w:val="349"/>
        </w:trPr>
        <w:tc>
          <w:tcPr>
            <w:tcW w:w="9930" w:type="dxa"/>
            <w:gridSpan w:val="6"/>
            <w:tcBorders>
              <w:top w:val="single" w:sz="4" w:space="0" w:color="auto"/>
              <w:left w:val="single" w:sz="4" w:space="0" w:color="auto"/>
              <w:bottom w:val="single" w:sz="4" w:space="0" w:color="auto"/>
              <w:right w:val="single" w:sz="4" w:space="0" w:color="auto"/>
            </w:tcBorders>
            <w:hideMark/>
          </w:tcPr>
          <w:p w:rsidR="002324B9" w:rsidRPr="002324B9" w:rsidRDefault="002324B9" w:rsidP="002324B9">
            <w:pPr>
              <w:widowControl w:val="0"/>
              <w:autoSpaceDE w:val="0"/>
              <w:autoSpaceDN w:val="0"/>
              <w:adjustRightInd w:val="0"/>
              <w:spacing w:line="240" w:lineRule="auto"/>
              <w:jc w:val="right"/>
              <w:rPr>
                <w:rFonts w:ascii="Times New Roman" w:eastAsia="Calibri" w:hAnsi="Times New Roman" w:cs="Times New Roman"/>
                <w:lang w:eastAsia="en-US"/>
              </w:rPr>
            </w:pPr>
            <w:r w:rsidRPr="002324B9">
              <w:rPr>
                <w:rFonts w:ascii="Times New Roman" w:hAnsi="Times New Roman" w:cs="Times New Roman"/>
                <w:b/>
              </w:rPr>
              <w:t>Итого:</w:t>
            </w:r>
            <w:r w:rsidRPr="002324B9">
              <w:rPr>
                <w:rFonts w:ascii="Times New Roman" w:hAnsi="Times New Roman" w:cs="Times New Roman"/>
                <w:color w:val="000000"/>
              </w:rPr>
              <w:t xml:space="preserve"> </w:t>
            </w:r>
            <w:r w:rsidRPr="002324B9">
              <w:rPr>
                <w:rFonts w:ascii="Times New Roman" w:hAnsi="Times New Roman" w:cs="Times New Roman"/>
                <w:b/>
                <w:color w:val="000000"/>
              </w:rPr>
              <w:t>172 552</w:t>
            </w:r>
            <w:r w:rsidRPr="002324B9">
              <w:rPr>
                <w:rFonts w:ascii="Times New Roman" w:hAnsi="Times New Roman" w:cs="Times New Roman"/>
                <w:b/>
              </w:rPr>
              <w:t xml:space="preserve"> рублей 64 копеек</w:t>
            </w:r>
          </w:p>
        </w:tc>
      </w:tr>
    </w:tbl>
    <w:p w:rsidR="002324B9" w:rsidRDefault="002324B9" w:rsidP="002324B9">
      <w:pPr>
        <w:widowControl w:val="0"/>
        <w:autoSpaceDE w:val="0"/>
        <w:autoSpaceDN w:val="0"/>
        <w:adjustRightInd w:val="0"/>
        <w:spacing w:line="240" w:lineRule="auto"/>
        <w:jc w:val="center"/>
        <w:rPr>
          <w:rFonts w:ascii="Times New Roman" w:hAnsi="Times New Roman" w:cs="Times New Roman"/>
          <w:b/>
          <w:sz w:val="22"/>
          <w:szCs w:val="22"/>
          <w:u w:val="single"/>
          <w:lang w:eastAsia="ru-RU"/>
        </w:rPr>
      </w:pPr>
    </w:p>
    <w:p w:rsidR="002324B9" w:rsidRPr="002324B9" w:rsidRDefault="002324B9" w:rsidP="00B26468">
      <w:pPr>
        <w:pStyle w:val="afe"/>
        <w:widowControl w:val="0"/>
        <w:numPr>
          <w:ilvl w:val="0"/>
          <w:numId w:val="29"/>
        </w:numPr>
        <w:autoSpaceDE w:val="0"/>
        <w:autoSpaceDN w:val="0"/>
        <w:adjustRightInd w:val="0"/>
        <w:spacing w:after="0" w:line="240" w:lineRule="auto"/>
        <w:jc w:val="both"/>
        <w:rPr>
          <w:rFonts w:ascii="Times New Roman" w:eastAsia="Times New Roman" w:hAnsi="Times New Roman"/>
          <w:color w:val="000000"/>
          <w:lang w:eastAsia="ru-RU"/>
        </w:rPr>
      </w:pPr>
      <w:r w:rsidRPr="002324B9">
        <w:rPr>
          <w:rFonts w:ascii="Times New Roman" w:eastAsia="Times New Roman" w:hAnsi="Times New Roman"/>
          <w:color w:val="000000"/>
          <w:lang w:eastAsia="ru-RU"/>
        </w:rPr>
        <w:t xml:space="preserve">Средства </w:t>
      </w:r>
      <w:r w:rsidRPr="002324B9">
        <w:rPr>
          <w:rFonts w:ascii="Times New Roman" w:eastAsia="Times New Roman" w:hAnsi="Times New Roman"/>
          <w:b/>
          <w:color w:val="000000"/>
          <w:lang w:eastAsia="ru-RU"/>
        </w:rPr>
        <w:t>общеобразовательной субвенции</w:t>
      </w:r>
      <w:r w:rsidRPr="002324B9">
        <w:rPr>
          <w:rFonts w:ascii="Times New Roman" w:eastAsia="Times New Roman" w:hAnsi="Times New Roman"/>
          <w:color w:val="000000"/>
          <w:lang w:eastAsia="ru-RU"/>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59"/>
        <w:gridCol w:w="2224"/>
        <w:gridCol w:w="2772"/>
      </w:tblGrid>
      <w:tr w:rsidR="002324B9" w:rsidRPr="00AC33D9" w:rsidTr="00AC33D9">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jc w:val="center"/>
              <w:rPr>
                <w:rFonts w:ascii="Times New Roman" w:hAnsi="Times New Roman" w:cs="Times New Roman"/>
                <w:color w:val="000000"/>
                <w:sz w:val="22"/>
                <w:szCs w:val="22"/>
                <w:lang w:eastAsia="ru-RU"/>
              </w:rPr>
            </w:pPr>
            <w:r w:rsidRPr="00AC33D9">
              <w:rPr>
                <w:rFonts w:ascii="Times New Roman" w:hAnsi="Times New Roman" w:cs="Times New Roman"/>
                <w:color w:val="000000"/>
                <w:lang w:eastAsia="ru-RU"/>
              </w:rPr>
              <w:t>№ п</w:t>
            </w:r>
            <w:proofErr w:type="gramStart"/>
            <w:r w:rsidRPr="00AC33D9">
              <w:rPr>
                <w:rFonts w:ascii="Times New Roman" w:hAnsi="Times New Roman" w:cs="Times New Roman"/>
                <w:color w:val="000000"/>
                <w:lang w:eastAsia="ru-RU"/>
              </w:rPr>
              <w:t>.п</w:t>
            </w:r>
            <w:proofErr w:type="gramEnd"/>
          </w:p>
        </w:tc>
        <w:tc>
          <w:tcPr>
            <w:tcW w:w="4359"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jc w:val="center"/>
              <w:rPr>
                <w:rFonts w:ascii="Times New Roman" w:hAnsi="Times New Roman" w:cs="Times New Roman"/>
                <w:color w:val="000000"/>
                <w:sz w:val="22"/>
                <w:szCs w:val="22"/>
                <w:lang w:eastAsia="ru-RU"/>
              </w:rPr>
            </w:pPr>
            <w:r w:rsidRPr="00AC33D9">
              <w:rPr>
                <w:rFonts w:ascii="Times New Roman" w:hAnsi="Times New Roman" w:cs="Times New Roman"/>
                <w:color w:val="000000"/>
                <w:lang w:eastAsia="ru-RU"/>
              </w:rPr>
              <w:t xml:space="preserve">           Что приобретено</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jc w:val="center"/>
              <w:rPr>
                <w:rFonts w:ascii="Times New Roman" w:hAnsi="Times New Roman" w:cs="Times New Roman"/>
                <w:color w:val="000000"/>
                <w:sz w:val="22"/>
                <w:szCs w:val="22"/>
                <w:lang w:eastAsia="ru-RU"/>
              </w:rPr>
            </w:pPr>
            <w:r w:rsidRPr="00AC33D9">
              <w:rPr>
                <w:rFonts w:ascii="Times New Roman" w:hAnsi="Times New Roman" w:cs="Times New Roman"/>
                <w:color w:val="000000"/>
                <w:lang w:eastAsia="ru-RU"/>
              </w:rPr>
              <w:t xml:space="preserve">Штук </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jc w:val="center"/>
              <w:rPr>
                <w:rFonts w:ascii="Times New Roman" w:hAnsi="Times New Roman" w:cs="Times New Roman"/>
                <w:b/>
                <w:color w:val="000000"/>
                <w:sz w:val="22"/>
                <w:szCs w:val="22"/>
                <w:lang w:eastAsia="ru-RU"/>
              </w:rPr>
            </w:pPr>
            <w:r w:rsidRPr="00AC33D9">
              <w:rPr>
                <w:rFonts w:ascii="Times New Roman" w:hAnsi="Times New Roman" w:cs="Times New Roman"/>
                <w:color w:val="000000"/>
                <w:lang w:eastAsia="ru-RU"/>
              </w:rPr>
              <w:t>Сумма</w:t>
            </w:r>
          </w:p>
        </w:tc>
      </w:tr>
      <w:tr w:rsidR="002324B9" w:rsidRPr="00AC33D9" w:rsidTr="00AC33D9">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hAnsi="Times New Roman" w:cs="Times New Roman"/>
                <w:color w:val="000000"/>
                <w:sz w:val="22"/>
                <w:szCs w:val="22"/>
                <w:lang w:eastAsia="ru-RU"/>
              </w:rPr>
            </w:pPr>
            <w:r w:rsidRPr="00AC33D9">
              <w:rPr>
                <w:rFonts w:ascii="Times New Roman" w:hAnsi="Times New Roman" w:cs="Times New Roman"/>
                <w:color w:val="000000"/>
                <w:lang w:eastAsia="ru-RU"/>
              </w:rPr>
              <w:t>1</w:t>
            </w:r>
          </w:p>
        </w:tc>
        <w:tc>
          <w:tcPr>
            <w:tcW w:w="4359"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shd w:val="clear" w:color="auto" w:fill="FFFFFF"/>
              <w:autoSpaceDE w:val="0"/>
              <w:autoSpaceDN w:val="0"/>
              <w:adjustRightInd w:val="0"/>
              <w:spacing w:line="240" w:lineRule="auto"/>
              <w:rPr>
                <w:rFonts w:ascii="Times New Roman" w:hAnsi="Times New Roman" w:cs="Times New Roman"/>
                <w:color w:val="000000"/>
                <w:sz w:val="22"/>
                <w:szCs w:val="22"/>
                <w:lang w:eastAsia="ru-RU"/>
              </w:rPr>
            </w:pPr>
            <w:r w:rsidRPr="00AC33D9">
              <w:rPr>
                <w:rFonts w:ascii="Times New Roman" w:hAnsi="Times New Roman" w:cs="Times New Roman"/>
                <w:color w:val="000000"/>
                <w:lang w:eastAsia="ru-RU"/>
              </w:rPr>
              <w:t>- Учебники (декабрь)</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hAnsi="Times New Roman" w:cs="Times New Roman"/>
                <w:color w:val="000000"/>
                <w:sz w:val="22"/>
                <w:szCs w:val="22"/>
                <w:lang w:eastAsia="ru-RU"/>
              </w:rPr>
            </w:pPr>
            <w:r w:rsidRPr="00AC33D9">
              <w:rPr>
                <w:rFonts w:ascii="Times New Roman" w:hAnsi="Times New Roman" w:cs="Times New Roman"/>
                <w:color w:val="000000"/>
                <w:lang w:eastAsia="ru-RU"/>
              </w:rPr>
              <w:t xml:space="preserve">Контракт </w:t>
            </w:r>
          </w:p>
          <w:p w:rsidR="002324B9" w:rsidRPr="00AC33D9" w:rsidRDefault="002324B9" w:rsidP="00AC33D9">
            <w:pPr>
              <w:widowControl w:val="0"/>
              <w:autoSpaceDE w:val="0"/>
              <w:autoSpaceDN w:val="0"/>
              <w:adjustRightInd w:val="0"/>
              <w:spacing w:line="240" w:lineRule="auto"/>
              <w:rPr>
                <w:rFonts w:ascii="Times New Roman" w:hAnsi="Times New Roman" w:cs="Times New Roman"/>
                <w:b/>
                <w:color w:val="000000"/>
                <w:sz w:val="22"/>
                <w:szCs w:val="22"/>
                <w:u w:val="single"/>
                <w:lang w:eastAsia="ru-RU"/>
              </w:rPr>
            </w:pPr>
            <w:r w:rsidRPr="00AC33D9">
              <w:rPr>
                <w:rFonts w:ascii="Times New Roman" w:hAnsi="Times New Roman" w:cs="Times New Roman"/>
                <w:color w:val="000000"/>
                <w:lang w:eastAsia="ru-RU"/>
              </w:rPr>
              <w:t>№ 79 от 18.12.18г.</w:t>
            </w:r>
            <w:r w:rsidRPr="00AC33D9">
              <w:rPr>
                <w:rFonts w:ascii="Times New Roman" w:hAnsi="Times New Roman" w:cs="Times New Roman"/>
                <w:b/>
                <w:color w:val="000000"/>
                <w:u w:val="single"/>
                <w:lang w:eastAsia="ru-RU"/>
              </w:rPr>
              <w:t xml:space="preserve"> </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hAnsi="Times New Roman" w:cs="Times New Roman"/>
                <w:color w:val="000000"/>
                <w:sz w:val="22"/>
                <w:szCs w:val="22"/>
                <w:lang w:eastAsia="ru-RU"/>
              </w:rPr>
            </w:pPr>
            <w:r w:rsidRPr="00AC33D9">
              <w:rPr>
                <w:rFonts w:ascii="Times New Roman" w:hAnsi="Times New Roman" w:cs="Times New Roman"/>
                <w:color w:val="000000"/>
                <w:lang w:eastAsia="ru-RU"/>
              </w:rPr>
              <w:t>49 880 рубля 80 коп.</w:t>
            </w:r>
          </w:p>
        </w:tc>
      </w:tr>
      <w:tr w:rsidR="002324B9" w:rsidRPr="00AC33D9" w:rsidTr="00AC33D9">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hAnsi="Times New Roman" w:cs="Times New Roman"/>
                <w:color w:val="000000"/>
                <w:sz w:val="22"/>
                <w:szCs w:val="22"/>
                <w:lang w:eastAsia="ru-RU"/>
              </w:rPr>
            </w:pPr>
            <w:r w:rsidRPr="00AC33D9">
              <w:rPr>
                <w:rFonts w:ascii="Times New Roman" w:hAnsi="Times New Roman" w:cs="Times New Roman"/>
                <w:color w:val="000000"/>
                <w:lang w:eastAsia="ru-RU"/>
              </w:rPr>
              <w:t>2</w:t>
            </w:r>
          </w:p>
        </w:tc>
        <w:tc>
          <w:tcPr>
            <w:tcW w:w="4359"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shd w:val="clear" w:color="auto" w:fill="FFFFFF"/>
              <w:autoSpaceDE w:val="0"/>
              <w:autoSpaceDN w:val="0"/>
              <w:adjustRightInd w:val="0"/>
              <w:spacing w:line="240" w:lineRule="auto"/>
              <w:rPr>
                <w:rFonts w:ascii="Times New Roman" w:eastAsia="Calibri" w:hAnsi="Times New Roman" w:cs="Times New Roman"/>
                <w:color w:val="000000"/>
                <w:sz w:val="22"/>
                <w:szCs w:val="22"/>
                <w:lang w:eastAsia="ru-RU"/>
              </w:rPr>
            </w:pPr>
            <w:r w:rsidRPr="00AC33D9">
              <w:rPr>
                <w:rFonts w:ascii="Times New Roman" w:eastAsia="Calibri" w:hAnsi="Times New Roman" w:cs="Times New Roman"/>
                <w:color w:val="000000"/>
                <w:lang w:eastAsia="ru-RU"/>
              </w:rPr>
              <w:t xml:space="preserve">- Бланки аттестатов (март) контракт </w:t>
            </w:r>
          </w:p>
          <w:p w:rsidR="002324B9" w:rsidRPr="00AC33D9" w:rsidRDefault="002324B9" w:rsidP="00AC33D9">
            <w:pPr>
              <w:widowControl w:val="0"/>
              <w:shd w:val="clear" w:color="auto" w:fill="FFFFFF"/>
              <w:autoSpaceDE w:val="0"/>
              <w:autoSpaceDN w:val="0"/>
              <w:adjustRightInd w:val="0"/>
              <w:spacing w:line="240" w:lineRule="auto"/>
              <w:rPr>
                <w:rFonts w:ascii="Times New Roman" w:eastAsia="Calibri" w:hAnsi="Times New Roman" w:cs="Times New Roman"/>
                <w:color w:val="000000"/>
                <w:sz w:val="22"/>
                <w:szCs w:val="22"/>
                <w:lang w:eastAsia="ru-RU"/>
              </w:rPr>
            </w:pPr>
            <w:r w:rsidRPr="00AC33D9">
              <w:rPr>
                <w:rFonts w:ascii="Times New Roman" w:eastAsia="Calibri" w:hAnsi="Times New Roman" w:cs="Times New Roman"/>
                <w:color w:val="000000"/>
                <w:lang w:eastAsia="ru-RU"/>
              </w:rPr>
              <w:t>№ 161420 от 01.03.2019</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eastAsia="Calibri" w:hAnsi="Times New Roman" w:cs="Times New Roman"/>
                <w:color w:val="000000"/>
                <w:sz w:val="22"/>
                <w:szCs w:val="22"/>
                <w:lang w:eastAsia="ru-RU"/>
              </w:rPr>
            </w:pPr>
            <w:r w:rsidRPr="00AC33D9">
              <w:rPr>
                <w:rFonts w:ascii="Times New Roman" w:eastAsia="Calibri" w:hAnsi="Times New Roman" w:cs="Times New Roman"/>
                <w:color w:val="000000"/>
                <w:lang w:eastAsia="ru-RU"/>
              </w:rPr>
              <w:t>49 шт.</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eastAsia="Calibri" w:hAnsi="Times New Roman" w:cs="Times New Roman"/>
                <w:color w:val="000000"/>
                <w:sz w:val="22"/>
                <w:szCs w:val="22"/>
                <w:highlight w:val="yellow"/>
                <w:lang w:eastAsia="ru-RU"/>
              </w:rPr>
            </w:pPr>
            <w:r w:rsidRPr="00AC33D9">
              <w:rPr>
                <w:rFonts w:ascii="Times New Roman" w:eastAsia="Calibri" w:hAnsi="Times New Roman" w:cs="Times New Roman"/>
                <w:color w:val="000000"/>
                <w:lang w:eastAsia="ru-RU"/>
              </w:rPr>
              <w:t>8 996 рублей 89 коп.</w:t>
            </w:r>
            <w:r w:rsidRPr="00AC33D9">
              <w:rPr>
                <w:rFonts w:ascii="Times New Roman" w:eastAsia="Calibri" w:hAnsi="Times New Roman" w:cs="Times New Roman"/>
                <w:color w:val="000000"/>
                <w:highlight w:val="yellow"/>
                <w:lang w:eastAsia="ru-RU"/>
              </w:rPr>
              <w:t xml:space="preserve"> </w:t>
            </w:r>
          </w:p>
        </w:tc>
      </w:tr>
      <w:tr w:rsidR="002324B9" w:rsidRPr="00AC33D9" w:rsidTr="00AC33D9">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hAnsi="Times New Roman" w:cs="Times New Roman"/>
                <w:color w:val="000000"/>
                <w:sz w:val="22"/>
                <w:szCs w:val="22"/>
                <w:lang w:eastAsia="ru-RU"/>
              </w:rPr>
            </w:pPr>
            <w:r w:rsidRPr="00AC33D9">
              <w:rPr>
                <w:rFonts w:ascii="Times New Roman" w:hAnsi="Times New Roman" w:cs="Times New Roman"/>
                <w:color w:val="000000"/>
                <w:lang w:eastAsia="ru-RU"/>
              </w:rPr>
              <w:t>3</w:t>
            </w:r>
          </w:p>
        </w:tc>
        <w:tc>
          <w:tcPr>
            <w:tcW w:w="4359"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shd w:val="clear" w:color="auto" w:fill="FFFFFF"/>
              <w:autoSpaceDE w:val="0"/>
              <w:autoSpaceDN w:val="0"/>
              <w:adjustRightInd w:val="0"/>
              <w:spacing w:line="240" w:lineRule="auto"/>
              <w:rPr>
                <w:rFonts w:ascii="Times New Roman" w:eastAsia="Calibri" w:hAnsi="Times New Roman" w:cs="Times New Roman"/>
                <w:color w:val="000000"/>
                <w:sz w:val="22"/>
                <w:szCs w:val="22"/>
                <w:lang w:eastAsia="ru-RU"/>
              </w:rPr>
            </w:pPr>
            <w:r w:rsidRPr="00AC33D9">
              <w:rPr>
                <w:rFonts w:ascii="Times New Roman" w:eastAsia="Calibri" w:hAnsi="Times New Roman" w:cs="Times New Roman"/>
                <w:color w:val="000000"/>
                <w:lang w:eastAsia="ru-RU"/>
              </w:rPr>
              <w:t xml:space="preserve">- Планшет </w:t>
            </w:r>
            <w:r w:rsidRPr="00AC33D9">
              <w:rPr>
                <w:rFonts w:ascii="Times New Roman" w:eastAsia="Calibri" w:hAnsi="Times New Roman" w:cs="Times New Roman"/>
                <w:color w:val="000000"/>
                <w:lang w:val="en-US" w:eastAsia="ru-RU"/>
              </w:rPr>
              <w:t>Irbis</w:t>
            </w:r>
            <w:r w:rsidRPr="00AC33D9">
              <w:rPr>
                <w:rFonts w:ascii="Times New Roman" w:eastAsia="Calibri" w:hAnsi="Times New Roman" w:cs="Times New Roman"/>
                <w:color w:val="000000"/>
                <w:lang w:eastAsia="ru-RU"/>
              </w:rPr>
              <w:t xml:space="preserve"> </w:t>
            </w:r>
            <w:r w:rsidRPr="00AC33D9">
              <w:rPr>
                <w:rFonts w:ascii="Times New Roman" w:eastAsia="Calibri" w:hAnsi="Times New Roman" w:cs="Times New Roman"/>
                <w:color w:val="000000"/>
                <w:lang w:val="en-US" w:eastAsia="ru-RU"/>
              </w:rPr>
              <w:t>TW</w:t>
            </w:r>
            <w:r w:rsidRPr="00AC33D9">
              <w:rPr>
                <w:rFonts w:ascii="Times New Roman" w:eastAsia="Calibri" w:hAnsi="Times New Roman" w:cs="Times New Roman"/>
                <w:color w:val="000000"/>
                <w:lang w:eastAsia="ru-RU"/>
              </w:rPr>
              <w:t>51 10.1 черный (июнь)</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eastAsia="Calibri" w:hAnsi="Times New Roman" w:cs="Times New Roman"/>
                <w:color w:val="000000"/>
                <w:sz w:val="22"/>
                <w:szCs w:val="22"/>
                <w:lang w:eastAsia="ru-RU"/>
              </w:rPr>
            </w:pPr>
            <w:r w:rsidRPr="00AC33D9">
              <w:rPr>
                <w:rFonts w:ascii="Times New Roman" w:eastAsia="Calibri" w:hAnsi="Times New Roman" w:cs="Times New Roman"/>
                <w:color w:val="000000"/>
                <w:lang w:val="en-US" w:eastAsia="ru-RU"/>
              </w:rPr>
              <w:t>5</w:t>
            </w:r>
            <w:r w:rsidRPr="00AC33D9">
              <w:rPr>
                <w:rFonts w:ascii="Times New Roman" w:eastAsia="Calibri" w:hAnsi="Times New Roman" w:cs="Times New Roman"/>
                <w:color w:val="000000"/>
                <w:lang w:eastAsia="ru-RU"/>
              </w:rPr>
              <w:t xml:space="preserve"> шт.</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eastAsia="Calibri" w:hAnsi="Times New Roman" w:cs="Times New Roman"/>
                <w:color w:val="000000"/>
                <w:sz w:val="22"/>
                <w:szCs w:val="22"/>
                <w:highlight w:val="yellow"/>
                <w:lang w:eastAsia="ru-RU"/>
              </w:rPr>
            </w:pPr>
            <w:r w:rsidRPr="00AC33D9">
              <w:rPr>
                <w:rFonts w:ascii="Times New Roman" w:eastAsia="Calibri" w:hAnsi="Times New Roman" w:cs="Times New Roman"/>
                <w:color w:val="000000"/>
                <w:lang w:val="en-US" w:eastAsia="ru-RU"/>
              </w:rPr>
              <w:t>47 750</w:t>
            </w:r>
            <w:r w:rsidRPr="00AC33D9">
              <w:rPr>
                <w:rFonts w:ascii="Times New Roman" w:eastAsia="Calibri" w:hAnsi="Times New Roman" w:cs="Times New Roman"/>
                <w:color w:val="000000"/>
                <w:lang w:eastAsia="ru-RU"/>
              </w:rPr>
              <w:t xml:space="preserve"> рублей </w:t>
            </w:r>
            <w:r w:rsidRPr="00AC33D9">
              <w:rPr>
                <w:rFonts w:ascii="Times New Roman" w:eastAsia="Calibri" w:hAnsi="Times New Roman" w:cs="Times New Roman"/>
                <w:color w:val="000000"/>
                <w:lang w:val="en-US" w:eastAsia="ru-RU"/>
              </w:rPr>
              <w:t>00</w:t>
            </w:r>
            <w:r w:rsidRPr="00AC33D9">
              <w:rPr>
                <w:rFonts w:ascii="Times New Roman" w:eastAsia="Calibri" w:hAnsi="Times New Roman" w:cs="Times New Roman"/>
                <w:color w:val="000000"/>
                <w:lang w:eastAsia="ru-RU"/>
              </w:rPr>
              <w:t xml:space="preserve"> коп.</w:t>
            </w:r>
            <w:r w:rsidRPr="00AC33D9">
              <w:rPr>
                <w:rFonts w:ascii="Times New Roman" w:eastAsia="Calibri" w:hAnsi="Times New Roman" w:cs="Times New Roman"/>
                <w:color w:val="000000"/>
                <w:highlight w:val="yellow"/>
                <w:lang w:eastAsia="ru-RU"/>
              </w:rPr>
              <w:t xml:space="preserve"> </w:t>
            </w:r>
          </w:p>
        </w:tc>
      </w:tr>
      <w:tr w:rsidR="002324B9" w:rsidRPr="00AC33D9" w:rsidTr="00AC33D9">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hAnsi="Times New Roman" w:cs="Times New Roman"/>
                <w:color w:val="000000"/>
                <w:sz w:val="22"/>
                <w:szCs w:val="22"/>
                <w:lang w:eastAsia="ru-RU"/>
              </w:rPr>
            </w:pPr>
            <w:r w:rsidRPr="00AC33D9">
              <w:rPr>
                <w:rFonts w:ascii="Times New Roman" w:hAnsi="Times New Roman" w:cs="Times New Roman"/>
                <w:color w:val="000000"/>
                <w:lang w:eastAsia="ru-RU"/>
              </w:rPr>
              <w:t>4</w:t>
            </w:r>
          </w:p>
        </w:tc>
        <w:tc>
          <w:tcPr>
            <w:tcW w:w="4359"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shd w:val="clear" w:color="auto" w:fill="FFFFFF"/>
              <w:autoSpaceDE w:val="0"/>
              <w:autoSpaceDN w:val="0"/>
              <w:adjustRightInd w:val="0"/>
              <w:spacing w:line="240" w:lineRule="auto"/>
              <w:rPr>
                <w:rFonts w:ascii="Times New Roman" w:eastAsia="Calibri" w:hAnsi="Times New Roman" w:cs="Times New Roman"/>
                <w:color w:val="000000"/>
                <w:sz w:val="22"/>
                <w:szCs w:val="22"/>
                <w:lang w:eastAsia="ru-RU"/>
              </w:rPr>
            </w:pPr>
            <w:r w:rsidRPr="00AC33D9">
              <w:rPr>
                <w:rFonts w:ascii="Times New Roman" w:eastAsia="Calibri" w:hAnsi="Times New Roman" w:cs="Times New Roman"/>
                <w:color w:val="000000"/>
                <w:lang w:eastAsia="ru-RU"/>
              </w:rPr>
              <w:t>- Стул ученический регулируемый  (июнь)</w:t>
            </w:r>
          </w:p>
          <w:p w:rsidR="002324B9" w:rsidRPr="00AC33D9" w:rsidRDefault="002324B9" w:rsidP="00AC33D9">
            <w:pPr>
              <w:widowControl w:val="0"/>
              <w:shd w:val="clear" w:color="auto" w:fill="FFFFFF"/>
              <w:autoSpaceDE w:val="0"/>
              <w:autoSpaceDN w:val="0"/>
              <w:adjustRightInd w:val="0"/>
              <w:spacing w:line="240" w:lineRule="auto"/>
              <w:rPr>
                <w:rFonts w:ascii="Times New Roman" w:eastAsia="Calibri" w:hAnsi="Times New Roman" w:cs="Times New Roman"/>
                <w:color w:val="000000"/>
                <w:sz w:val="22"/>
                <w:szCs w:val="22"/>
                <w:lang w:eastAsia="ru-RU"/>
              </w:rPr>
            </w:pPr>
            <w:r w:rsidRPr="00AC33D9">
              <w:rPr>
                <w:rFonts w:ascii="Times New Roman" w:eastAsia="Calibri" w:hAnsi="Times New Roman" w:cs="Times New Roman"/>
                <w:color w:val="000000"/>
                <w:lang w:eastAsia="ru-RU"/>
              </w:rPr>
              <w:t xml:space="preserve">Банкетка жесткая </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eastAsia="Calibri" w:hAnsi="Times New Roman" w:cs="Times New Roman"/>
                <w:color w:val="000000"/>
                <w:sz w:val="22"/>
                <w:szCs w:val="22"/>
                <w:lang w:eastAsia="ru-RU"/>
              </w:rPr>
            </w:pPr>
            <w:r w:rsidRPr="00AC33D9">
              <w:rPr>
                <w:rFonts w:ascii="Times New Roman" w:eastAsia="Calibri" w:hAnsi="Times New Roman" w:cs="Times New Roman"/>
                <w:color w:val="000000"/>
                <w:lang w:eastAsia="ru-RU"/>
              </w:rPr>
              <w:t>60 шт.</w:t>
            </w:r>
          </w:p>
          <w:p w:rsidR="002324B9" w:rsidRPr="00AC33D9" w:rsidRDefault="002324B9" w:rsidP="00AC33D9">
            <w:pPr>
              <w:widowControl w:val="0"/>
              <w:autoSpaceDE w:val="0"/>
              <w:autoSpaceDN w:val="0"/>
              <w:adjustRightInd w:val="0"/>
              <w:spacing w:line="240" w:lineRule="auto"/>
              <w:rPr>
                <w:rFonts w:ascii="Times New Roman" w:eastAsia="Calibri" w:hAnsi="Times New Roman" w:cs="Times New Roman"/>
                <w:color w:val="000000"/>
                <w:sz w:val="22"/>
                <w:szCs w:val="22"/>
                <w:lang w:eastAsia="ru-RU"/>
              </w:rPr>
            </w:pPr>
            <w:r w:rsidRPr="00AC33D9">
              <w:rPr>
                <w:rFonts w:ascii="Times New Roman" w:eastAsia="Calibri" w:hAnsi="Times New Roman" w:cs="Times New Roman"/>
                <w:color w:val="000000"/>
                <w:lang w:eastAsia="ru-RU"/>
              </w:rPr>
              <w:t>3 шт.</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eastAsia="Calibri" w:hAnsi="Times New Roman" w:cs="Times New Roman"/>
                <w:color w:val="000000"/>
                <w:sz w:val="22"/>
                <w:szCs w:val="22"/>
                <w:highlight w:val="yellow"/>
                <w:lang w:eastAsia="ru-RU"/>
              </w:rPr>
            </w:pPr>
            <w:r w:rsidRPr="00AC33D9">
              <w:rPr>
                <w:rFonts w:ascii="Times New Roman" w:eastAsia="Calibri" w:hAnsi="Times New Roman" w:cs="Times New Roman"/>
                <w:color w:val="000000"/>
                <w:lang w:eastAsia="ru-RU"/>
              </w:rPr>
              <w:t xml:space="preserve">55 350 рублей </w:t>
            </w:r>
            <w:r w:rsidRPr="00AC33D9">
              <w:rPr>
                <w:rFonts w:ascii="Times New Roman" w:eastAsia="Calibri" w:hAnsi="Times New Roman" w:cs="Times New Roman"/>
                <w:color w:val="000000"/>
                <w:lang w:val="en-US" w:eastAsia="ru-RU"/>
              </w:rPr>
              <w:t>00</w:t>
            </w:r>
            <w:r w:rsidRPr="00AC33D9">
              <w:rPr>
                <w:rFonts w:ascii="Times New Roman" w:eastAsia="Calibri" w:hAnsi="Times New Roman" w:cs="Times New Roman"/>
                <w:color w:val="000000"/>
                <w:lang w:eastAsia="ru-RU"/>
              </w:rPr>
              <w:t xml:space="preserve"> коп.</w:t>
            </w:r>
            <w:r w:rsidRPr="00AC33D9">
              <w:rPr>
                <w:rFonts w:ascii="Times New Roman" w:eastAsia="Calibri" w:hAnsi="Times New Roman" w:cs="Times New Roman"/>
                <w:color w:val="000000"/>
                <w:highlight w:val="yellow"/>
                <w:lang w:eastAsia="ru-RU"/>
              </w:rPr>
              <w:t xml:space="preserve"> </w:t>
            </w:r>
          </w:p>
        </w:tc>
      </w:tr>
      <w:tr w:rsidR="002324B9" w:rsidRPr="00AC33D9" w:rsidTr="00AC33D9">
        <w:tc>
          <w:tcPr>
            <w:tcW w:w="9889" w:type="dxa"/>
            <w:gridSpan w:val="4"/>
            <w:tcBorders>
              <w:top w:val="single" w:sz="4" w:space="0" w:color="auto"/>
              <w:left w:val="single" w:sz="4" w:space="0" w:color="auto"/>
              <w:bottom w:val="single" w:sz="4" w:space="0" w:color="auto"/>
              <w:right w:val="single" w:sz="4" w:space="0" w:color="auto"/>
            </w:tcBorders>
            <w:shd w:val="clear" w:color="auto" w:fill="auto"/>
          </w:tcPr>
          <w:p w:rsidR="002324B9" w:rsidRPr="00AC33D9" w:rsidRDefault="002324B9" w:rsidP="00AC33D9">
            <w:pPr>
              <w:widowControl w:val="0"/>
              <w:autoSpaceDE w:val="0"/>
              <w:autoSpaceDN w:val="0"/>
              <w:adjustRightInd w:val="0"/>
              <w:spacing w:line="240" w:lineRule="auto"/>
              <w:jc w:val="right"/>
              <w:rPr>
                <w:rFonts w:ascii="Times New Roman" w:hAnsi="Times New Roman" w:cs="Times New Roman"/>
                <w:b/>
                <w:color w:val="000000"/>
                <w:sz w:val="22"/>
                <w:szCs w:val="22"/>
                <w:u w:val="single"/>
                <w:lang w:eastAsia="ru-RU"/>
              </w:rPr>
            </w:pPr>
            <w:r w:rsidRPr="00AC33D9">
              <w:rPr>
                <w:rFonts w:ascii="Times New Roman" w:hAnsi="Times New Roman" w:cs="Times New Roman"/>
                <w:b/>
                <w:lang w:eastAsia="ru-RU"/>
              </w:rPr>
              <w:t>Итого:</w:t>
            </w:r>
            <w:r w:rsidRPr="00AC33D9">
              <w:rPr>
                <w:rFonts w:ascii="Times New Roman" w:hAnsi="Times New Roman" w:cs="Times New Roman"/>
                <w:color w:val="000000"/>
                <w:lang w:eastAsia="ru-RU"/>
              </w:rPr>
              <w:t xml:space="preserve"> </w:t>
            </w:r>
            <w:r w:rsidRPr="00AC33D9">
              <w:rPr>
                <w:rFonts w:ascii="Times New Roman" w:hAnsi="Times New Roman" w:cs="Times New Roman"/>
                <w:b/>
                <w:color w:val="000000"/>
                <w:lang w:eastAsia="ru-RU"/>
              </w:rPr>
              <w:t>161 977</w:t>
            </w:r>
            <w:r w:rsidRPr="00AC33D9">
              <w:rPr>
                <w:rFonts w:ascii="Times New Roman" w:hAnsi="Times New Roman" w:cs="Times New Roman"/>
                <w:b/>
                <w:lang w:eastAsia="ru-RU"/>
              </w:rPr>
              <w:t xml:space="preserve"> рублей 69 копеек</w:t>
            </w:r>
          </w:p>
        </w:tc>
      </w:tr>
    </w:tbl>
    <w:p w:rsidR="002324B9" w:rsidRPr="002324B9" w:rsidRDefault="002324B9" w:rsidP="002324B9">
      <w:pPr>
        <w:pStyle w:val="afe"/>
        <w:widowControl w:val="0"/>
        <w:autoSpaceDE w:val="0"/>
        <w:autoSpaceDN w:val="0"/>
        <w:adjustRightInd w:val="0"/>
        <w:spacing w:after="0" w:line="240" w:lineRule="auto"/>
        <w:jc w:val="both"/>
        <w:rPr>
          <w:rFonts w:ascii="Times New Roman" w:eastAsia="Times New Roman" w:hAnsi="Times New Roman"/>
          <w:color w:val="000000"/>
          <w:lang w:eastAsia="ru-RU"/>
        </w:rPr>
      </w:pPr>
    </w:p>
    <w:p w:rsidR="002324B9" w:rsidRPr="002324B9" w:rsidRDefault="002324B9" w:rsidP="00B26468">
      <w:pPr>
        <w:pStyle w:val="afe"/>
        <w:widowControl w:val="0"/>
        <w:numPr>
          <w:ilvl w:val="0"/>
          <w:numId w:val="29"/>
        </w:num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 рамках </w:t>
      </w:r>
      <w:r>
        <w:rPr>
          <w:rFonts w:ascii="Times New Roman" w:eastAsia="Times New Roman" w:hAnsi="Times New Roman"/>
          <w:b/>
          <w:color w:val="000000"/>
          <w:lang w:eastAsia="ru-RU"/>
        </w:rPr>
        <w:t>муниципального бюджета</w:t>
      </w:r>
      <w:r>
        <w:rPr>
          <w:rFonts w:ascii="Times New Roman" w:eastAsia="Times New Roman" w:hAnsi="Times New Roman"/>
          <w:lang w:eastAsia="ru-RU"/>
        </w:rPr>
        <w:t xml:space="preserve"> </w:t>
      </w:r>
      <w:r>
        <w:rPr>
          <w:rFonts w:ascii="Times New Roman" w:eastAsia="Times New Roman" w:hAnsi="Times New Roman"/>
          <w:color w:val="000000"/>
          <w:lang w:eastAsia="ru-RU"/>
        </w:rPr>
        <w:t>израсходованы средства</w:t>
      </w:r>
      <w:r>
        <w:rPr>
          <w:rFonts w:ascii="Times New Roman" w:eastAsia="Times New Roman" w:hAnsi="Times New Roman"/>
          <w:lang w:eastAsia="ru-RU"/>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44"/>
        <w:gridCol w:w="4111"/>
      </w:tblGrid>
      <w:tr w:rsidR="002324B9" w:rsidRPr="00AC33D9" w:rsidTr="00AC33D9">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jc w:val="center"/>
              <w:rPr>
                <w:rFonts w:ascii="Times New Roman" w:hAnsi="Times New Roman" w:cs="Times New Roman"/>
                <w:color w:val="000000"/>
                <w:lang w:eastAsia="ru-RU"/>
              </w:rPr>
            </w:pPr>
            <w:r w:rsidRPr="00AC33D9">
              <w:rPr>
                <w:rFonts w:ascii="Times New Roman" w:hAnsi="Times New Roman" w:cs="Times New Roman"/>
                <w:color w:val="000000"/>
                <w:lang w:eastAsia="ru-RU"/>
              </w:rPr>
              <w:t>№ п</w:t>
            </w:r>
            <w:proofErr w:type="gramStart"/>
            <w:r w:rsidRPr="00AC33D9">
              <w:rPr>
                <w:rFonts w:ascii="Times New Roman" w:hAnsi="Times New Roman" w:cs="Times New Roman"/>
                <w:color w:val="000000"/>
                <w:lang w:eastAsia="ru-RU"/>
              </w:rPr>
              <w:t>.п</w:t>
            </w:r>
            <w:proofErr w:type="gramEnd"/>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jc w:val="center"/>
              <w:rPr>
                <w:rFonts w:ascii="Times New Roman" w:hAnsi="Times New Roman" w:cs="Times New Roman"/>
                <w:color w:val="000000"/>
                <w:lang w:eastAsia="ru-RU"/>
              </w:rPr>
            </w:pPr>
            <w:r w:rsidRPr="00AC33D9">
              <w:rPr>
                <w:rFonts w:ascii="Times New Roman" w:hAnsi="Times New Roman" w:cs="Times New Roman"/>
                <w:color w:val="000000"/>
                <w:lang w:eastAsia="ru-RU"/>
              </w:rPr>
              <w:t xml:space="preserve">           Что приобретено</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jc w:val="center"/>
              <w:rPr>
                <w:rFonts w:ascii="Times New Roman" w:hAnsi="Times New Roman" w:cs="Times New Roman"/>
                <w:color w:val="000000"/>
                <w:lang w:eastAsia="ru-RU"/>
              </w:rPr>
            </w:pPr>
            <w:r w:rsidRPr="00AC33D9">
              <w:rPr>
                <w:rFonts w:ascii="Times New Roman" w:hAnsi="Times New Roman" w:cs="Times New Roman"/>
                <w:color w:val="000000"/>
                <w:lang w:eastAsia="ru-RU"/>
              </w:rPr>
              <w:t>Сумма</w:t>
            </w:r>
          </w:p>
        </w:tc>
      </w:tr>
      <w:tr w:rsidR="002324B9" w:rsidRPr="00AC33D9" w:rsidTr="00AC33D9">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hAnsi="Times New Roman" w:cs="Times New Roman"/>
                <w:color w:val="000000"/>
                <w:lang w:eastAsia="ru-RU"/>
              </w:rPr>
            </w:pPr>
            <w:r w:rsidRPr="00AC33D9">
              <w:rPr>
                <w:rFonts w:ascii="Times New Roman" w:hAnsi="Times New Roman" w:cs="Times New Roman"/>
                <w:color w:val="000000"/>
                <w:lang w:eastAsia="ru-RU"/>
              </w:rPr>
              <w:t>1</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shd w:val="clear" w:color="auto" w:fill="FFFFFF"/>
              <w:autoSpaceDE w:val="0"/>
              <w:autoSpaceDN w:val="0"/>
              <w:adjustRightInd w:val="0"/>
              <w:spacing w:line="240" w:lineRule="auto"/>
              <w:rPr>
                <w:rFonts w:ascii="Times New Roman" w:hAnsi="Times New Roman" w:cs="Times New Roman"/>
                <w:color w:val="000000"/>
                <w:lang w:eastAsia="ru-RU"/>
              </w:rPr>
            </w:pPr>
            <w:r w:rsidRPr="00AC33D9">
              <w:rPr>
                <w:rFonts w:ascii="Times New Roman" w:hAnsi="Times New Roman" w:cs="Times New Roman"/>
                <w:b/>
                <w:color w:val="000000"/>
                <w:lang w:eastAsia="ru-RU"/>
              </w:rPr>
              <w:t xml:space="preserve">- </w:t>
            </w:r>
            <w:r w:rsidRPr="00AC33D9">
              <w:rPr>
                <w:rFonts w:ascii="Times New Roman" w:hAnsi="Times New Roman" w:cs="Times New Roman"/>
                <w:color w:val="000000"/>
                <w:lang w:eastAsia="ru-RU"/>
              </w:rPr>
              <w:t>Проверка сопротивления изоляции электрических сетей и электрооборудования (сентябрь)</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hAnsi="Times New Roman" w:cs="Times New Roman"/>
                <w:color w:val="000000"/>
                <w:lang w:eastAsia="ru-RU"/>
              </w:rPr>
            </w:pPr>
            <w:r w:rsidRPr="00AC33D9">
              <w:rPr>
                <w:rFonts w:ascii="Times New Roman" w:hAnsi="Times New Roman" w:cs="Times New Roman"/>
                <w:color w:val="000000"/>
                <w:lang w:eastAsia="ru-RU"/>
              </w:rPr>
              <w:t>26 000 рублей 00 копеек</w:t>
            </w:r>
          </w:p>
        </w:tc>
      </w:tr>
      <w:tr w:rsidR="002324B9" w:rsidRPr="00AC33D9" w:rsidTr="00AC33D9">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hAnsi="Times New Roman" w:cs="Times New Roman"/>
                <w:color w:val="000000"/>
                <w:lang w:eastAsia="ru-RU"/>
              </w:rPr>
            </w:pPr>
            <w:r w:rsidRPr="00AC33D9">
              <w:rPr>
                <w:rFonts w:ascii="Times New Roman" w:hAnsi="Times New Roman" w:cs="Times New Roman"/>
                <w:color w:val="000000"/>
                <w:lang w:eastAsia="ru-RU"/>
              </w:rPr>
              <w:t>2</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shd w:val="clear" w:color="auto" w:fill="FFFFFF"/>
              <w:autoSpaceDE w:val="0"/>
              <w:autoSpaceDN w:val="0"/>
              <w:adjustRightInd w:val="0"/>
              <w:spacing w:line="240" w:lineRule="auto"/>
              <w:rPr>
                <w:rFonts w:ascii="Times New Roman" w:hAnsi="Times New Roman" w:cs="Times New Roman"/>
                <w:b/>
                <w:color w:val="000000"/>
                <w:lang w:eastAsia="ru-RU"/>
              </w:rPr>
            </w:pPr>
            <w:r w:rsidRPr="00AC33D9">
              <w:rPr>
                <w:rFonts w:ascii="Times New Roman" w:hAnsi="Times New Roman" w:cs="Times New Roman"/>
                <w:color w:val="000000"/>
                <w:lang w:eastAsia="ru-RU"/>
              </w:rPr>
              <w:t>- Восстановление вентиляции в кабинете химии - чердак  (октябрь)</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hAnsi="Times New Roman" w:cs="Times New Roman"/>
                <w:color w:val="000000"/>
                <w:lang w:eastAsia="ru-RU"/>
              </w:rPr>
            </w:pPr>
            <w:r w:rsidRPr="00AC33D9">
              <w:rPr>
                <w:rFonts w:ascii="Times New Roman" w:hAnsi="Times New Roman" w:cs="Times New Roman"/>
                <w:color w:val="000000"/>
                <w:lang w:eastAsia="ru-RU"/>
              </w:rPr>
              <w:t>7 815 рублей 70 копеек</w:t>
            </w:r>
          </w:p>
        </w:tc>
      </w:tr>
      <w:tr w:rsidR="002324B9" w:rsidRPr="00AC33D9" w:rsidTr="00AC33D9">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hAnsi="Times New Roman" w:cs="Times New Roman"/>
                <w:color w:val="000000"/>
                <w:lang w:eastAsia="ru-RU"/>
              </w:rPr>
            </w:pPr>
            <w:r w:rsidRPr="00AC33D9">
              <w:rPr>
                <w:rFonts w:ascii="Times New Roman" w:hAnsi="Times New Roman" w:cs="Times New Roman"/>
                <w:color w:val="000000"/>
                <w:lang w:eastAsia="ru-RU"/>
              </w:rPr>
              <w:t>3</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shd w:val="clear" w:color="auto" w:fill="FFFFFF"/>
              <w:autoSpaceDE w:val="0"/>
              <w:autoSpaceDN w:val="0"/>
              <w:adjustRightInd w:val="0"/>
              <w:spacing w:line="240" w:lineRule="auto"/>
              <w:rPr>
                <w:rFonts w:ascii="Times New Roman" w:hAnsi="Times New Roman" w:cs="Times New Roman"/>
                <w:b/>
                <w:color w:val="000000"/>
                <w:lang w:eastAsia="ru-RU"/>
              </w:rPr>
            </w:pPr>
            <w:r w:rsidRPr="00AC33D9">
              <w:rPr>
                <w:rFonts w:ascii="Times New Roman" w:hAnsi="Times New Roman" w:cs="Times New Roman"/>
                <w:color w:val="000000"/>
                <w:shd w:val="clear" w:color="auto" w:fill="FFFFFF"/>
                <w:lang w:eastAsia="ru-RU"/>
              </w:rPr>
              <w:t>- Приобр</w:t>
            </w:r>
            <w:proofErr w:type="gramStart"/>
            <w:r w:rsidRPr="00AC33D9">
              <w:rPr>
                <w:rFonts w:ascii="Times New Roman" w:hAnsi="Times New Roman" w:cs="Times New Roman"/>
                <w:color w:val="000000"/>
                <w:shd w:val="clear" w:color="auto" w:fill="FFFFFF"/>
                <w:lang w:eastAsia="ru-RU"/>
              </w:rPr>
              <w:t>.с</w:t>
            </w:r>
            <w:proofErr w:type="gramEnd"/>
            <w:r w:rsidRPr="00AC33D9">
              <w:rPr>
                <w:rFonts w:ascii="Times New Roman" w:hAnsi="Times New Roman" w:cs="Times New Roman"/>
                <w:color w:val="000000"/>
                <w:shd w:val="clear" w:color="auto" w:fill="FFFFFF"/>
                <w:lang w:eastAsia="ru-RU"/>
              </w:rPr>
              <w:t>порт.инвентаря за победу в соревнованиях по шахматам</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hAnsi="Times New Roman" w:cs="Times New Roman"/>
                <w:color w:val="000000"/>
                <w:lang w:eastAsia="ru-RU"/>
              </w:rPr>
            </w:pPr>
            <w:r w:rsidRPr="00AC33D9">
              <w:rPr>
                <w:rFonts w:ascii="Times New Roman" w:hAnsi="Times New Roman" w:cs="Times New Roman"/>
                <w:color w:val="000000"/>
                <w:lang w:eastAsia="ru-RU"/>
              </w:rPr>
              <w:t>3 000 рублей 00 копеек</w:t>
            </w:r>
          </w:p>
        </w:tc>
      </w:tr>
      <w:tr w:rsidR="002324B9" w:rsidRPr="00AC33D9" w:rsidTr="00AC33D9">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hAnsi="Times New Roman" w:cs="Times New Roman"/>
                <w:color w:val="000000"/>
                <w:lang w:eastAsia="ru-RU"/>
              </w:rPr>
            </w:pPr>
            <w:r w:rsidRPr="00AC33D9">
              <w:rPr>
                <w:rFonts w:ascii="Times New Roman" w:hAnsi="Times New Roman" w:cs="Times New Roman"/>
                <w:color w:val="000000"/>
                <w:lang w:eastAsia="ru-RU"/>
              </w:rPr>
              <w:t>4</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shd w:val="clear" w:color="auto" w:fill="FFFFFF"/>
              <w:autoSpaceDE w:val="0"/>
              <w:autoSpaceDN w:val="0"/>
              <w:adjustRightInd w:val="0"/>
              <w:spacing w:line="240" w:lineRule="auto"/>
              <w:rPr>
                <w:rFonts w:ascii="Times New Roman" w:hAnsi="Times New Roman" w:cs="Times New Roman"/>
                <w:color w:val="000000"/>
                <w:shd w:val="clear" w:color="auto" w:fill="FFFFFF"/>
                <w:lang w:eastAsia="ru-RU"/>
              </w:rPr>
            </w:pPr>
            <w:r w:rsidRPr="00AC33D9">
              <w:rPr>
                <w:rFonts w:ascii="Times New Roman" w:hAnsi="Times New Roman" w:cs="Times New Roman"/>
                <w:b/>
                <w:color w:val="000000"/>
                <w:lang w:eastAsia="ru-RU"/>
              </w:rPr>
              <w:t xml:space="preserve">- </w:t>
            </w:r>
            <w:r w:rsidRPr="00AC33D9">
              <w:rPr>
                <w:rFonts w:ascii="Times New Roman" w:hAnsi="Times New Roman" w:cs="Times New Roman"/>
                <w:color w:val="000000"/>
                <w:lang w:eastAsia="ru-RU"/>
              </w:rPr>
              <w:t>Приобретение инвентаря зимние спортплощадки</w:t>
            </w:r>
            <w:r w:rsidRPr="00AC33D9">
              <w:rPr>
                <w:rFonts w:ascii="Times New Roman" w:hAnsi="Times New Roman" w:cs="Times New Roman"/>
                <w:b/>
                <w:color w:val="000000"/>
                <w:lang w:eastAsia="ru-RU"/>
              </w:rPr>
              <w:t xml:space="preserve"> - </w:t>
            </w:r>
            <w:r w:rsidRPr="00AC33D9">
              <w:rPr>
                <w:rFonts w:ascii="Times New Roman" w:hAnsi="Times New Roman" w:cs="Times New Roman"/>
                <w:color w:val="000000"/>
                <w:lang w:eastAsia="ru-RU"/>
              </w:rPr>
              <w:t>лопаты (декабрь)</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hAnsi="Times New Roman" w:cs="Times New Roman"/>
                <w:color w:val="000000"/>
                <w:lang w:eastAsia="ru-RU"/>
              </w:rPr>
            </w:pPr>
            <w:r w:rsidRPr="00AC33D9">
              <w:rPr>
                <w:rFonts w:ascii="Times New Roman" w:hAnsi="Times New Roman" w:cs="Times New Roman"/>
                <w:color w:val="000000"/>
                <w:lang w:eastAsia="ru-RU"/>
              </w:rPr>
              <w:t>12 000 рублей 00 копеек</w:t>
            </w:r>
          </w:p>
        </w:tc>
      </w:tr>
      <w:tr w:rsidR="002324B9" w:rsidRPr="00AC33D9" w:rsidTr="00AC33D9">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hAnsi="Times New Roman" w:cs="Times New Roman"/>
                <w:color w:val="000000"/>
                <w:lang w:eastAsia="ru-RU"/>
              </w:rPr>
            </w:pPr>
            <w:r w:rsidRPr="00AC33D9">
              <w:rPr>
                <w:rFonts w:ascii="Times New Roman" w:hAnsi="Times New Roman" w:cs="Times New Roman"/>
                <w:color w:val="000000"/>
                <w:lang w:eastAsia="ru-RU"/>
              </w:rPr>
              <w:t>5</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shd w:val="clear" w:color="auto" w:fill="FFFFFF"/>
              <w:autoSpaceDE w:val="0"/>
              <w:autoSpaceDN w:val="0"/>
              <w:adjustRightInd w:val="0"/>
              <w:spacing w:line="240" w:lineRule="auto"/>
              <w:rPr>
                <w:rFonts w:ascii="Times New Roman" w:hAnsi="Times New Roman" w:cs="Times New Roman"/>
                <w:b/>
                <w:color w:val="000000"/>
                <w:lang w:eastAsia="ru-RU"/>
              </w:rPr>
            </w:pPr>
            <w:r w:rsidRPr="00AC33D9">
              <w:rPr>
                <w:rFonts w:ascii="Times New Roman" w:hAnsi="Times New Roman" w:cs="Times New Roman"/>
                <w:b/>
                <w:color w:val="000000"/>
                <w:lang w:eastAsia="ru-RU"/>
              </w:rPr>
              <w:t xml:space="preserve">- </w:t>
            </w:r>
            <w:r w:rsidRPr="00AC33D9">
              <w:rPr>
                <w:rFonts w:ascii="Times New Roman" w:hAnsi="Times New Roman" w:cs="Times New Roman"/>
                <w:color w:val="000000"/>
                <w:lang w:eastAsia="ru-RU"/>
              </w:rPr>
              <w:t>Восстановление вентиляции в кабинете химии - чердак  (декабрь)</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hAnsi="Times New Roman" w:cs="Times New Roman"/>
                <w:color w:val="000000"/>
                <w:lang w:eastAsia="ru-RU"/>
              </w:rPr>
            </w:pPr>
            <w:r w:rsidRPr="00AC33D9">
              <w:rPr>
                <w:rFonts w:ascii="Times New Roman" w:hAnsi="Times New Roman" w:cs="Times New Roman"/>
                <w:color w:val="000000"/>
                <w:lang w:eastAsia="ru-RU"/>
              </w:rPr>
              <w:t>32 534 рублей 00 копеек</w:t>
            </w:r>
          </w:p>
        </w:tc>
      </w:tr>
      <w:tr w:rsidR="002324B9" w:rsidRPr="00AC33D9" w:rsidTr="00AC33D9">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hAnsi="Times New Roman" w:cs="Times New Roman"/>
                <w:color w:val="000000"/>
                <w:lang w:eastAsia="ru-RU"/>
              </w:rPr>
            </w:pPr>
            <w:r w:rsidRPr="00AC33D9">
              <w:rPr>
                <w:rFonts w:ascii="Times New Roman" w:hAnsi="Times New Roman" w:cs="Times New Roman"/>
                <w:color w:val="000000"/>
                <w:lang w:eastAsia="ru-RU"/>
              </w:rPr>
              <w:t>6</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shd w:val="clear" w:color="auto" w:fill="FFFFFF"/>
              <w:autoSpaceDE w:val="0"/>
              <w:autoSpaceDN w:val="0"/>
              <w:adjustRightInd w:val="0"/>
              <w:spacing w:line="240" w:lineRule="auto"/>
              <w:rPr>
                <w:rFonts w:ascii="Times New Roman" w:eastAsia="Calibri" w:hAnsi="Times New Roman" w:cs="Times New Roman"/>
                <w:color w:val="000000"/>
                <w:lang w:eastAsia="ru-RU"/>
              </w:rPr>
            </w:pPr>
            <w:r w:rsidRPr="00AC33D9">
              <w:rPr>
                <w:rFonts w:ascii="Times New Roman" w:eastAsia="Calibri" w:hAnsi="Times New Roman" w:cs="Times New Roman"/>
                <w:b/>
                <w:color w:val="000000"/>
                <w:lang w:eastAsia="ru-RU"/>
              </w:rPr>
              <w:t xml:space="preserve">- </w:t>
            </w:r>
            <w:r w:rsidRPr="00AC33D9">
              <w:rPr>
                <w:rFonts w:ascii="Times New Roman" w:eastAsia="Calibri" w:hAnsi="Times New Roman" w:cs="Times New Roman"/>
                <w:color w:val="000000"/>
                <w:lang w:eastAsia="ru-RU"/>
              </w:rPr>
              <w:t>Приобретение инвентаря зимние спортплощадки</w:t>
            </w:r>
            <w:r w:rsidRPr="00AC33D9">
              <w:rPr>
                <w:rFonts w:ascii="Times New Roman" w:eastAsia="Calibri" w:hAnsi="Times New Roman" w:cs="Times New Roman"/>
                <w:b/>
                <w:color w:val="000000"/>
                <w:lang w:eastAsia="ru-RU"/>
              </w:rPr>
              <w:t xml:space="preserve"> (</w:t>
            </w:r>
            <w:r w:rsidRPr="00AC33D9">
              <w:rPr>
                <w:rFonts w:ascii="Times New Roman" w:eastAsia="Calibri" w:hAnsi="Times New Roman" w:cs="Times New Roman"/>
                <w:color w:val="000000"/>
                <w:lang w:eastAsia="ru-RU"/>
              </w:rPr>
              <w:t>лопаты, движки) (январь)</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eastAsia="Calibri" w:hAnsi="Times New Roman" w:cs="Times New Roman"/>
                <w:color w:val="000000"/>
                <w:lang w:eastAsia="ru-RU"/>
              </w:rPr>
            </w:pPr>
            <w:r w:rsidRPr="00AC33D9">
              <w:rPr>
                <w:rFonts w:ascii="Times New Roman" w:eastAsia="Calibri" w:hAnsi="Times New Roman" w:cs="Times New Roman"/>
                <w:color w:val="000000"/>
                <w:lang w:eastAsia="ru-RU"/>
              </w:rPr>
              <w:t>7 000 рублей 00 копеек</w:t>
            </w:r>
          </w:p>
        </w:tc>
      </w:tr>
      <w:tr w:rsidR="002324B9" w:rsidRPr="00AC33D9" w:rsidTr="00AC33D9">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hAnsi="Times New Roman" w:cs="Times New Roman"/>
                <w:color w:val="000000"/>
                <w:lang w:eastAsia="ru-RU"/>
              </w:rPr>
            </w:pPr>
            <w:r w:rsidRPr="00AC33D9">
              <w:rPr>
                <w:rFonts w:ascii="Times New Roman" w:hAnsi="Times New Roman" w:cs="Times New Roman"/>
                <w:color w:val="000000"/>
                <w:lang w:eastAsia="ru-RU"/>
              </w:rPr>
              <w:t>7</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shd w:val="clear" w:color="auto" w:fill="FFFFFF"/>
              <w:autoSpaceDE w:val="0"/>
              <w:autoSpaceDN w:val="0"/>
              <w:adjustRightInd w:val="0"/>
              <w:spacing w:line="240" w:lineRule="auto"/>
              <w:rPr>
                <w:rFonts w:ascii="Times New Roman" w:eastAsia="Calibri" w:hAnsi="Times New Roman" w:cs="Times New Roman"/>
                <w:color w:val="000000"/>
                <w:lang w:eastAsia="ru-RU"/>
              </w:rPr>
            </w:pPr>
            <w:r w:rsidRPr="00AC33D9">
              <w:rPr>
                <w:rFonts w:ascii="Times New Roman" w:eastAsia="Calibri" w:hAnsi="Times New Roman" w:cs="Times New Roman"/>
                <w:b/>
                <w:color w:val="000000"/>
                <w:lang w:eastAsia="ru-RU"/>
              </w:rPr>
              <w:t xml:space="preserve">- </w:t>
            </w:r>
            <w:r w:rsidRPr="00AC33D9">
              <w:rPr>
                <w:rFonts w:ascii="Times New Roman" w:eastAsia="Calibri" w:hAnsi="Times New Roman" w:cs="Times New Roman"/>
                <w:color w:val="000000"/>
                <w:lang w:eastAsia="ru-RU"/>
              </w:rPr>
              <w:t>Приобретение инвентаря зимние спортплощадки</w:t>
            </w:r>
            <w:r w:rsidRPr="00AC33D9">
              <w:rPr>
                <w:rFonts w:ascii="Times New Roman" w:eastAsia="Calibri" w:hAnsi="Times New Roman" w:cs="Times New Roman"/>
                <w:b/>
                <w:color w:val="000000"/>
                <w:lang w:eastAsia="ru-RU"/>
              </w:rPr>
              <w:t xml:space="preserve"> (</w:t>
            </w:r>
            <w:r w:rsidRPr="00AC33D9">
              <w:rPr>
                <w:rFonts w:ascii="Times New Roman" w:eastAsia="Calibri" w:hAnsi="Times New Roman" w:cs="Times New Roman"/>
                <w:color w:val="000000"/>
                <w:lang w:eastAsia="ru-RU"/>
              </w:rPr>
              <w:t>лопаты, движки) (февраль)</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eastAsia="Calibri" w:hAnsi="Times New Roman" w:cs="Times New Roman"/>
                <w:color w:val="000000"/>
                <w:lang w:eastAsia="ru-RU"/>
              </w:rPr>
            </w:pPr>
            <w:r w:rsidRPr="00AC33D9">
              <w:rPr>
                <w:rFonts w:ascii="Times New Roman" w:eastAsia="Calibri" w:hAnsi="Times New Roman" w:cs="Times New Roman"/>
                <w:color w:val="000000"/>
                <w:lang w:eastAsia="ru-RU"/>
              </w:rPr>
              <w:t>7 000 рублей 00 копеек</w:t>
            </w:r>
          </w:p>
        </w:tc>
      </w:tr>
      <w:tr w:rsidR="002324B9" w:rsidRPr="00AC33D9" w:rsidTr="00AC33D9">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hAnsi="Times New Roman" w:cs="Times New Roman"/>
                <w:color w:val="000000"/>
                <w:lang w:eastAsia="ru-RU"/>
              </w:rPr>
            </w:pPr>
            <w:r w:rsidRPr="00AC33D9">
              <w:rPr>
                <w:rFonts w:ascii="Times New Roman" w:hAnsi="Times New Roman" w:cs="Times New Roman"/>
                <w:color w:val="000000"/>
                <w:lang w:eastAsia="ru-RU"/>
              </w:rPr>
              <w:t>8</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shd w:val="clear" w:color="auto" w:fill="FFFFFF"/>
              <w:autoSpaceDE w:val="0"/>
              <w:autoSpaceDN w:val="0"/>
              <w:adjustRightInd w:val="0"/>
              <w:spacing w:line="240" w:lineRule="auto"/>
              <w:rPr>
                <w:rFonts w:ascii="Times New Roman" w:eastAsia="Calibri" w:hAnsi="Times New Roman" w:cs="Times New Roman"/>
                <w:color w:val="000000"/>
                <w:lang w:eastAsia="ru-RU"/>
              </w:rPr>
            </w:pPr>
            <w:r w:rsidRPr="00AC33D9">
              <w:rPr>
                <w:rFonts w:ascii="Times New Roman" w:eastAsia="Calibri" w:hAnsi="Times New Roman" w:cs="Times New Roman"/>
                <w:b/>
                <w:color w:val="000000"/>
                <w:lang w:eastAsia="ru-RU"/>
              </w:rPr>
              <w:t xml:space="preserve">- </w:t>
            </w:r>
            <w:r w:rsidRPr="00AC33D9">
              <w:rPr>
                <w:rFonts w:ascii="Times New Roman" w:eastAsia="Calibri" w:hAnsi="Times New Roman" w:cs="Times New Roman"/>
                <w:color w:val="000000"/>
                <w:lang w:eastAsia="ru-RU"/>
              </w:rPr>
              <w:t>Перезарядка и переосвидетельствование огнетушителей</w:t>
            </w:r>
            <w:r w:rsidRPr="00AC33D9">
              <w:rPr>
                <w:rFonts w:ascii="Times New Roman" w:eastAsia="Calibri" w:hAnsi="Times New Roman" w:cs="Times New Roman"/>
                <w:b/>
                <w:color w:val="000000"/>
                <w:lang w:eastAsia="ru-RU"/>
              </w:rPr>
              <w:t xml:space="preserve"> </w:t>
            </w:r>
            <w:r w:rsidRPr="00AC33D9">
              <w:rPr>
                <w:rFonts w:ascii="Times New Roman" w:eastAsia="Calibri" w:hAnsi="Times New Roman" w:cs="Times New Roman"/>
                <w:color w:val="000000"/>
                <w:lang w:eastAsia="ru-RU"/>
              </w:rPr>
              <w:t>(июнь)</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eastAsia="Calibri" w:hAnsi="Times New Roman" w:cs="Times New Roman"/>
                <w:color w:val="000000"/>
                <w:lang w:eastAsia="ru-RU"/>
              </w:rPr>
            </w:pPr>
            <w:r w:rsidRPr="00AC33D9">
              <w:rPr>
                <w:rFonts w:ascii="Times New Roman" w:eastAsia="Calibri" w:hAnsi="Times New Roman" w:cs="Times New Roman"/>
                <w:color w:val="000000"/>
                <w:lang w:eastAsia="ru-RU"/>
              </w:rPr>
              <w:t>6 980 рублей 00 копеек</w:t>
            </w:r>
          </w:p>
        </w:tc>
      </w:tr>
      <w:tr w:rsidR="002324B9" w:rsidRPr="00AC33D9" w:rsidTr="00AC33D9">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hAnsi="Times New Roman" w:cs="Times New Roman"/>
                <w:color w:val="000000"/>
                <w:lang w:eastAsia="ru-RU"/>
              </w:rPr>
            </w:pPr>
            <w:r w:rsidRPr="00AC33D9">
              <w:rPr>
                <w:rFonts w:ascii="Times New Roman" w:hAnsi="Times New Roman" w:cs="Times New Roman"/>
                <w:color w:val="000000"/>
                <w:lang w:eastAsia="ru-RU"/>
              </w:rPr>
              <w:t>9</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shd w:val="clear" w:color="auto" w:fill="FFFFFF"/>
              <w:autoSpaceDE w:val="0"/>
              <w:autoSpaceDN w:val="0"/>
              <w:adjustRightInd w:val="0"/>
              <w:spacing w:line="240" w:lineRule="auto"/>
              <w:rPr>
                <w:rFonts w:ascii="Times New Roman" w:eastAsia="Calibri" w:hAnsi="Times New Roman" w:cs="Times New Roman"/>
                <w:b/>
                <w:color w:val="000000"/>
                <w:lang w:eastAsia="ru-RU"/>
              </w:rPr>
            </w:pPr>
            <w:r w:rsidRPr="00AC33D9">
              <w:rPr>
                <w:rFonts w:ascii="Times New Roman" w:eastAsia="Calibri" w:hAnsi="Times New Roman" w:cs="Times New Roman"/>
                <w:b/>
                <w:color w:val="000000"/>
                <w:lang w:eastAsia="ru-RU"/>
              </w:rPr>
              <w:t xml:space="preserve">- </w:t>
            </w:r>
            <w:r w:rsidRPr="00AC33D9">
              <w:rPr>
                <w:rFonts w:ascii="Times New Roman" w:eastAsia="Calibri" w:hAnsi="Times New Roman" w:cs="Times New Roman"/>
                <w:color w:val="000000"/>
                <w:lang w:eastAsia="ru-RU"/>
              </w:rPr>
              <w:t>Проверка приборов учета теплового узла</w:t>
            </w:r>
            <w:r w:rsidRPr="00AC33D9">
              <w:rPr>
                <w:rFonts w:ascii="Times New Roman" w:eastAsia="Calibri" w:hAnsi="Times New Roman" w:cs="Times New Roman"/>
                <w:b/>
                <w:color w:val="000000"/>
                <w:lang w:eastAsia="ru-RU"/>
              </w:rPr>
              <w:t xml:space="preserve"> </w:t>
            </w:r>
          </w:p>
          <w:p w:rsidR="002324B9" w:rsidRPr="00AC33D9" w:rsidRDefault="002324B9" w:rsidP="00AC33D9">
            <w:pPr>
              <w:widowControl w:val="0"/>
              <w:shd w:val="clear" w:color="auto" w:fill="FFFFFF"/>
              <w:autoSpaceDE w:val="0"/>
              <w:autoSpaceDN w:val="0"/>
              <w:adjustRightInd w:val="0"/>
              <w:spacing w:line="240" w:lineRule="auto"/>
              <w:rPr>
                <w:rFonts w:ascii="Times New Roman" w:eastAsia="Calibri" w:hAnsi="Times New Roman" w:cs="Times New Roman"/>
                <w:color w:val="000000"/>
                <w:lang w:eastAsia="ru-RU"/>
              </w:rPr>
            </w:pPr>
            <w:r w:rsidRPr="00AC33D9">
              <w:rPr>
                <w:rFonts w:ascii="Times New Roman" w:eastAsia="Calibri" w:hAnsi="Times New Roman" w:cs="Times New Roman"/>
                <w:color w:val="000000"/>
                <w:lang w:eastAsia="ru-RU"/>
              </w:rPr>
              <w:t>ООО «ТЭССА» (июнь)</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eastAsia="Calibri" w:hAnsi="Times New Roman" w:cs="Times New Roman"/>
                <w:color w:val="000000"/>
                <w:lang w:eastAsia="ru-RU"/>
              </w:rPr>
            </w:pPr>
            <w:r w:rsidRPr="00AC33D9">
              <w:rPr>
                <w:rFonts w:ascii="Times New Roman" w:eastAsia="Calibri" w:hAnsi="Times New Roman" w:cs="Times New Roman"/>
                <w:color w:val="000000"/>
                <w:lang w:eastAsia="ru-RU"/>
              </w:rPr>
              <w:t>Код № 225-  9 100 рублей 00 копеек</w:t>
            </w:r>
          </w:p>
          <w:p w:rsidR="002324B9" w:rsidRPr="00AC33D9" w:rsidRDefault="002324B9" w:rsidP="00AC33D9">
            <w:pPr>
              <w:widowControl w:val="0"/>
              <w:autoSpaceDE w:val="0"/>
              <w:autoSpaceDN w:val="0"/>
              <w:adjustRightInd w:val="0"/>
              <w:spacing w:line="240" w:lineRule="auto"/>
              <w:rPr>
                <w:rFonts w:ascii="Times New Roman" w:eastAsia="Calibri" w:hAnsi="Times New Roman" w:cs="Times New Roman"/>
                <w:color w:val="000000"/>
                <w:lang w:eastAsia="ru-RU"/>
              </w:rPr>
            </w:pPr>
            <w:r w:rsidRPr="00AC33D9">
              <w:rPr>
                <w:rFonts w:ascii="Times New Roman" w:eastAsia="Calibri" w:hAnsi="Times New Roman" w:cs="Times New Roman"/>
                <w:color w:val="000000"/>
                <w:lang w:eastAsia="ru-RU"/>
              </w:rPr>
              <w:t>Код № 226 - 7 870 рублей 00 копеек</w:t>
            </w:r>
          </w:p>
          <w:p w:rsidR="002324B9" w:rsidRPr="00AC33D9" w:rsidRDefault="002324B9" w:rsidP="00AC33D9">
            <w:pPr>
              <w:widowControl w:val="0"/>
              <w:autoSpaceDE w:val="0"/>
              <w:autoSpaceDN w:val="0"/>
              <w:adjustRightInd w:val="0"/>
              <w:spacing w:line="240" w:lineRule="auto"/>
              <w:rPr>
                <w:rFonts w:ascii="Times New Roman" w:eastAsia="Calibri" w:hAnsi="Times New Roman" w:cs="Times New Roman"/>
                <w:color w:val="000000"/>
                <w:lang w:eastAsia="ru-RU"/>
              </w:rPr>
            </w:pPr>
            <w:r w:rsidRPr="00AC33D9">
              <w:rPr>
                <w:rFonts w:ascii="Times New Roman" w:eastAsia="Calibri" w:hAnsi="Times New Roman" w:cs="Times New Roman"/>
                <w:color w:val="000000"/>
                <w:lang w:eastAsia="ru-RU"/>
              </w:rPr>
              <w:t>Итого: 16 970 рублей 00 копеек</w:t>
            </w:r>
          </w:p>
        </w:tc>
      </w:tr>
      <w:tr w:rsidR="002324B9" w:rsidRPr="00AC33D9" w:rsidTr="00AC33D9">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hAnsi="Times New Roman" w:cs="Times New Roman"/>
                <w:color w:val="000000"/>
                <w:lang w:eastAsia="ru-RU"/>
              </w:rPr>
            </w:pPr>
            <w:r w:rsidRPr="00AC33D9">
              <w:rPr>
                <w:rFonts w:ascii="Times New Roman" w:hAnsi="Times New Roman" w:cs="Times New Roman"/>
                <w:color w:val="000000"/>
                <w:lang w:eastAsia="ru-RU"/>
              </w:rPr>
              <w:t>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shd w:val="clear" w:color="auto" w:fill="FFFFFF"/>
              <w:autoSpaceDE w:val="0"/>
              <w:autoSpaceDN w:val="0"/>
              <w:adjustRightInd w:val="0"/>
              <w:spacing w:line="240" w:lineRule="auto"/>
              <w:rPr>
                <w:rFonts w:ascii="Times New Roman" w:eastAsia="Calibri" w:hAnsi="Times New Roman" w:cs="Times New Roman"/>
                <w:color w:val="000000"/>
                <w:lang w:eastAsia="ru-RU"/>
              </w:rPr>
            </w:pPr>
            <w:r w:rsidRPr="00AC33D9">
              <w:rPr>
                <w:rFonts w:ascii="Times New Roman" w:eastAsia="Calibri" w:hAnsi="Times New Roman" w:cs="Times New Roman"/>
                <w:b/>
                <w:color w:val="000000"/>
                <w:lang w:eastAsia="ru-RU"/>
              </w:rPr>
              <w:t xml:space="preserve">- </w:t>
            </w:r>
            <w:r w:rsidRPr="00AC33D9">
              <w:rPr>
                <w:rFonts w:ascii="Times New Roman" w:eastAsia="Calibri" w:hAnsi="Times New Roman" w:cs="Times New Roman"/>
                <w:color w:val="000000"/>
                <w:lang w:eastAsia="ru-RU"/>
              </w:rPr>
              <w:t>Бланки «Книжка трудовая» (июнь)</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eastAsia="Calibri" w:hAnsi="Times New Roman" w:cs="Times New Roman"/>
                <w:color w:val="000000"/>
                <w:lang w:eastAsia="ru-RU"/>
              </w:rPr>
            </w:pPr>
            <w:r w:rsidRPr="00AC33D9">
              <w:rPr>
                <w:rFonts w:ascii="Times New Roman" w:eastAsia="Calibri" w:hAnsi="Times New Roman" w:cs="Times New Roman"/>
                <w:color w:val="000000"/>
                <w:lang w:eastAsia="ru-RU"/>
              </w:rPr>
              <w:t>5 500 рублей 00 копеек</w:t>
            </w:r>
          </w:p>
        </w:tc>
      </w:tr>
      <w:tr w:rsidR="002324B9" w:rsidRPr="00AC33D9" w:rsidTr="00AC33D9">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hAnsi="Times New Roman" w:cs="Times New Roman"/>
                <w:color w:val="000000"/>
                <w:lang w:eastAsia="ru-RU"/>
              </w:rPr>
            </w:pPr>
            <w:r w:rsidRPr="00AC33D9">
              <w:rPr>
                <w:rFonts w:ascii="Times New Roman" w:hAnsi="Times New Roman" w:cs="Times New Roman"/>
                <w:color w:val="000000"/>
                <w:lang w:eastAsia="ru-RU"/>
              </w:rPr>
              <w:t>11</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shd w:val="clear" w:color="auto" w:fill="FFFFFF"/>
              <w:autoSpaceDE w:val="0"/>
              <w:autoSpaceDN w:val="0"/>
              <w:adjustRightInd w:val="0"/>
              <w:spacing w:line="240" w:lineRule="auto"/>
              <w:rPr>
                <w:rFonts w:ascii="Times New Roman" w:eastAsia="Calibri" w:hAnsi="Times New Roman" w:cs="Times New Roman"/>
                <w:color w:val="000000"/>
                <w:lang w:eastAsia="ru-RU"/>
              </w:rPr>
            </w:pPr>
            <w:r w:rsidRPr="00AC33D9">
              <w:rPr>
                <w:rFonts w:ascii="Times New Roman" w:eastAsia="Calibri" w:hAnsi="Times New Roman" w:cs="Times New Roman"/>
                <w:b/>
                <w:color w:val="000000"/>
                <w:lang w:eastAsia="ru-RU"/>
              </w:rPr>
              <w:t xml:space="preserve">- </w:t>
            </w:r>
            <w:r w:rsidRPr="00AC33D9">
              <w:rPr>
                <w:rFonts w:ascii="Times New Roman" w:eastAsia="Calibri" w:hAnsi="Times New Roman" w:cs="Times New Roman"/>
                <w:color w:val="000000"/>
                <w:lang w:eastAsia="ru-RU"/>
              </w:rPr>
              <w:t>Страхование детей «Трудовые бригады» (июнь)</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2324B9" w:rsidRPr="00AC33D9" w:rsidRDefault="002324B9" w:rsidP="00AC33D9">
            <w:pPr>
              <w:widowControl w:val="0"/>
              <w:autoSpaceDE w:val="0"/>
              <w:autoSpaceDN w:val="0"/>
              <w:adjustRightInd w:val="0"/>
              <w:spacing w:line="240" w:lineRule="auto"/>
              <w:rPr>
                <w:rFonts w:ascii="Times New Roman" w:eastAsia="Calibri" w:hAnsi="Times New Roman" w:cs="Times New Roman"/>
                <w:color w:val="000000"/>
                <w:lang w:eastAsia="ru-RU"/>
              </w:rPr>
            </w:pPr>
            <w:r w:rsidRPr="00AC33D9">
              <w:rPr>
                <w:rFonts w:ascii="Times New Roman" w:eastAsia="Calibri" w:hAnsi="Times New Roman" w:cs="Times New Roman"/>
                <w:color w:val="000000"/>
                <w:lang w:eastAsia="ru-RU"/>
              </w:rPr>
              <w:t>1 716 рублей 00 копеек</w:t>
            </w:r>
          </w:p>
        </w:tc>
      </w:tr>
      <w:tr w:rsidR="002324B9" w:rsidRPr="00AC33D9" w:rsidTr="00AC33D9">
        <w:tc>
          <w:tcPr>
            <w:tcW w:w="534" w:type="dxa"/>
            <w:tcBorders>
              <w:top w:val="single" w:sz="4" w:space="0" w:color="auto"/>
              <w:left w:val="single" w:sz="4" w:space="0" w:color="auto"/>
              <w:bottom w:val="single" w:sz="4" w:space="0" w:color="auto"/>
              <w:right w:val="single" w:sz="4" w:space="0" w:color="auto"/>
            </w:tcBorders>
            <w:shd w:val="clear" w:color="auto" w:fill="auto"/>
          </w:tcPr>
          <w:p w:rsidR="002324B9" w:rsidRPr="00AC33D9" w:rsidRDefault="002324B9" w:rsidP="00AC33D9">
            <w:pPr>
              <w:widowControl w:val="0"/>
              <w:autoSpaceDE w:val="0"/>
              <w:autoSpaceDN w:val="0"/>
              <w:adjustRightInd w:val="0"/>
              <w:spacing w:line="240" w:lineRule="auto"/>
              <w:rPr>
                <w:rFonts w:ascii="Times New Roman" w:hAnsi="Times New Roman" w:cs="Times New Roman"/>
                <w:color w:val="000000"/>
                <w:lang w:eastAsia="ru-RU"/>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324B9" w:rsidRPr="00AC33D9" w:rsidRDefault="002324B9" w:rsidP="00AC33D9">
            <w:pPr>
              <w:widowControl w:val="0"/>
              <w:shd w:val="clear" w:color="auto" w:fill="FFFFFF"/>
              <w:autoSpaceDE w:val="0"/>
              <w:autoSpaceDN w:val="0"/>
              <w:adjustRightInd w:val="0"/>
              <w:spacing w:line="240" w:lineRule="auto"/>
              <w:rPr>
                <w:rFonts w:ascii="Times New Roman" w:hAnsi="Times New Roman" w:cs="Times New Roman"/>
                <w:color w:val="000000"/>
                <w:lang w:eastAsia="ru-RU"/>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324B9" w:rsidRPr="00AC33D9" w:rsidRDefault="002324B9" w:rsidP="00AC33D9">
            <w:pPr>
              <w:widowControl w:val="0"/>
              <w:shd w:val="clear" w:color="auto" w:fill="FFFFFF"/>
              <w:autoSpaceDE w:val="0"/>
              <w:autoSpaceDN w:val="0"/>
              <w:adjustRightInd w:val="0"/>
              <w:spacing w:line="240" w:lineRule="auto"/>
              <w:jc w:val="right"/>
              <w:rPr>
                <w:rFonts w:ascii="Times New Roman" w:hAnsi="Times New Roman" w:cs="Times New Roman"/>
                <w:b/>
                <w:lang w:eastAsia="ru-RU"/>
              </w:rPr>
            </w:pPr>
            <w:r w:rsidRPr="00AC33D9">
              <w:rPr>
                <w:rFonts w:ascii="Times New Roman" w:hAnsi="Times New Roman" w:cs="Times New Roman"/>
                <w:b/>
                <w:lang w:eastAsia="ru-RU"/>
              </w:rPr>
              <w:t>Итого: 126 515 рублей 70 копеек</w:t>
            </w:r>
          </w:p>
        </w:tc>
      </w:tr>
    </w:tbl>
    <w:p w:rsidR="002324B9" w:rsidRDefault="002324B9" w:rsidP="002324B9">
      <w:pPr>
        <w:widowControl w:val="0"/>
        <w:autoSpaceDE w:val="0"/>
        <w:autoSpaceDN w:val="0"/>
        <w:adjustRightInd w:val="0"/>
        <w:spacing w:line="240" w:lineRule="auto"/>
        <w:jc w:val="center"/>
        <w:rPr>
          <w:rFonts w:ascii="Times New Roman" w:hAnsi="Times New Roman" w:cs="Times New Roman"/>
          <w:b/>
          <w:sz w:val="22"/>
          <w:szCs w:val="22"/>
          <w:lang w:eastAsia="ru-RU"/>
        </w:rPr>
      </w:pPr>
    </w:p>
    <w:p w:rsidR="002324B9" w:rsidRDefault="002324B9" w:rsidP="002324B9">
      <w:pPr>
        <w:widowControl w:val="0"/>
        <w:shd w:val="clear" w:color="auto" w:fill="FFFFFF"/>
        <w:autoSpaceDE w:val="0"/>
        <w:autoSpaceDN w:val="0"/>
        <w:adjustRightInd w:val="0"/>
        <w:spacing w:line="240" w:lineRule="auto"/>
        <w:contextualSpacing/>
        <w:rPr>
          <w:rFonts w:ascii="Times New Roman" w:hAnsi="Times New Roman" w:cs="Times New Roman"/>
          <w:color w:val="000000"/>
          <w:lang w:eastAsia="ru-RU"/>
        </w:rPr>
      </w:pPr>
      <w:r>
        <w:rPr>
          <w:rFonts w:ascii="Times New Roman" w:hAnsi="Times New Roman" w:cs="Times New Roman"/>
          <w:color w:val="000000"/>
          <w:lang w:eastAsia="ru-RU"/>
        </w:rPr>
        <w:t xml:space="preserve">В рамках </w:t>
      </w:r>
      <w:r>
        <w:rPr>
          <w:rFonts w:ascii="Times New Roman" w:hAnsi="Times New Roman" w:cs="Times New Roman"/>
          <w:b/>
          <w:color w:val="000000"/>
          <w:lang w:eastAsia="ru-RU"/>
        </w:rPr>
        <w:t>средств фонда социального страхования</w:t>
      </w:r>
      <w:r>
        <w:rPr>
          <w:rFonts w:ascii="Times New Roman" w:hAnsi="Times New Roman" w:cs="Times New Roman"/>
          <w:color w:val="000000"/>
          <w:lang w:eastAsia="ru-RU"/>
        </w:rPr>
        <w:t xml:space="preserve"> произведены</w:t>
      </w:r>
      <w:r>
        <w:rPr>
          <w:rFonts w:ascii="Times New Roman" w:hAnsi="Times New Roman" w:cs="Times New Roman"/>
          <w:b/>
          <w:color w:val="000000"/>
          <w:lang w:eastAsia="ru-RU"/>
        </w:rPr>
        <w:t xml:space="preserve"> </w:t>
      </w:r>
      <w:r>
        <w:rPr>
          <w:rFonts w:ascii="Times New Roman" w:hAnsi="Times New Roman" w:cs="Times New Roman"/>
          <w:color w:val="000000"/>
          <w:lang w:eastAsia="ru-RU"/>
        </w:rPr>
        <w:t xml:space="preserve">расходы </w:t>
      </w:r>
      <w:proofErr w:type="gramStart"/>
      <w:r>
        <w:rPr>
          <w:rFonts w:ascii="Times New Roman" w:hAnsi="Times New Roman" w:cs="Times New Roman"/>
          <w:color w:val="000000"/>
          <w:lang w:eastAsia="ru-RU"/>
        </w:rPr>
        <w:t>на</w:t>
      </w:r>
      <w:proofErr w:type="gramEnd"/>
      <w:r>
        <w:rPr>
          <w:rFonts w:ascii="Times New Roman" w:hAnsi="Times New Roman" w:cs="Times New Roman"/>
          <w:color w:val="000000"/>
          <w:lang w:eastAsia="ru-RU"/>
        </w:rPr>
        <w:t>:</w:t>
      </w:r>
    </w:p>
    <w:p w:rsidR="002324B9" w:rsidRDefault="002324B9" w:rsidP="002324B9">
      <w:pPr>
        <w:widowControl w:val="0"/>
        <w:shd w:val="clear" w:color="auto" w:fill="FFFFFF"/>
        <w:autoSpaceDE w:val="0"/>
        <w:autoSpaceDN w:val="0"/>
        <w:adjustRightInd w:val="0"/>
        <w:spacing w:line="240" w:lineRule="auto"/>
        <w:contextualSpacing/>
        <w:rPr>
          <w:rFonts w:ascii="Times New Roman" w:hAnsi="Times New Roman" w:cs="Times New Roman"/>
          <w:color w:val="000000"/>
          <w:lang w:eastAsia="ru-RU"/>
        </w:rPr>
      </w:pPr>
      <w:r>
        <w:rPr>
          <w:rFonts w:ascii="Times New Roman" w:hAnsi="Times New Roman" w:cs="Times New Roman"/>
          <w:color w:val="000000"/>
          <w:lang w:eastAsia="ru-RU"/>
        </w:rPr>
        <w:t>- специальная оценка условий – 6 рабочих мест сентябрь на сумму 6 000, 00 рублей;</w:t>
      </w:r>
    </w:p>
    <w:p w:rsidR="002324B9" w:rsidRDefault="002324B9" w:rsidP="002324B9">
      <w:pPr>
        <w:widowControl w:val="0"/>
        <w:shd w:val="clear" w:color="auto" w:fill="FFFFFF"/>
        <w:autoSpaceDE w:val="0"/>
        <w:autoSpaceDN w:val="0"/>
        <w:adjustRightInd w:val="0"/>
        <w:spacing w:line="240" w:lineRule="auto"/>
        <w:contextualSpacing/>
        <w:rPr>
          <w:rFonts w:ascii="Times New Roman" w:hAnsi="Times New Roman" w:cs="Times New Roman"/>
          <w:color w:val="000000"/>
          <w:lang w:eastAsia="ru-RU"/>
        </w:rPr>
      </w:pPr>
      <w:r>
        <w:rPr>
          <w:rFonts w:ascii="Times New Roman" w:hAnsi="Times New Roman" w:cs="Times New Roman"/>
          <w:color w:val="000000"/>
          <w:lang w:eastAsia="ru-RU"/>
        </w:rPr>
        <w:t>- специальная оценка условий – 24 рабочих мест ноябрь на сумму 36 000, 00 рублей.</w:t>
      </w:r>
    </w:p>
    <w:p w:rsidR="002324B9" w:rsidRDefault="002324B9" w:rsidP="002324B9">
      <w:pPr>
        <w:widowControl w:val="0"/>
        <w:shd w:val="clear" w:color="auto" w:fill="FFFFFF"/>
        <w:autoSpaceDE w:val="0"/>
        <w:autoSpaceDN w:val="0"/>
        <w:adjustRightInd w:val="0"/>
        <w:spacing w:line="240" w:lineRule="auto"/>
        <w:contextualSpacing/>
        <w:jc w:val="right"/>
        <w:rPr>
          <w:rFonts w:ascii="Times New Roman" w:hAnsi="Times New Roman" w:cs="Times New Roman"/>
          <w:b/>
          <w:lang w:eastAsia="ru-RU"/>
        </w:rPr>
      </w:pPr>
      <w:r>
        <w:rPr>
          <w:rFonts w:ascii="Times New Roman" w:hAnsi="Times New Roman" w:cs="Times New Roman"/>
          <w:b/>
          <w:lang w:eastAsia="ru-RU"/>
        </w:rPr>
        <w:t>Итого: 42 000</w:t>
      </w:r>
      <w:r>
        <w:rPr>
          <w:rFonts w:ascii="Times New Roman" w:hAnsi="Times New Roman" w:cs="Times New Roman"/>
          <w:b/>
          <w:color w:val="000000"/>
          <w:lang w:eastAsia="ru-RU"/>
        </w:rPr>
        <w:t xml:space="preserve"> </w:t>
      </w:r>
      <w:r>
        <w:rPr>
          <w:rFonts w:ascii="Times New Roman" w:hAnsi="Times New Roman" w:cs="Times New Roman"/>
          <w:b/>
          <w:lang w:eastAsia="ru-RU"/>
        </w:rPr>
        <w:t>рублей 00 копеек</w:t>
      </w:r>
    </w:p>
    <w:p w:rsidR="00FF15A8" w:rsidRDefault="00FF15A8">
      <w:pPr>
        <w:jc w:val="center"/>
        <w:rPr>
          <w:rFonts w:ascii="Times New Roman" w:hAnsi="Times New Roman"/>
          <w:b/>
        </w:rPr>
      </w:pPr>
    </w:p>
    <w:p w:rsidR="00FF15A8" w:rsidRDefault="00FF15A8">
      <w:pPr>
        <w:shd w:val="clear" w:color="auto" w:fill="FFFFFF"/>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color w:val="000000"/>
        </w:rPr>
        <w:t>Состояние учебных кабинетов; укомплектованность кабинетов учебным и лабораторным оборудованием.</w:t>
      </w:r>
    </w:p>
    <w:p w:rsidR="00FF15A8" w:rsidRDefault="00FF15A8">
      <w:pPr>
        <w:shd w:val="clear" w:color="auto" w:fill="FFFFFF"/>
        <w:jc w:val="both"/>
        <w:rPr>
          <w:rFonts w:ascii="Times New Roman" w:hAnsi="Times New Roman" w:cs="Times New Roman"/>
          <w:b/>
        </w:rPr>
      </w:pPr>
      <w:r>
        <w:rPr>
          <w:rFonts w:ascii="Times New Roman" w:hAnsi="Times New Roman" w:cs="Times New Roman"/>
          <w:color w:val="000000"/>
        </w:rPr>
        <w:lastRenderedPageBreak/>
        <w:tab/>
      </w:r>
    </w:p>
    <w:p w:rsidR="00FF15A8" w:rsidRDefault="00FF15A8">
      <w:pPr>
        <w:ind w:firstLine="426"/>
        <w:rPr>
          <w:rFonts w:ascii="Times New Roman" w:hAnsi="Times New Roman" w:cs="Times New Roman"/>
        </w:rPr>
      </w:pPr>
      <w:r>
        <w:rPr>
          <w:rFonts w:ascii="Times New Roman" w:hAnsi="Times New Roman" w:cs="Times New Roman"/>
          <w:b/>
        </w:rPr>
        <w:t xml:space="preserve">Материально-техническая база соответствует  действующим санитарным и противопожарным нормам, нормам охраны труда работников школы, предъявляемым </w:t>
      </w:r>
      <w:proofErr w:type="gramStart"/>
      <w:r>
        <w:rPr>
          <w:rFonts w:ascii="Times New Roman" w:hAnsi="Times New Roman" w:cs="Times New Roman"/>
          <w:b/>
        </w:rPr>
        <w:t>к</w:t>
      </w:r>
      <w:proofErr w:type="gramEnd"/>
      <w:r>
        <w:rPr>
          <w:rFonts w:ascii="Times New Roman" w:hAnsi="Times New Roman" w:cs="Times New Roman"/>
          <w:b/>
        </w:rPr>
        <w:t>:</w:t>
      </w:r>
    </w:p>
    <w:p w:rsidR="00FF15A8" w:rsidRDefault="00FF15A8" w:rsidP="00B26468">
      <w:pPr>
        <w:numPr>
          <w:ilvl w:val="0"/>
          <w:numId w:val="23"/>
        </w:numPr>
        <w:rPr>
          <w:rFonts w:ascii="Times New Roman" w:hAnsi="Times New Roman" w:cs="Times New Roman"/>
        </w:rPr>
      </w:pPr>
      <w:r>
        <w:rPr>
          <w:rFonts w:ascii="Times New Roman" w:hAnsi="Times New Roman" w:cs="Times New Roman"/>
        </w:rPr>
        <w:t>территории  образовательного учреждения (общая площадь здания-5127,2 м</w:t>
      </w:r>
      <w:proofErr w:type="gramStart"/>
      <w:r>
        <w:rPr>
          <w:rFonts w:ascii="Times New Roman" w:hAnsi="Times New Roman" w:cs="Times New Roman"/>
        </w:rPr>
        <w:t>2</w:t>
      </w:r>
      <w:proofErr w:type="gramEnd"/>
      <w:r>
        <w:rPr>
          <w:rFonts w:ascii="Times New Roman" w:hAnsi="Times New Roman" w:cs="Times New Roman"/>
        </w:rPr>
        <w:t xml:space="preserve">, здание 3-х этажное высота, 1964 года постройки. </w:t>
      </w:r>
      <w:proofErr w:type="gramStart"/>
      <w:r>
        <w:rPr>
          <w:rFonts w:ascii="Times New Roman" w:hAnsi="Times New Roman" w:cs="Times New Roman"/>
        </w:rPr>
        <w:t>В школе имеется централизованное водоснабжение, горячая и холодная вода).</w:t>
      </w:r>
      <w:proofErr w:type="gramEnd"/>
    </w:p>
    <w:p w:rsidR="00FF15A8" w:rsidRDefault="00FF15A8" w:rsidP="00B26468">
      <w:pPr>
        <w:numPr>
          <w:ilvl w:val="0"/>
          <w:numId w:val="23"/>
        </w:numPr>
        <w:rPr>
          <w:rFonts w:ascii="Times New Roman" w:hAnsi="Times New Roman" w:cs="Times New Roman"/>
        </w:rPr>
      </w:pPr>
      <w:r>
        <w:rPr>
          <w:rFonts w:ascii="Times New Roman" w:hAnsi="Times New Roman" w:cs="Times New Roman"/>
        </w:rPr>
        <w:t xml:space="preserve">Кабинетам и помещениям. </w:t>
      </w:r>
      <w:proofErr w:type="gramStart"/>
      <w:r>
        <w:rPr>
          <w:rFonts w:ascii="Times New Roman" w:hAnsi="Times New Roman" w:cs="Times New Roman"/>
        </w:rPr>
        <w:t>(В кабинетах начальных классов  отсутствуют  учебные помещения, в которых площадь форточек менее 1/50 площади пола.</w:t>
      </w:r>
      <w:proofErr w:type="gramEnd"/>
      <w:r>
        <w:rPr>
          <w:rFonts w:ascii="Times New Roman" w:hAnsi="Times New Roman" w:cs="Times New Roman"/>
        </w:rPr>
        <w:t xml:space="preserve"> Соблюдается график сквозного проветривания.  Естественное освещение в классах боковое левостороннее. Отношение остекленной поверхности в классах к площади пола больше чем 1/5.  Во всех классах соблюдаются условия максимального использования дневного света. </w:t>
      </w:r>
      <w:proofErr w:type="gramStart"/>
      <w:r>
        <w:rPr>
          <w:rFonts w:ascii="Times New Roman" w:hAnsi="Times New Roman" w:cs="Times New Roman"/>
        </w:rPr>
        <w:t>Освещение в классах школы  как  люминисцентное, так присутствуют  лампы накаливания).</w:t>
      </w:r>
      <w:proofErr w:type="gramEnd"/>
    </w:p>
    <w:p w:rsidR="00FF15A8" w:rsidRDefault="00FF15A8" w:rsidP="00B26468">
      <w:pPr>
        <w:numPr>
          <w:ilvl w:val="0"/>
          <w:numId w:val="23"/>
        </w:numPr>
        <w:rPr>
          <w:rFonts w:ascii="Times New Roman" w:hAnsi="Times New Roman" w:cs="Times New Roman"/>
        </w:rPr>
      </w:pPr>
      <w:r>
        <w:rPr>
          <w:rFonts w:ascii="Times New Roman" w:hAnsi="Times New Roman" w:cs="Times New Roman"/>
        </w:rPr>
        <w:t xml:space="preserve">Размещение помещений в школе: </w:t>
      </w:r>
    </w:p>
    <w:p w:rsidR="00FF15A8" w:rsidRDefault="00FF15A8">
      <w:pPr>
        <w:rPr>
          <w:rFonts w:ascii="Times New Roman" w:hAnsi="Times New Roman" w:cs="Times New Roman"/>
        </w:rPr>
      </w:pPr>
      <w:r>
        <w:rPr>
          <w:rFonts w:ascii="Times New Roman" w:hAnsi="Times New Roman" w:cs="Times New Roman"/>
        </w:rPr>
        <w:t>Подвал-теплоузел, щитовая комната.</w:t>
      </w:r>
    </w:p>
    <w:p w:rsidR="00FF15A8" w:rsidRDefault="00FF15A8">
      <w:pPr>
        <w:rPr>
          <w:rFonts w:ascii="Times New Roman" w:hAnsi="Times New Roman" w:cs="Times New Roman"/>
        </w:rPr>
      </w:pPr>
      <w:r>
        <w:rPr>
          <w:rFonts w:ascii="Times New Roman" w:hAnsi="Times New Roman" w:cs="Times New Roman"/>
        </w:rPr>
        <w:t xml:space="preserve">1 этаж-столовая, совмещенная с актовым залом, раздевалки для начальных классов и для 5-9 классов, кабинет технологии для мальчиков и для девочек, кабинеты музыкальных классов, </w:t>
      </w:r>
      <w:r w:rsidR="00662E8B">
        <w:rPr>
          <w:rFonts w:ascii="Times New Roman" w:hAnsi="Times New Roman" w:cs="Times New Roman"/>
        </w:rPr>
        <w:t xml:space="preserve">истории, </w:t>
      </w:r>
      <w:r>
        <w:rPr>
          <w:rFonts w:ascii="Times New Roman" w:hAnsi="Times New Roman" w:cs="Times New Roman"/>
        </w:rPr>
        <w:t xml:space="preserve">библиотека, хранилище для книг, кабинеты внеурочной деятельности. Туалеты для мальчиков и девочек. Медицинский кабинет и процедурный кабинет. Подсобные помещения для технического персонала. Рекреации для отдыха </w:t>
      </w:r>
      <w:proofErr w:type="gramStart"/>
      <w:r>
        <w:rPr>
          <w:rFonts w:ascii="Times New Roman" w:hAnsi="Times New Roman" w:cs="Times New Roman"/>
        </w:rPr>
        <w:t>обучающихся</w:t>
      </w:r>
      <w:proofErr w:type="gramEnd"/>
      <w:r>
        <w:rPr>
          <w:rFonts w:ascii="Times New Roman" w:hAnsi="Times New Roman" w:cs="Times New Roman"/>
        </w:rPr>
        <w:t xml:space="preserve"> школы.</w:t>
      </w:r>
    </w:p>
    <w:p w:rsidR="00FF15A8" w:rsidRDefault="00FF15A8">
      <w:pPr>
        <w:rPr>
          <w:rFonts w:ascii="Times New Roman" w:hAnsi="Times New Roman" w:cs="Times New Roman"/>
        </w:rPr>
      </w:pPr>
      <w:r>
        <w:rPr>
          <w:rFonts w:ascii="Times New Roman" w:hAnsi="Times New Roman" w:cs="Times New Roman"/>
        </w:rPr>
        <w:t>2 эта</w:t>
      </w:r>
      <w:proofErr w:type="gramStart"/>
      <w:r>
        <w:rPr>
          <w:rFonts w:ascii="Times New Roman" w:hAnsi="Times New Roman" w:cs="Times New Roman"/>
        </w:rPr>
        <w:t>ж-</w:t>
      </w:r>
      <w:proofErr w:type="gramEnd"/>
      <w:r>
        <w:rPr>
          <w:rFonts w:ascii="Times New Roman" w:hAnsi="Times New Roman" w:cs="Times New Roman"/>
        </w:rPr>
        <w:t xml:space="preserve"> приемная, кабинет директора школы, кабинет заместителя директора по АХР, кабинет заместителя директора по ВР, кабинет заместителя директора по УВР, учительская, кабинеты биологии, географии, информатики и ИКТ, математики, физики, русского языка и литературы, иностранного языка,  зал для спортивных игр, </w:t>
      </w:r>
      <w:r w:rsidR="00662E8B">
        <w:rPr>
          <w:rFonts w:ascii="Times New Roman" w:hAnsi="Times New Roman" w:cs="Times New Roman"/>
        </w:rPr>
        <w:t>кабинет педагога-психолога</w:t>
      </w:r>
      <w:r>
        <w:rPr>
          <w:rFonts w:ascii="Times New Roman" w:hAnsi="Times New Roman" w:cs="Times New Roman"/>
        </w:rPr>
        <w:t xml:space="preserve">, подсобные помещения для технического персонала, туалеты  для мальчиков, для девочек, для работников  школы. Рекреации для отдыха </w:t>
      </w:r>
      <w:proofErr w:type="gramStart"/>
      <w:r>
        <w:rPr>
          <w:rFonts w:ascii="Times New Roman" w:hAnsi="Times New Roman" w:cs="Times New Roman"/>
        </w:rPr>
        <w:t>обучающихся</w:t>
      </w:r>
      <w:proofErr w:type="gramEnd"/>
      <w:r>
        <w:rPr>
          <w:rFonts w:ascii="Times New Roman" w:hAnsi="Times New Roman" w:cs="Times New Roman"/>
        </w:rPr>
        <w:t xml:space="preserve"> школы.</w:t>
      </w:r>
    </w:p>
    <w:p w:rsidR="00FF15A8" w:rsidRDefault="00FF15A8">
      <w:pPr>
        <w:rPr>
          <w:rFonts w:ascii="Times New Roman" w:hAnsi="Times New Roman" w:cs="Times New Roman"/>
        </w:rPr>
      </w:pPr>
      <w:r>
        <w:rPr>
          <w:rFonts w:ascii="Times New Roman" w:hAnsi="Times New Roman" w:cs="Times New Roman"/>
        </w:rPr>
        <w:t>3 этаж-кабинеты начальных классов, кабинеты химии, Искусств</w:t>
      </w:r>
      <w:proofErr w:type="gramStart"/>
      <w:r>
        <w:rPr>
          <w:rFonts w:ascii="Times New Roman" w:hAnsi="Times New Roman" w:cs="Times New Roman"/>
        </w:rPr>
        <w:t>а(</w:t>
      </w:r>
      <w:proofErr w:type="gramEnd"/>
      <w:r>
        <w:rPr>
          <w:rFonts w:ascii="Times New Roman" w:hAnsi="Times New Roman" w:cs="Times New Roman"/>
        </w:rPr>
        <w:t xml:space="preserve">музыки и ИЗО), иностранного языка, истории и обществознания, кабинет социального педагога, </w:t>
      </w:r>
      <w:r w:rsidR="00662E8B">
        <w:rPr>
          <w:rFonts w:ascii="Times New Roman" w:hAnsi="Times New Roman" w:cs="Times New Roman"/>
        </w:rPr>
        <w:t>для занятий внеурочной деятельностью</w:t>
      </w:r>
      <w:r>
        <w:rPr>
          <w:rFonts w:ascii="Times New Roman" w:hAnsi="Times New Roman" w:cs="Times New Roman"/>
        </w:rPr>
        <w:t xml:space="preserve">, подсобные помещения для технических работников, </w:t>
      </w:r>
      <w:r w:rsidR="00662E8B">
        <w:rPr>
          <w:rFonts w:ascii="Times New Roman" w:hAnsi="Times New Roman" w:cs="Times New Roman"/>
        </w:rPr>
        <w:t>туалеты для мальчиков и девочек, школьный музей</w:t>
      </w:r>
      <w:r>
        <w:rPr>
          <w:rFonts w:ascii="Times New Roman" w:hAnsi="Times New Roman" w:cs="Times New Roman"/>
        </w:rPr>
        <w:t xml:space="preserve">. Рекреации для отдыха </w:t>
      </w:r>
      <w:proofErr w:type="gramStart"/>
      <w:r>
        <w:rPr>
          <w:rFonts w:ascii="Times New Roman" w:hAnsi="Times New Roman" w:cs="Times New Roman"/>
        </w:rPr>
        <w:t>обучающихся</w:t>
      </w:r>
      <w:proofErr w:type="gramEnd"/>
      <w:r>
        <w:rPr>
          <w:rFonts w:ascii="Times New Roman" w:hAnsi="Times New Roman" w:cs="Times New Roman"/>
        </w:rPr>
        <w:t xml:space="preserve"> школы.</w:t>
      </w:r>
    </w:p>
    <w:p w:rsidR="00FF15A8" w:rsidRDefault="00FF15A8">
      <w:pPr>
        <w:rPr>
          <w:rFonts w:ascii="Times New Roman" w:hAnsi="Times New Roman" w:cs="Times New Roman"/>
        </w:rPr>
      </w:pPr>
      <w:r>
        <w:rPr>
          <w:rFonts w:ascii="Times New Roman" w:hAnsi="Times New Roman" w:cs="Times New Roman"/>
        </w:rPr>
        <w:t>На путях эвакуации покрытия стен, пола выполнены из материала в соответствии с требованиями противопожарной безопасности.</w:t>
      </w:r>
    </w:p>
    <w:p w:rsidR="00FF15A8" w:rsidRDefault="00FF15A8">
      <w:pPr>
        <w:rPr>
          <w:rFonts w:ascii="Times New Roman" w:hAnsi="Times New Roman" w:cs="Times New Roman"/>
        </w:rPr>
      </w:pPr>
      <w:r>
        <w:rPr>
          <w:rFonts w:ascii="Times New Roman" w:hAnsi="Times New Roman" w:cs="Times New Roman"/>
        </w:rPr>
        <w:t>Территория освещена, имеет целостное ограждение по всему периметру здания.</w:t>
      </w:r>
    </w:p>
    <w:p w:rsidR="00FF15A8" w:rsidRDefault="00FF15A8">
      <w:pPr>
        <w:rPr>
          <w:rFonts w:ascii="Times New Roman" w:hAnsi="Times New Roman" w:cs="Times New Roman"/>
        </w:rPr>
      </w:pPr>
      <w:r>
        <w:rPr>
          <w:rFonts w:ascii="Times New Roman" w:hAnsi="Times New Roman" w:cs="Times New Roman"/>
        </w:rPr>
        <w:t xml:space="preserve">Здание охраняется </w:t>
      </w:r>
      <w:r w:rsidR="00662E8B">
        <w:rPr>
          <w:rFonts w:ascii="Times New Roman" w:hAnsi="Times New Roman" w:cs="Times New Roman"/>
        </w:rPr>
        <w:t>вахтером</w:t>
      </w:r>
      <w:r>
        <w:rPr>
          <w:rFonts w:ascii="Times New Roman" w:hAnsi="Times New Roman" w:cs="Times New Roman"/>
        </w:rPr>
        <w:t>.</w:t>
      </w:r>
    </w:p>
    <w:p w:rsidR="00FF15A8" w:rsidRDefault="00FF15A8">
      <w:pPr>
        <w:rPr>
          <w:rFonts w:ascii="Times New Roman" w:hAnsi="Times New Roman" w:cs="Times New Roman"/>
        </w:rPr>
      </w:pPr>
      <w:r>
        <w:rPr>
          <w:rFonts w:ascii="Times New Roman" w:hAnsi="Times New Roman" w:cs="Times New Roman"/>
        </w:rPr>
        <w:t>Ежегодно проводится косметический ремонт помещений строительными материалами без вредных примесей для здоровья детей.</w:t>
      </w:r>
    </w:p>
    <w:p w:rsidR="00FF15A8" w:rsidRDefault="00FF15A8" w:rsidP="00B26468">
      <w:pPr>
        <w:numPr>
          <w:ilvl w:val="0"/>
          <w:numId w:val="23"/>
        </w:numPr>
        <w:rPr>
          <w:rFonts w:ascii="Times New Roman" w:hAnsi="Times New Roman" w:cs="Times New Roman"/>
        </w:rPr>
      </w:pPr>
      <w:r>
        <w:rPr>
          <w:rFonts w:ascii="Times New Roman" w:hAnsi="Times New Roman" w:cs="Times New Roman"/>
        </w:rPr>
        <w:t xml:space="preserve">К работникам школы. Ежегодно проводятся периодические профосмотры работников школы. Количество аттестованных рабочих мест работников школы-100%.  В школе проводятся плановые инструктажи по ТБ и </w:t>
      </w:r>
      <w:proofErr w:type="gramStart"/>
      <w:r>
        <w:rPr>
          <w:rFonts w:ascii="Times New Roman" w:hAnsi="Times New Roman" w:cs="Times New Roman"/>
        </w:rPr>
        <w:t>ОТ</w:t>
      </w:r>
      <w:proofErr w:type="gramEnd"/>
      <w:r>
        <w:rPr>
          <w:rFonts w:ascii="Times New Roman" w:hAnsi="Times New Roman" w:cs="Times New Roman"/>
        </w:rPr>
        <w:t xml:space="preserve">, </w:t>
      </w:r>
      <w:proofErr w:type="gramStart"/>
      <w:r>
        <w:rPr>
          <w:rFonts w:ascii="Times New Roman" w:hAnsi="Times New Roman" w:cs="Times New Roman"/>
        </w:rPr>
        <w:t>по</w:t>
      </w:r>
      <w:proofErr w:type="gramEnd"/>
      <w:r>
        <w:rPr>
          <w:rFonts w:ascii="Times New Roman" w:hAnsi="Times New Roman" w:cs="Times New Roman"/>
        </w:rPr>
        <w:t xml:space="preserve"> пожарной безопасности, электробезопасности, антитеррористической защищенности. Все работники школы проходят </w:t>
      </w:r>
      <w:proofErr w:type="gramStart"/>
      <w:r>
        <w:rPr>
          <w:rFonts w:ascii="Times New Roman" w:hAnsi="Times New Roman" w:cs="Times New Roman"/>
        </w:rPr>
        <w:t>обучение по охране</w:t>
      </w:r>
      <w:proofErr w:type="gramEnd"/>
      <w:r>
        <w:rPr>
          <w:rFonts w:ascii="Times New Roman" w:hAnsi="Times New Roman" w:cs="Times New Roman"/>
        </w:rPr>
        <w:t xml:space="preserve"> труда. </w:t>
      </w:r>
    </w:p>
    <w:p w:rsidR="00FF15A8" w:rsidRDefault="00FF15A8" w:rsidP="00B26468">
      <w:pPr>
        <w:numPr>
          <w:ilvl w:val="0"/>
          <w:numId w:val="23"/>
        </w:numPr>
        <w:rPr>
          <w:rFonts w:ascii="Times New Roman" w:hAnsi="Times New Roman" w:cs="Times New Roman"/>
          <w:color w:val="000000"/>
        </w:rPr>
      </w:pPr>
      <w:r>
        <w:rPr>
          <w:rFonts w:ascii="Times New Roman" w:hAnsi="Times New Roman" w:cs="Times New Roman"/>
        </w:rPr>
        <w:t>К оборудованию кабинетов школы.</w:t>
      </w:r>
    </w:p>
    <w:p w:rsidR="00FF15A8" w:rsidRDefault="00FF15A8">
      <w:pPr>
        <w:shd w:val="clear" w:color="auto" w:fill="FFFFFF"/>
        <w:jc w:val="both"/>
        <w:rPr>
          <w:rFonts w:ascii="Times New Roman" w:hAnsi="Times New Roman" w:cs="Times New Roman"/>
          <w:color w:val="000000"/>
        </w:rPr>
      </w:pPr>
    </w:p>
    <w:p w:rsidR="00FF15A8" w:rsidRDefault="00FF15A8">
      <w:pPr>
        <w:spacing w:line="276" w:lineRule="auto"/>
        <w:jc w:val="center"/>
        <w:rPr>
          <w:rFonts w:ascii="Times New Roman" w:hAnsi="Times New Roman" w:cs="Times New Roman"/>
          <w:b/>
          <w:color w:val="000000"/>
          <w:u w:val="single"/>
        </w:rPr>
      </w:pPr>
      <w:r>
        <w:rPr>
          <w:rFonts w:ascii="Times New Roman" w:hAnsi="Times New Roman" w:cs="Times New Roman"/>
          <w:b/>
          <w:u w:val="single"/>
        </w:rPr>
        <w:t>Качество условий, обеспечивающих образовательную деятельность</w:t>
      </w:r>
    </w:p>
    <w:p w:rsidR="00FF15A8" w:rsidRDefault="00FF15A8">
      <w:pPr>
        <w:shd w:val="clear" w:color="auto" w:fill="FFFFFF"/>
        <w:ind w:left="560"/>
        <w:jc w:val="center"/>
        <w:rPr>
          <w:rFonts w:ascii="Times New Roman" w:hAnsi="Times New Roman" w:cs="Times New Roman"/>
          <w:b/>
          <w:color w:val="000000"/>
        </w:rPr>
      </w:pPr>
      <w:r>
        <w:rPr>
          <w:rFonts w:ascii="Times New Roman" w:hAnsi="Times New Roman" w:cs="Times New Roman"/>
          <w:b/>
          <w:color w:val="000000"/>
          <w:u w:val="single"/>
        </w:rPr>
        <w:t>Информатизация образовательного процесса в 201</w:t>
      </w:r>
      <w:r w:rsidR="002324B9">
        <w:rPr>
          <w:rFonts w:ascii="Times New Roman" w:hAnsi="Times New Roman" w:cs="Times New Roman"/>
          <w:b/>
          <w:color w:val="000000"/>
          <w:u w:val="single"/>
        </w:rPr>
        <w:t>8</w:t>
      </w:r>
      <w:r>
        <w:rPr>
          <w:rFonts w:ascii="Times New Roman" w:hAnsi="Times New Roman" w:cs="Times New Roman"/>
          <w:b/>
          <w:color w:val="000000"/>
          <w:u w:val="single"/>
        </w:rPr>
        <w:t>-201</w:t>
      </w:r>
      <w:r w:rsidR="002324B9">
        <w:rPr>
          <w:rFonts w:ascii="Times New Roman" w:hAnsi="Times New Roman" w:cs="Times New Roman"/>
          <w:b/>
          <w:color w:val="000000"/>
          <w:u w:val="single"/>
        </w:rPr>
        <w:t>9</w:t>
      </w:r>
      <w:r>
        <w:rPr>
          <w:rFonts w:ascii="Times New Roman" w:hAnsi="Times New Roman" w:cs="Times New Roman"/>
          <w:b/>
          <w:color w:val="000000"/>
          <w:u w:val="single"/>
        </w:rPr>
        <w:t xml:space="preserve"> уч году:</w:t>
      </w:r>
    </w:p>
    <w:p w:rsidR="00FF15A8" w:rsidRDefault="00FF15A8">
      <w:pPr>
        <w:shd w:val="clear" w:color="auto" w:fill="FFFFFF"/>
        <w:jc w:val="both"/>
        <w:rPr>
          <w:rFonts w:ascii="Times New Roman" w:hAnsi="Times New Roman" w:cs="Times New Roman"/>
          <w:b/>
          <w:color w:val="000000"/>
        </w:rPr>
      </w:pPr>
    </w:p>
    <w:p w:rsidR="00FF15A8" w:rsidRDefault="00FF15A8">
      <w:pPr>
        <w:shd w:val="clear" w:color="auto" w:fill="FFFFFF"/>
        <w:jc w:val="right"/>
        <w:rPr>
          <w:rFonts w:ascii="Times New Roman" w:hAnsi="Times New Roman" w:cs="Times New Roman"/>
        </w:rPr>
      </w:pPr>
      <w:r>
        <w:rPr>
          <w:rFonts w:ascii="Times New Roman" w:hAnsi="Times New Roman" w:cs="Times New Roman"/>
          <w:b/>
          <w:color w:val="000000"/>
        </w:rPr>
        <w:t xml:space="preserve">   Таблица Наличие компьютеров в кабинетах школы.</w:t>
      </w:r>
    </w:p>
    <w:tbl>
      <w:tblPr>
        <w:tblW w:w="0" w:type="auto"/>
        <w:tblInd w:w="88" w:type="dxa"/>
        <w:tblLayout w:type="fixed"/>
        <w:tblLook w:val="0000" w:firstRow="0" w:lastRow="0" w:firstColumn="0" w:lastColumn="0" w:noHBand="0" w:noVBand="0"/>
      </w:tblPr>
      <w:tblGrid>
        <w:gridCol w:w="870"/>
        <w:gridCol w:w="3827"/>
        <w:gridCol w:w="10"/>
        <w:gridCol w:w="699"/>
        <w:gridCol w:w="2263"/>
        <w:gridCol w:w="1139"/>
        <w:gridCol w:w="1423"/>
      </w:tblGrid>
      <w:tr w:rsidR="00FF15A8">
        <w:trPr>
          <w:trHeight w:val="20"/>
        </w:trPr>
        <w:tc>
          <w:tcPr>
            <w:tcW w:w="870" w:type="dxa"/>
            <w:tcBorders>
              <w:top w:val="single" w:sz="4" w:space="0" w:color="000000"/>
              <w:left w:val="single" w:sz="4" w:space="0" w:color="000000"/>
              <w:bottom w:val="single" w:sz="4" w:space="0" w:color="000000"/>
            </w:tcBorders>
            <w:shd w:val="clear" w:color="auto" w:fill="auto"/>
          </w:tcPr>
          <w:p w:rsidR="00FF15A8" w:rsidRDefault="00FF15A8">
            <w:pPr>
              <w:jc w:val="center"/>
              <w:rPr>
                <w:rFonts w:ascii="Times New Roman" w:hAnsi="Times New Roman" w:cs="Times New Roman"/>
              </w:rPr>
            </w:pPr>
          </w:p>
        </w:tc>
        <w:tc>
          <w:tcPr>
            <w:tcW w:w="3827" w:type="dxa"/>
            <w:tcBorders>
              <w:top w:val="single" w:sz="4" w:space="0" w:color="000000"/>
              <w:left w:val="single" w:sz="4" w:space="0" w:color="000000"/>
              <w:bottom w:val="single" w:sz="4" w:space="0" w:color="000000"/>
            </w:tcBorders>
            <w:shd w:val="clear" w:color="auto" w:fill="auto"/>
          </w:tcPr>
          <w:p w:rsidR="00FF15A8" w:rsidRDefault="00FF15A8">
            <w:pPr>
              <w:jc w:val="center"/>
              <w:rPr>
                <w:rFonts w:ascii="Times New Roman" w:hAnsi="Times New Roman" w:cs="Times New Roman"/>
              </w:rPr>
            </w:pPr>
            <w:r>
              <w:rPr>
                <w:rFonts w:ascii="Times New Roman" w:hAnsi="Times New Roman" w:cs="Times New Roman"/>
              </w:rPr>
              <w:t>Название класса</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ФИО учителя</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кол-во компьютеров</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r>
              <w:rPr>
                <w:rFonts w:ascii="Times New Roman" w:hAnsi="Times New Roman" w:cs="Times New Roman"/>
              </w:rPr>
              <w:t>Наличие интернета</w:t>
            </w:r>
          </w:p>
        </w:tc>
      </w:tr>
      <w:tr w:rsidR="00FF15A8">
        <w:trPr>
          <w:trHeight w:val="20"/>
        </w:trPr>
        <w:tc>
          <w:tcPr>
            <w:tcW w:w="870" w:type="dxa"/>
            <w:tcBorders>
              <w:top w:val="single" w:sz="4" w:space="0" w:color="000000"/>
              <w:left w:val="single" w:sz="4" w:space="0" w:color="000000"/>
              <w:bottom w:val="single" w:sz="4" w:space="0" w:color="000000"/>
            </w:tcBorders>
            <w:shd w:val="clear" w:color="auto" w:fill="auto"/>
          </w:tcPr>
          <w:p w:rsidR="00FF15A8" w:rsidRDefault="00FF15A8" w:rsidP="00B26468">
            <w:pPr>
              <w:numPr>
                <w:ilvl w:val="0"/>
                <w:numId w:val="24"/>
              </w:numPr>
              <w:rPr>
                <w:rFonts w:ascii="Times New Roman" w:hAnsi="Times New Roman" w:cs="Times New Roman"/>
              </w:rPr>
            </w:pPr>
          </w:p>
        </w:tc>
        <w:tc>
          <w:tcPr>
            <w:tcW w:w="3837" w:type="dxa"/>
            <w:gridSpan w:val="2"/>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Кабинет истории, обществознания</w:t>
            </w:r>
          </w:p>
        </w:tc>
        <w:tc>
          <w:tcPr>
            <w:tcW w:w="699"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1</w:t>
            </w:r>
          </w:p>
        </w:tc>
        <w:tc>
          <w:tcPr>
            <w:tcW w:w="2263" w:type="dxa"/>
            <w:tcBorders>
              <w:left w:val="single" w:sz="4" w:space="0" w:color="000000"/>
              <w:bottom w:val="single" w:sz="4" w:space="0" w:color="000000"/>
              <w:right w:val="single" w:sz="4" w:space="0" w:color="000000"/>
            </w:tcBorders>
            <w:shd w:val="clear" w:color="auto" w:fill="auto"/>
          </w:tcPr>
          <w:p w:rsidR="00FF15A8" w:rsidRDefault="002324B9">
            <w:pPr>
              <w:rPr>
                <w:rFonts w:ascii="Times New Roman" w:hAnsi="Times New Roman" w:cs="Times New Roman"/>
              </w:rPr>
            </w:pPr>
            <w:r>
              <w:rPr>
                <w:rFonts w:ascii="Times New Roman" w:hAnsi="Times New Roman" w:cs="Times New Roman"/>
              </w:rPr>
              <w:t>Бюдюк О.А.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rPr>
                <w:rFonts w:ascii="Times New Roman" w:hAnsi="Times New Roman" w:cs="Times New Roman"/>
              </w:rPr>
            </w:pPr>
            <w:r>
              <w:rPr>
                <w:rFonts w:ascii="Times New Roman" w:hAnsi="Times New Roman" w:cs="Times New Roman"/>
              </w:rPr>
              <w:t>1</w:t>
            </w:r>
          </w:p>
        </w:tc>
        <w:tc>
          <w:tcPr>
            <w:tcW w:w="1423" w:type="dxa"/>
            <w:tcBorders>
              <w:left w:val="single" w:sz="4" w:space="0" w:color="000000"/>
              <w:bottom w:val="single" w:sz="4" w:space="0" w:color="000000"/>
              <w:right w:val="single" w:sz="4" w:space="0" w:color="000000"/>
            </w:tcBorders>
            <w:shd w:val="clear" w:color="auto" w:fill="auto"/>
          </w:tcPr>
          <w:p w:rsidR="00FF15A8" w:rsidRDefault="00FF15A8">
            <w:pPr>
              <w:jc w:val="center"/>
            </w:pPr>
            <w:r>
              <w:rPr>
                <w:rFonts w:ascii="Times New Roman" w:hAnsi="Times New Roman" w:cs="Times New Roman"/>
              </w:rPr>
              <w:t>+</w:t>
            </w:r>
          </w:p>
        </w:tc>
      </w:tr>
      <w:tr w:rsidR="00FF15A8">
        <w:trPr>
          <w:trHeight w:val="20"/>
        </w:trPr>
        <w:tc>
          <w:tcPr>
            <w:tcW w:w="870" w:type="dxa"/>
            <w:tcBorders>
              <w:top w:val="single" w:sz="4" w:space="0" w:color="000000"/>
              <w:left w:val="single" w:sz="4" w:space="0" w:color="000000"/>
              <w:bottom w:val="single" w:sz="4" w:space="0" w:color="000000"/>
            </w:tcBorders>
            <w:shd w:val="clear" w:color="auto" w:fill="auto"/>
          </w:tcPr>
          <w:p w:rsidR="00FF15A8" w:rsidRDefault="00FF15A8" w:rsidP="00B26468">
            <w:pPr>
              <w:numPr>
                <w:ilvl w:val="0"/>
                <w:numId w:val="24"/>
              </w:numPr>
              <w:rPr>
                <w:rFonts w:ascii="Times New Roman" w:hAnsi="Times New Roman" w:cs="Times New Roman"/>
              </w:rPr>
            </w:pPr>
          </w:p>
        </w:tc>
        <w:tc>
          <w:tcPr>
            <w:tcW w:w="3837" w:type="dxa"/>
            <w:gridSpan w:val="2"/>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 xml:space="preserve">Кабинет </w:t>
            </w:r>
            <w:r w:rsidR="002324B9">
              <w:rPr>
                <w:rFonts w:ascii="Times New Roman" w:hAnsi="Times New Roman" w:cs="Times New Roman"/>
              </w:rPr>
              <w:t>иностранного языка</w:t>
            </w:r>
          </w:p>
        </w:tc>
        <w:tc>
          <w:tcPr>
            <w:tcW w:w="699"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2а</w:t>
            </w:r>
          </w:p>
        </w:tc>
        <w:tc>
          <w:tcPr>
            <w:tcW w:w="2263" w:type="dxa"/>
            <w:tcBorders>
              <w:left w:val="single" w:sz="4" w:space="0" w:color="000000"/>
              <w:bottom w:val="single" w:sz="4" w:space="0" w:color="000000"/>
              <w:right w:val="single" w:sz="4" w:space="0" w:color="000000"/>
            </w:tcBorders>
            <w:shd w:val="clear" w:color="auto" w:fill="auto"/>
          </w:tcPr>
          <w:p w:rsidR="00FF15A8" w:rsidRDefault="002324B9">
            <w:pPr>
              <w:rPr>
                <w:rFonts w:ascii="Times New Roman" w:hAnsi="Times New Roman" w:cs="Times New Roman"/>
              </w:rPr>
            </w:pPr>
            <w:r>
              <w:rPr>
                <w:rFonts w:ascii="Times New Roman" w:hAnsi="Times New Roman" w:cs="Times New Roman"/>
              </w:rPr>
              <w:t>Камышова А.А.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pPr>
            <w:r>
              <w:rPr>
                <w:rFonts w:ascii="Times New Roman" w:hAnsi="Times New Roman" w:cs="Times New Roman"/>
              </w:rPr>
              <w:t>1</w:t>
            </w:r>
          </w:p>
        </w:tc>
        <w:tc>
          <w:tcPr>
            <w:tcW w:w="1423" w:type="dxa"/>
            <w:tcBorders>
              <w:left w:val="single" w:sz="4" w:space="0" w:color="000000"/>
              <w:bottom w:val="single" w:sz="4" w:space="0" w:color="000000"/>
              <w:right w:val="single" w:sz="4" w:space="0" w:color="000000"/>
            </w:tcBorders>
            <w:shd w:val="clear" w:color="auto" w:fill="auto"/>
          </w:tcPr>
          <w:p w:rsidR="00FF15A8" w:rsidRDefault="00FF15A8">
            <w:pPr>
              <w:jc w:val="center"/>
            </w:pPr>
            <w:r>
              <w:t>+</w:t>
            </w:r>
          </w:p>
        </w:tc>
      </w:tr>
      <w:tr w:rsidR="00FF15A8">
        <w:trPr>
          <w:trHeight w:val="20"/>
        </w:trPr>
        <w:tc>
          <w:tcPr>
            <w:tcW w:w="870" w:type="dxa"/>
            <w:tcBorders>
              <w:top w:val="single" w:sz="4" w:space="0" w:color="000000"/>
              <w:left w:val="single" w:sz="4" w:space="0" w:color="000000"/>
              <w:bottom w:val="single" w:sz="4" w:space="0" w:color="000000"/>
            </w:tcBorders>
            <w:shd w:val="clear" w:color="auto" w:fill="auto"/>
          </w:tcPr>
          <w:p w:rsidR="00FF15A8" w:rsidRDefault="00FF15A8" w:rsidP="00B26468">
            <w:pPr>
              <w:numPr>
                <w:ilvl w:val="0"/>
                <w:numId w:val="24"/>
              </w:numPr>
              <w:rPr>
                <w:rFonts w:ascii="Times New Roman" w:hAnsi="Times New Roman" w:cs="Times New Roman"/>
              </w:rPr>
            </w:pPr>
          </w:p>
        </w:tc>
        <w:tc>
          <w:tcPr>
            <w:tcW w:w="3837" w:type="dxa"/>
            <w:gridSpan w:val="2"/>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Кабинет истории, обществознания</w:t>
            </w:r>
          </w:p>
        </w:tc>
        <w:tc>
          <w:tcPr>
            <w:tcW w:w="699"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2</w:t>
            </w:r>
          </w:p>
        </w:tc>
        <w:tc>
          <w:tcPr>
            <w:tcW w:w="2263" w:type="dxa"/>
            <w:tcBorders>
              <w:left w:val="single" w:sz="4" w:space="0" w:color="000000"/>
              <w:bottom w:val="single" w:sz="4" w:space="0" w:color="000000"/>
              <w:right w:val="single" w:sz="4" w:space="0" w:color="000000"/>
            </w:tcBorders>
            <w:shd w:val="clear" w:color="auto" w:fill="auto"/>
          </w:tcPr>
          <w:p w:rsidR="00FF15A8" w:rsidRDefault="002324B9">
            <w:pPr>
              <w:rPr>
                <w:rFonts w:ascii="Times New Roman" w:hAnsi="Times New Roman" w:cs="Times New Roman"/>
              </w:rPr>
            </w:pPr>
            <w:r>
              <w:rPr>
                <w:rFonts w:ascii="Times New Roman" w:hAnsi="Times New Roman" w:cs="Times New Roman"/>
              </w:rPr>
              <w:t>Черепанов А.Ю.</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pPr>
            <w:r>
              <w:rPr>
                <w:rFonts w:ascii="Times New Roman" w:hAnsi="Times New Roman" w:cs="Times New Roman"/>
              </w:rPr>
              <w:t>1</w:t>
            </w:r>
          </w:p>
        </w:tc>
        <w:tc>
          <w:tcPr>
            <w:tcW w:w="1423" w:type="dxa"/>
            <w:tcBorders>
              <w:left w:val="single" w:sz="4" w:space="0" w:color="000000"/>
              <w:bottom w:val="single" w:sz="4" w:space="0" w:color="000000"/>
              <w:right w:val="single" w:sz="4" w:space="0" w:color="000000"/>
            </w:tcBorders>
            <w:shd w:val="clear" w:color="auto" w:fill="auto"/>
          </w:tcPr>
          <w:p w:rsidR="00FF15A8" w:rsidRDefault="00FF15A8">
            <w:pPr>
              <w:jc w:val="center"/>
            </w:pPr>
            <w:r>
              <w:t>+</w:t>
            </w:r>
          </w:p>
        </w:tc>
      </w:tr>
      <w:tr w:rsidR="00FF15A8">
        <w:trPr>
          <w:trHeight w:val="20"/>
        </w:trPr>
        <w:tc>
          <w:tcPr>
            <w:tcW w:w="870" w:type="dxa"/>
            <w:tcBorders>
              <w:top w:val="single" w:sz="4" w:space="0" w:color="000000"/>
              <w:left w:val="single" w:sz="4" w:space="0" w:color="000000"/>
              <w:bottom w:val="single" w:sz="4" w:space="0" w:color="000000"/>
            </w:tcBorders>
            <w:shd w:val="clear" w:color="auto" w:fill="auto"/>
          </w:tcPr>
          <w:p w:rsidR="00FF15A8" w:rsidRDefault="00FF15A8" w:rsidP="00B26468">
            <w:pPr>
              <w:numPr>
                <w:ilvl w:val="0"/>
                <w:numId w:val="24"/>
              </w:numPr>
              <w:rPr>
                <w:rFonts w:ascii="Times New Roman" w:hAnsi="Times New Roman" w:cs="Times New Roman"/>
              </w:rPr>
            </w:pPr>
          </w:p>
        </w:tc>
        <w:tc>
          <w:tcPr>
            <w:tcW w:w="3837" w:type="dxa"/>
            <w:gridSpan w:val="2"/>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Кабинет технологи</w:t>
            </w:r>
            <w:proofErr w:type="gramStart"/>
            <w:r>
              <w:rPr>
                <w:rFonts w:ascii="Times New Roman" w:hAnsi="Times New Roman" w:cs="Times New Roman"/>
              </w:rPr>
              <w:t>и(</w:t>
            </w:r>
            <w:proofErr w:type="gramEnd"/>
            <w:r>
              <w:rPr>
                <w:rFonts w:ascii="Times New Roman" w:hAnsi="Times New Roman" w:cs="Times New Roman"/>
              </w:rPr>
              <w:t>мальчики)</w:t>
            </w:r>
          </w:p>
        </w:tc>
        <w:tc>
          <w:tcPr>
            <w:tcW w:w="699"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3</w:t>
            </w:r>
          </w:p>
        </w:tc>
        <w:tc>
          <w:tcPr>
            <w:tcW w:w="2263"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Дудоладов Ю.В.</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pPr>
            <w:r>
              <w:rPr>
                <w:rFonts w:ascii="Times New Roman" w:hAnsi="Times New Roman" w:cs="Times New Roman"/>
              </w:rPr>
              <w:t>1</w:t>
            </w:r>
          </w:p>
        </w:tc>
        <w:tc>
          <w:tcPr>
            <w:tcW w:w="1423" w:type="dxa"/>
            <w:tcBorders>
              <w:left w:val="single" w:sz="4" w:space="0" w:color="000000"/>
              <w:bottom w:val="single" w:sz="4" w:space="0" w:color="000000"/>
              <w:right w:val="single" w:sz="4" w:space="0" w:color="000000"/>
            </w:tcBorders>
            <w:shd w:val="clear" w:color="auto" w:fill="auto"/>
          </w:tcPr>
          <w:p w:rsidR="00FF15A8" w:rsidRDefault="00FF15A8">
            <w:pPr>
              <w:jc w:val="center"/>
            </w:pPr>
            <w:r>
              <w:t>+</w:t>
            </w:r>
          </w:p>
        </w:tc>
      </w:tr>
      <w:tr w:rsidR="00FF15A8">
        <w:trPr>
          <w:trHeight w:val="20"/>
        </w:trPr>
        <w:tc>
          <w:tcPr>
            <w:tcW w:w="870" w:type="dxa"/>
            <w:tcBorders>
              <w:top w:val="single" w:sz="4" w:space="0" w:color="000000"/>
              <w:left w:val="single" w:sz="4" w:space="0" w:color="000000"/>
              <w:bottom w:val="single" w:sz="4" w:space="0" w:color="000000"/>
            </w:tcBorders>
            <w:shd w:val="clear" w:color="auto" w:fill="auto"/>
          </w:tcPr>
          <w:p w:rsidR="00FF15A8" w:rsidRDefault="00FF15A8" w:rsidP="00B26468">
            <w:pPr>
              <w:numPr>
                <w:ilvl w:val="0"/>
                <w:numId w:val="24"/>
              </w:numPr>
              <w:rPr>
                <w:rFonts w:ascii="Times New Roman" w:hAnsi="Times New Roman" w:cs="Times New Roman"/>
              </w:rPr>
            </w:pPr>
          </w:p>
        </w:tc>
        <w:tc>
          <w:tcPr>
            <w:tcW w:w="3837" w:type="dxa"/>
            <w:gridSpan w:val="2"/>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Кабинет технологи</w:t>
            </w:r>
            <w:proofErr w:type="gramStart"/>
            <w:r>
              <w:rPr>
                <w:rFonts w:ascii="Times New Roman" w:hAnsi="Times New Roman" w:cs="Times New Roman"/>
              </w:rPr>
              <w:t>и(</w:t>
            </w:r>
            <w:proofErr w:type="gramEnd"/>
            <w:r>
              <w:rPr>
                <w:rFonts w:ascii="Times New Roman" w:hAnsi="Times New Roman" w:cs="Times New Roman"/>
              </w:rPr>
              <w:t>девочки)</w:t>
            </w:r>
          </w:p>
        </w:tc>
        <w:tc>
          <w:tcPr>
            <w:tcW w:w="699"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4</w:t>
            </w:r>
          </w:p>
        </w:tc>
        <w:tc>
          <w:tcPr>
            <w:tcW w:w="2263"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Дудченко М.П.</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rPr>
                <w:rFonts w:ascii="Times New Roman" w:hAnsi="Times New Roman" w:cs="Times New Roman"/>
              </w:rPr>
            </w:pPr>
            <w:r>
              <w:rPr>
                <w:rFonts w:ascii="Times New Roman" w:hAnsi="Times New Roman" w:cs="Times New Roman"/>
              </w:rPr>
              <w:t>1</w:t>
            </w:r>
          </w:p>
        </w:tc>
        <w:tc>
          <w:tcPr>
            <w:tcW w:w="1423" w:type="dxa"/>
            <w:tcBorders>
              <w:left w:val="single" w:sz="4" w:space="0" w:color="000000"/>
              <w:bottom w:val="single" w:sz="4" w:space="0" w:color="000000"/>
              <w:right w:val="single" w:sz="4" w:space="0" w:color="000000"/>
            </w:tcBorders>
            <w:shd w:val="clear" w:color="auto" w:fill="auto"/>
          </w:tcPr>
          <w:p w:rsidR="00FF15A8" w:rsidRDefault="00FF15A8">
            <w:pPr>
              <w:jc w:val="center"/>
            </w:pPr>
            <w:r>
              <w:rPr>
                <w:rFonts w:ascii="Times New Roman" w:hAnsi="Times New Roman" w:cs="Times New Roman"/>
              </w:rPr>
              <w:t>+</w:t>
            </w:r>
          </w:p>
        </w:tc>
      </w:tr>
      <w:tr w:rsidR="00FF15A8">
        <w:trPr>
          <w:trHeight w:val="20"/>
        </w:trPr>
        <w:tc>
          <w:tcPr>
            <w:tcW w:w="870" w:type="dxa"/>
            <w:tcBorders>
              <w:top w:val="single" w:sz="4" w:space="0" w:color="000000"/>
              <w:left w:val="single" w:sz="4" w:space="0" w:color="000000"/>
              <w:bottom w:val="single" w:sz="4" w:space="0" w:color="000000"/>
            </w:tcBorders>
            <w:shd w:val="clear" w:color="auto" w:fill="auto"/>
          </w:tcPr>
          <w:p w:rsidR="00FF15A8" w:rsidRDefault="00FF15A8" w:rsidP="00B26468">
            <w:pPr>
              <w:numPr>
                <w:ilvl w:val="0"/>
                <w:numId w:val="24"/>
              </w:numPr>
              <w:rPr>
                <w:rFonts w:ascii="Times New Roman" w:hAnsi="Times New Roman" w:cs="Times New Roman"/>
              </w:rPr>
            </w:pPr>
          </w:p>
        </w:tc>
        <w:tc>
          <w:tcPr>
            <w:tcW w:w="3837" w:type="dxa"/>
            <w:gridSpan w:val="2"/>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Кабинет математики</w:t>
            </w:r>
          </w:p>
        </w:tc>
        <w:tc>
          <w:tcPr>
            <w:tcW w:w="699"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5</w:t>
            </w:r>
          </w:p>
        </w:tc>
        <w:tc>
          <w:tcPr>
            <w:tcW w:w="2263" w:type="dxa"/>
            <w:tcBorders>
              <w:left w:val="single" w:sz="4" w:space="0" w:color="000000"/>
              <w:bottom w:val="single" w:sz="4" w:space="0" w:color="000000"/>
              <w:right w:val="single" w:sz="4" w:space="0" w:color="000000"/>
            </w:tcBorders>
            <w:shd w:val="clear" w:color="auto" w:fill="auto"/>
          </w:tcPr>
          <w:p w:rsidR="00FF15A8" w:rsidRDefault="002324B9">
            <w:pPr>
              <w:rPr>
                <w:rFonts w:ascii="Times New Roman" w:hAnsi="Times New Roman" w:cs="Times New Roman"/>
              </w:rPr>
            </w:pPr>
            <w:r>
              <w:rPr>
                <w:rFonts w:ascii="Times New Roman" w:hAnsi="Times New Roman" w:cs="Times New Roman"/>
              </w:rPr>
              <w:t>Абдулкина Л.В.</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pPr>
            <w:r>
              <w:rPr>
                <w:rFonts w:ascii="Times New Roman" w:hAnsi="Times New Roman" w:cs="Times New Roman"/>
              </w:rPr>
              <w:t>1</w:t>
            </w:r>
          </w:p>
        </w:tc>
        <w:tc>
          <w:tcPr>
            <w:tcW w:w="1423" w:type="dxa"/>
            <w:tcBorders>
              <w:left w:val="single" w:sz="4" w:space="0" w:color="000000"/>
              <w:bottom w:val="single" w:sz="4" w:space="0" w:color="000000"/>
              <w:right w:val="single" w:sz="4" w:space="0" w:color="000000"/>
            </w:tcBorders>
            <w:shd w:val="clear" w:color="auto" w:fill="auto"/>
          </w:tcPr>
          <w:p w:rsidR="00FF15A8" w:rsidRDefault="00FF15A8">
            <w:pPr>
              <w:jc w:val="center"/>
            </w:pPr>
            <w:r>
              <w:t>+</w:t>
            </w:r>
          </w:p>
        </w:tc>
      </w:tr>
      <w:tr w:rsidR="00FF15A8">
        <w:trPr>
          <w:trHeight w:val="20"/>
        </w:trPr>
        <w:tc>
          <w:tcPr>
            <w:tcW w:w="870" w:type="dxa"/>
            <w:tcBorders>
              <w:top w:val="single" w:sz="4" w:space="0" w:color="000000"/>
              <w:left w:val="single" w:sz="4" w:space="0" w:color="000000"/>
              <w:bottom w:val="single" w:sz="4" w:space="0" w:color="000000"/>
            </w:tcBorders>
            <w:shd w:val="clear" w:color="auto" w:fill="auto"/>
          </w:tcPr>
          <w:p w:rsidR="00FF15A8" w:rsidRDefault="00FF15A8" w:rsidP="00B26468">
            <w:pPr>
              <w:numPr>
                <w:ilvl w:val="0"/>
                <w:numId w:val="24"/>
              </w:numPr>
              <w:rPr>
                <w:rFonts w:ascii="Times New Roman" w:hAnsi="Times New Roman" w:cs="Times New Roman"/>
              </w:rPr>
            </w:pPr>
          </w:p>
        </w:tc>
        <w:tc>
          <w:tcPr>
            <w:tcW w:w="3837" w:type="dxa"/>
            <w:gridSpan w:val="2"/>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Кабинет математики</w:t>
            </w:r>
          </w:p>
        </w:tc>
        <w:tc>
          <w:tcPr>
            <w:tcW w:w="699"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6</w:t>
            </w:r>
          </w:p>
        </w:tc>
        <w:tc>
          <w:tcPr>
            <w:tcW w:w="2263" w:type="dxa"/>
            <w:tcBorders>
              <w:left w:val="single" w:sz="4" w:space="0" w:color="000000"/>
              <w:bottom w:val="single" w:sz="4" w:space="0" w:color="000000"/>
              <w:right w:val="single" w:sz="4" w:space="0" w:color="000000"/>
            </w:tcBorders>
            <w:shd w:val="clear" w:color="auto" w:fill="auto"/>
          </w:tcPr>
          <w:p w:rsidR="00FF15A8" w:rsidRDefault="002324B9">
            <w:pPr>
              <w:rPr>
                <w:rFonts w:ascii="Times New Roman" w:hAnsi="Times New Roman" w:cs="Times New Roman"/>
              </w:rPr>
            </w:pPr>
            <w:r>
              <w:rPr>
                <w:rFonts w:ascii="Times New Roman" w:hAnsi="Times New Roman" w:cs="Times New Roman"/>
              </w:rPr>
              <w:t>Денисенко Н.О.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pPr>
            <w:r>
              <w:rPr>
                <w:rFonts w:ascii="Times New Roman" w:hAnsi="Times New Roman" w:cs="Times New Roman"/>
              </w:rPr>
              <w:t>1</w:t>
            </w:r>
          </w:p>
        </w:tc>
        <w:tc>
          <w:tcPr>
            <w:tcW w:w="1423" w:type="dxa"/>
            <w:tcBorders>
              <w:left w:val="single" w:sz="4" w:space="0" w:color="000000"/>
              <w:bottom w:val="single" w:sz="4" w:space="0" w:color="000000"/>
              <w:right w:val="single" w:sz="4" w:space="0" w:color="000000"/>
            </w:tcBorders>
            <w:shd w:val="clear" w:color="auto" w:fill="auto"/>
          </w:tcPr>
          <w:p w:rsidR="00FF15A8" w:rsidRDefault="00FF15A8">
            <w:pPr>
              <w:jc w:val="center"/>
            </w:pPr>
            <w:r>
              <w:t>+</w:t>
            </w:r>
          </w:p>
        </w:tc>
      </w:tr>
      <w:tr w:rsidR="00FF15A8">
        <w:trPr>
          <w:trHeight w:val="20"/>
        </w:trPr>
        <w:tc>
          <w:tcPr>
            <w:tcW w:w="870" w:type="dxa"/>
            <w:tcBorders>
              <w:top w:val="single" w:sz="4" w:space="0" w:color="000000"/>
              <w:left w:val="single" w:sz="4" w:space="0" w:color="000000"/>
              <w:bottom w:val="single" w:sz="4" w:space="0" w:color="000000"/>
            </w:tcBorders>
            <w:shd w:val="clear" w:color="auto" w:fill="auto"/>
          </w:tcPr>
          <w:p w:rsidR="00FF15A8" w:rsidRDefault="00FF15A8" w:rsidP="00B26468">
            <w:pPr>
              <w:numPr>
                <w:ilvl w:val="0"/>
                <w:numId w:val="24"/>
              </w:numPr>
              <w:rPr>
                <w:rFonts w:ascii="Times New Roman" w:hAnsi="Times New Roman" w:cs="Times New Roman"/>
              </w:rPr>
            </w:pPr>
          </w:p>
        </w:tc>
        <w:tc>
          <w:tcPr>
            <w:tcW w:w="3837" w:type="dxa"/>
            <w:gridSpan w:val="2"/>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Кабинет иностранного языка</w:t>
            </w:r>
          </w:p>
        </w:tc>
        <w:tc>
          <w:tcPr>
            <w:tcW w:w="699"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7</w:t>
            </w:r>
          </w:p>
        </w:tc>
        <w:tc>
          <w:tcPr>
            <w:tcW w:w="2263"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Тихомирова Е.Н.</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rPr>
                <w:rFonts w:ascii="Times New Roman" w:hAnsi="Times New Roman" w:cs="Times New Roman"/>
              </w:rPr>
            </w:pPr>
            <w:r>
              <w:rPr>
                <w:rFonts w:ascii="Times New Roman" w:hAnsi="Times New Roman" w:cs="Times New Roman"/>
              </w:rPr>
              <w:t>1</w:t>
            </w:r>
          </w:p>
        </w:tc>
        <w:tc>
          <w:tcPr>
            <w:tcW w:w="1423" w:type="dxa"/>
            <w:tcBorders>
              <w:left w:val="single" w:sz="4" w:space="0" w:color="000000"/>
              <w:bottom w:val="single" w:sz="4" w:space="0" w:color="000000"/>
              <w:right w:val="single" w:sz="4" w:space="0" w:color="000000"/>
            </w:tcBorders>
            <w:shd w:val="clear" w:color="auto" w:fill="auto"/>
          </w:tcPr>
          <w:p w:rsidR="00FF15A8" w:rsidRDefault="00FF15A8">
            <w:pPr>
              <w:jc w:val="center"/>
            </w:pPr>
            <w:r>
              <w:rPr>
                <w:rFonts w:ascii="Times New Roman" w:hAnsi="Times New Roman" w:cs="Times New Roman"/>
              </w:rPr>
              <w:t>+</w:t>
            </w:r>
          </w:p>
        </w:tc>
      </w:tr>
      <w:tr w:rsidR="00FF15A8">
        <w:trPr>
          <w:trHeight w:val="20"/>
        </w:trPr>
        <w:tc>
          <w:tcPr>
            <w:tcW w:w="870" w:type="dxa"/>
            <w:tcBorders>
              <w:top w:val="single" w:sz="4" w:space="0" w:color="000000"/>
              <w:left w:val="single" w:sz="4" w:space="0" w:color="000000"/>
              <w:bottom w:val="single" w:sz="4" w:space="0" w:color="000000"/>
            </w:tcBorders>
            <w:shd w:val="clear" w:color="auto" w:fill="auto"/>
          </w:tcPr>
          <w:p w:rsidR="00FF15A8" w:rsidRDefault="00FF15A8" w:rsidP="00B26468">
            <w:pPr>
              <w:numPr>
                <w:ilvl w:val="0"/>
                <w:numId w:val="24"/>
              </w:numPr>
              <w:rPr>
                <w:rFonts w:ascii="Times New Roman" w:hAnsi="Times New Roman" w:cs="Times New Roman"/>
              </w:rPr>
            </w:pPr>
          </w:p>
        </w:tc>
        <w:tc>
          <w:tcPr>
            <w:tcW w:w="3837" w:type="dxa"/>
            <w:gridSpan w:val="2"/>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Кабинет физики</w:t>
            </w:r>
          </w:p>
        </w:tc>
        <w:tc>
          <w:tcPr>
            <w:tcW w:w="699"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8</w:t>
            </w:r>
          </w:p>
        </w:tc>
        <w:tc>
          <w:tcPr>
            <w:tcW w:w="2263"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Егоров А.Н.</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rPr>
                <w:rFonts w:ascii="Times New Roman" w:hAnsi="Times New Roman" w:cs="Times New Roman"/>
              </w:rPr>
            </w:pPr>
            <w:r>
              <w:rPr>
                <w:rFonts w:ascii="Times New Roman" w:hAnsi="Times New Roman" w:cs="Times New Roman"/>
              </w:rPr>
              <w:t>1</w:t>
            </w:r>
          </w:p>
        </w:tc>
        <w:tc>
          <w:tcPr>
            <w:tcW w:w="1423" w:type="dxa"/>
            <w:tcBorders>
              <w:left w:val="single" w:sz="4" w:space="0" w:color="000000"/>
              <w:bottom w:val="single" w:sz="4" w:space="0" w:color="000000"/>
              <w:right w:val="single" w:sz="4" w:space="0" w:color="000000"/>
            </w:tcBorders>
            <w:shd w:val="clear" w:color="auto" w:fill="auto"/>
          </w:tcPr>
          <w:p w:rsidR="00FF15A8" w:rsidRDefault="00FF15A8">
            <w:pPr>
              <w:jc w:val="center"/>
            </w:pPr>
            <w:r>
              <w:rPr>
                <w:rFonts w:ascii="Times New Roman" w:hAnsi="Times New Roman" w:cs="Times New Roman"/>
              </w:rPr>
              <w:t>+</w:t>
            </w:r>
          </w:p>
        </w:tc>
      </w:tr>
      <w:tr w:rsidR="00FF15A8">
        <w:trPr>
          <w:trHeight w:val="20"/>
        </w:trPr>
        <w:tc>
          <w:tcPr>
            <w:tcW w:w="870" w:type="dxa"/>
            <w:tcBorders>
              <w:top w:val="single" w:sz="4" w:space="0" w:color="000000"/>
              <w:left w:val="single" w:sz="4" w:space="0" w:color="000000"/>
              <w:bottom w:val="single" w:sz="4" w:space="0" w:color="000000"/>
            </w:tcBorders>
            <w:shd w:val="clear" w:color="auto" w:fill="auto"/>
          </w:tcPr>
          <w:p w:rsidR="00FF15A8" w:rsidRDefault="00FF15A8" w:rsidP="00B26468">
            <w:pPr>
              <w:numPr>
                <w:ilvl w:val="0"/>
                <w:numId w:val="24"/>
              </w:numPr>
              <w:rPr>
                <w:rFonts w:ascii="Times New Roman" w:hAnsi="Times New Roman" w:cs="Times New Roman"/>
              </w:rPr>
            </w:pPr>
          </w:p>
        </w:tc>
        <w:tc>
          <w:tcPr>
            <w:tcW w:w="3837" w:type="dxa"/>
            <w:gridSpan w:val="2"/>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Компьютерный класс</w:t>
            </w:r>
          </w:p>
        </w:tc>
        <w:tc>
          <w:tcPr>
            <w:tcW w:w="699"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9</w:t>
            </w:r>
          </w:p>
        </w:tc>
        <w:tc>
          <w:tcPr>
            <w:tcW w:w="2263"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Дзендзус А.Н.</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rPr>
                <w:rFonts w:ascii="Times New Roman" w:hAnsi="Times New Roman" w:cs="Times New Roman"/>
              </w:rPr>
            </w:pPr>
            <w:r>
              <w:rPr>
                <w:rFonts w:ascii="Times New Roman" w:hAnsi="Times New Roman" w:cs="Times New Roman"/>
              </w:rPr>
              <w:t>9</w:t>
            </w:r>
          </w:p>
        </w:tc>
        <w:tc>
          <w:tcPr>
            <w:tcW w:w="1423" w:type="dxa"/>
            <w:tcBorders>
              <w:left w:val="single" w:sz="4" w:space="0" w:color="000000"/>
              <w:bottom w:val="single" w:sz="4" w:space="0" w:color="000000"/>
              <w:right w:val="single" w:sz="4" w:space="0" w:color="000000"/>
            </w:tcBorders>
            <w:shd w:val="clear" w:color="auto" w:fill="auto"/>
          </w:tcPr>
          <w:p w:rsidR="00FF15A8" w:rsidRDefault="00FF15A8">
            <w:pPr>
              <w:jc w:val="center"/>
            </w:pPr>
            <w:r>
              <w:rPr>
                <w:rFonts w:ascii="Times New Roman" w:hAnsi="Times New Roman" w:cs="Times New Roman"/>
              </w:rPr>
              <w:t>+</w:t>
            </w:r>
          </w:p>
        </w:tc>
      </w:tr>
      <w:tr w:rsidR="00FF15A8">
        <w:trPr>
          <w:trHeight w:val="20"/>
        </w:trPr>
        <w:tc>
          <w:tcPr>
            <w:tcW w:w="870" w:type="dxa"/>
            <w:tcBorders>
              <w:top w:val="single" w:sz="4" w:space="0" w:color="000000"/>
              <w:left w:val="single" w:sz="4" w:space="0" w:color="000000"/>
              <w:bottom w:val="single" w:sz="4" w:space="0" w:color="000000"/>
            </w:tcBorders>
            <w:shd w:val="clear" w:color="auto" w:fill="auto"/>
          </w:tcPr>
          <w:p w:rsidR="00FF15A8" w:rsidRDefault="00FF15A8" w:rsidP="00B26468">
            <w:pPr>
              <w:numPr>
                <w:ilvl w:val="0"/>
                <w:numId w:val="24"/>
              </w:numPr>
              <w:rPr>
                <w:rFonts w:ascii="Times New Roman" w:hAnsi="Times New Roman" w:cs="Times New Roman"/>
              </w:rPr>
            </w:pPr>
          </w:p>
        </w:tc>
        <w:tc>
          <w:tcPr>
            <w:tcW w:w="3837" w:type="dxa"/>
            <w:gridSpan w:val="2"/>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Кабинет биологии/географии</w:t>
            </w:r>
          </w:p>
        </w:tc>
        <w:tc>
          <w:tcPr>
            <w:tcW w:w="699"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10</w:t>
            </w:r>
          </w:p>
        </w:tc>
        <w:tc>
          <w:tcPr>
            <w:tcW w:w="2263"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Бояринцева А.В.</w:t>
            </w:r>
          </w:p>
          <w:p w:rsidR="00FF15A8" w:rsidRDefault="00FF15A8">
            <w:pPr>
              <w:rPr>
                <w:rFonts w:ascii="Times New Roman" w:hAnsi="Times New Roman" w:cs="Times New Roman"/>
              </w:rPr>
            </w:pPr>
            <w:r>
              <w:rPr>
                <w:rFonts w:ascii="Times New Roman" w:hAnsi="Times New Roman" w:cs="Times New Roman"/>
              </w:rPr>
              <w:t>Скибина А.В.</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rPr>
                <w:rFonts w:ascii="Times New Roman" w:hAnsi="Times New Roman" w:cs="Times New Roman"/>
              </w:rPr>
            </w:pPr>
            <w:r>
              <w:rPr>
                <w:rFonts w:ascii="Times New Roman" w:hAnsi="Times New Roman" w:cs="Times New Roman"/>
              </w:rPr>
              <w:t>1</w:t>
            </w:r>
          </w:p>
        </w:tc>
        <w:tc>
          <w:tcPr>
            <w:tcW w:w="1423" w:type="dxa"/>
            <w:tcBorders>
              <w:left w:val="single" w:sz="4" w:space="0" w:color="000000"/>
              <w:bottom w:val="single" w:sz="4" w:space="0" w:color="000000"/>
              <w:right w:val="single" w:sz="4" w:space="0" w:color="000000"/>
            </w:tcBorders>
            <w:shd w:val="clear" w:color="auto" w:fill="auto"/>
          </w:tcPr>
          <w:p w:rsidR="00FF15A8" w:rsidRDefault="00FF15A8">
            <w:pPr>
              <w:jc w:val="center"/>
            </w:pPr>
            <w:r>
              <w:rPr>
                <w:rFonts w:ascii="Times New Roman" w:hAnsi="Times New Roman" w:cs="Times New Roman"/>
              </w:rPr>
              <w:t>+</w:t>
            </w:r>
          </w:p>
        </w:tc>
      </w:tr>
      <w:tr w:rsidR="00FF15A8">
        <w:trPr>
          <w:trHeight w:val="20"/>
        </w:trPr>
        <w:tc>
          <w:tcPr>
            <w:tcW w:w="870" w:type="dxa"/>
            <w:tcBorders>
              <w:top w:val="single" w:sz="4" w:space="0" w:color="000000"/>
              <w:left w:val="single" w:sz="4" w:space="0" w:color="000000"/>
              <w:bottom w:val="single" w:sz="4" w:space="0" w:color="000000"/>
            </w:tcBorders>
            <w:shd w:val="clear" w:color="auto" w:fill="auto"/>
          </w:tcPr>
          <w:p w:rsidR="00FF15A8" w:rsidRDefault="00FF15A8" w:rsidP="00B26468">
            <w:pPr>
              <w:numPr>
                <w:ilvl w:val="0"/>
                <w:numId w:val="24"/>
              </w:numPr>
              <w:rPr>
                <w:rFonts w:ascii="Times New Roman" w:hAnsi="Times New Roman" w:cs="Times New Roman"/>
              </w:rPr>
            </w:pPr>
          </w:p>
        </w:tc>
        <w:tc>
          <w:tcPr>
            <w:tcW w:w="3837" w:type="dxa"/>
            <w:gridSpan w:val="2"/>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Кабинет русского языка, литературы</w:t>
            </w:r>
          </w:p>
        </w:tc>
        <w:tc>
          <w:tcPr>
            <w:tcW w:w="699"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11</w:t>
            </w:r>
          </w:p>
        </w:tc>
        <w:tc>
          <w:tcPr>
            <w:tcW w:w="2263"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 xml:space="preserve">Дудина </w:t>
            </w:r>
            <w:r w:rsidR="002324B9">
              <w:rPr>
                <w:rFonts w:ascii="Times New Roman" w:hAnsi="Times New Roman" w:cs="Times New Roman"/>
              </w:rPr>
              <w:t>М.Н.</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rPr>
                <w:rFonts w:ascii="Times New Roman" w:hAnsi="Times New Roman" w:cs="Times New Roman"/>
              </w:rPr>
            </w:pPr>
            <w:r>
              <w:rPr>
                <w:rFonts w:ascii="Times New Roman" w:hAnsi="Times New Roman" w:cs="Times New Roman"/>
              </w:rPr>
              <w:t>1</w:t>
            </w:r>
          </w:p>
        </w:tc>
        <w:tc>
          <w:tcPr>
            <w:tcW w:w="1423" w:type="dxa"/>
            <w:tcBorders>
              <w:left w:val="single" w:sz="4" w:space="0" w:color="000000"/>
              <w:bottom w:val="single" w:sz="4" w:space="0" w:color="000000"/>
              <w:right w:val="single" w:sz="4" w:space="0" w:color="000000"/>
            </w:tcBorders>
            <w:shd w:val="clear" w:color="auto" w:fill="auto"/>
          </w:tcPr>
          <w:p w:rsidR="00FF15A8" w:rsidRDefault="00FF15A8">
            <w:pPr>
              <w:jc w:val="center"/>
            </w:pPr>
            <w:r>
              <w:rPr>
                <w:rFonts w:ascii="Times New Roman" w:hAnsi="Times New Roman" w:cs="Times New Roman"/>
              </w:rPr>
              <w:t>+</w:t>
            </w:r>
          </w:p>
        </w:tc>
      </w:tr>
      <w:tr w:rsidR="00FF15A8">
        <w:trPr>
          <w:trHeight w:val="20"/>
        </w:trPr>
        <w:tc>
          <w:tcPr>
            <w:tcW w:w="870" w:type="dxa"/>
            <w:tcBorders>
              <w:top w:val="single" w:sz="4" w:space="0" w:color="000000"/>
              <w:left w:val="single" w:sz="4" w:space="0" w:color="000000"/>
              <w:bottom w:val="single" w:sz="4" w:space="0" w:color="000000"/>
            </w:tcBorders>
            <w:shd w:val="clear" w:color="auto" w:fill="auto"/>
          </w:tcPr>
          <w:p w:rsidR="00FF15A8" w:rsidRDefault="00FF15A8" w:rsidP="00B26468">
            <w:pPr>
              <w:numPr>
                <w:ilvl w:val="0"/>
                <w:numId w:val="24"/>
              </w:numPr>
              <w:rPr>
                <w:rFonts w:ascii="Times New Roman" w:hAnsi="Times New Roman" w:cs="Times New Roman"/>
              </w:rPr>
            </w:pPr>
          </w:p>
        </w:tc>
        <w:tc>
          <w:tcPr>
            <w:tcW w:w="3837" w:type="dxa"/>
            <w:gridSpan w:val="2"/>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Кабинет русского языка, литературы</w:t>
            </w:r>
          </w:p>
        </w:tc>
        <w:tc>
          <w:tcPr>
            <w:tcW w:w="699"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12</w:t>
            </w:r>
          </w:p>
        </w:tc>
        <w:tc>
          <w:tcPr>
            <w:tcW w:w="2263"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Вакутина С.В.</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rPr>
                <w:rFonts w:ascii="Times New Roman" w:hAnsi="Times New Roman" w:cs="Times New Roman"/>
              </w:rPr>
            </w:pPr>
            <w:r>
              <w:rPr>
                <w:rFonts w:ascii="Times New Roman" w:hAnsi="Times New Roman" w:cs="Times New Roman"/>
              </w:rPr>
              <w:t>1</w:t>
            </w:r>
          </w:p>
        </w:tc>
        <w:tc>
          <w:tcPr>
            <w:tcW w:w="1423" w:type="dxa"/>
            <w:tcBorders>
              <w:left w:val="single" w:sz="4" w:space="0" w:color="000000"/>
              <w:bottom w:val="single" w:sz="4" w:space="0" w:color="000000"/>
              <w:right w:val="single" w:sz="4" w:space="0" w:color="000000"/>
            </w:tcBorders>
            <w:shd w:val="clear" w:color="auto" w:fill="auto"/>
          </w:tcPr>
          <w:p w:rsidR="00FF15A8" w:rsidRDefault="00FF15A8">
            <w:pPr>
              <w:jc w:val="center"/>
            </w:pPr>
            <w:r>
              <w:rPr>
                <w:rFonts w:ascii="Times New Roman" w:hAnsi="Times New Roman" w:cs="Times New Roman"/>
              </w:rPr>
              <w:t>+</w:t>
            </w:r>
          </w:p>
        </w:tc>
      </w:tr>
      <w:tr w:rsidR="00FF15A8">
        <w:trPr>
          <w:trHeight w:val="20"/>
        </w:trPr>
        <w:tc>
          <w:tcPr>
            <w:tcW w:w="870" w:type="dxa"/>
            <w:tcBorders>
              <w:top w:val="single" w:sz="4" w:space="0" w:color="000000"/>
              <w:left w:val="single" w:sz="4" w:space="0" w:color="000000"/>
              <w:bottom w:val="single" w:sz="4" w:space="0" w:color="000000"/>
            </w:tcBorders>
            <w:shd w:val="clear" w:color="auto" w:fill="auto"/>
          </w:tcPr>
          <w:p w:rsidR="00FF15A8" w:rsidRDefault="00FF15A8" w:rsidP="00B26468">
            <w:pPr>
              <w:numPr>
                <w:ilvl w:val="0"/>
                <w:numId w:val="24"/>
              </w:numPr>
              <w:rPr>
                <w:rFonts w:ascii="Times New Roman" w:hAnsi="Times New Roman" w:cs="Times New Roman"/>
              </w:rPr>
            </w:pPr>
          </w:p>
        </w:tc>
        <w:tc>
          <w:tcPr>
            <w:tcW w:w="3837" w:type="dxa"/>
            <w:gridSpan w:val="2"/>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 xml:space="preserve">Кабинет </w:t>
            </w:r>
            <w:proofErr w:type="gramStart"/>
            <w:r>
              <w:rPr>
                <w:rFonts w:ascii="Times New Roman" w:hAnsi="Times New Roman" w:cs="Times New Roman"/>
              </w:rPr>
              <w:t>ИЗО</w:t>
            </w:r>
            <w:proofErr w:type="gramEnd"/>
          </w:p>
        </w:tc>
        <w:tc>
          <w:tcPr>
            <w:tcW w:w="699"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13</w:t>
            </w:r>
          </w:p>
        </w:tc>
        <w:tc>
          <w:tcPr>
            <w:tcW w:w="2263"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Коровкина К.Ю.</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rPr>
                <w:rFonts w:ascii="Times New Roman" w:hAnsi="Times New Roman" w:cs="Times New Roman"/>
              </w:rPr>
            </w:pPr>
            <w:r>
              <w:rPr>
                <w:rFonts w:ascii="Times New Roman" w:hAnsi="Times New Roman" w:cs="Times New Roman"/>
              </w:rPr>
              <w:t>1</w:t>
            </w:r>
          </w:p>
        </w:tc>
        <w:tc>
          <w:tcPr>
            <w:tcW w:w="1423" w:type="dxa"/>
            <w:tcBorders>
              <w:left w:val="single" w:sz="4" w:space="0" w:color="000000"/>
              <w:bottom w:val="single" w:sz="4" w:space="0" w:color="000000"/>
              <w:right w:val="single" w:sz="4" w:space="0" w:color="000000"/>
            </w:tcBorders>
            <w:shd w:val="clear" w:color="auto" w:fill="auto"/>
          </w:tcPr>
          <w:p w:rsidR="00FF15A8" w:rsidRDefault="00FF15A8">
            <w:pPr>
              <w:jc w:val="center"/>
            </w:pPr>
            <w:r>
              <w:rPr>
                <w:rFonts w:ascii="Times New Roman" w:hAnsi="Times New Roman" w:cs="Times New Roman"/>
              </w:rPr>
              <w:t>+</w:t>
            </w:r>
          </w:p>
        </w:tc>
      </w:tr>
      <w:tr w:rsidR="00FF15A8">
        <w:trPr>
          <w:trHeight w:val="20"/>
        </w:trPr>
        <w:tc>
          <w:tcPr>
            <w:tcW w:w="870" w:type="dxa"/>
            <w:tcBorders>
              <w:top w:val="single" w:sz="4" w:space="0" w:color="000000"/>
              <w:left w:val="single" w:sz="4" w:space="0" w:color="000000"/>
              <w:bottom w:val="single" w:sz="4" w:space="0" w:color="000000"/>
            </w:tcBorders>
            <w:shd w:val="clear" w:color="auto" w:fill="auto"/>
          </w:tcPr>
          <w:p w:rsidR="00FF15A8" w:rsidRDefault="00FF15A8" w:rsidP="00B26468">
            <w:pPr>
              <w:numPr>
                <w:ilvl w:val="0"/>
                <w:numId w:val="24"/>
              </w:numPr>
              <w:rPr>
                <w:rFonts w:ascii="Times New Roman" w:hAnsi="Times New Roman" w:cs="Times New Roman"/>
              </w:rPr>
            </w:pPr>
          </w:p>
        </w:tc>
        <w:tc>
          <w:tcPr>
            <w:tcW w:w="3837" w:type="dxa"/>
            <w:gridSpan w:val="2"/>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Кабинет русского языка, литературы</w:t>
            </w:r>
          </w:p>
        </w:tc>
        <w:tc>
          <w:tcPr>
            <w:tcW w:w="699"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14</w:t>
            </w:r>
          </w:p>
        </w:tc>
        <w:tc>
          <w:tcPr>
            <w:tcW w:w="2263"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Ткабладзе Ю.В.</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rPr>
                <w:rFonts w:ascii="Times New Roman" w:hAnsi="Times New Roman" w:cs="Times New Roman"/>
              </w:rPr>
            </w:pPr>
            <w:r>
              <w:rPr>
                <w:rFonts w:ascii="Times New Roman" w:hAnsi="Times New Roman" w:cs="Times New Roman"/>
              </w:rPr>
              <w:t>1</w:t>
            </w:r>
          </w:p>
        </w:tc>
        <w:tc>
          <w:tcPr>
            <w:tcW w:w="1423" w:type="dxa"/>
            <w:tcBorders>
              <w:left w:val="single" w:sz="4" w:space="0" w:color="000000"/>
              <w:bottom w:val="single" w:sz="4" w:space="0" w:color="000000"/>
              <w:right w:val="single" w:sz="4" w:space="0" w:color="000000"/>
            </w:tcBorders>
            <w:shd w:val="clear" w:color="auto" w:fill="auto"/>
          </w:tcPr>
          <w:p w:rsidR="00FF15A8" w:rsidRDefault="00FF15A8">
            <w:pPr>
              <w:jc w:val="center"/>
            </w:pPr>
            <w:r>
              <w:rPr>
                <w:rFonts w:ascii="Times New Roman" w:hAnsi="Times New Roman" w:cs="Times New Roman"/>
              </w:rPr>
              <w:t>+</w:t>
            </w:r>
          </w:p>
        </w:tc>
      </w:tr>
      <w:tr w:rsidR="00FF15A8">
        <w:trPr>
          <w:trHeight w:val="20"/>
        </w:trPr>
        <w:tc>
          <w:tcPr>
            <w:tcW w:w="870" w:type="dxa"/>
            <w:tcBorders>
              <w:top w:val="single" w:sz="4" w:space="0" w:color="000000"/>
              <w:left w:val="single" w:sz="4" w:space="0" w:color="000000"/>
              <w:bottom w:val="single" w:sz="4" w:space="0" w:color="000000"/>
            </w:tcBorders>
            <w:shd w:val="clear" w:color="auto" w:fill="auto"/>
          </w:tcPr>
          <w:p w:rsidR="00FF15A8" w:rsidRDefault="00FF15A8" w:rsidP="00B26468">
            <w:pPr>
              <w:numPr>
                <w:ilvl w:val="0"/>
                <w:numId w:val="24"/>
              </w:numPr>
              <w:rPr>
                <w:rFonts w:ascii="Times New Roman" w:hAnsi="Times New Roman" w:cs="Times New Roman"/>
              </w:rPr>
            </w:pPr>
          </w:p>
        </w:tc>
        <w:tc>
          <w:tcPr>
            <w:tcW w:w="3837" w:type="dxa"/>
            <w:gridSpan w:val="2"/>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Кабинет иностранного языка</w:t>
            </w:r>
          </w:p>
        </w:tc>
        <w:tc>
          <w:tcPr>
            <w:tcW w:w="699"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15</w:t>
            </w:r>
          </w:p>
        </w:tc>
        <w:tc>
          <w:tcPr>
            <w:tcW w:w="2263"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Плотникова Н.М.</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rPr>
                <w:rFonts w:ascii="Times New Roman" w:hAnsi="Times New Roman" w:cs="Times New Roman"/>
              </w:rPr>
            </w:pPr>
            <w:r>
              <w:rPr>
                <w:rFonts w:ascii="Times New Roman" w:hAnsi="Times New Roman" w:cs="Times New Roman"/>
              </w:rPr>
              <w:t>1</w:t>
            </w:r>
          </w:p>
        </w:tc>
        <w:tc>
          <w:tcPr>
            <w:tcW w:w="1423" w:type="dxa"/>
            <w:tcBorders>
              <w:left w:val="single" w:sz="4" w:space="0" w:color="000000"/>
              <w:bottom w:val="single" w:sz="4" w:space="0" w:color="000000"/>
              <w:right w:val="single" w:sz="4" w:space="0" w:color="000000"/>
            </w:tcBorders>
            <w:shd w:val="clear" w:color="auto" w:fill="auto"/>
          </w:tcPr>
          <w:p w:rsidR="00FF15A8" w:rsidRDefault="00FF15A8">
            <w:pPr>
              <w:jc w:val="center"/>
            </w:pPr>
            <w:r>
              <w:rPr>
                <w:rFonts w:ascii="Times New Roman" w:hAnsi="Times New Roman" w:cs="Times New Roman"/>
              </w:rPr>
              <w:t>+</w:t>
            </w:r>
          </w:p>
        </w:tc>
      </w:tr>
      <w:tr w:rsidR="00FF15A8">
        <w:trPr>
          <w:trHeight w:val="20"/>
        </w:trPr>
        <w:tc>
          <w:tcPr>
            <w:tcW w:w="870" w:type="dxa"/>
            <w:tcBorders>
              <w:top w:val="single" w:sz="4" w:space="0" w:color="000000"/>
              <w:left w:val="single" w:sz="4" w:space="0" w:color="000000"/>
              <w:bottom w:val="single" w:sz="4" w:space="0" w:color="000000"/>
            </w:tcBorders>
            <w:shd w:val="clear" w:color="auto" w:fill="auto"/>
          </w:tcPr>
          <w:p w:rsidR="00FF15A8" w:rsidRDefault="00FF15A8" w:rsidP="00B26468">
            <w:pPr>
              <w:numPr>
                <w:ilvl w:val="0"/>
                <w:numId w:val="24"/>
              </w:numPr>
              <w:rPr>
                <w:rFonts w:ascii="Times New Roman" w:hAnsi="Times New Roman" w:cs="Times New Roman"/>
              </w:rPr>
            </w:pPr>
          </w:p>
        </w:tc>
        <w:tc>
          <w:tcPr>
            <w:tcW w:w="3837" w:type="dxa"/>
            <w:gridSpan w:val="2"/>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Кабинет химии</w:t>
            </w:r>
          </w:p>
        </w:tc>
        <w:tc>
          <w:tcPr>
            <w:tcW w:w="699"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16</w:t>
            </w:r>
          </w:p>
        </w:tc>
        <w:tc>
          <w:tcPr>
            <w:tcW w:w="2263"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Стрига В.В.</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rPr>
                <w:rFonts w:ascii="Times New Roman" w:hAnsi="Times New Roman" w:cs="Times New Roman"/>
              </w:rPr>
            </w:pPr>
          </w:p>
        </w:tc>
        <w:tc>
          <w:tcPr>
            <w:tcW w:w="1423" w:type="dxa"/>
            <w:tcBorders>
              <w:left w:val="single" w:sz="4" w:space="0" w:color="000000"/>
              <w:bottom w:val="single" w:sz="4" w:space="0" w:color="000000"/>
              <w:right w:val="single" w:sz="4" w:space="0" w:color="000000"/>
            </w:tcBorders>
            <w:shd w:val="clear" w:color="auto" w:fill="auto"/>
          </w:tcPr>
          <w:p w:rsidR="00FF15A8" w:rsidRDefault="00FF15A8">
            <w:pPr>
              <w:jc w:val="center"/>
            </w:pPr>
            <w:r>
              <w:t>+</w:t>
            </w:r>
          </w:p>
        </w:tc>
      </w:tr>
      <w:tr w:rsidR="00FF15A8">
        <w:trPr>
          <w:trHeight w:val="20"/>
        </w:trPr>
        <w:tc>
          <w:tcPr>
            <w:tcW w:w="870" w:type="dxa"/>
            <w:tcBorders>
              <w:top w:val="single" w:sz="4" w:space="0" w:color="000000"/>
              <w:left w:val="single" w:sz="4" w:space="0" w:color="000000"/>
              <w:bottom w:val="single" w:sz="4" w:space="0" w:color="000000"/>
            </w:tcBorders>
            <w:shd w:val="clear" w:color="auto" w:fill="auto"/>
          </w:tcPr>
          <w:p w:rsidR="00FF15A8" w:rsidRDefault="00FF15A8" w:rsidP="00B26468">
            <w:pPr>
              <w:numPr>
                <w:ilvl w:val="0"/>
                <w:numId w:val="24"/>
              </w:numPr>
              <w:rPr>
                <w:rFonts w:ascii="Times New Roman" w:hAnsi="Times New Roman" w:cs="Times New Roman"/>
              </w:rPr>
            </w:pPr>
          </w:p>
        </w:tc>
        <w:tc>
          <w:tcPr>
            <w:tcW w:w="3837" w:type="dxa"/>
            <w:gridSpan w:val="2"/>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Кабинет начальных классов</w:t>
            </w:r>
          </w:p>
        </w:tc>
        <w:tc>
          <w:tcPr>
            <w:tcW w:w="699"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17</w:t>
            </w:r>
          </w:p>
        </w:tc>
        <w:tc>
          <w:tcPr>
            <w:tcW w:w="2263"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Басырова Т.М</w:t>
            </w:r>
          </w:p>
          <w:p w:rsidR="002324B9" w:rsidRDefault="002324B9">
            <w:pPr>
              <w:rPr>
                <w:rFonts w:ascii="Times New Roman" w:hAnsi="Times New Roman" w:cs="Times New Roman"/>
              </w:rPr>
            </w:pPr>
            <w:r>
              <w:rPr>
                <w:rFonts w:ascii="Times New Roman" w:hAnsi="Times New Roman" w:cs="Times New Roman"/>
              </w:rPr>
              <w:t>Таланова О.В.</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rPr>
                <w:rFonts w:ascii="Times New Roman" w:hAnsi="Times New Roman" w:cs="Times New Roman"/>
              </w:rPr>
            </w:pPr>
            <w:r>
              <w:rPr>
                <w:rFonts w:ascii="Times New Roman" w:hAnsi="Times New Roman" w:cs="Times New Roman"/>
              </w:rPr>
              <w:t>1</w:t>
            </w:r>
          </w:p>
        </w:tc>
        <w:tc>
          <w:tcPr>
            <w:tcW w:w="1423" w:type="dxa"/>
            <w:tcBorders>
              <w:left w:val="single" w:sz="4" w:space="0" w:color="000000"/>
              <w:bottom w:val="single" w:sz="4" w:space="0" w:color="000000"/>
              <w:right w:val="single" w:sz="4" w:space="0" w:color="000000"/>
            </w:tcBorders>
            <w:shd w:val="clear" w:color="auto" w:fill="auto"/>
          </w:tcPr>
          <w:p w:rsidR="00FF15A8" w:rsidRDefault="00FF15A8">
            <w:pPr>
              <w:jc w:val="center"/>
            </w:pPr>
            <w:r>
              <w:rPr>
                <w:rFonts w:ascii="Times New Roman" w:hAnsi="Times New Roman" w:cs="Times New Roman"/>
              </w:rPr>
              <w:t>+</w:t>
            </w:r>
          </w:p>
        </w:tc>
      </w:tr>
      <w:tr w:rsidR="00FF15A8">
        <w:trPr>
          <w:trHeight w:val="20"/>
        </w:trPr>
        <w:tc>
          <w:tcPr>
            <w:tcW w:w="870" w:type="dxa"/>
            <w:tcBorders>
              <w:top w:val="single" w:sz="4" w:space="0" w:color="000000"/>
              <w:left w:val="single" w:sz="4" w:space="0" w:color="000000"/>
              <w:bottom w:val="single" w:sz="4" w:space="0" w:color="000000"/>
            </w:tcBorders>
            <w:shd w:val="clear" w:color="auto" w:fill="auto"/>
          </w:tcPr>
          <w:p w:rsidR="00FF15A8" w:rsidRDefault="00FF15A8" w:rsidP="00B26468">
            <w:pPr>
              <w:numPr>
                <w:ilvl w:val="0"/>
                <w:numId w:val="24"/>
              </w:numPr>
              <w:rPr>
                <w:rFonts w:ascii="Times New Roman" w:hAnsi="Times New Roman" w:cs="Times New Roman"/>
              </w:rPr>
            </w:pPr>
          </w:p>
        </w:tc>
        <w:tc>
          <w:tcPr>
            <w:tcW w:w="3837" w:type="dxa"/>
            <w:gridSpan w:val="2"/>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Кабинет начальных классов</w:t>
            </w:r>
          </w:p>
        </w:tc>
        <w:tc>
          <w:tcPr>
            <w:tcW w:w="699"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18</w:t>
            </w:r>
          </w:p>
        </w:tc>
        <w:tc>
          <w:tcPr>
            <w:tcW w:w="2263"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Переверзева И.В.</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rPr>
                <w:rFonts w:ascii="Times New Roman" w:hAnsi="Times New Roman" w:cs="Times New Roman"/>
              </w:rPr>
            </w:pPr>
            <w:r>
              <w:rPr>
                <w:rFonts w:ascii="Times New Roman" w:hAnsi="Times New Roman" w:cs="Times New Roman"/>
              </w:rPr>
              <w:t>1</w:t>
            </w:r>
          </w:p>
        </w:tc>
        <w:tc>
          <w:tcPr>
            <w:tcW w:w="1423" w:type="dxa"/>
            <w:tcBorders>
              <w:left w:val="single" w:sz="4" w:space="0" w:color="000000"/>
              <w:bottom w:val="single" w:sz="4" w:space="0" w:color="000000"/>
              <w:right w:val="single" w:sz="4" w:space="0" w:color="000000"/>
            </w:tcBorders>
            <w:shd w:val="clear" w:color="auto" w:fill="auto"/>
          </w:tcPr>
          <w:p w:rsidR="00FF15A8" w:rsidRDefault="00FF15A8">
            <w:pPr>
              <w:jc w:val="center"/>
            </w:pPr>
            <w:r>
              <w:rPr>
                <w:rFonts w:ascii="Times New Roman" w:hAnsi="Times New Roman" w:cs="Times New Roman"/>
              </w:rPr>
              <w:t>+</w:t>
            </w:r>
          </w:p>
        </w:tc>
      </w:tr>
      <w:tr w:rsidR="00FF15A8">
        <w:trPr>
          <w:trHeight w:val="20"/>
        </w:trPr>
        <w:tc>
          <w:tcPr>
            <w:tcW w:w="870" w:type="dxa"/>
            <w:tcBorders>
              <w:top w:val="single" w:sz="4" w:space="0" w:color="000000"/>
              <w:left w:val="single" w:sz="4" w:space="0" w:color="000000"/>
              <w:bottom w:val="single" w:sz="4" w:space="0" w:color="000000"/>
            </w:tcBorders>
            <w:shd w:val="clear" w:color="auto" w:fill="auto"/>
          </w:tcPr>
          <w:p w:rsidR="00FF15A8" w:rsidRDefault="00FF15A8" w:rsidP="00B26468">
            <w:pPr>
              <w:numPr>
                <w:ilvl w:val="0"/>
                <w:numId w:val="24"/>
              </w:numPr>
              <w:rPr>
                <w:rFonts w:ascii="Times New Roman" w:hAnsi="Times New Roman" w:cs="Times New Roman"/>
              </w:rPr>
            </w:pPr>
          </w:p>
        </w:tc>
        <w:tc>
          <w:tcPr>
            <w:tcW w:w="3837" w:type="dxa"/>
            <w:gridSpan w:val="2"/>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Кабинет начальных классов</w:t>
            </w:r>
          </w:p>
        </w:tc>
        <w:tc>
          <w:tcPr>
            <w:tcW w:w="699"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19</w:t>
            </w:r>
          </w:p>
        </w:tc>
        <w:tc>
          <w:tcPr>
            <w:tcW w:w="2263"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Беляева С.Н.</w:t>
            </w:r>
          </w:p>
          <w:p w:rsidR="00FF15A8" w:rsidRDefault="00FF15A8">
            <w:pPr>
              <w:rPr>
                <w:rFonts w:ascii="Times New Roman" w:hAnsi="Times New Roman" w:cs="Times New Roman"/>
              </w:rPr>
            </w:pPr>
            <w:r>
              <w:rPr>
                <w:rFonts w:ascii="Times New Roman" w:hAnsi="Times New Roman" w:cs="Times New Roman"/>
              </w:rPr>
              <w:t>Смирнова Л.Н.</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rPr>
                <w:rFonts w:ascii="Times New Roman" w:hAnsi="Times New Roman" w:cs="Times New Roman"/>
              </w:rPr>
            </w:pPr>
            <w:r>
              <w:rPr>
                <w:rFonts w:ascii="Times New Roman" w:hAnsi="Times New Roman" w:cs="Times New Roman"/>
              </w:rPr>
              <w:t>1</w:t>
            </w:r>
          </w:p>
        </w:tc>
        <w:tc>
          <w:tcPr>
            <w:tcW w:w="1423" w:type="dxa"/>
            <w:tcBorders>
              <w:left w:val="single" w:sz="4" w:space="0" w:color="000000"/>
              <w:bottom w:val="single" w:sz="4" w:space="0" w:color="000000"/>
              <w:right w:val="single" w:sz="4" w:space="0" w:color="000000"/>
            </w:tcBorders>
            <w:shd w:val="clear" w:color="auto" w:fill="auto"/>
          </w:tcPr>
          <w:p w:rsidR="00FF15A8" w:rsidRDefault="00FF15A8">
            <w:pPr>
              <w:jc w:val="center"/>
            </w:pPr>
            <w:r>
              <w:rPr>
                <w:rFonts w:ascii="Times New Roman" w:hAnsi="Times New Roman" w:cs="Times New Roman"/>
              </w:rPr>
              <w:t>+</w:t>
            </w:r>
          </w:p>
        </w:tc>
      </w:tr>
      <w:tr w:rsidR="00FF15A8">
        <w:trPr>
          <w:trHeight w:val="20"/>
        </w:trPr>
        <w:tc>
          <w:tcPr>
            <w:tcW w:w="870" w:type="dxa"/>
            <w:tcBorders>
              <w:top w:val="single" w:sz="4" w:space="0" w:color="000000"/>
              <w:left w:val="single" w:sz="4" w:space="0" w:color="000000"/>
              <w:bottom w:val="single" w:sz="4" w:space="0" w:color="000000"/>
            </w:tcBorders>
            <w:shd w:val="clear" w:color="auto" w:fill="auto"/>
          </w:tcPr>
          <w:p w:rsidR="00FF15A8" w:rsidRDefault="00FF15A8" w:rsidP="00B26468">
            <w:pPr>
              <w:numPr>
                <w:ilvl w:val="0"/>
                <w:numId w:val="24"/>
              </w:numPr>
              <w:rPr>
                <w:rFonts w:ascii="Times New Roman" w:hAnsi="Times New Roman" w:cs="Times New Roman"/>
              </w:rPr>
            </w:pPr>
          </w:p>
        </w:tc>
        <w:tc>
          <w:tcPr>
            <w:tcW w:w="3837" w:type="dxa"/>
            <w:gridSpan w:val="2"/>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Кабинет начальных классов</w:t>
            </w:r>
          </w:p>
        </w:tc>
        <w:tc>
          <w:tcPr>
            <w:tcW w:w="699"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 xml:space="preserve">20 </w:t>
            </w:r>
          </w:p>
        </w:tc>
        <w:tc>
          <w:tcPr>
            <w:tcW w:w="2263"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 xml:space="preserve">Казанцева Н </w:t>
            </w:r>
            <w:proofErr w:type="gramStart"/>
            <w:r>
              <w:rPr>
                <w:rFonts w:ascii="Times New Roman" w:hAnsi="Times New Roman" w:cs="Times New Roman"/>
              </w:rPr>
              <w:t>С</w:t>
            </w:r>
            <w:proofErr w:type="gramEnd"/>
            <w:r>
              <w:rPr>
                <w:rFonts w:ascii="Times New Roman" w:hAnsi="Times New Roman" w:cs="Times New Roman"/>
              </w:rPr>
              <w:t xml:space="preserve"> </w:t>
            </w:r>
          </w:p>
          <w:p w:rsidR="002324B9" w:rsidRDefault="002324B9">
            <w:pPr>
              <w:rPr>
                <w:rFonts w:ascii="Times New Roman" w:hAnsi="Times New Roman" w:cs="Times New Roman"/>
              </w:rPr>
            </w:pPr>
            <w:r>
              <w:rPr>
                <w:rFonts w:ascii="Times New Roman" w:hAnsi="Times New Roman" w:cs="Times New Roman"/>
              </w:rPr>
              <w:t>Гетало Н.В.</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rPr>
                <w:rFonts w:ascii="Times New Roman" w:hAnsi="Times New Roman" w:cs="Times New Roman"/>
              </w:rPr>
            </w:pPr>
            <w:r>
              <w:rPr>
                <w:rFonts w:ascii="Times New Roman" w:hAnsi="Times New Roman" w:cs="Times New Roman"/>
              </w:rPr>
              <w:t>1</w:t>
            </w:r>
          </w:p>
        </w:tc>
        <w:tc>
          <w:tcPr>
            <w:tcW w:w="1423" w:type="dxa"/>
            <w:tcBorders>
              <w:left w:val="single" w:sz="4" w:space="0" w:color="000000"/>
              <w:bottom w:val="single" w:sz="4" w:space="0" w:color="000000"/>
              <w:right w:val="single" w:sz="4" w:space="0" w:color="000000"/>
            </w:tcBorders>
            <w:shd w:val="clear" w:color="auto" w:fill="auto"/>
          </w:tcPr>
          <w:p w:rsidR="00FF15A8" w:rsidRDefault="00FF15A8">
            <w:pPr>
              <w:jc w:val="center"/>
            </w:pPr>
            <w:r>
              <w:rPr>
                <w:rFonts w:ascii="Times New Roman" w:hAnsi="Times New Roman" w:cs="Times New Roman"/>
              </w:rPr>
              <w:t>+</w:t>
            </w:r>
          </w:p>
        </w:tc>
      </w:tr>
      <w:tr w:rsidR="00FF15A8">
        <w:trPr>
          <w:trHeight w:val="20"/>
        </w:trPr>
        <w:tc>
          <w:tcPr>
            <w:tcW w:w="870" w:type="dxa"/>
            <w:tcBorders>
              <w:top w:val="single" w:sz="4" w:space="0" w:color="000000"/>
              <w:left w:val="single" w:sz="4" w:space="0" w:color="000000"/>
              <w:bottom w:val="single" w:sz="4" w:space="0" w:color="000000"/>
            </w:tcBorders>
            <w:shd w:val="clear" w:color="auto" w:fill="auto"/>
          </w:tcPr>
          <w:p w:rsidR="00FF15A8" w:rsidRDefault="00FF15A8" w:rsidP="00B26468">
            <w:pPr>
              <w:numPr>
                <w:ilvl w:val="0"/>
                <w:numId w:val="24"/>
              </w:numPr>
              <w:rPr>
                <w:rFonts w:ascii="Times New Roman" w:hAnsi="Times New Roman" w:cs="Times New Roman"/>
              </w:rPr>
            </w:pPr>
          </w:p>
        </w:tc>
        <w:tc>
          <w:tcPr>
            <w:tcW w:w="3837" w:type="dxa"/>
            <w:gridSpan w:val="2"/>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Кабинет начальных классов</w:t>
            </w:r>
          </w:p>
        </w:tc>
        <w:tc>
          <w:tcPr>
            <w:tcW w:w="699"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21</w:t>
            </w:r>
          </w:p>
        </w:tc>
        <w:tc>
          <w:tcPr>
            <w:tcW w:w="2263"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Усков</w:t>
            </w:r>
            <w:r w:rsidR="002324B9">
              <w:rPr>
                <w:rFonts w:ascii="Times New Roman" w:hAnsi="Times New Roman" w:cs="Times New Roman"/>
              </w:rPr>
              <w:t>а М.В.</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rPr>
                <w:rFonts w:ascii="Times New Roman" w:hAnsi="Times New Roman" w:cs="Times New Roman"/>
              </w:rPr>
            </w:pPr>
            <w:r>
              <w:rPr>
                <w:rFonts w:ascii="Times New Roman" w:hAnsi="Times New Roman" w:cs="Times New Roman"/>
              </w:rPr>
              <w:t>1</w:t>
            </w:r>
          </w:p>
        </w:tc>
        <w:tc>
          <w:tcPr>
            <w:tcW w:w="1423" w:type="dxa"/>
            <w:tcBorders>
              <w:left w:val="single" w:sz="4" w:space="0" w:color="000000"/>
              <w:bottom w:val="single" w:sz="4" w:space="0" w:color="000000"/>
              <w:right w:val="single" w:sz="4" w:space="0" w:color="000000"/>
            </w:tcBorders>
            <w:shd w:val="clear" w:color="auto" w:fill="auto"/>
          </w:tcPr>
          <w:p w:rsidR="00FF15A8" w:rsidRDefault="00FF15A8">
            <w:pPr>
              <w:jc w:val="center"/>
            </w:pPr>
            <w:r>
              <w:rPr>
                <w:rFonts w:ascii="Times New Roman" w:hAnsi="Times New Roman" w:cs="Times New Roman"/>
              </w:rPr>
              <w:t>+</w:t>
            </w:r>
          </w:p>
        </w:tc>
      </w:tr>
      <w:tr w:rsidR="00FF15A8">
        <w:trPr>
          <w:trHeight w:val="20"/>
        </w:trPr>
        <w:tc>
          <w:tcPr>
            <w:tcW w:w="870" w:type="dxa"/>
            <w:tcBorders>
              <w:top w:val="single" w:sz="4" w:space="0" w:color="000000"/>
              <w:left w:val="single" w:sz="4" w:space="0" w:color="000000"/>
              <w:bottom w:val="single" w:sz="4" w:space="0" w:color="000000"/>
            </w:tcBorders>
            <w:shd w:val="clear" w:color="auto" w:fill="auto"/>
          </w:tcPr>
          <w:p w:rsidR="00FF15A8" w:rsidRDefault="00FF15A8" w:rsidP="00B26468">
            <w:pPr>
              <w:numPr>
                <w:ilvl w:val="0"/>
                <w:numId w:val="24"/>
              </w:numPr>
              <w:rPr>
                <w:rFonts w:ascii="Times New Roman" w:hAnsi="Times New Roman" w:cs="Times New Roman"/>
              </w:rPr>
            </w:pPr>
          </w:p>
        </w:tc>
        <w:tc>
          <w:tcPr>
            <w:tcW w:w="3837" w:type="dxa"/>
            <w:gridSpan w:val="2"/>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Кабинет начальных классов</w:t>
            </w:r>
          </w:p>
        </w:tc>
        <w:tc>
          <w:tcPr>
            <w:tcW w:w="699"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22</w:t>
            </w:r>
          </w:p>
        </w:tc>
        <w:tc>
          <w:tcPr>
            <w:tcW w:w="2263"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Щербакова С.Е.</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rPr>
                <w:rFonts w:ascii="Times New Roman" w:hAnsi="Times New Roman" w:cs="Times New Roman"/>
              </w:rPr>
            </w:pPr>
            <w:r>
              <w:rPr>
                <w:rFonts w:ascii="Times New Roman" w:hAnsi="Times New Roman" w:cs="Times New Roman"/>
              </w:rPr>
              <w:t>1</w:t>
            </w:r>
          </w:p>
        </w:tc>
        <w:tc>
          <w:tcPr>
            <w:tcW w:w="1423" w:type="dxa"/>
            <w:tcBorders>
              <w:left w:val="single" w:sz="4" w:space="0" w:color="000000"/>
              <w:bottom w:val="single" w:sz="4" w:space="0" w:color="000000"/>
              <w:right w:val="single" w:sz="4" w:space="0" w:color="000000"/>
            </w:tcBorders>
            <w:shd w:val="clear" w:color="auto" w:fill="auto"/>
          </w:tcPr>
          <w:p w:rsidR="00FF15A8" w:rsidRDefault="00FF15A8">
            <w:pPr>
              <w:jc w:val="center"/>
            </w:pPr>
            <w:r>
              <w:rPr>
                <w:rFonts w:ascii="Times New Roman" w:hAnsi="Times New Roman" w:cs="Times New Roman"/>
              </w:rPr>
              <w:t>+</w:t>
            </w:r>
          </w:p>
        </w:tc>
      </w:tr>
      <w:tr w:rsidR="00FF15A8">
        <w:trPr>
          <w:trHeight w:val="20"/>
        </w:trPr>
        <w:tc>
          <w:tcPr>
            <w:tcW w:w="870" w:type="dxa"/>
            <w:tcBorders>
              <w:top w:val="single" w:sz="4" w:space="0" w:color="000000"/>
              <w:left w:val="single" w:sz="4" w:space="0" w:color="000000"/>
              <w:bottom w:val="single" w:sz="4" w:space="0" w:color="000000"/>
            </w:tcBorders>
            <w:shd w:val="clear" w:color="auto" w:fill="auto"/>
          </w:tcPr>
          <w:p w:rsidR="00FF15A8" w:rsidRDefault="00FF15A8" w:rsidP="00B26468">
            <w:pPr>
              <w:numPr>
                <w:ilvl w:val="0"/>
                <w:numId w:val="24"/>
              </w:numPr>
              <w:rPr>
                <w:rFonts w:ascii="Times New Roman" w:hAnsi="Times New Roman" w:cs="Times New Roman"/>
              </w:rPr>
            </w:pPr>
          </w:p>
        </w:tc>
        <w:tc>
          <w:tcPr>
            <w:tcW w:w="3837" w:type="dxa"/>
            <w:gridSpan w:val="2"/>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Кабинет начальных классов</w:t>
            </w:r>
          </w:p>
        </w:tc>
        <w:tc>
          <w:tcPr>
            <w:tcW w:w="699"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23</w:t>
            </w:r>
          </w:p>
        </w:tc>
        <w:tc>
          <w:tcPr>
            <w:tcW w:w="2263"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Демидова И.В.</w:t>
            </w:r>
          </w:p>
          <w:p w:rsidR="00FF15A8" w:rsidRDefault="00FF15A8">
            <w:pPr>
              <w:rPr>
                <w:rFonts w:ascii="Times New Roman" w:hAnsi="Times New Roman" w:cs="Times New Roman"/>
              </w:rPr>
            </w:pPr>
            <w:r>
              <w:rPr>
                <w:rFonts w:ascii="Times New Roman" w:hAnsi="Times New Roman" w:cs="Times New Roman"/>
              </w:rPr>
              <w:t>Чернова К.В.</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rPr>
                <w:rFonts w:ascii="Times New Roman" w:hAnsi="Times New Roman" w:cs="Times New Roman"/>
              </w:rPr>
            </w:pPr>
            <w:r>
              <w:rPr>
                <w:rFonts w:ascii="Times New Roman" w:hAnsi="Times New Roman" w:cs="Times New Roman"/>
              </w:rPr>
              <w:t>1</w:t>
            </w:r>
          </w:p>
        </w:tc>
        <w:tc>
          <w:tcPr>
            <w:tcW w:w="1423" w:type="dxa"/>
            <w:tcBorders>
              <w:left w:val="single" w:sz="4" w:space="0" w:color="000000"/>
              <w:bottom w:val="single" w:sz="4" w:space="0" w:color="000000"/>
              <w:right w:val="single" w:sz="4" w:space="0" w:color="000000"/>
            </w:tcBorders>
            <w:shd w:val="clear" w:color="auto" w:fill="auto"/>
          </w:tcPr>
          <w:p w:rsidR="00FF15A8" w:rsidRDefault="00FF15A8">
            <w:pPr>
              <w:jc w:val="center"/>
            </w:pPr>
            <w:r>
              <w:rPr>
                <w:rFonts w:ascii="Times New Roman" w:hAnsi="Times New Roman" w:cs="Times New Roman"/>
              </w:rPr>
              <w:t>+</w:t>
            </w:r>
          </w:p>
        </w:tc>
      </w:tr>
      <w:tr w:rsidR="00FF15A8">
        <w:trPr>
          <w:trHeight w:val="20"/>
        </w:trPr>
        <w:tc>
          <w:tcPr>
            <w:tcW w:w="870" w:type="dxa"/>
            <w:tcBorders>
              <w:top w:val="single" w:sz="4" w:space="0" w:color="000000"/>
              <w:left w:val="single" w:sz="4" w:space="0" w:color="000000"/>
              <w:bottom w:val="single" w:sz="4" w:space="0" w:color="000000"/>
            </w:tcBorders>
            <w:shd w:val="clear" w:color="auto" w:fill="auto"/>
          </w:tcPr>
          <w:p w:rsidR="00FF15A8" w:rsidRDefault="00FF15A8" w:rsidP="00B26468">
            <w:pPr>
              <w:numPr>
                <w:ilvl w:val="0"/>
                <w:numId w:val="24"/>
              </w:numPr>
              <w:rPr>
                <w:rFonts w:ascii="Times New Roman" w:hAnsi="Times New Roman" w:cs="Times New Roman"/>
              </w:rPr>
            </w:pPr>
          </w:p>
        </w:tc>
        <w:tc>
          <w:tcPr>
            <w:tcW w:w="3837" w:type="dxa"/>
            <w:gridSpan w:val="2"/>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Кабинет начальных классов</w:t>
            </w:r>
          </w:p>
        </w:tc>
        <w:tc>
          <w:tcPr>
            <w:tcW w:w="699"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24</w:t>
            </w:r>
          </w:p>
        </w:tc>
        <w:tc>
          <w:tcPr>
            <w:tcW w:w="2263"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Баталова А.А.</w:t>
            </w:r>
            <w:r w:rsidR="002324B9">
              <w:rPr>
                <w:rFonts w:ascii="Times New Roman" w:hAnsi="Times New Roman" w:cs="Times New Roman"/>
              </w:rPr>
              <w:t xml:space="preserve"> </w:t>
            </w:r>
            <w:r>
              <w:rPr>
                <w:rFonts w:ascii="Times New Roman" w:hAnsi="Times New Roman" w:cs="Times New Roman"/>
              </w:rPr>
              <w:t>Аргунова Л.Н.</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rPr>
                <w:rFonts w:ascii="Times New Roman" w:hAnsi="Times New Roman" w:cs="Times New Roman"/>
              </w:rPr>
            </w:pPr>
            <w:r>
              <w:rPr>
                <w:rFonts w:ascii="Times New Roman" w:hAnsi="Times New Roman" w:cs="Times New Roman"/>
              </w:rPr>
              <w:t>1</w:t>
            </w:r>
          </w:p>
        </w:tc>
        <w:tc>
          <w:tcPr>
            <w:tcW w:w="1423" w:type="dxa"/>
            <w:tcBorders>
              <w:left w:val="single" w:sz="4" w:space="0" w:color="000000"/>
              <w:bottom w:val="single" w:sz="4" w:space="0" w:color="000000"/>
              <w:right w:val="single" w:sz="4" w:space="0" w:color="000000"/>
            </w:tcBorders>
            <w:shd w:val="clear" w:color="auto" w:fill="auto"/>
          </w:tcPr>
          <w:p w:rsidR="00FF15A8" w:rsidRDefault="00FF15A8">
            <w:pPr>
              <w:jc w:val="center"/>
            </w:pPr>
            <w:r>
              <w:rPr>
                <w:rFonts w:ascii="Times New Roman" w:hAnsi="Times New Roman" w:cs="Times New Roman"/>
              </w:rPr>
              <w:t>+</w:t>
            </w:r>
          </w:p>
        </w:tc>
      </w:tr>
      <w:tr w:rsidR="00FF15A8">
        <w:trPr>
          <w:trHeight w:val="20"/>
        </w:trPr>
        <w:tc>
          <w:tcPr>
            <w:tcW w:w="870" w:type="dxa"/>
            <w:tcBorders>
              <w:top w:val="single" w:sz="4" w:space="0" w:color="000000"/>
              <w:left w:val="single" w:sz="4" w:space="0" w:color="000000"/>
              <w:bottom w:val="single" w:sz="4" w:space="0" w:color="000000"/>
            </w:tcBorders>
            <w:shd w:val="clear" w:color="auto" w:fill="auto"/>
          </w:tcPr>
          <w:p w:rsidR="00FF15A8" w:rsidRDefault="00FF15A8" w:rsidP="00B26468">
            <w:pPr>
              <w:numPr>
                <w:ilvl w:val="0"/>
                <w:numId w:val="24"/>
              </w:numPr>
              <w:rPr>
                <w:rFonts w:ascii="Times New Roman" w:hAnsi="Times New Roman" w:cs="Times New Roman"/>
              </w:rPr>
            </w:pPr>
          </w:p>
        </w:tc>
        <w:tc>
          <w:tcPr>
            <w:tcW w:w="3837" w:type="dxa"/>
            <w:gridSpan w:val="2"/>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rPr>
            </w:pPr>
            <w:r>
              <w:rPr>
                <w:rFonts w:ascii="Times New Roman" w:hAnsi="Times New Roman" w:cs="Times New Roman"/>
              </w:rPr>
              <w:t>Спортивный зал</w:t>
            </w:r>
          </w:p>
        </w:tc>
        <w:tc>
          <w:tcPr>
            <w:tcW w:w="699"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p>
        </w:tc>
        <w:tc>
          <w:tcPr>
            <w:tcW w:w="2263" w:type="dxa"/>
            <w:tcBorders>
              <w:left w:val="single" w:sz="4" w:space="0" w:color="000000"/>
              <w:bottom w:val="single" w:sz="4" w:space="0" w:color="000000"/>
              <w:right w:val="single" w:sz="4" w:space="0" w:color="000000"/>
            </w:tcBorders>
            <w:shd w:val="clear" w:color="auto" w:fill="auto"/>
          </w:tcPr>
          <w:p w:rsidR="00FF15A8" w:rsidRDefault="002324B9">
            <w:pPr>
              <w:rPr>
                <w:rFonts w:ascii="Times New Roman" w:hAnsi="Times New Roman" w:cs="Times New Roman"/>
              </w:rPr>
            </w:pPr>
            <w:r>
              <w:rPr>
                <w:rFonts w:ascii="Times New Roman" w:hAnsi="Times New Roman" w:cs="Times New Roman"/>
              </w:rPr>
              <w:t>Мамонова Н.В</w:t>
            </w:r>
            <w:r w:rsidR="00FF15A8">
              <w:rPr>
                <w:rFonts w:ascii="Times New Roman" w:hAnsi="Times New Roman" w:cs="Times New Roman"/>
              </w:rPr>
              <w:t>.</w:t>
            </w:r>
          </w:p>
          <w:p w:rsidR="00FF15A8" w:rsidRDefault="00FF15A8">
            <w:pPr>
              <w:rPr>
                <w:rFonts w:ascii="Times New Roman" w:hAnsi="Times New Roman" w:cs="Times New Roman"/>
              </w:rPr>
            </w:pPr>
            <w:r>
              <w:rPr>
                <w:rFonts w:ascii="Times New Roman" w:hAnsi="Times New Roman" w:cs="Times New Roman"/>
              </w:rPr>
              <w:t>Рукосуева К.А.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rPr>
                <w:rFonts w:ascii="Times New Roman" w:hAnsi="Times New Roman" w:cs="Times New Roman"/>
              </w:rPr>
            </w:pPr>
            <w:r>
              <w:rPr>
                <w:rFonts w:ascii="Times New Roman" w:hAnsi="Times New Roman" w:cs="Times New Roman"/>
              </w:rPr>
              <w:t>1</w:t>
            </w:r>
          </w:p>
        </w:tc>
        <w:tc>
          <w:tcPr>
            <w:tcW w:w="1423" w:type="dxa"/>
            <w:tcBorders>
              <w:left w:val="single" w:sz="4" w:space="0" w:color="000000"/>
              <w:bottom w:val="single" w:sz="4" w:space="0" w:color="000000"/>
              <w:right w:val="single" w:sz="4" w:space="0" w:color="000000"/>
            </w:tcBorders>
            <w:shd w:val="clear" w:color="auto" w:fill="auto"/>
          </w:tcPr>
          <w:p w:rsidR="00FF15A8" w:rsidRDefault="00FF15A8">
            <w:pPr>
              <w:jc w:val="center"/>
            </w:pPr>
            <w:r>
              <w:rPr>
                <w:rFonts w:ascii="Times New Roman" w:hAnsi="Times New Roman" w:cs="Times New Roman"/>
              </w:rPr>
              <w:t>+</w:t>
            </w:r>
          </w:p>
        </w:tc>
      </w:tr>
      <w:tr w:rsidR="00FF15A8">
        <w:trPr>
          <w:trHeight w:val="20"/>
        </w:trPr>
        <w:tc>
          <w:tcPr>
            <w:tcW w:w="870" w:type="dxa"/>
            <w:tcBorders>
              <w:top w:val="single" w:sz="4" w:space="0" w:color="000000"/>
              <w:left w:val="single" w:sz="4" w:space="0" w:color="000000"/>
              <w:bottom w:val="single" w:sz="4" w:space="0" w:color="000000"/>
            </w:tcBorders>
            <w:shd w:val="clear" w:color="auto" w:fill="auto"/>
          </w:tcPr>
          <w:p w:rsidR="00FF15A8" w:rsidRDefault="00FF15A8">
            <w:pPr>
              <w:ind w:left="720"/>
              <w:rPr>
                <w:rFonts w:ascii="Times New Roman" w:hAnsi="Times New Roman" w:cs="Times New Roman"/>
              </w:rPr>
            </w:pPr>
          </w:p>
        </w:tc>
        <w:tc>
          <w:tcPr>
            <w:tcW w:w="3837" w:type="dxa"/>
            <w:gridSpan w:val="2"/>
            <w:tcBorders>
              <w:top w:val="single" w:sz="4" w:space="0" w:color="000000"/>
              <w:left w:val="single" w:sz="4" w:space="0" w:color="000000"/>
              <w:bottom w:val="single" w:sz="4" w:space="0" w:color="000000"/>
            </w:tcBorders>
            <w:shd w:val="clear" w:color="auto" w:fill="auto"/>
          </w:tcPr>
          <w:p w:rsidR="00FF15A8" w:rsidRDefault="00FF15A8">
            <w:pPr>
              <w:rPr>
                <w:rFonts w:ascii="Times New Roman" w:hAnsi="Times New Roman" w:cs="Times New Roman"/>
              </w:rPr>
            </w:pPr>
          </w:p>
        </w:tc>
        <w:tc>
          <w:tcPr>
            <w:tcW w:w="699"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p>
        </w:tc>
        <w:tc>
          <w:tcPr>
            <w:tcW w:w="2263" w:type="dxa"/>
            <w:tcBorders>
              <w:left w:val="single" w:sz="4" w:space="0" w:color="000000"/>
              <w:bottom w:val="single" w:sz="4" w:space="0" w:color="000000"/>
              <w:right w:val="single" w:sz="4" w:space="0" w:color="000000"/>
            </w:tcBorders>
            <w:shd w:val="clear" w:color="auto" w:fill="auto"/>
          </w:tcPr>
          <w:p w:rsidR="00FF15A8" w:rsidRDefault="00FF15A8">
            <w:pPr>
              <w:rPr>
                <w:rFonts w:ascii="Times New Roman" w:hAnsi="Times New Roman" w:cs="Times New Roman"/>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FF15A8" w:rsidRDefault="00FF15A8">
            <w:pPr>
              <w:jc w:val="center"/>
            </w:pPr>
            <w:r>
              <w:rPr>
                <w:rFonts w:ascii="Times New Roman" w:hAnsi="Times New Roman" w:cs="Times New Roman"/>
              </w:rPr>
              <w:t>33</w:t>
            </w:r>
          </w:p>
        </w:tc>
        <w:tc>
          <w:tcPr>
            <w:tcW w:w="1423" w:type="dxa"/>
            <w:tcBorders>
              <w:left w:val="single" w:sz="4" w:space="0" w:color="000000"/>
              <w:bottom w:val="single" w:sz="4" w:space="0" w:color="000000"/>
              <w:right w:val="single" w:sz="4" w:space="0" w:color="000000"/>
            </w:tcBorders>
            <w:shd w:val="clear" w:color="auto" w:fill="auto"/>
          </w:tcPr>
          <w:p w:rsidR="00FF15A8" w:rsidRDefault="00FF15A8">
            <w:pPr>
              <w:jc w:val="center"/>
            </w:pPr>
          </w:p>
        </w:tc>
      </w:tr>
    </w:tbl>
    <w:p w:rsidR="00FF15A8" w:rsidRDefault="00FF15A8">
      <w:pPr>
        <w:shd w:val="clear" w:color="auto" w:fill="FFFFFF"/>
        <w:jc w:val="both"/>
        <w:rPr>
          <w:rFonts w:ascii="Times New Roman" w:hAnsi="Times New Roman" w:cs="Times New Roman"/>
          <w:b/>
          <w:u w:val="single"/>
        </w:rPr>
      </w:pPr>
      <w:r>
        <w:rPr>
          <w:rFonts w:ascii="Times New Roman" w:hAnsi="Times New Roman" w:cs="Times New Roman"/>
          <w:color w:val="000000"/>
        </w:rPr>
        <w:t xml:space="preserve">    - количество </w:t>
      </w:r>
      <w:proofErr w:type="gramStart"/>
      <w:r>
        <w:rPr>
          <w:rFonts w:ascii="Times New Roman" w:hAnsi="Times New Roman" w:cs="Times New Roman"/>
          <w:color w:val="000000"/>
        </w:rPr>
        <w:t>обучающихся</w:t>
      </w:r>
      <w:proofErr w:type="gramEnd"/>
      <w:r>
        <w:rPr>
          <w:rFonts w:ascii="Times New Roman" w:hAnsi="Times New Roman" w:cs="Times New Roman"/>
          <w:color w:val="000000"/>
        </w:rPr>
        <w:t xml:space="preserve"> на 1 компьютер (20,6 в 2016 , 23,1 в 2017 году, 12,8 в 2018 году</w:t>
      </w:r>
      <w:r w:rsidR="00662E8B">
        <w:rPr>
          <w:rFonts w:ascii="Times New Roman" w:hAnsi="Times New Roman" w:cs="Times New Roman"/>
          <w:color w:val="000000"/>
        </w:rPr>
        <w:t>, 1</w:t>
      </w:r>
      <w:r w:rsidR="00E004A5">
        <w:rPr>
          <w:rFonts w:ascii="Times New Roman" w:hAnsi="Times New Roman" w:cs="Times New Roman"/>
          <w:color w:val="000000"/>
        </w:rPr>
        <w:t>2</w:t>
      </w:r>
      <w:r w:rsidR="00662E8B">
        <w:rPr>
          <w:rFonts w:ascii="Times New Roman" w:hAnsi="Times New Roman" w:cs="Times New Roman"/>
          <w:color w:val="000000"/>
        </w:rPr>
        <w:t>,2 в 2019 году</w:t>
      </w:r>
      <w:r>
        <w:rPr>
          <w:rFonts w:ascii="Times New Roman" w:hAnsi="Times New Roman" w:cs="Times New Roman"/>
          <w:color w:val="000000"/>
        </w:rPr>
        <w:t xml:space="preserve">); </w:t>
      </w:r>
    </w:p>
    <w:p w:rsidR="00FF15A8" w:rsidRDefault="00FF15A8">
      <w:pPr>
        <w:shd w:val="clear" w:color="auto" w:fill="FFFFFF"/>
        <w:jc w:val="center"/>
        <w:rPr>
          <w:rFonts w:ascii="Times New Roman" w:hAnsi="Times New Roman" w:cs="Times New Roman"/>
          <w:b/>
          <w:u w:val="single"/>
        </w:rPr>
      </w:pPr>
    </w:p>
    <w:p w:rsidR="00FF15A8" w:rsidRDefault="00FF15A8">
      <w:pPr>
        <w:shd w:val="clear" w:color="auto" w:fill="FFFFFF"/>
        <w:ind w:left="720"/>
        <w:rPr>
          <w:rFonts w:ascii="Times New Roman" w:hAnsi="Times New Roman" w:cs="Times New Roman"/>
          <w:b/>
        </w:rPr>
      </w:pPr>
      <w:r>
        <w:rPr>
          <w:rFonts w:ascii="Times New Roman" w:hAnsi="Times New Roman" w:cs="Times New Roman"/>
          <w:b/>
        </w:rPr>
        <w:t>Основные направления развития ОУ на ближайшую перспективу</w:t>
      </w:r>
    </w:p>
    <w:p w:rsidR="00FF15A8" w:rsidRDefault="00FF15A8">
      <w:pPr>
        <w:shd w:val="clear" w:color="auto" w:fill="FFFFFF"/>
        <w:jc w:val="center"/>
        <w:rPr>
          <w:rFonts w:ascii="Times New Roman" w:hAnsi="Times New Roman" w:cs="Times New Roman"/>
          <w:b/>
        </w:rPr>
      </w:pPr>
    </w:p>
    <w:p w:rsidR="00FF15A8" w:rsidRDefault="00FF15A8">
      <w:pPr>
        <w:shd w:val="clear" w:color="auto" w:fill="FFFFFF"/>
        <w:jc w:val="both"/>
        <w:rPr>
          <w:rFonts w:ascii="Times New Roman" w:hAnsi="Times New Roman"/>
        </w:rPr>
      </w:pPr>
      <w:r>
        <w:rPr>
          <w:rFonts w:ascii="Times New Roman" w:hAnsi="Times New Roman" w:cs="Times New Roman"/>
          <w:b/>
        </w:rPr>
        <w:t>Цель работы школы на 201</w:t>
      </w:r>
      <w:r w:rsidR="00662E8B">
        <w:rPr>
          <w:rFonts w:ascii="Times New Roman" w:hAnsi="Times New Roman" w:cs="Times New Roman"/>
          <w:b/>
        </w:rPr>
        <w:t>9</w:t>
      </w:r>
      <w:r>
        <w:rPr>
          <w:rFonts w:ascii="Times New Roman" w:hAnsi="Times New Roman" w:cs="Times New Roman"/>
          <w:b/>
        </w:rPr>
        <w:t>-20</w:t>
      </w:r>
      <w:r w:rsidR="00662E8B">
        <w:rPr>
          <w:rFonts w:ascii="Times New Roman" w:hAnsi="Times New Roman" w:cs="Times New Roman"/>
          <w:b/>
        </w:rPr>
        <w:t>20</w:t>
      </w:r>
      <w:r>
        <w:rPr>
          <w:rFonts w:ascii="Times New Roman" w:hAnsi="Times New Roman" w:cs="Times New Roman"/>
          <w:b/>
        </w:rPr>
        <w:t>уч год.</w:t>
      </w:r>
    </w:p>
    <w:p w:rsidR="00FF15A8" w:rsidRDefault="00FF15A8">
      <w:pPr>
        <w:pStyle w:val="1f0"/>
        <w:jc w:val="both"/>
        <w:rPr>
          <w:rFonts w:ascii="Times New Roman" w:hAnsi="Times New Roman"/>
          <w:b/>
          <w:sz w:val="24"/>
          <w:szCs w:val="24"/>
        </w:rPr>
      </w:pPr>
      <w:r>
        <w:rPr>
          <w:rFonts w:ascii="Times New Roman" w:hAnsi="Times New Roman"/>
          <w:sz w:val="24"/>
          <w:szCs w:val="24"/>
        </w:rPr>
        <w:t>Становление новой школы, на основе личностно-ориентированного  системно-деятельностного подхода в обучении и воспитании, способного обеспечить каждому ребенку высокое качество образования в соответствии с  его индивидуальными особенностями,  духовно-нравственное  развитие и воспитание, формирование основ культуры здорового и безопасного образа жизни.</w:t>
      </w:r>
    </w:p>
    <w:p w:rsidR="00FF15A8" w:rsidRDefault="00FF15A8">
      <w:pPr>
        <w:pStyle w:val="1f0"/>
        <w:jc w:val="both"/>
        <w:rPr>
          <w:rFonts w:ascii="Times New Roman" w:hAnsi="Times New Roman"/>
          <w:sz w:val="24"/>
          <w:szCs w:val="24"/>
        </w:rPr>
      </w:pPr>
      <w:r>
        <w:rPr>
          <w:rFonts w:ascii="Times New Roman" w:hAnsi="Times New Roman"/>
          <w:b/>
          <w:sz w:val="24"/>
          <w:szCs w:val="24"/>
        </w:rPr>
        <w:t xml:space="preserve">Задачи: </w:t>
      </w:r>
    </w:p>
    <w:p w:rsidR="00FF15A8" w:rsidRDefault="00FF15A8">
      <w:pPr>
        <w:pStyle w:val="1f0"/>
        <w:numPr>
          <w:ilvl w:val="0"/>
          <w:numId w:val="4"/>
        </w:numPr>
        <w:jc w:val="both"/>
        <w:rPr>
          <w:rFonts w:ascii="Times New Roman" w:hAnsi="Times New Roman"/>
          <w:sz w:val="24"/>
          <w:szCs w:val="24"/>
        </w:rPr>
      </w:pPr>
      <w:r>
        <w:rPr>
          <w:rFonts w:ascii="Times New Roman" w:hAnsi="Times New Roman"/>
          <w:sz w:val="24"/>
          <w:szCs w:val="24"/>
        </w:rPr>
        <w:t>Реализация в ФГОС ООО, соблюдение  преемственности в обучении и воспитании обучающихся;</w:t>
      </w:r>
    </w:p>
    <w:p w:rsidR="00FF15A8" w:rsidRDefault="00FF15A8">
      <w:pPr>
        <w:pStyle w:val="1f0"/>
        <w:numPr>
          <w:ilvl w:val="0"/>
          <w:numId w:val="4"/>
        </w:numPr>
        <w:jc w:val="both"/>
        <w:rPr>
          <w:rFonts w:ascii="Times New Roman" w:hAnsi="Times New Roman"/>
          <w:sz w:val="24"/>
          <w:szCs w:val="24"/>
        </w:rPr>
      </w:pPr>
      <w:proofErr w:type="gramStart"/>
      <w:r>
        <w:rPr>
          <w:rFonts w:ascii="Times New Roman" w:hAnsi="Times New Roman"/>
          <w:sz w:val="24"/>
          <w:szCs w:val="24"/>
        </w:rPr>
        <w:t>Формирование гражданско-патриотического воспитания, основ здорового и безопасного образа жизни, художественно-эстетического вкуса, познавательных интересов у обучающихся школы.</w:t>
      </w:r>
      <w:proofErr w:type="gramEnd"/>
    </w:p>
    <w:p w:rsidR="00FF15A8" w:rsidRDefault="00FF15A8">
      <w:pPr>
        <w:pStyle w:val="1f0"/>
        <w:numPr>
          <w:ilvl w:val="0"/>
          <w:numId w:val="4"/>
        </w:numPr>
        <w:jc w:val="both"/>
      </w:pPr>
      <w:r>
        <w:rPr>
          <w:rFonts w:ascii="Times New Roman" w:hAnsi="Times New Roman"/>
          <w:sz w:val="24"/>
          <w:szCs w:val="24"/>
        </w:rPr>
        <w:t>Совершенствование материально- технической базы школы, создающей благоприятные условия для качественного образования и воспитания.</w:t>
      </w:r>
    </w:p>
    <w:p w:rsidR="00FF15A8" w:rsidRDefault="00FF15A8">
      <w:pPr>
        <w:pStyle w:val="1f0"/>
        <w:ind w:left="360"/>
        <w:jc w:val="both"/>
      </w:pPr>
    </w:p>
    <w:sectPr w:rsidR="00FF15A8">
      <w:footerReference w:type="default" r:id="rId17"/>
      <w:pgSz w:w="11906" w:h="16838"/>
      <w:pgMar w:top="567" w:right="567" w:bottom="777" w:left="1134" w:header="720" w:footer="720" w:gutter="0"/>
      <w:cols w:space="72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1B5" w:rsidRDefault="00C811B5">
      <w:pPr>
        <w:spacing w:line="240" w:lineRule="auto"/>
      </w:pPr>
      <w:r>
        <w:separator/>
      </w:r>
    </w:p>
  </w:endnote>
  <w:endnote w:type="continuationSeparator" w:id="0">
    <w:p w:rsidR="00C811B5" w:rsidRDefault="00C811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RCyrMT-Bold">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1B5" w:rsidRDefault="00C811B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1B5" w:rsidRDefault="00C811B5">
      <w:pPr>
        <w:spacing w:line="240" w:lineRule="auto"/>
      </w:pPr>
      <w:r>
        <w:separator/>
      </w:r>
    </w:p>
  </w:footnote>
  <w:footnote w:type="continuationSeparator" w:id="0">
    <w:p w:rsidR="00C811B5" w:rsidRDefault="00C811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6"/>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7"/>
    <w:lvl w:ilvl="0">
      <w:start w:val="1"/>
      <w:numFmt w:val="bullet"/>
      <w:lvlText w:val=""/>
      <w:lvlJc w:val="left"/>
      <w:pPr>
        <w:tabs>
          <w:tab w:val="num" w:pos="0"/>
        </w:tabs>
        <w:ind w:left="85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Num8"/>
    <w:lvl w:ilvl="0">
      <w:start w:val="1"/>
      <w:numFmt w:val="bullet"/>
      <w:lvlText w:val=""/>
      <w:lvlJc w:val="left"/>
      <w:pPr>
        <w:tabs>
          <w:tab w:val="num" w:pos="0"/>
        </w:tabs>
        <w:ind w:left="964" w:hanging="360"/>
      </w:pPr>
      <w:rPr>
        <w:rFonts w:ascii="Symbol" w:hAnsi="Symbol" w:cs="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6"/>
      <w:numFmt w:val="bullet"/>
      <w:lvlText w:val=""/>
      <w:lvlJc w:val="left"/>
      <w:pPr>
        <w:tabs>
          <w:tab w:val="num" w:pos="349"/>
        </w:tabs>
        <w:ind w:left="349" w:hanging="360"/>
      </w:pPr>
      <w:rPr>
        <w:rFonts w:ascii="Symbol" w:hAnsi="Symbol" w:cs="Times New Roman"/>
        <w:sz w:val="24"/>
        <w:szCs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Num10"/>
    <w:lvl w:ilvl="0">
      <w:start w:val="1"/>
      <w:numFmt w:val="bullet"/>
      <w:lvlText w:val="•"/>
      <w:lvlJc w:val="left"/>
      <w:pPr>
        <w:tabs>
          <w:tab w:val="num" w:pos="0"/>
        </w:tabs>
        <w:ind w:left="0" w:firstLine="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Num11"/>
    <w:lvl w:ilvl="0">
      <w:start w:val="1"/>
      <w:numFmt w:val="decimal"/>
      <w:lvlText w:val="%1."/>
      <w:lvlJc w:val="left"/>
      <w:pPr>
        <w:tabs>
          <w:tab w:val="num" w:pos="0"/>
        </w:tabs>
        <w:ind w:left="720" w:hanging="360"/>
      </w:pPr>
    </w:lvl>
    <w:lvl w:ilvl="1">
      <w:start w:val="3"/>
      <w:numFmt w:val="decimal"/>
      <w:lvlText w:val="%1.%2."/>
      <w:lvlJc w:val="left"/>
      <w:pPr>
        <w:tabs>
          <w:tab w:val="num" w:pos="0"/>
        </w:tabs>
        <w:ind w:left="1080" w:hanging="720"/>
      </w:pPr>
      <w:rPr>
        <w:rFonts w:cs="Times New Roman"/>
        <w:b/>
        <w:i/>
        <w:sz w:val="24"/>
      </w:rPr>
    </w:lvl>
    <w:lvl w:ilvl="2">
      <w:start w:val="1"/>
      <w:numFmt w:val="decimal"/>
      <w:lvlText w:val="%1.%2.%3."/>
      <w:lvlJc w:val="left"/>
      <w:pPr>
        <w:tabs>
          <w:tab w:val="num" w:pos="0"/>
        </w:tabs>
        <w:ind w:left="1080" w:hanging="720"/>
      </w:pPr>
      <w:rPr>
        <w:rFonts w:cs="Times New Roman"/>
        <w:b/>
        <w:i/>
        <w:sz w:val="24"/>
      </w:rPr>
    </w:lvl>
    <w:lvl w:ilvl="3">
      <w:start w:val="1"/>
      <w:numFmt w:val="decimal"/>
      <w:lvlText w:val="%1.%2.%3.%4."/>
      <w:lvlJc w:val="left"/>
      <w:pPr>
        <w:tabs>
          <w:tab w:val="num" w:pos="0"/>
        </w:tabs>
        <w:ind w:left="1440" w:hanging="1080"/>
      </w:pPr>
      <w:rPr>
        <w:rFonts w:cs="Times New Roman"/>
        <w:b/>
        <w:i/>
        <w:sz w:val="24"/>
      </w:rPr>
    </w:lvl>
    <w:lvl w:ilvl="4">
      <w:start w:val="1"/>
      <w:numFmt w:val="decimal"/>
      <w:lvlText w:val="%1.%2.%3.%4.%5."/>
      <w:lvlJc w:val="left"/>
      <w:pPr>
        <w:tabs>
          <w:tab w:val="num" w:pos="0"/>
        </w:tabs>
        <w:ind w:left="1440" w:hanging="1080"/>
      </w:pPr>
      <w:rPr>
        <w:rFonts w:cs="Times New Roman"/>
        <w:b/>
        <w:i/>
        <w:sz w:val="24"/>
      </w:rPr>
    </w:lvl>
    <w:lvl w:ilvl="5">
      <w:start w:val="1"/>
      <w:numFmt w:val="decimal"/>
      <w:lvlText w:val="%1.%2.%3.%4.%5.%6."/>
      <w:lvlJc w:val="left"/>
      <w:pPr>
        <w:tabs>
          <w:tab w:val="num" w:pos="0"/>
        </w:tabs>
        <w:ind w:left="1800" w:hanging="1440"/>
      </w:pPr>
      <w:rPr>
        <w:rFonts w:cs="Times New Roman"/>
        <w:b/>
        <w:i/>
        <w:sz w:val="24"/>
      </w:rPr>
    </w:lvl>
    <w:lvl w:ilvl="6">
      <w:start w:val="1"/>
      <w:numFmt w:val="decimal"/>
      <w:lvlText w:val="%1.%2.%3.%4.%5.%6.%7."/>
      <w:lvlJc w:val="left"/>
      <w:pPr>
        <w:tabs>
          <w:tab w:val="num" w:pos="0"/>
        </w:tabs>
        <w:ind w:left="1800" w:hanging="1440"/>
      </w:pPr>
      <w:rPr>
        <w:rFonts w:cs="Times New Roman"/>
        <w:b/>
        <w:i/>
        <w:sz w:val="24"/>
      </w:rPr>
    </w:lvl>
    <w:lvl w:ilvl="7">
      <w:start w:val="1"/>
      <w:numFmt w:val="decimal"/>
      <w:lvlText w:val="%1.%2.%3.%4.%5.%6.%7.%8."/>
      <w:lvlJc w:val="left"/>
      <w:pPr>
        <w:tabs>
          <w:tab w:val="num" w:pos="0"/>
        </w:tabs>
        <w:ind w:left="2160" w:hanging="1800"/>
      </w:pPr>
      <w:rPr>
        <w:rFonts w:cs="Times New Roman"/>
        <w:b/>
        <w:i/>
        <w:sz w:val="24"/>
      </w:rPr>
    </w:lvl>
    <w:lvl w:ilvl="8">
      <w:start w:val="1"/>
      <w:numFmt w:val="decimal"/>
      <w:lvlText w:val="%1.%2.%3.%4.%5.%6.%7.%8.%9."/>
      <w:lvlJc w:val="left"/>
      <w:pPr>
        <w:tabs>
          <w:tab w:val="num" w:pos="0"/>
        </w:tabs>
        <w:ind w:left="2160" w:hanging="1800"/>
      </w:pPr>
      <w:rPr>
        <w:rFonts w:cs="Times New Roman"/>
        <w:b/>
        <w:i/>
        <w:sz w:val="24"/>
      </w:rPr>
    </w:lvl>
  </w:abstractNum>
  <w:abstractNum w:abstractNumId="11">
    <w:nsid w:val="0000000C"/>
    <w:multiLevelType w:val="multilevel"/>
    <w:tmpl w:val="0000000C"/>
    <w:name w:val="WWNum12"/>
    <w:lvl w:ilvl="0">
      <w:start w:val="1"/>
      <w:numFmt w:val="bullet"/>
      <w:lvlText w:val=""/>
      <w:lvlJc w:val="left"/>
      <w:pPr>
        <w:tabs>
          <w:tab w:val="num" w:pos="0"/>
        </w:tabs>
        <w:ind w:left="850" w:hanging="360"/>
      </w:pPr>
      <w:rPr>
        <w:rFonts w:ascii="Symbol" w:hAnsi="Symbol"/>
      </w:rPr>
    </w:lvl>
    <w:lvl w:ilvl="1">
      <w:start w:val="1"/>
      <w:numFmt w:val="bullet"/>
      <w:lvlText w:val="o"/>
      <w:lvlJc w:val="left"/>
      <w:pPr>
        <w:tabs>
          <w:tab w:val="num" w:pos="0"/>
        </w:tabs>
        <w:ind w:left="1570" w:hanging="360"/>
      </w:pPr>
      <w:rPr>
        <w:rFonts w:ascii="Courier New" w:hAnsi="Courier New" w:cs="Courier New"/>
      </w:rPr>
    </w:lvl>
    <w:lvl w:ilvl="2">
      <w:start w:val="1"/>
      <w:numFmt w:val="bullet"/>
      <w:lvlText w:val=""/>
      <w:lvlJc w:val="left"/>
      <w:pPr>
        <w:tabs>
          <w:tab w:val="num" w:pos="0"/>
        </w:tabs>
        <w:ind w:left="2290" w:hanging="360"/>
      </w:pPr>
      <w:rPr>
        <w:rFonts w:ascii="Wingdings" w:hAnsi="Wingdings"/>
      </w:rPr>
    </w:lvl>
    <w:lvl w:ilvl="3">
      <w:start w:val="1"/>
      <w:numFmt w:val="bullet"/>
      <w:lvlText w:val=""/>
      <w:lvlJc w:val="left"/>
      <w:pPr>
        <w:tabs>
          <w:tab w:val="num" w:pos="0"/>
        </w:tabs>
        <w:ind w:left="3010" w:hanging="360"/>
      </w:pPr>
      <w:rPr>
        <w:rFonts w:ascii="Symbol" w:hAnsi="Symbol"/>
      </w:rPr>
    </w:lvl>
    <w:lvl w:ilvl="4">
      <w:start w:val="1"/>
      <w:numFmt w:val="bullet"/>
      <w:lvlText w:val="o"/>
      <w:lvlJc w:val="left"/>
      <w:pPr>
        <w:tabs>
          <w:tab w:val="num" w:pos="0"/>
        </w:tabs>
        <w:ind w:left="3730" w:hanging="360"/>
      </w:pPr>
      <w:rPr>
        <w:rFonts w:ascii="Courier New" w:hAnsi="Courier New" w:cs="Courier New"/>
      </w:rPr>
    </w:lvl>
    <w:lvl w:ilvl="5">
      <w:start w:val="1"/>
      <w:numFmt w:val="bullet"/>
      <w:lvlText w:val=""/>
      <w:lvlJc w:val="left"/>
      <w:pPr>
        <w:tabs>
          <w:tab w:val="num" w:pos="0"/>
        </w:tabs>
        <w:ind w:left="4450" w:hanging="360"/>
      </w:pPr>
      <w:rPr>
        <w:rFonts w:ascii="Wingdings" w:hAnsi="Wingdings"/>
      </w:rPr>
    </w:lvl>
    <w:lvl w:ilvl="6">
      <w:start w:val="1"/>
      <w:numFmt w:val="bullet"/>
      <w:lvlText w:val=""/>
      <w:lvlJc w:val="left"/>
      <w:pPr>
        <w:tabs>
          <w:tab w:val="num" w:pos="0"/>
        </w:tabs>
        <w:ind w:left="5170" w:hanging="360"/>
      </w:pPr>
      <w:rPr>
        <w:rFonts w:ascii="Symbol" w:hAnsi="Symbol"/>
      </w:rPr>
    </w:lvl>
    <w:lvl w:ilvl="7">
      <w:start w:val="1"/>
      <w:numFmt w:val="bullet"/>
      <w:lvlText w:val="o"/>
      <w:lvlJc w:val="left"/>
      <w:pPr>
        <w:tabs>
          <w:tab w:val="num" w:pos="0"/>
        </w:tabs>
        <w:ind w:left="5890" w:hanging="360"/>
      </w:pPr>
      <w:rPr>
        <w:rFonts w:ascii="Courier New" w:hAnsi="Courier New" w:cs="Courier New"/>
      </w:rPr>
    </w:lvl>
    <w:lvl w:ilvl="8">
      <w:start w:val="1"/>
      <w:numFmt w:val="bullet"/>
      <w:lvlText w:val=""/>
      <w:lvlJc w:val="left"/>
      <w:pPr>
        <w:tabs>
          <w:tab w:val="num" w:pos="0"/>
        </w:tabs>
        <w:ind w:left="6610" w:hanging="360"/>
      </w:pPr>
      <w:rPr>
        <w:rFonts w:ascii="Wingdings" w:hAnsi="Wingdings"/>
      </w:rPr>
    </w:lvl>
  </w:abstractNum>
  <w:abstractNum w:abstractNumId="12">
    <w:nsid w:val="0000000D"/>
    <w:multiLevelType w:val="multilevel"/>
    <w:tmpl w:val="0000000D"/>
    <w:name w:val="WWNum13"/>
    <w:lvl w:ilvl="0">
      <w:start w:val="65535"/>
      <w:numFmt w:val="bullet"/>
      <w:lvlText w:val="•"/>
      <w:lvlJc w:val="left"/>
      <w:pPr>
        <w:tabs>
          <w:tab w:val="num" w:pos="0"/>
        </w:tabs>
        <w:ind w:left="850" w:hanging="360"/>
      </w:pPr>
      <w:rPr>
        <w:rFonts w:ascii="Times New Roman" w:hAnsi="Times New Roman" w:cs="Times New Roman"/>
      </w:rPr>
    </w:lvl>
    <w:lvl w:ilvl="1">
      <w:start w:val="1"/>
      <w:numFmt w:val="bullet"/>
      <w:lvlText w:val="o"/>
      <w:lvlJc w:val="left"/>
      <w:pPr>
        <w:tabs>
          <w:tab w:val="num" w:pos="0"/>
        </w:tabs>
        <w:ind w:left="1570" w:hanging="360"/>
      </w:pPr>
      <w:rPr>
        <w:rFonts w:ascii="Courier New" w:hAnsi="Courier New" w:cs="Courier New"/>
      </w:rPr>
    </w:lvl>
    <w:lvl w:ilvl="2">
      <w:start w:val="1"/>
      <w:numFmt w:val="bullet"/>
      <w:lvlText w:val=""/>
      <w:lvlJc w:val="left"/>
      <w:pPr>
        <w:tabs>
          <w:tab w:val="num" w:pos="0"/>
        </w:tabs>
        <w:ind w:left="2290" w:hanging="360"/>
      </w:pPr>
      <w:rPr>
        <w:rFonts w:ascii="Wingdings" w:hAnsi="Wingdings"/>
      </w:rPr>
    </w:lvl>
    <w:lvl w:ilvl="3">
      <w:start w:val="1"/>
      <w:numFmt w:val="bullet"/>
      <w:lvlText w:val=""/>
      <w:lvlJc w:val="left"/>
      <w:pPr>
        <w:tabs>
          <w:tab w:val="num" w:pos="0"/>
        </w:tabs>
        <w:ind w:left="3010" w:hanging="360"/>
      </w:pPr>
      <w:rPr>
        <w:rFonts w:ascii="Symbol" w:hAnsi="Symbol"/>
      </w:rPr>
    </w:lvl>
    <w:lvl w:ilvl="4">
      <w:start w:val="1"/>
      <w:numFmt w:val="bullet"/>
      <w:lvlText w:val="o"/>
      <w:lvlJc w:val="left"/>
      <w:pPr>
        <w:tabs>
          <w:tab w:val="num" w:pos="0"/>
        </w:tabs>
        <w:ind w:left="3730" w:hanging="360"/>
      </w:pPr>
      <w:rPr>
        <w:rFonts w:ascii="Courier New" w:hAnsi="Courier New" w:cs="Courier New"/>
      </w:rPr>
    </w:lvl>
    <w:lvl w:ilvl="5">
      <w:start w:val="1"/>
      <w:numFmt w:val="bullet"/>
      <w:lvlText w:val=""/>
      <w:lvlJc w:val="left"/>
      <w:pPr>
        <w:tabs>
          <w:tab w:val="num" w:pos="0"/>
        </w:tabs>
        <w:ind w:left="4450" w:hanging="360"/>
      </w:pPr>
      <w:rPr>
        <w:rFonts w:ascii="Wingdings" w:hAnsi="Wingdings"/>
      </w:rPr>
    </w:lvl>
    <w:lvl w:ilvl="6">
      <w:start w:val="1"/>
      <w:numFmt w:val="bullet"/>
      <w:lvlText w:val=""/>
      <w:lvlJc w:val="left"/>
      <w:pPr>
        <w:tabs>
          <w:tab w:val="num" w:pos="0"/>
        </w:tabs>
        <w:ind w:left="5170" w:hanging="360"/>
      </w:pPr>
      <w:rPr>
        <w:rFonts w:ascii="Symbol" w:hAnsi="Symbol"/>
      </w:rPr>
    </w:lvl>
    <w:lvl w:ilvl="7">
      <w:start w:val="1"/>
      <w:numFmt w:val="bullet"/>
      <w:lvlText w:val="o"/>
      <w:lvlJc w:val="left"/>
      <w:pPr>
        <w:tabs>
          <w:tab w:val="num" w:pos="0"/>
        </w:tabs>
        <w:ind w:left="5890" w:hanging="360"/>
      </w:pPr>
      <w:rPr>
        <w:rFonts w:ascii="Courier New" w:hAnsi="Courier New" w:cs="Courier New"/>
      </w:rPr>
    </w:lvl>
    <w:lvl w:ilvl="8">
      <w:start w:val="1"/>
      <w:numFmt w:val="bullet"/>
      <w:lvlText w:val=""/>
      <w:lvlJc w:val="left"/>
      <w:pPr>
        <w:tabs>
          <w:tab w:val="num" w:pos="0"/>
        </w:tabs>
        <w:ind w:left="6610" w:hanging="360"/>
      </w:pPr>
      <w:rPr>
        <w:rFonts w:ascii="Wingdings" w:hAnsi="Wingdings"/>
      </w:rPr>
    </w:lvl>
  </w:abstractNum>
  <w:abstractNum w:abstractNumId="13">
    <w:nsid w:val="0000000E"/>
    <w:multiLevelType w:val="multilevel"/>
    <w:tmpl w:val="0000000E"/>
    <w:name w:val="WWNum14"/>
    <w:lvl w:ilvl="0">
      <w:start w:val="1"/>
      <w:numFmt w:val="bullet"/>
      <w:lvlText w:val=""/>
      <w:lvlJc w:val="left"/>
      <w:pPr>
        <w:tabs>
          <w:tab w:val="num" w:pos="0"/>
        </w:tabs>
        <w:ind w:left="785" w:hanging="360"/>
      </w:pPr>
      <w:rPr>
        <w:rFonts w:ascii="Symbol" w:hAnsi="Symbol"/>
      </w:rPr>
    </w:lvl>
    <w:lvl w:ilvl="1">
      <w:start w:val="1"/>
      <w:numFmt w:val="bullet"/>
      <w:lvlText w:val="o"/>
      <w:lvlJc w:val="left"/>
      <w:pPr>
        <w:tabs>
          <w:tab w:val="num" w:pos="0"/>
        </w:tabs>
        <w:ind w:left="1505" w:hanging="360"/>
      </w:pPr>
      <w:rPr>
        <w:rFonts w:ascii="Courier New" w:hAnsi="Courier New" w:cs="Courier New"/>
      </w:rPr>
    </w:lvl>
    <w:lvl w:ilvl="2">
      <w:start w:val="1"/>
      <w:numFmt w:val="bullet"/>
      <w:lvlText w:val=""/>
      <w:lvlJc w:val="left"/>
      <w:pPr>
        <w:tabs>
          <w:tab w:val="num" w:pos="0"/>
        </w:tabs>
        <w:ind w:left="2225" w:hanging="360"/>
      </w:pPr>
      <w:rPr>
        <w:rFonts w:ascii="Wingdings" w:hAnsi="Wingdings"/>
      </w:rPr>
    </w:lvl>
    <w:lvl w:ilvl="3">
      <w:start w:val="1"/>
      <w:numFmt w:val="bullet"/>
      <w:lvlText w:val=""/>
      <w:lvlJc w:val="left"/>
      <w:pPr>
        <w:tabs>
          <w:tab w:val="num" w:pos="0"/>
        </w:tabs>
        <w:ind w:left="2945" w:hanging="360"/>
      </w:pPr>
      <w:rPr>
        <w:rFonts w:ascii="Symbol" w:hAnsi="Symbol"/>
      </w:rPr>
    </w:lvl>
    <w:lvl w:ilvl="4">
      <w:start w:val="1"/>
      <w:numFmt w:val="bullet"/>
      <w:lvlText w:val="o"/>
      <w:lvlJc w:val="left"/>
      <w:pPr>
        <w:tabs>
          <w:tab w:val="num" w:pos="0"/>
        </w:tabs>
        <w:ind w:left="3665" w:hanging="360"/>
      </w:pPr>
      <w:rPr>
        <w:rFonts w:ascii="Courier New" w:hAnsi="Courier New" w:cs="Courier New"/>
      </w:rPr>
    </w:lvl>
    <w:lvl w:ilvl="5">
      <w:start w:val="1"/>
      <w:numFmt w:val="bullet"/>
      <w:lvlText w:val=""/>
      <w:lvlJc w:val="left"/>
      <w:pPr>
        <w:tabs>
          <w:tab w:val="num" w:pos="0"/>
        </w:tabs>
        <w:ind w:left="4385" w:hanging="360"/>
      </w:pPr>
      <w:rPr>
        <w:rFonts w:ascii="Wingdings" w:hAnsi="Wingdings"/>
      </w:rPr>
    </w:lvl>
    <w:lvl w:ilvl="6">
      <w:start w:val="1"/>
      <w:numFmt w:val="bullet"/>
      <w:lvlText w:val=""/>
      <w:lvlJc w:val="left"/>
      <w:pPr>
        <w:tabs>
          <w:tab w:val="num" w:pos="0"/>
        </w:tabs>
        <w:ind w:left="5105" w:hanging="360"/>
      </w:pPr>
      <w:rPr>
        <w:rFonts w:ascii="Symbol" w:hAnsi="Symbol"/>
      </w:rPr>
    </w:lvl>
    <w:lvl w:ilvl="7">
      <w:start w:val="1"/>
      <w:numFmt w:val="bullet"/>
      <w:lvlText w:val="o"/>
      <w:lvlJc w:val="left"/>
      <w:pPr>
        <w:tabs>
          <w:tab w:val="num" w:pos="0"/>
        </w:tabs>
        <w:ind w:left="5825" w:hanging="360"/>
      </w:pPr>
      <w:rPr>
        <w:rFonts w:ascii="Courier New" w:hAnsi="Courier New" w:cs="Courier New"/>
      </w:rPr>
    </w:lvl>
    <w:lvl w:ilvl="8">
      <w:start w:val="1"/>
      <w:numFmt w:val="bullet"/>
      <w:lvlText w:val=""/>
      <w:lvlJc w:val="left"/>
      <w:pPr>
        <w:tabs>
          <w:tab w:val="num" w:pos="0"/>
        </w:tabs>
        <w:ind w:left="6545" w:hanging="360"/>
      </w:pPr>
      <w:rPr>
        <w:rFonts w:ascii="Wingdings" w:hAnsi="Wingdings"/>
      </w:rPr>
    </w:lvl>
  </w:abstractNum>
  <w:abstractNum w:abstractNumId="14">
    <w:nsid w:val="0000000F"/>
    <w:multiLevelType w:val="multilevel"/>
    <w:tmpl w:val="0000000F"/>
    <w:name w:val="WWNum15"/>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15">
    <w:nsid w:val="00000010"/>
    <w:multiLevelType w:val="multilevel"/>
    <w:tmpl w:val="00000010"/>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name w:val="WWNum17"/>
    <w:lvl w:ilvl="0">
      <w:start w:val="1"/>
      <w:numFmt w:val="bullet"/>
      <w:lvlText w:val="o"/>
      <w:lvlJc w:val="left"/>
      <w:pPr>
        <w:tabs>
          <w:tab w:val="num" w:pos="1260"/>
        </w:tabs>
        <w:ind w:left="1260" w:hanging="360"/>
      </w:pPr>
      <w:rPr>
        <w:rFonts w:ascii="Courier New" w:hAnsi="Courier New" w:cs="Courier New"/>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7">
    <w:nsid w:val="00000012"/>
    <w:multiLevelType w:val="multilevel"/>
    <w:tmpl w:val="00000012"/>
    <w:name w:val="WWNum18"/>
    <w:lvl w:ilvl="0">
      <w:start w:val="1"/>
      <w:numFmt w:val="bullet"/>
      <w:lvlText w:val="o"/>
      <w:lvlJc w:val="left"/>
      <w:pPr>
        <w:tabs>
          <w:tab w:val="num" w:pos="1260"/>
        </w:tabs>
        <w:ind w:left="1260" w:hanging="360"/>
      </w:pPr>
      <w:rPr>
        <w:rFonts w:ascii="Courier New" w:hAnsi="Courier New" w:cs="Courier New"/>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8">
    <w:nsid w:val="00000013"/>
    <w:multiLevelType w:val="multilevel"/>
    <w:tmpl w:val="00000013"/>
    <w:name w:val="WWNum19"/>
    <w:lvl w:ilvl="0">
      <w:start w:val="1"/>
      <w:numFmt w:val="bullet"/>
      <w:lvlText w:val="o"/>
      <w:lvlJc w:val="left"/>
      <w:pPr>
        <w:tabs>
          <w:tab w:val="num" w:pos="1260"/>
        </w:tabs>
        <w:ind w:left="1260" w:hanging="360"/>
      </w:pPr>
      <w:rPr>
        <w:rFonts w:ascii="Courier New" w:hAnsi="Courier New" w:cs="Courier New"/>
      </w:rPr>
    </w:lvl>
    <w:lvl w:ilvl="1">
      <w:start w:val="1"/>
      <w:numFmt w:val="decimal"/>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9">
    <w:nsid w:val="00000014"/>
    <w:multiLevelType w:val="multilevel"/>
    <w:tmpl w:val="00000014"/>
    <w:name w:val="WW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nsid w:val="00000015"/>
    <w:multiLevelType w:val="multilevel"/>
    <w:tmpl w:val="00000015"/>
    <w:name w:val="WWNum2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00000016"/>
    <w:multiLevelType w:val="multilevel"/>
    <w:tmpl w:val="00000016"/>
    <w:name w:val="WWNum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nsid w:val="00000017"/>
    <w:multiLevelType w:val="multilevel"/>
    <w:tmpl w:val="00000017"/>
    <w:name w:val="WWNum2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Num2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nsid w:val="00000019"/>
    <w:multiLevelType w:val="multilevel"/>
    <w:tmpl w:val="00000019"/>
    <w:name w:val="WWNum25"/>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25">
    <w:nsid w:val="0000001A"/>
    <w:multiLevelType w:val="multilevel"/>
    <w:tmpl w:val="0000001A"/>
    <w:name w:val="WWNum26"/>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26">
    <w:nsid w:val="0000001B"/>
    <w:multiLevelType w:val="multilevel"/>
    <w:tmpl w:val="0000001B"/>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nsid w:val="0000001C"/>
    <w:multiLevelType w:val="multilevel"/>
    <w:tmpl w:val="0000001C"/>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nsid w:val="0000001D"/>
    <w:multiLevelType w:val="multilevel"/>
    <w:tmpl w:val="0000001D"/>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0000001E"/>
    <w:multiLevelType w:val="multilevel"/>
    <w:tmpl w:val="0000001E"/>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nsid w:val="00000021"/>
    <w:multiLevelType w:val="multilevel"/>
    <w:tmpl w:val="00000021"/>
    <w:name w:val="WWNum33"/>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33">
    <w:nsid w:val="00000022"/>
    <w:multiLevelType w:val="multilevel"/>
    <w:tmpl w:val="00000022"/>
    <w:name w:val="WWNum34"/>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34">
    <w:nsid w:val="00000023"/>
    <w:multiLevelType w:val="multilevel"/>
    <w:tmpl w:val="00000023"/>
    <w:name w:val="WWNum35"/>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35">
    <w:nsid w:val="00000024"/>
    <w:multiLevelType w:val="multilevel"/>
    <w:tmpl w:val="00000024"/>
    <w:name w:val="WWNum36"/>
    <w:lvl w:ilvl="0">
      <w:start w:val="1"/>
      <w:numFmt w:val="bullet"/>
      <w:lvlText w:val=""/>
      <w:lvlJc w:val="left"/>
      <w:pPr>
        <w:tabs>
          <w:tab w:val="num" w:pos="0"/>
        </w:tabs>
        <w:ind w:left="1146" w:hanging="360"/>
      </w:pPr>
      <w:rPr>
        <w:rFonts w:ascii="Wingdings" w:hAnsi="Wingdings"/>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36">
    <w:nsid w:val="00000025"/>
    <w:multiLevelType w:val="multilevel"/>
    <w:tmpl w:val="00000025"/>
    <w:name w:val="WWNum3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nsid w:val="00000026"/>
    <w:multiLevelType w:val="multilevel"/>
    <w:tmpl w:val="00000026"/>
    <w:name w:val="WWNum38"/>
    <w:lvl w:ilvl="0">
      <w:start w:val="1"/>
      <w:numFmt w:val="bullet"/>
      <w:lvlText w:val=""/>
      <w:lvlJc w:val="left"/>
      <w:pPr>
        <w:tabs>
          <w:tab w:val="num" w:pos="0"/>
        </w:tabs>
        <w:ind w:left="1146" w:hanging="360"/>
      </w:pPr>
      <w:rPr>
        <w:rFonts w:ascii="Wingdings" w:hAnsi="Wingdings"/>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38">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nsid w:val="00000028"/>
    <w:multiLevelType w:val="multilevel"/>
    <w:tmpl w:val="00000028"/>
    <w:name w:val="WWNum40"/>
    <w:lvl w:ilvl="0">
      <w:start w:val="65535"/>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nsid w:val="00000029"/>
    <w:multiLevelType w:val="multilevel"/>
    <w:tmpl w:val="00000029"/>
    <w:name w:val="WWNum4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nsid w:val="0000002A"/>
    <w:multiLevelType w:val="multilevel"/>
    <w:tmpl w:val="0000002A"/>
    <w:name w:val="WWNum4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nsid w:val="0000002B"/>
    <w:multiLevelType w:val="multilevel"/>
    <w:tmpl w:val="0000002B"/>
    <w:name w:val="WWNum4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nsid w:val="0000002C"/>
    <w:multiLevelType w:val="multilevel"/>
    <w:tmpl w:val="0000002C"/>
    <w:name w:val="WWNum4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nsid w:val="0000002D"/>
    <w:multiLevelType w:val="multilevel"/>
    <w:tmpl w:val="0000002D"/>
    <w:name w:val="WWNum4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nsid w:val="0000002E"/>
    <w:multiLevelType w:val="multilevel"/>
    <w:tmpl w:val="0000002E"/>
    <w:name w:val="WWNum4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nsid w:val="007952B1"/>
    <w:multiLevelType w:val="hybridMultilevel"/>
    <w:tmpl w:val="A9FE246E"/>
    <w:lvl w:ilvl="0" w:tplc="370AD1CA">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037255E2"/>
    <w:multiLevelType w:val="hybridMultilevel"/>
    <w:tmpl w:val="76A8A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1E746E20"/>
    <w:multiLevelType w:val="hybridMultilevel"/>
    <w:tmpl w:val="0976338C"/>
    <w:lvl w:ilvl="0" w:tplc="017E7F16">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276E7141"/>
    <w:multiLevelType w:val="hybridMultilevel"/>
    <w:tmpl w:val="56D4625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2A3D20D3"/>
    <w:multiLevelType w:val="multilevel"/>
    <w:tmpl w:val="E2BC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2E24585C"/>
    <w:multiLevelType w:val="multilevel"/>
    <w:tmpl w:val="17206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418B3597"/>
    <w:multiLevelType w:val="multilevel"/>
    <w:tmpl w:val="1D20D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44856B61"/>
    <w:multiLevelType w:val="hybridMultilevel"/>
    <w:tmpl w:val="907C559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4C372EE1"/>
    <w:multiLevelType w:val="hybridMultilevel"/>
    <w:tmpl w:val="5A5C1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54B279FC"/>
    <w:multiLevelType w:val="hybridMultilevel"/>
    <w:tmpl w:val="4D7C0018"/>
    <w:lvl w:ilvl="0" w:tplc="04190001">
      <w:start w:val="2018"/>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56AD7D6A"/>
    <w:multiLevelType w:val="hybridMultilevel"/>
    <w:tmpl w:val="7AE877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61D73746"/>
    <w:multiLevelType w:val="hybridMultilevel"/>
    <w:tmpl w:val="43DCE4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624A69E9"/>
    <w:multiLevelType w:val="hybridMultilevel"/>
    <w:tmpl w:val="CD3E5430"/>
    <w:lvl w:ilvl="0" w:tplc="EE282354">
      <w:start w:val="2018"/>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63602670"/>
    <w:multiLevelType w:val="hybridMultilevel"/>
    <w:tmpl w:val="83500354"/>
    <w:lvl w:ilvl="0" w:tplc="04190001">
      <w:start w:val="2018"/>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6D5F309E"/>
    <w:multiLevelType w:val="hybridMultilevel"/>
    <w:tmpl w:val="B75CF9A0"/>
    <w:lvl w:ilvl="0" w:tplc="04190005">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61">
    <w:nsid w:val="716E49BD"/>
    <w:multiLevelType w:val="hybridMultilevel"/>
    <w:tmpl w:val="2B5CCEA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787B54F6"/>
    <w:multiLevelType w:val="multilevel"/>
    <w:tmpl w:val="384AC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21"/>
  </w:num>
  <w:num w:numId="19">
    <w:abstractNumId w:val="22"/>
  </w:num>
  <w:num w:numId="20">
    <w:abstractNumId w:val="23"/>
  </w:num>
  <w:num w:numId="21">
    <w:abstractNumId w:val="24"/>
  </w:num>
  <w:num w:numId="22">
    <w:abstractNumId w:val="25"/>
  </w:num>
  <w:num w:numId="23">
    <w:abstractNumId w:val="30"/>
  </w:num>
  <w:num w:numId="24">
    <w:abstractNumId w:val="31"/>
  </w:num>
  <w:num w:numId="25">
    <w:abstractNumId w:val="32"/>
  </w:num>
  <w:num w:numId="26">
    <w:abstractNumId w:val="38"/>
  </w:num>
  <w:num w:numId="27">
    <w:abstractNumId w:val="39"/>
  </w:num>
  <w:num w:numId="28">
    <w:abstractNumId w:val="45"/>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7"/>
  </w:num>
  <w:num w:numId="32">
    <w:abstractNumId w:val="55"/>
  </w:num>
  <w:num w:numId="33">
    <w:abstractNumId w:val="59"/>
  </w:num>
  <w:num w:numId="34">
    <w:abstractNumId w:val="46"/>
  </w:num>
  <w:num w:numId="35">
    <w:abstractNumId w:val="58"/>
  </w:num>
  <w:num w:numId="36">
    <w:abstractNumId w:val="61"/>
  </w:num>
  <w:num w:numId="37">
    <w:abstractNumId w:val="49"/>
  </w:num>
  <w:num w:numId="38">
    <w:abstractNumId w:val="53"/>
  </w:num>
  <w:num w:numId="39">
    <w:abstractNumId w:val="50"/>
  </w:num>
  <w:num w:numId="40">
    <w:abstractNumId w:val="52"/>
  </w:num>
  <w:num w:numId="41">
    <w:abstractNumId w:val="51"/>
  </w:num>
  <w:num w:numId="42">
    <w:abstractNumId w:val="62"/>
  </w:num>
  <w:num w:numId="43">
    <w:abstractNumId w:val="60"/>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9F"/>
    <w:rsid w:val="00000348"/>
    <w:rsid w:val="000262E3"/>
    <w:rsid w:val="00054C03"/>
    <w:rsid w:val="0006010A"/>
    <w:rsid w:val="00084FCD"/>
    <w:rsid w:val="000B3169"/>
    <w:rsid w:val="000D5EAB"/>
    <w:rsid w:val="000E3A33"/>
    <w:rsid w:val="000F2CF7"/>
    <w:rsid w:val="000F50D2"/>
    <w:rsid w:val="00146011"/>
    <w:rsid w:val="00163EA9"/>
    <w:rsid w:val="00171BC7"/>
    <w:rsid w:val="00177A5A"/>
    <w:rsid w:val="0018110A"/>
    <w:rsid w:val="001C7E03"/>
    <w:rsid w:val="001D11C8"/>
    <w:rsid w:val="001D1253"/>
    <w:rsid w:val="002324B9"/>
    <w:rsid w:val="00240938"/>
    <w:rsid w:val="00240E1E"/>
    <w:rsid w:val="00251686"/>
    <w:rsid w:val="00271789"/>
    <w:rsid w:val="00293336"/>
    <w:rsid w:val="002B35D9"/>
    <w:rsid w:val="002C633A"/>
    <w:rsid w:val="002C7467"/>
    <w:rsid w:val="003000BF"/>
    <w:rsid w:val="00306126"/>
    <w:rsid w:val="00331A78"/>
    <w:rsid w:val="003467F1"/>
    <w:rsid w:val="003571D5"/>
    <w:rsid w:val="00386DD5"/>
    <w:rsid w:val="003C73D3"/>
    <w:rsid w:val="004202F7"/>
    <w:rsid w:val="004249C0"/>
    <w:rsid w:val="00473F77"/>
    <w:rsid w:val="00480ED3"/>
    <w:rsid w:val="004945E4"/>
    <w:rsid w:val="004E738B"/>
    <w:rsid w:val="00522BF6"/>
    <w:rsid w:val="005261EC"/>
    <w:rsid w:val="00542C2A"/>
    <w:rsid w:val="005431E1"/>
    <w:rsid w:val="00544EC5"/>
    <w:rsid w:val="005506D6"/>
    <w:rsid w:val="00550FAE"/>
    <w:rsid w:val="00552F3A"/>
    <w:rsid w:val="00565A90"/>
    <w:rsid w:val="00581086"/>
    <w:rsid w:val="005B769F"/>
    <w:rsid w:val="005D075B"/>
    <w:rsid w:val="005E3BB3"/>
    <w:rsid w:val="005F49AB"/>
    <w:rsid w:val="006112C3"/>
    <w:rsid w:val="00630BED"/>
    <w:rsid w:val="00662E8B"/>
    <w:rsid w:val="006767C0"/>
    <w:rsid w:val="006B2771"/>
    <w:rsid w:val="006C5B58"/>
    <w:rsid w:val="006F26C9"/>
    <w:rsid w:val="0071109F"/>
    <w:rsid w:val="00722FE6"/>
    <w:rsid w:val="00727470"/>
    <w:rsid w:val="00734E46"/>
    <w:rsid w:val="0075415D"/>
    <w:rsid w:val="00781060"/>
    <w:rsid w:val="007E1B4E"/>
    <w:rsid w:val="007F4F6B"/>
    <w:rsid w:val="00846137"/>
    <w:rsid w:val="008722D9"/>
    <w:rsid w:val="00884800"/>
    <w:rsid w:val="008A2057"/>
    <w:rsid w:val="00942302"/>
    <w:rsid w:val="00945B0D"/>
    <w:rsid w:val="009645D6"/>
    <w:rsid w:val="00964A37"/>
    <w:rsid w:val="009728A8"/>
    <w:rsid w:val="0097771F"/>
    <w:rsid w:val="00977EB4"/>
    <w:rsid w:val="009A330A"/>
    <w:rsid w:val="009B47E6"/>
    <w:rsid w:val="009E0121"/>
    <w:rsid w:val="009E393C"/>
    <w:rsid w:val="00A12F61"/>
    <w:rsid w:val="00A22D11"/>
    <w:rsid w:val="00A260D8"/>
    <w:rsid w:val="00A36A18"/>
    <w:rsid w:val="00A40FCD"/>
    <w:rsid w:val="00A423A2"/>
    <w:rsid w:val="00A74F51"/>
    <w:rsid w:val="00A85361"/>
    <w:rsid w:val="00A85AED"/>
    <w:rsid w:val="00A902FA"/>
    <w:rsid w:val="00AB3E20"/>
    <w:rsid w:val="00AC33D9"/>
    <w:rsid w:val="00AD1008"/>
    <w:rsid w:val="00AE7054"/>
    <w:rsid w:val="00B04BFB"/>
    <w:rsid w:val="00B14EC3"/>
    <w:rsid w:val="00B17BF6"/>
    <w:rsid w:val="00B26468"/>
    <w:rsid w:val="00B26863"/>
    <w:rsid w:val="00B45F9B"/>
    <w:rsid w:val="00B642D2"/>
    <w:rsid w:val="00BA1445"/>
    <w:rsid w:val="00BA79C0"/>
    <w:rsid w:val="00BA7B50"/>
    <w:rsid w:val="00C0035D"/>
    <w:rsid w:val="00C036C8"/>
    <w:rsid w:val="00C4377E"/>
    <w:rsid w:val="00C56C99"/>
    <w:rsid w:val="00C63BE8"/>
    <w:rsid w:val="00C70B98"/>
    <w:rsid w:val="00C75A36"/>
    <w:rsid w:val="00C811B5"/>
    <w:rsid w:val="00C85157"/>
    <w:rsid w:val="00C90F46"/>
    <w:rsid w:val="00CA1102"/>
    <w:rsid w:val="00CC1424"/>
    <w:rsid w:val="00D2577E"/>
    <w:rsid w:val="00D74066"/>
    <w:rsid w:val="00D81F73"/>
    <w:rsid w:val="00D86DB7"/>
    <w:rsid w:val="00DA3EB5"/>
    <w:rsid w:val="00DA430C"/>
    <w:rsid w:val="00DC4F60"/>
    <w:rsid w:val="00DC6E5D"/>
    <w:rsid w:val="00DE4752"/>
    <w:rsid w:val="00E004A5"/>
    <w:rsid w:val="00E12FD7"/>
    <w:rsid w:val="00E53422"/>
    <w:rsid w:val="00F02BA7"/>
    <w:rsid w:val="00F13F56"/>
    <w:rsid w:val="00F47FE6"/>
    <w:rsid w:val="00F61AA6"/>
    <w:rsid w:val="00F90AA7"/>
    <w:rsid w:val="00FE3C50"/>
    <w:rsid w:val="00FE6EBE"/>
    <w:rsid w:val="00FF1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tabs>
        <w:tab w:val="left" w:pos="709"/>
      </w:tabs>
      <w:suppressAutoHyphens/>
      <w:spacing w:line="100" w:lineRule="atLeast"/>
    </w:pPr>
    <w:rPr>
      <w:rFonts w:ascii="Arial" w:hAnsi="Arial" w:cs="Arial"/>
      <w:sz w:val="24"/>
      <w:szCs w:val="24"/>
      <w:lang w:eastAsia="ar-SA"/>
    </w:rPr>
  </w:style>
  <w:style w:type="paragraph" w:styleId="1">
    <w:name w:val="heading 1"/>
    <w:basedOn w:val="a"/>
    <w:next w:val="a0"/>
    <w:qFormat/>
    <w:pPr>
      <w:keepNext/>
      <w:numPr>
        <w:numId w:val="1"/>
      </w:numPr>
      <w:jc w:val="center"/>
      <w:outlineLvl w:val="0"/>
    </w:pPr>
    <w:rPr>
      <w:rFonts w:ascii="Times New Roman" w:hAnsi="Times New Roman" w:cs="Times New Roman"/>
      <w:sz w:val="28"/>
      <w:lang w:val="en-US"/>
    </w:rPr>
  </w:style>
  <w:style w:type="paragraph" w:styleId="2">
    <w:name w:val="heading 2"/>
    <w:basedOn w:val="a"/>
    <w:next w:val="a0"/>
    <w:qFormat/>
    <w:pPr>
      <w:keepNext/>
      <w:numPr>
        <w:ilvl w:val="1"/>
        <w:numId w:val="1"/>
      </w:numPr>
      <w:outlineLvl w:val="1"/>
    </w:pPr>
    <w:rPr>
      <w:rFonts w:ascii="Times New Roman" w:hAnsi="Times New Roman" w:cs="Times New Roman"/>
      <w:b/>
      <w:bCs/>
      <w:i/>
      <w:iCs/>
      <w:lang w:val="en-US"/>
    </w:rPr>
  </w:style>
  <w:style w:type="paragraph" w:styleId="3">
    <w:name w:val="heading 3"/>
    <w:basedOn w:val="a"/>
    <w:next w:val="a0"/>
    <w:qFormat/>
    <w:pPr>
      <w:keepNext/>
      <w:numPr>
        <w:ilvl w:val="2"/>
        <w:numId w:val="1"/>
      </w:numPr>
      <w:outlineLvl w:val="2"/>
    </w:pPr>
    <w:rPr>
      <w:rFonts w:ascii="Times New Roman" w:hAnsi="Times New Roman" w:cs="Times New Roman"/>
      <w:sz w:val="28"/>
      <w:lang w:val="en-US"/>
    </w:rPr>
  </w:style>
  <w:style w:type="paragraph" w:styleId="4">
    <w:name w:val="heading 4"/>
    <w:basedOn w:val="a"/>
    <w:next w:val="a0"/>
    <w:qFormat/>
    <w:pPr>
      <w:keepNext/>
      <w:numPr>
        <w:ilvl w:val="3"/>
        <w:numId w:val="1"/>
      </w:numPr>
      <w:jc w:val="center"/>
      <w:outlineLvl w:val="3"/>
    </w:pPr>
    <w:rPr>
      <w:rFonts w:ascii="Times New Roman" w:hAnsi="Times New Roman" w:cs="Times New Roman"/>
      <w:b/>
      <w:bCs/>
      <w:i/>
      <w:iCs/>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customStyle="1" w:styleId="WW8Num1z0">
    <w:name w:val="WW8Num1z0"/>
  </w:style>
  <w:style w:type="character" w:customStyle="1" w:styleId="WW8Num2z0">
    <w:name w:val="WW8Num2z0"/>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sz w:val="24"/>
      <w:szCs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Times New Roman" w:hAnsi="Times New Roman" w:cs="Times New Roman"/>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b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eastAsia="SimSun" w:hAnsi="Symbol" w:cs="Symbol"/>
      <w:color w:val="000000"/>
      <w:kern w:val="1"/>
      <w:sz w:val="24"/>
      <w:szCs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color w:val="000000"/>
      <w:sz w:val="20"/>
      <w:szCs w:val="24"/>
    </w:rPr>
  </w:style>
  <w:style w:type="character" w:customStyle="1" w:styleId="WW8Num29z1">
    <w:name w:val="WW8Num29z1"/>
    <w:rPr>
      <w:rFonts w:ascii="Courier New" w:hAnsi="Courier New" w:cs="Times New Roman"/>
      <w:sz w:val="20"/>
    </w:rPr>
  </w:style>
  <w:style w:type="character" w:customStyle="1" w:styleId="WW8Num29z2">
    <w:name w:val="WW8Num29z2"/>
    <w:rPr>
      <w:rFonts w:ascii="Wingdings" w:hAnsi="Wingdings" w:cs="Wingdings"/>
      <w:sz w:val="20"/>
    </w:rPr>
  </w:style>
  <w:style w:type="character" w:customStyle="1" w:styleId="WW8Num30z0">
    <w:name w:val="WW8Num30z0"/>
    <w:rPr>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i w:val="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sz w:val="24"/>
      <w:szCs w:val="24"/>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Times New Roman" w:hAnsi="Symbol" w:cs="Times New Roman"/>
      <w:sz w:val="24"/>
      <w:szCs w:val="24"/>
      <w:lang w:val="en-US"/>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St29z0">
    <w:name w:val="WW8NumSt29z0"/>
    <w:rPr>
      <w:rFonts w:ascii="Times New Roman" w:hAnsi="Times New Roman" w:cs="Times New Roman"/>
      <w:sz w:val="24"/>
      <w:szCs w:val="24"/>
    </w:rPr>
  </w:style>
  <w:style w:type="character" w:customStyle="1" w:styleId="11">
    <w:name w:val="Основной шрифт абзаца11"/>
  </w:style>
  <w:style w:type="character" w:customStyle="1" w:styleId="a4">
    <w:name w:val="Основной текст Знак"/>
    <w:rPr>
      <w:rFonts w:ascii="Times New Roman" w:eastAsia="Times New Roman" w:hAnsi="Times New Roman" w:cs="Times New Roman"/>
      <w:sz w:val="28"/>
      <w:szCs w:val="20"/>
    </w:rPr>
  </w:style>
  <w:style w:type="character" w:customStyle="1" w:styleId="30">
    <w:name w:val="Основной текст с отступом 3 Знак"/>
    <w:rPr>
      <w:rFonts w:ascii="Arial" w:hAnsi="Arial" w:cs="Arial"/>
      <w:sz w:val="16"/>
      <w:szCs w:val="16"/>
    </w:rPr>
  </w:style>
  <w:style w:type="character" w:customStyle="1" w:styleId="12">
    <w:name w:val="Заголовок 1 Знак"/>
    <w:rPr>
      <w:rFonts w:ascii="Times New Roman" w:eastAsia="Times New Roman" w:hAnsi="Times New Roman" w:cs="Times New Roman"/>
      <w:sz w:val="28"/>
      <w:szCs w:val="24"/>
    </w:rPr>
  </w:style>
  <w:style w:type="character" w:customStyle="1" w:styleId="20">
    <w:name w:val="Заголовок 2 Знак"/>
    <w:rPr>
      <w:rFonts w:ascii="Times New Roman" w:eastAsia="Times New Roman" w:hAnsi="Times New Roman" w:cs="Times New Roman"/>
      <w:b/>
      <w:bCs/>
      <w:i/>
      <w:iCs/>
      <w:sz w:val="24"/>
      <w:szCs w:val="24"/>
    </w:rPr>
  </w:style>
  <w:style w:type="character" w:customStyle="1" w:styleId="31">
    <w:name w:val="Заголовок 3 Знак"/>
    <w:rPr>
      <w:rFonts w:ascii="Times New Roman" w:eastAsia="Times New Roman" w:hAnsi="Times New Roman" w:cs="Times New Roman"/>
      <w:sz w:val="28"/>
      <w:szCs w:val="24"/>
    </w:rPr>
  </w:style>
  <w:style w:type="character" w:customStyle="1" w:styleId="40">
    <w:name w:val="Заголовок 4 Знак"/>
    <w:rPr>
      <w:rFonts w:ascii="Times New Roman" w:eastAsia="Times New Roman" w:hAnsi="Times New Roman" w:cs="Times New Roman"/>
      <w:b/>
      <w:bCs/>
      <w:i/>
      <w:iCs/>
      <w:sz w:val="24"/>
      <w:szCs w:val="24"/>
    </w:rPr>
  </w:style>
  <w:style w:type="character" w:customStyle="1" w:styleId="a5">
    <w:name w:val="Основной текст с отступом Знак"/>
    <w:rPr>
      <w:rFonts w:ascii="Arial" w:hAnsi="Arial" w:cs="Arial"/>
      <w:sz w:val="20"/>
      <w:szCs w:val="20"/>
    </w:rPr>
  </w:style>
  <w:style w:type="character" w:customStyle="1" w:styleId="a6">
    <w:name w:val="Текст выноски Знак"/>
    <w:link w:val="a7"/>
    <w:uiPriority w:val="99"/>
    <w:rPr>
      <w:rFonts w:ascii="Tahoma" w:hAnsi="Tahoma" w:cs="Tahoma"/>
      <w:sz w:val="16"/>
      <w:szCs w:val="16"/>
    </w:rPr>
  </w:style>
  <w:style w:type="character" w:customStyle="1" w:styleId="21">
    <w:name w:val="Основной текст с отступом 2 Знак"/>
    <w:rPr>
      <w:rFonts w:ascii="Arial" w:hAnsi="Arial" w:cs="Arial"/>
      <w:sz w:val="20"/>
      <w:szCs w:val="20"/>
    </w:rPr>
  </w:style>
  <w:style w:type="character" w:styleId="a8">
    <w:name w:val="Hyperlink"/>
    <w:uiPriority w:val="99"/>
    <w:rPr>
      <w:color w:val="0000FF"/>
      <w:u w:val="single"/>
    </w:rPr>
  </w:style>
  <w:style w:type="character" w:customStyle="1" w:styleId="13">
    <w:name w:val="Просмотренная гиперссылка1"/>
    <w:rPr>
      <w:color w:val="800080"/>
      <w:u w:val="single"/>
    </w:rPr>
  </w:style>
  <w:style w:type="character" w:customStyle="1" w:styleId="orange">
    <w:name w:val="orange"/>
    <w:basedOn w:val="11"/>
  </w:style>
  <w:style w:type="character" w:styleId="a9">
    <w:name w:val="Strong"/>
    <w:qFormat/>
    <w:rPr>
      <w:b/>
      <w:bCs/>
    </w:rPr>
  </w:style>
  <w:style w:type="character" w:customStyle="1" w:styleId="apple-converted-space">
    <w:name w:val="apple-converted-space"/>
    <w:basedOn w:val="11"/>
  </w:style>
  <w:style w:type="character" w:styleId="aa">
    <w:name w:val="Emphasis"/>
    <w:qFormat/>
    <w:rPr>
      <w:i/>
      <w:iCs/>
    </w:rPr>
  </w:style>
  <w:style w:type="character" w:customStyle="1" w:styleId="ab">
    <w:name w:val="Верхний колонтитул Знак"/>
    <w:rPr>
      <w:rFonts w:ascii="Arial" w:hAnsi="Arial" w:cs="Arial"/>
    </w:rPr>
  </w:style>
  <w:style w:type="character" w:customStyle="1" w:styleId="14">
    <w:name w:val="Верхний колонтитул Знак1"/>
    <w:rPr>
      <w:rFonts w:ascii="Times New Roman" w:hAnsi="Times New Roman" w:cs="Times New Roman"/>
      <w:sz w:val="24"/>
      <w:szCs w:val="24"/>
    </w:rPr>
  </w:style>
  <w:style w:type="character" w:customStyle="1" w:styleId="ac">
    <w:name w:val="Нижний колонтитул Знак"/>
    <w:rPr>
      <w:rFonts w:ascii="Arial" w:hAnsi="Arial" w:cs="Arial"/>
    </w:rPr>
  </w:style>
  <w:style w:type="character" w:customStyle="1" w:styleId="15">
    <w:name w:val="Нижний колонтитул Знак1"/>
    <w:rPr>
      <w:rFonts w:ascii="Times New Roman" w:hAnsi="Times New Roman" w:cs="Times New Roman"/>
      <w:sz w:val="24"/>
      <w:szCs w:val="24"/>
    </w:rPr>
  </w:style>
  <w:style w:type="character" w:customStyle="1" w:styleId="ad">
    <w:name w:val="Название Знак"/>
    <w:rPr>
      <w:rFonts w:ascii="Times New Roman" w:hAnsi="Times New Roman" w:cs="Times New Roman"/>
      <w:b/>
      <w:sz w:val="24"/>
    </w:rPr>
  </w:style>
  <w:style w:type="character" w:customStyle="1" w:styleId="16">
    <w:name w:val="Название Знак1"/>
    <w:rPr>
      <w:rFonts w:ascii="Cambria" w:eastAsia="Times New Roman" w:hAnsi="Cambria" w:cs="Times New Roman"/>
      <w:b/>
      <w:bCs/>
      <w:kern w:val="1"/>
      <w:sz w:val="32"/>
      <w:szCs w:val="32"/>
    </w:rPr>
  </w:style>
  <w:style w:type="character" w:customStyle="1" w:styleId="17">
    <w:name w:val="Основной текст Знак1"/>
    <w:rPr>
      <w:rFonts w:ascii="Times New Roman" w:eastAsia="Times New Roman" w:hAnsi="Times New Roman" w:cs="Times New Roman"/>
      <w:b/>
      <w:bCs/>
      <w:sz w:val="20"/>
      <w:szCs w:val="20"/>
    </w:rPr>
  </w:style>
  <w:style w:type="character" w:customStyle="1" w:styleId="22">
    <w:name w:val="Основной текст 2 Знак"/>
    <w:rPr>
      <w:rFonts w:ascii="Arial" w:hAnsi="Arial" w:cs="Arial"/>
    </w:rPr>
  </w:style>
  <w:style w:type="character" w:customStyle="1" w:styleId="210">
    <w:name w:val="Основной текст 2 Знак1"/>
    <w:rPr>
      <w:rFonts w:ascii="Times New Roman" w:hAnsi="Times New Roman" w:cs="Times New Roman"/>
      <w:sz w:val="28"/>
    </w:rPr>
  </w:style>
  <w:style w:type="character" w:customStyle="1" w:styleId="32">
    <w:name w:val="Основной текст 3 Знак"/>
    <w:rPr>
      <w:rFonts w:ascii="Arial" w:hAnsi="Arial" w:cs="Arial"/>
      <w:sz w:val="16"/>
      <w:szCs w:val="16"/>
    </w:rPr>
  </w:style>
  <w:style w:type="character" w:customStyle="1" w:styleId="310">
    <w:name w:val="Основной текст 3 Знак1"/>
    <w:rPr>
      <w:rFonts w:ascii="Times New Roman" w:hAnsi="Times New Roman" w:cs="Times New Roman"/>
      <w:b/>
      <w:bCs/>
      <w:sz w:val="24"/>
    </w:rPr>
  </w:style>
  <w:style w:type="character" w:customStyle="1" w:styleId="211">
    <w:name w:val="Основной текст с отступом 2 Знак1"/>
    <w:rPr>
      <w:rFonts w:ascii="Times New Roman" w:eastAsia="Times New Roman" w:hAnsi="Times New Roman" w:cs="Times New Roman"/>
      <w:sz w:val="24"/>
      <w:szCs w:val="24"/>
    </w:rPr>
  </w:style>
  <w:style w:type="character" w:customStyle="1" w:styleId="plpdescrcnttext">
    <w:name w:val="plp_descrcnttext"/>
  </w:style>
  <w:style w:type="character" w:customStyle="1" w:styleId="c1">
    <w:name w:val="c1"/>
  </w:style>
  <w:style w:type="character" w:customStyle="1" w:styleId="green">
    <w:name w:val="green"/>
    <w:rPr>
      <w:rFonts w:ascii="Times New Roman" w:hAnsi="Times New Roman" w:cs="Times New Roman"/>
    </w:rPr>
  </w:style>
  <w:style w:type="character" w:customStyle="1" w:styleId="s1">
    <w:name w:val="s1"/>
    <w:basedOn w:val="11"/>
  </w:style>
  <w:style w:type="character" w:customStyle="1" w:styleId="s7">
    <w:name w:val="s7"/>
    <w:basedOn w:val="11"/>
  </w:style>
  <w:style w:type="character" w:customStyle="1" w:styleId="mctcnameholdertextwrap">
    <w:name w:val="mctc_name_holder textwrap"/>
    <w:basedOn w:val="11"/>
  </w:style>
  <w:style w:type="character" w:customStyle="1" w:styleId="28pt">
    <w:name w:val="Стиль 28 pt полужирный подчеркивание"/>
    <w:rPr>
      <w:b/>
      <w:bCs/>
      <w:sz w:val="56"/>
      <w:u w:val="single"/>
    </w:rPr>
  </w:style>
  <w:style w:type="character" w:customStyle="1" w:styleId="ae">
    <w:name w:val="Схема документа Знак"/>
    <w:rPr>
      <w:rFonts w:ascii="Tahoma" w:hAnsi="Tahoma" w:cs="Tahoma"/>
    </w:rPr>
  </w:style>
  <w:style w:type="character" w:customStyle="1" w:styleId="af">
    <w:name w:val="Без интервала Знак"/>
    <w:uiPriority w:val="1"/>
    <w:rPr>
      <w:sz w:val="22"/>
      <w:szCs w:val="22"/>
      <w:lang w:eastAsia="ar-SA" w:bidi="ar-SA"/>
    </w:rPr>
  </w:style>
  <w:style w:type="character" w:customStyle="1" w:styleId="18">
    <w:name w:val="Текст выноски Знак1"/>
    <w:rPr>
      <w:rFonts w:ascii="Tahoma" w:hAnsi="Tahoma" w:cs="Tahoma"/>
      <w:sz w:val="16"/>
      <w:szCs w:val="16"/>
    </w:rPr>
  </w:style>
  <w:style w:type="character" w:customStyle="1" w:styleId="af0">
    <w:name w:val="Текст сноски Знак"/>
    <w:rPr>
      <w:rFonts w:ascii="Arial" w:hAnsi="Arial" w:cs="Arial"/>
    </w:rPr>
  </w:style>
  <w:style w:type="character" w:customStyle="1" w:styleId="FontStyle14">
    <w:name w:val="Font Style14"/>
    <w:rPr>
      <w:rFonts w:ascii="Times New Roman" w:hAnsi="Times New Roman" w:cs="Times New Roman"/>
      <w:sz w:val="22"/>
      <w:szCs w:val="22"/>
    </w:rPr>
  </w:style>
  <w:style w:type="character" w:customStyle="1" w:styleId="c18">
    <w:name w:val="c18"/>
    <w:basedOn w:val="10"/>
  </w:style>
  <w:style w:type="character" w:customStyle="1" w:styleId="fontstyle01">
    <w:name w:val="fontstyle01"/>
    <w:rPr>
      <w:rFonts w:ascii="TimesNRCyrMT-Bold" w:hAnsi="TimesNRCyrMT-Bold"/>
      <w:b/>
      <w:bCs/>
      <w:i w:val="0"/>
      <w:iCs w:val="0"/>
      <w:color w:val="000000"/>
      <w:sz w:val="24"/>
      <w:szCs w:val="24"/>
    </w:rPr>
  </w:style>
  <w:style w:type="character" w:customStyle="1" w:styleId="s2">
    <w:name w:val="s2"/>
  </w:style>
  <w:style w:type="character" w:customStyle="1" w:styleId="af1">
    <w:name w:val="Подзаголовок Знак"/>
    <w:rPr>
      <w:rFonts w:ascii="Arial" w:eastAsia="Microsoft YaHei" w:hAnsi="Arial" w:cs="Lucida Sans"/>
      <w:i/>
      <w:iCs/>
      <w:sz w:val="28"/>
      <w:szCs w:val="28"/>
    </w:rPr>
  </w:style>
  <w:style w:type="character" w:customStyle="1" w:styleId="af2">
    <w:name w:val="Основной текст_"/>
    <w:rPr>
      <w:sz w:val="23"/>
      <w:szCs w:val="23"/>
    </w:rPr>
  </w:style>
  <w:style w:type="character" w:customStyle="1" w:styleId="23">
    <w:name w:val="Основной текст Знак2"/>
    <w:rPr>
      <w:sz w:val="28"/>
      <w:lang w:val="en-US"/>
    </w:rPr>
  </w:style>
  <w:style w:type="character" w:customStyle="1" w:styleId="19">
    <w:name w:val="Основной текст с отступом Знак1"/>
    <w:rPr>
      <w:rFonts w:ascii="Arial" w:hAnsi="Arial"/>
      <w:lang w:val="en-US"/>
    </w:rPr>
  </w:style>
  <w:style w:type="character" w:customStyle="1" w:styleId="24">
    <w:name w:val="Текст выноски Знак2"/>
    <w:rPr>
      <w:rFonts w:ascii="Tahoma" w:hAnsi="Tahoma"/>
      <w:sz w:val="16"/>
      <w:szCs w:val="16"/>
      <w:lang w:val="en-US"/>
    </w:rPr>
  </w:style>
  <w:style w:type="character" w:customStyle="1" w:styleId="25">
    <w:name w:val="Верхний колонтитул Знак2"/>
    <w:rPr>
      <w:sz w:val="24"/>
      <w:szCs w:val="24"/>
      <w:lang w:val="en-US"/>
    </w:rPr>
  </w:style>
  <w:style w:type="character" w:customStyle="1" w:styleId="26">
    <w:name w:val="Нижний колонтитул Знак2"/>
    <w:rPr>
      <w:sz w:val="24"/>
      <w:szCs w:val="24"/>
      <w:lang w:val="en-US"/>
    </w:rPr>
  </w:style>
  <w:style w:type="character" w:customStyle="1" w:styleId="27">
    <w:name w:val="Название Знак2"/>
    <w:rPr>
      <w:b/>
      <w:sz w:val="24"/>
      <w:lang w:val="en-US"/>
    </w:rPr>
  </w:style>
  <w:style w:type="character" w:customStyle="1" w:styleId="1a">
    <w:name w:val="Основной текст1"/>
    <w:rPr>
      <w:sz w:val="23"/>
      <w:szCs w:val="23"/>
    </w:rPr>
  </w:style>
  <w:style w:type="character" w:customStyle="1" w:styleId="33">
    <w:name w:val="Основной текст3"/>
    <w:rPr>
      <w:sz w:val="23"/>
      <w:szCs w:val="23"/>
    </w:rPr>
  </w:style>
  <w:style w:type="character" w:customStyle="1" w:styleId="c4">
    <w:name w:val="c4"/>
  </w:style>
  <w:style w:type="character" w:customStyle="1" w:styleId="s5">
    <w:name w:val="s5"/>
  </w:style>
  <w:style w:type="character" w:customStyle="1" w:styleId="c5">
    <w:name w:val="c5"/>
    <w:rPr>
      <w:rFonts w:ascii="Times New Roman" w:hAnsi="Times New Roman"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strike w:val="0"/>
      <w:dstrike w:val="0"/>
      <w:sz w:val="24"/>
      <w:u w:val="none"/>
      <w:effect w:val="none"/>
    </w:rPr>
  </w:style>
  <w:style w:type="character" w:customStyle="1" w:styleId="ListLabel1">
    <w:name w:val="ListLabel 1"/>
    <w:rPr>
      <w:rFonts w:cs="Symbol"/>
    </w:rPr>
  </w:style>
  <w:style w:type="character" w:customStyle="1" w:styleId="ListLabel2">
    <w:name w:val="ListLabel 2"/>
    <w:rPr>
      <w:rFonts w:cs="Times New Roman"/>
      <w:sz w:val="24"/>
      <w:szCs w:val="24"/>
    </w:rPr>
  </w:style>
  <w:style w:type="character" w:customStyle="1" w:styleId="ListLabel3">
    <w:name w:val="ListLabel 3"/>
    <w:rPr>
      <w:rFonts w:cs="Symbol"/>
      <w:sz w:val="24"/>
      <w:szCs w:val="24"/>
    </w:rPr>
  </w:style>
  <w:style w:type="character" w:customStyle="1" w:styleId="ListLabel4">
    <w:name w:val="ListLabel 4"/>
    <w:rPr>
      <w:rFonts w:cs="Times New Roman"/>
      <w:sz w:val="24"/>
      <w:szCs w:val="24"/>
      <w:lang w:val="en-US"/>
    </w:rPr>
  </w:style>
  <w:style w:type="character" w:customStyle="1" w:styleId="ListLabel5">
    <w:name w:val="ListLabel 5"/>
    <w:rPr>
      <w:rFonts w:cs="Times New Roman"/>
      <w:b/>
      <w:i/>
      <w:sz w:val="24"/>
    </w:rPr>
  </w:style>
  <w:style w:type="character" w:customStyle="1" w:styleId="ListLabel6">
    <w:name w:val="ListLabel 6"/>
    <w:rPr>
      <w:rFonts w:cs="Courier New"/>
    </w:rPr>
  </w:style>
  <w:style w:type="character" w:customStyle="1" w:styleId="ListLabel7">
    <w:name w:val="ListLabel 7"/>
    <w:rPr>
      <w:rFonts w:cs="Times New Roman"/>
    </w:rPr>
  </w:style>
  <w:style w:type="character" w:customStyle="1" w:styleId="ListLabel8">
    <w:name w:val="ListLabel 8"/>
    <w:rPr>
      <w:sz w:val="20"/>
    </w:rPr>
  </w:style>
  <w:style w:type="character" w:customStyle="1" w:styleId="ListLabel9">
    <w:name w:val="ListLabel 9"/>
    <w:rPr>
      <w:rFonts w:cs="Times New Roman"/>
      <w:sz w:val="20"/>
    </w:rPr>
  </w:style>
  <w:style w:type="character" w:customStyle="1" w:styleId="ListLabel10">
    <w:name w:val="ListLabel 10"/>
    <w:rPr>
      <w:rFonts w:cs="Arial"/>
    </w:rPr>
  </w:style>
  <w:style w:type="paragraph" w:customStyle="1" w:styleId="af3">
    <w:name w:val="Заголовок"/>
    <w:basedOn w:val="a"/>
    <w:next w:val="a0"/>
    <w:pPr>
      <w:keepNext/>
      <w:spacing w:before="240" w:after="120"/>
    </w:pPr>
    <w:rPr>
      <w:rFonts w:eastAsia="Microsoft YaHei" w:cs="Lucida Sans"/>
      <w:sz w:val="28"/>
      <w:szCs w:val="28"/>
    </w:rPr>
  </w:style>
  <w:style w:type="paragraph" w:styleId="a0">
    <w:name w:val="Body Text"/>
    <w:basedOn w:val="a"/>
    <w:pPr>
      <w:ind w:right="-57"/>
      <w:jc w:val="both"/>
    </w:pPr>
    <w:rPr>
      <w:rFonts w:ascii="Times New Roman" w:hAnsi="Times New Roman" w:cs="Times New Roman"/>
      <w:sz w:val="28"/>
      <w:lang w:val="en-US"/>
    </w:rPr>
  </w:style>
  <w:style w:type="paragraph" w:styleId="af4">
    <w:name w:val="List"/>
    <w:basedOn w:val="a0"/>
    <w:rPr>
      <w:rFonts w:cs="Lucida Sans"/>
    </w:rPr>
  </w:style>
  <w:style w:type="paragraph" w:customStyle="1" w:styleId="28">
    <w:name w:val="Название2"/>
    <w:basedOn w:val="a"/>
    <w:pPr>
      <w:suppressLineNumbers/>
      <w:spacing w:before="120" w:after="120"/>
    </w:pPr>
    <w:rPr>
      <w:rFonts w:cs="Mangal"/>
      <w:i/>
      <w:iCs/>
    </w:rPr>
  </w:style>
  <w:style w:type="paragraph" w:customStyle="1" w:styleId="29">
    <w:name w:val="Указатель2"/>
    <w:basedOn w:val="a"/>
    <w:pPr>
      <w:suppressLineNumbers/>
    </w:pPr>
    <w:rPr>
      <w:rFonts w:cs="Mangal"/>
    </w:rPr>
  </w:style>
  <w:style w:type="paragraph" w:customStyle="1" w:styleId="1b">
    <w:name w:val="Название1"/>
    <w:basedOn w:val="a"/>
    <w:pPr>
      <w:suppressLineNumbers/>
      <w:spacing w:before="120" w:after="120"/>
    </w:pPr>
    <w:rPr>
      <w:rFonts w:cs="Lucida Sans"/>
      <w:i/>
      <w:iCs/>
    </w:rPr>
  </w:style>
  <w:style w:type="paragraph" w:customStyle="1" w:styleId="1c">
    <w:name w:val="Указатель1"/>
    <w:basedOn w:val="a"/>
    <w:pPr>
      <w:suppressLineNumbers/>
    </w:pPr>
    <w:rPr>
      <w:rFonts w:cs="Lucida Sans"/>
    </w:rPr>
  </w:style>
  <w:style w:type="paragraph" w:customStyle="1" w:styleId="1d">
    <w:name w:val="Абзац списка1"/>
    <w:basedOn w:val="a"/>
    <w:pPr>
      <w:ind w:left="720"/>
    </w:pPr>
  </w:style>
  <w:style w:type="paragraph" w:customStyle="1" w:styleId="311">
    <w:name w:val="Основной текст с отступом 31"/>
    <w:basedOn w:val="a"/>
    <w:pPr>
      <w:spacing w:after="120"/>
      <w:ind w:left="283"/>
    </w:pPr>
    <w:rPr>
      <w:rFonts w:cs="Times New Roman"/>
      <w:sz w:val="16"/>
      <w:szCs w:val="16"/>
      <w:lang w:val="en-US"/>
    </w:rPr>
  </w:style>
  <w:style w:type="paragraph" w:customStyle="1" w:styleId="1e">
    <w:name w:val="Обычный (веб)1"/>
    <w:basedOn w:val="a"/>
    <w:rPr>
      <w:rFonts w:ascii="Times New Roman" w:hAnsi="Times New Roman" w:cs="Times New Roman"/>
    </w:rPr>
  </w:style>
  <w:style w:type="paragraph" w:styleId="af5">
    <w:name w:val="Body Text Indent"/>
    <w:basedOn w:val="a"/>
    <w:pPr>
      <w:spacing w:after="120"/>
      <w:ind w:left="283"/>
    </w:pPr>
    <w:rPr>
      <w:rFonts w:cs="Times New Roman"/>
      <w:lang w:val="en-US"/>
    </w:rPr>
  </w:style>
  <w:style w:type="paragraph" w:customStyle="1" w:styleId="1f">
    <w:name w:val="Текст выноски1"/>
    <w:basedOn w:val="a"/>
    <w:rPr>
      <w:rFonts w:ascii="Tahoma" w:hAnsi="Tahoma" w:cs="Times New Roman"/>
      <w:sz w:val="16"/>
      <w:szCs w:val="16"/>
      <w:lang w:val="en-US"/>
    </w:rPr>
  </w:style>
  <w:style w:type="paragraph" w:customStyle="1" w:styleId="220">
    <w:name w:val="Основной текст с отступом 22"/>
    <w:basedOn w:val="a"/>
    <w:pPr>
      <w:spacing w:after="120" w:line="480" w:lineRule="auto"/>
      <w:ind w:left="283"/>
    </w:pPr>
    <w:rPr>
      <w:rFonts w:cs="Times New Roman"/>
      <w:lang w:val="en-US"/>
    </w:rPr>
  </w:style>
  <w:style w:type="paragraph" w:customStyle="1" w:styleId="1f0">
    <w:name w:val="Без интервала1"/>
    <w:pPr>
      <w:suppressAutoHyphens/>
    </w:pPr>
    <w:rPr>
      <w:rFonts w:ascii="Calibri" w:hAnsi="Calibri"/>
      <w:sz w:val="22"/>
      <w:szCs w:val="22"/>
      <w:lang w:eastAsia="ar-SA"/>
    </w:rPr>
  </w:style>
  <w:style w:type="paragraph" w:customStyle="1" w:styleId="120">
    <w:name w:val="Абзац списка12"/>
    <w:basedOn w:val="a"/>
    <w:pPr>
      <w:ind w:left="720"/>
    </w:pPr>
    <w:rPr>
      <w:rFonts w:ascii="Times New Roman" w:eastAsia="Calibri" w:hAnsi="Times New Roman" w:cs="Times New Roman"/>
    </w:rPr>
  </w:style>
  <w:style w:type="paragraph" w:styleId="af6">
    <w:name w:val="header"/>
    <w:basedOn w:val="a"/>
    <w:pPr>
      <w:suppressLineNumbers/>
      <w:tabs>
        <w:tab w:val="clear" w:pos="709"/>
        <w:tab w:val="center" w:pos="4677"/>
        <w:tab w:val="right" w:pos="9355"/>
      </w:tabs>
    </w:pPr>
    <w:rPr>
      <w:rFonts w:ascii="Times New Roman" w:hAnsi="Times New Roman" w:cs="Times New Roman"/>
      <w:lang w:val="en-US"/>
    </w:rPr>
  </w:style>
  <w:style w:type="paragraph" w:styleId="af7">
    <w:name w:val="footer"/>
    <w:basedOn w:val="a"/>
    <w:pPr>
      <w:suppressLineNumbers/>
      <w:tabs>
        <w:tab w:val="clear" w:pos="709"/>
        <w:tab w:val="center" w:pos="4677"/>
        <w:tab w:val="right" w:pos="9355"/>
      </w:tabs>
    </w:pPr>
    <w:rPr>
      <w:rFonts w:ascii="Times New Roman" w:hAnsi="Times New Roman" w:cs="Times New Roman"/>
      <w:lang w:val="en-US"/>
    </w:rPr>
  </w:style>
  <w:style w:type="paragraph" w:styleId="af8">
    <w:name w:val="Title"/>
    <w:basedOn w:val="a"/>
    <w:next w:val="af9"/>
    <w:qFormat/>
    <w:pPr>
      <w:jc w:val="center"/>
    </w:pPr>
    <w:rPr>
      <w:rFonts w:ascii="Times New Roman" w:hAnsi="Times New Roman" w:cs="Times New Roman"/>
      <w:b/>
      <w:bCs/>
      <w:szCs w:val="36"/>
      <w:lang w:val="en-US"/>
    </w:rPr>
  </w:style>
  <w:style w:type="paragraph" w:styleId="af9">
    <w:name w:val="Subtitle"/>
    <w:basedOn w:val="af3"/>
    <w:next w:val="a0"/>
    <w:qFormat/>
    <w:pPr>
      <w:jc w:val="center"/>
    </w:pPr>
    <w:rPr>
      <w:i/>
      <w:iCs/>
    </w:rPr>
  </w:style>
  <w:style w:type="paragraph" w:customStyle="1" w:styleId="212">
    <w:name w:val="Основной текст 21"/>
    <w:basedOn w:val="a"/>
    <w:rPr>
      <w:rFonts w:ascii="Times New Roman" w:hAnsi="Times New Roman" w:cs="Times New Roman"/>
      <w:sz w:val="28"/>
      <w:lang w:val="en-US"/>
    </w:rPr>
  </w:style>
  <w:style w:type="paragraph" w:customStyle="1" w:styleId="312">
    <w:name w:val="Основной текст 31"/>
    <w:basedOn w:val="a"/>
    <w:rPr>
      <w:rFonts w:ascii="Times New Roman" w:hAnsi="Times New Roman" w:cs="Times New Roman"/>
      <w:b/>
      <w:bCs/>
      <w:lang w:val="en-US"/>
    </w:rPr>
  </w:style>
  <w:style w:type="paragraph" w:customStyle="1" w:styleId="Default">
    <w:name w:val="Default"/>
    <w:pPr>
      <w:suppressAutoHyphens/>
    </w:pPr>
    <w:rPr>
      <w:color w:val="000000"/>
      <w:sz w:val="24"/>
      <w:szCs w:val="24"/>
      <w:lang w:eastAsia="ar-SA"/>
    </w:rPr>
  </w:style>
  <w:style w:type="paragraph" w:customStyle="1" w:styleId="msonospacing0">
    <w:name w:val="msonospacing"/>
    <w:basedOn w:val="a"/>
    <w:pPr>
      <w:spacing w:before="280" w:after="280"/>
    </w:pPr>
    <w:rPr>
      <w:rFonts w:ascii="Times New Roman" w:hAnsi="Times New Roman" w:cs="Times New Roman"/>
    </w:rPr>
  </w:style>
  <w:style w:type="paragraph" w:customStyle="1" w:styleId="ConsPlusNormal">
    <w:name w:val="ConsPlusNormal"/>
    <w:pPr>
      <w:widowControl w:val="0"/>
      <w:suppressAutoHyphens/>
    </w:pPr>
    <w:rPr>
      <w:rFonts w:ascii="Arial" w:hAnsi="Arial" w:cs="Arial"/>
      <w:lang w:eastAsia="ar-SA"/>
    </w:rPr>
  </w:style>
  <w:style w:type="paragraph" w:customStyle="1" w:styleId="110">
    <w:name w:val="Абзац списка11"/>
    <w:basedOn w:val="a"/>
    <w:pPr>
      <w:ind w:left="720"/>
    </w:pPr>
    <w:rPr>
      <w:rFonts w:ascii="Times New Roman" w:eastAsia="Calibri" w:hAnsi="Times New Roman" w:cs="Times New Roman"/>
    </w:rPr>
  </w:style>
  <w:style w:type="paragraph" w:customStyle="1" w:styleId="western">
    <w:name w:val="western"/>
    <w:basedOn w:val="a"/>
    <w:pPr>
      <w:spacing w:before="280" w:after="280"/>
    </w:pPr>
    <w:rPr>
      <w:rFonts w:ascii="Times New Roman" w:hAnsi="Times New Roman" w:cs="Times New Roman"/>
    </w:rPr>
  </w:style>
  <w:style w:type="paragraph" w:customStyle="1" w:styleId="BodySingle">
    <w:name w:val="Body Single"/>
    <w:pPr>
      <w:widowControl w:val="0"/>
      <w:suppressAutoHyphens/>
    </w:pPr>
    <w:rPr>
      <w:color w:val="000000"/>
      <w:sz w:val="28"/>
      <w:lang w:eastAsia="ar-SA"/>
    </w:rPr>
  </w:style>
  <w:style w:type="paragraph" w:customStyle="1" w:styleId="111">
    <w:name w:val="Обычный (веб)11"/>
    <w:basedOn w:val="a"/>
    <w:uiPriority w:val="99"/>
    <w:pPr>
      <w:spacing w:line="360" w:lineRule="auto"/>
      <w:ind w:firstLine="567"/>
      <w:jc w:val="both"/>
    </w:pPr>
    <w:rPr>
      <w:rFonts w:ascii="Times New Roman" w:eastAsia="Arial Unicode MS" w:hAnsi="Times New Roman" w:cs="Times New Roman"/>
      <w:sz w:val="22"/>
    </w:rPr>
  </w:style>
  <w:style w:type="paragraph" w:customStyle="1" w:styleId="213">
    <w:name w:val="Основной текст с отступом 21"/>
    <w:basedOn w:val="a"/>
    <w:pPr>
      <w:spacing w:after="120" w:line="480" w:lineRule="auto"/>
      <w:ind w:left="283"/>
    </w:pPr>
    <w:rPr>
      <w:rFonts w:ascii="Calibri" w:eastAsia="Calibri" w:hAnsi="Calibri" w:cs="Times New Roman"/>
      <w:sz w:val="22"/>
      <w:szCs w:val="22"/>
    </w:rPr>
  </w:style>
  <w:style w:type="paragraph" w:customStyle="1" w:styleId="1f1">
    <w:name w:val="Схема документа1"/>
    <w:basedOn w:val="a"/>
    <w:pPr>
      <w:shd w:val="clear" w:color="auto" w:fill="000080"/>
    </w:pPr>
    <w:rPr>
      <w:rFonts w:ascii="Tahoma" w:hAnsi="Tahoma" w:cs="Times New Roman"/>
      <w:lang w:val="en-US"/>
    </w:rPr>
  </w:style>
  <w:style w:type="paragraph" w:customStyle="1" w:styleId="c2">
    <w:name w:val="c2"/>
    <w:basedOn w:val="a"/>
    <w:pPr>
      <w:spacing w:before="90" w:after="90"/>
    </w:pPr>
    <w:rPr>
      <w:rFonts w:ascii="Times New Roman" w:hAnsi="Times New Roman" w:cs="Times New Roman"/>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0"/>
  </w:style>
  <w:style w:type="paragraph" w:customStyle="1" w:styleId="1f2">
    <w:name w:val="Текст сноски1"/>
    <w:basedOn w:val="a"/>
  </w:style>
  <w:style w:type="paragraph" w:customStyle="1" w:styleId="c9">
    <w:name w:val="c9"/>
    <w:basedOn w:val="a"/>
    <w:pPr>
      <w:suppressAutoHyphens w:val="0"/>
      <w:spacing w:before="100" w:after="100"/>
    </w:pPr>
    <w:rPr>
      <w:rFonts w:ascii="Times New Roman" w:hAnsi="Times New Roman" w:cs="Times New Roman"/>
    </w:rPr>
  </w:style>
  <w:style w:type="paragraph" w:customStyle="1" w:styleId="afd">
    <w:name w:val="Текстовый блок"/>
    <w:pPr>
      <w:suppressAutoHyphens/>
    </w:pPr>
    <w:rPr>
      <w:rFonts w:ascii="Helvetica" w:eastAsia="Helvetica" w:hAnsi="Helvetica" w:cs="Helvetica"/>
      <w:color w:val="000000"/>
      <w:sz w:val="22"/>
      <w:szCs w:val="22"/>
      <w:lang w:eastAsia="ar-SA"/>
    </w:rPr>
  </w:style>
  <w:style w:type="paragraph" w:customStyle="1" w:styleId="p4">
    <w:name w:val="p4"/>
    <w:basedOn w:val="a"/>
    <w:pPr>
      <w:suppressAutoHyphens w:val="0"/>
      <w:spacing w:before="100" w:after="100"/>
    </w:pPr>
    <w:rPr>
      <w:rFonts w:ascii="Times New Roman" w:hAnsi="Times New Roman" w:cs="Times New Roman"/>
    </w:rPr>
  </w:style>
  <w:style w:type="paragraph" w:customStyle="1" w:styleId="5">
    <w:name w:val="Основной текст5"/>
    <w:basedOn w:val="a"/>
    <w:pPr>
      <w:shd w:val="clear" w:color="auto" w:fill="FFFFFF"/>
      <w:suppressAutoHyphens w:val="0"/>
      <w:spacing w:line="278" w:lineRule="exact"/>
    </w:pPr>
    <w:rPr>
      <w:rFonts w:ascii="Times New Roman" w:hAnsi="Times New Roman" w:cs="Times New Roman"/>
      <w:sz w:val="23"/>
      <w:szCs w:val="23"/>
    </w:rPr>
  </w:style>
  <w:style w:type="paragraph" w:customStyle="1" w:styleId="p7">
    <w:name w:val="p7"/>
    <w:basedOn w:val="a"/>
    <w:pPr>
      <w:suppressAutoHyphens w:val="0"/>
      <w:spacing w:before="100" w:after="100"/>
    </w:pPr>
    <w:rPr>
      <w:rFonts w:ascii="Times New Roman" w:hAnsi="Times New Roman" w:cs="Times New Roman"/>
    </w:rPr>
  </w:style>
  <w:style w:type="paragraph" w:customStyle="1" w:styleId="c6">
    <w:name w:val="c6"/>
    <w:basedOn w:val="a"/>
    <w:pPr>
      <w:suppressAutoHyphens w:val="0"/>
      <w:spacing w:before="100" w:after="100"/>
    </w:pPr>
    <w:rPr>
      <w:rFonts w:ascii="Times New Roman" w:hAnsi="Times New Roman" w:cs="Times New Roman"/>
    </w:rPr>
  </w:style>
  <w:style w:type="paragraph" w:customStyle="1" w:styleId="112">
    <w:name w:val="Заголовок 11"/>
    <w:basedOn w:val="a"/>
    <w:pPr>
      <w:suppressAutoHyphens w:val="0"/>
      <w:ind w:left="118"/>
    </w:pPr>
    <w:rPr>
      <w:rFonts w:ascii="Times New Roman" w:hAnsi="Times New Roman" w:cs="Times New Roman"/>
      <w:b/>
      <w:bCs/>
      <w:i/>
      <w:lang w:val="en-US"/>
    </w:rPr>
  </w:style>
  <w:style w:type="paragraph" w:styleId="afe">
    <w:name w:val="List Paragraph"/>
    <w:basedOn w:val="a"/>
    <w:link w:val="aff"/>
    <w:uiPriority w:val="34"/>
    <w:qFormat/>
    <w:rsid w:val="002324B9"/>
    <w:pPr>
      <w:tabs>
        <w:tab w:val="clear" w:pos="709"/>
      </w:tabs>
      <w:suppressAutoHyphens w:val="0"/>
      <w:spacing w:after="200" w:line="276" w:lineRule="auto"/>
      <w:ind w:left="720"/>
      <w:contextualSpacing/>
    </w:pPr>
    <w:rPr>
      <w:rFonts w:ascii="Calibri" w:eastAsia="Calibri" w:hAnsi="Calibri" w:cs="Times New Roman"/>
      <w:sz w:val="22"/>
      <w:szCs w:val="22"/>
      <w:lang w:eastAsia="en-US"/>
    </w:rPr>
  </w:style>
  <w:style w:type="table" w:customStyle="1" w:styleId="1f3">
    <w:name w:val="Сетка таблицы1"/>
    <w:basedOn w:val="a2"/>
    <w:uiPriority w:val="39"/>
    <w:rsid w:val="002324B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uiPriority w:val="39"/>
    <w:rsid w:val="002324B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
    <w:uiPriority w:val="99"/>
    <w:unhideWhenUsed/>
    <w:rsid w:val="00386DD5"/>
    <w:pPr>
      <w:tabs>
        <w:tab w:val="clear" w:pos="709"/>
      </w:tabs>
      <w:spacing w:line="240" w:lineRule="auto"/>
    </w:pPr>
    <w:rPr>
      <w:rFonts w:ascii="Times New Roman" w:hAnsi="Times New Roman" w:cs="Times New Roman"/>
    </w:rPr>
  </w:style>
  <w:style w:type="paragraph" w:styleId="aff1">
    <w:name w:val="No Spacing"/>
    <w:uiPriority w:val="1"/>
    <w:qFormat/>
    <w:rsid w:val="00AE7054"/>
    <w:rPr>
      <w:rFonts w:ascii="Calibri" w:eastAsia="Calibri" w:hAnsi="Calibri"/>
      <w:sz w:val="22"/>
      <w:szCs w:val="22"/>
      <w:lang w:eastAsia="en-US"/>
    </w:rPr>
  </w:style>
  <w:style w:type="table" w:styleId="aff2">
    <w:name w:val="Table Grid"/>
    <w:basedOn w:val="a2"/>
    <w:uiPriority w:val="39"/>
    <w:rsid w:val="00AE70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
    <w:rsid w:val="00C56C9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aff">
    <w:name w:val="Абзац списка Знак"/>
    <w:link w:val="afe"/>
    <w:uiPriority w:val="34"/>
    <w:locked/>
    <w:rsid w:val="00884800"/>
    <w:rPr>
      <w:rFonts w:ascii="Calibri" w:eastAsia="Calibri" w:hAnsi="Calibri"/>
      <w:sz w:val="22"/>
      <w:szCs w:val="22"/>
      <w:lang w:eastAsia="en-US"/>
    </w:rPr>
  </w:style>
  <w:style w:type="paragraph" w:customStyle="1" w:styleId="41">
    <w:name w:val="Основной текст4"/>
    <w:basedOn w:val="a"/>
    <w:uiPriority w:val="99"/>
    <w:rsid w:val="00D2577E"/>
    <w:pPr>
      <w:tabs>
        <w:tab w:val="clear" w:pos="709"/>
      </w:tabs>
      <w:suppressAutoHyphens w:val="0"/>
      <w:spacing w:before="180" w:line="216" w:lineRule="exact"/>
      <w:ind w:hanging="220"/>
      <w:jc w:val="both"/>
    </w:pPr>
    <w:rPr>
      <w:rFonts w:ascii="Times New Roman" w:hAnsi="Times New Roman" w:cs="Times New Roman"/>
      <w:sz w:val="21"/>
      <w:szCs w:val="21"/>
      <w:lang w:eastAsia="ru-RU"/>
    </w:rPr>
  </w:style>
  <w:style w:type="paragraph" w:styleId="a7">
    <w:name w:val="Balloon Text"/>
    <w:basedOn w:val="a"/>
    <w:link w:val="a6"/>
    <w:uiPriority w:val="99"/>
    <w:semiHidden/>
    <w:unhideWhenUsed/>
    <w:rsid w:val="000D5EAB"/>
    <w:pPr>
      <w:tabs>
        <w:tab w:val="clear" w:pos="709"/>
      </w:tabs>
      <w:suppressAutoHyphens w:val="0"/>
      <w:spacing w:line="240" w:lineRule="auto"/>
    </w:pPr>
    <w:rPr>
      <w:rFonts w:ascii="Tahoma" w:hAnsi="Tahoma" w:cs="Tahoma"/>
      <w:sz w:val="16"/>
      <w:szCs w:val="16"/>
      <w:lang w:eastAsia="ru-RU"/>
    </w:rPr>
  </w:style>
  <w:style w:type="character" w:customStyle="1" w:styleId="34">
    <w:name w:val="Текст выноски Знак3"/>
    <w:basedOn w:val="a1"/>
    <w:uiPriority w:val="99"/>
    <w:semiHidden/>
    <w:rsid w:val="000D5EAB"/>
    <w:rPr>
      <w:rFonts w:ascii="Tahoma" w:hAnsi="Tahoma" w:cs="Tahoma"/>
      <w:sz w:val="16"/>
      <w:szCs w:val="16"/>
      <w:lang w:eastAsia="ar-SA"/>
    </w:rPr>
  </w:style>
  <w:style w:type="character" w:styleId="aff3">
    <w:name w:val="FollowedHyperlink"/>
    <w:uiPriority w:val="99"/>
    <w:semiHidden/>
    <w:unhideWhenUsed/>
    <w:rsid w:val="000D5EA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tabs>
        <w:tab w:val="left" w:pos="709"/>
      </w:tabs>
      <w:suppressAutoHyphens/>
      <w:spacing w:line="100" w:lineRule="atLeast"/>
    </w:pPr>
    <w:rPr>
      <w:rFonts w:ascii="Arial" w:hAnsi="Arial" w:cs="Arial"/>
      <w:sz w:val="24"/>
      <w:szCs w:val="24"/>
      <w:lang w:eastAsia="ar-SA"/>
    </w:rPr>
  </w:style>
  <w:style w:type="paragraph" w:styleId="1">
    <w:name w:val="heading 1"/>
    <w:basedOn w:val="a"/>
    <w:next w:val="a0"/>
    <w:qFormat/>
    <w:pPr>
      <w:keepNext/>
      <w:numPr>
        <w:numId w:val="1"/>
      </w:numPr>
      <w:jc w:val="center"/>
      <w:outlineLvl w:val="0"/>
    </w:pPr>
    <w:rPr>
      <w:rFonts w:ascii="Times New Roman" w:hAnsi="Times New Roman" w:cs="Times New Roman"/>
      <w:sz w:val="28"/>
      <w:lang w:val="en-US"/>
    </w:rPr>
  </w:style>
  <w:style w:type="paragraph" w:styleId="2">
    <w:name w:val="heading 2"/>
    <w:basedOn w:val="a"/>
    <w:next w:val="a0"/>
    <w:qFormat/>
    <w:pPr>
      <w:keepNext/>
      <w:numPr>
        <w:ilvl w:val="1"/>
        <w:numId w:val="1"/>
      </w:numPr>
      <w:outlineLvl w:val="1"/>
    </w:pPr>
    <w:rPr>
      <w:rFonts w:ascii="Times New Roman" w:hAnsi="Times New Roman" w:cs="Times New Roman"/>
      <w:b/>
      <w:bCs/>
      <w:i/>
      <w:iCs/>
      <w:lang w:val="en-US"/>
    </w:rPr>
  </w:style>
  <w:style w:type="paragraph" w:styleId="3">
    <w:name w:val="heading 3"/>
    <w:basedOn w:val="a"/>
    <w:next w:val="a0"/>
    <w:qFormat/>
    <w:pPr>
      <w:keepNext/>
      <w:numPr>
        <w:ilvl w:val="2"/>
        <w:numId w:val="1"/>
      </w:numPr>
      <w:outlineLvl w:val="2"/>
    </w:pPr>
    <w:rPr>
      <w:rFonts w:ascii="Times New Roman" w:hAnsi="Times New Roman" w:cs="Times New Roman"/>
      <w:sz w:val="28"/>
      <w:lang w:val="en-US"/>
    </w:rPr>
  </w:style>
  <w:style w:type="paragraph" w:styleId="4">
    <w:name w:val="heading 4"/>
    <w:basedOn w:val="a"/>
    <w:next w:val="a0"/>
    <w:qFormat/>
    <w:pPr>
      <w:keepNext/>
      <w:numPr>
        <w:ilvl w:val="3"/>
        <w:numId w:val="1"/>
      </w:numPr>
      <w:jc w:val="center"/>
      <w:outlineLvl w:val="3"/>
    </w:pPr>
    <w:rPr>
      <w:rFonts w:ascii="Times New Roman" w:hAnsi="Times New Roman" w:cs="Times New Roman"/>
      <w:b/>
      <w:bCs/>
      <w:i/>
      <w:iCs/>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customStyle="1" w:styleId="WW8Num1z0">
    <w:name w:val="WW8Num1z0"/>
  </w:style>
  <w:style w:type="character" w:customStyle="1" w:styleId="WW8Num2z0">
    <w:name w:val="WW8Num2z0"/>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sz w:val="24"/>
      <w:szCs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Times New Roman" w:hAnsi="Times New Roman" w:cs="Times New Roman"/>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b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eastAsia="SimSun" w:hAnsi="Symbol" w:cs="Symbol"/>
      <w:color w:val="000000"/>
      <w:kern w:val="1"/>
      <w:sz w:val="24"/>
      <w:szCs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color w:val="000000"/>
      <w:sz w:val="20"/>
      <w:szCs w:val="24"/>
    </w:rPr>
  </w:style>
  <w:style w:type="character" w:customStyle="1" w:styleId="WW8Num29z1">
    <w:name w:val="WW8Num29z1"/>
    <w:rPr>
      <w:rFonts w:ascii="Courier New" w:hAnsi="Courier New" w:cs="Times New Roman"/>
      <w:sz w:val="20"/>
    </w:rPr>
  </w:style>
  <w:style w:type="character" w:customStyle="1" w:styleId="WW8Num29z2">
    <w:name w:val="WW8Num29z2"/>
    <w:rPr>
      <w:rFonts w:ascii="Wingdings" w:hAnsi="Wingdings" w:cs="Wingdings"/>
      <w:sz w:val="20"/>
    </w:rPr>
  </w:style>
  <w:style w:type="character" w:customStyle="1" w:styleId="WW8Num30z0">
    <w:name w:val="WW8Num30z0"/>
    <w:rPr>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i w:val="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sz w:val="24"/>
      <w:szCs w:val="24"/>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Times New Roman" w:hAnsi="Symbol" w:cs="Times New Roman"/>
      <w:sz w:val="24"/>
      <w:szCs w:val="24"/>
      <w:lang w:val="en-US"/>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St29z0">
    <w:name w:val="WW8NumSt29z0"/>
    <w:rPr>
      <w:rFonts w:ascii="Times New Roman" w:hAnsi="Times New Roman" w:cs="Times New Roman"/>
      <w:sz w:val="24"/>
      <w:szCs w:val="24"/>
    </w:rPr>
  </w:style>
  <w:style w:type="character" w:customStyle="1" w:styleId="11">
    <w:name w:val="Основной шрифт абзаца11"/>
  </w:style>
  <w:style w:type="character" w:customStyle="1" w:styleId="a4">
    <w:name w:val="Основной текст Знак"/>
    <w:rPr>
      <w:rFonts w:ascii="Times New Roman" w:eastAsia="Times New Roman" w:hAnsi="Times New Roman" w:cs="Times New Roman"/>
      <w:sz w:val="28"/>
      <w:szCs w:val="20"/>
    </w:rPr>
  </w:style>
  <w:style w:type="character" w:customStyle="1" w:styleId="30">
    <w:name w:val="Основной текст с отступом 3 Знак"/>
    <w:rPr>
      <w:rFonts w:ascii="Arial" w:hAnsi="Arial" w:cs="Arial"/>
      <w:sz w:val="16"/>
      <w:szCs w:val="16"/>
    </w:rPr>
  </w:style>
  <w:style w:type="character" w:customStyle="1" w:styleId="12">
    <w:name w:val="Заголовок 1 Знак"/>
    <w:rPr>
      <w:rFonts w:ascii="Times New Roman" w:eastAsia="Times New Roman" w:hAnsi="Times New Roman" w:cs="Times New Roman"/>
      <w:sz w:val="28"/>
      <w:szCs w:val="24"/>
    </w:rPr>
  </w:style>
  <w:style w:type="character" w:customStyle="1" w:styleId="20">
    <w:name w:val="Заголовок 2 Знак"/>
    <w:rPr>
      <w:rFonts w:ascii="Times New Roman" w:eastAsia="Times New Roman" w:hAnsi="Times New Roman" w:cs="Times New Roman"/>
      <w:b/>
      <w:bCs/>
      <w:i/>
      <w:iCs/>
      <w:sz w:val="24"/>
      <w:szCs w:val="24"/>
    </w:rPr>
  </w:style>
  <w:style w:type="character" w:customStyle="1" w:styleId="31">
    <w:name w:val="Заголовок 3 Знак"/>
    <w:rPr>
      <w:rFonts w:ascii="Times New Roman" w:eastAsia="Times New Roman" w:hAnsi="Times New Roman" w:cs="Times New Roman"/>
      <w:sz w:val="28"/>
      <w:szCs w:val="24"/>
    </w:rPr>
  </w:style>
  <w:style w:type="character" w:customStyle="1" w:styleId="40">
    <w:name w:val="Заголовок 4 Знак"/>
    <w:rPr>
      <w:rFonts w:ascii="Times New Roman" w:eastAsia="Times New Roman" w:hAnsi="Times New Roman" w:cs="Times New Roman"/>
      <w:b/>
      <w:bCs/>
      <w:i/>
      <w:iCs/>
      <w:sz w:val="24"/>
      <w:szCs w:val="24"/>
    </w:rPr>
  </w:style>
  <w:style w:type="character" w:customStyle="1" w:styleId="a5">
    <w:name w:val="Основной текст с отступом Знак"/>
    <w:rPr>
      <w:rFonts w:ascii="Arial" w:hAnsi="Arial" w:cs="Arial"/>
      <w:sz w:val="20"/>
      <w:szCs w:val="20"/>
    </w:rPr>
  </w:style>
  <w:style w:type="character" w:customStyle="1" w:styleId="a6">
    <w:name w:val="Текст выноски Знак"/>
    <w:link w:val="a7"/>
    <w:uiPriority w:val="99"/>
    <w:rPr>
      <w:rFonts w:ascii="Tahoma" w:hAnsi="Tahoma" w:cs="Tahoma"/>
      <w:sz w:val="16"/>
      <w:szCs w:val="16"/>
    </w:rPr>
  </w:style>
  <w:style w:type="character" w:customStyle="1" w:styleId="21">
    <w:name w:val="Основной текст с отступом 2 Знак"/>
    <w:rPr>
      <w:rFonts w:ascii="Arial" w:hAnsi="Arial" w:cs="Arial"/>
      <w:sz w:val="20"/>
      <w:szCs w:val="20"/>
    </w:rPr>
  </w:style>
  <w:style w:type="character" w:styleId="a8">
    <w:name w:val="Hyperlink"/>
    <w:uiPriority w:val="99"/>
    <w:rPr>
      <w:color w:val="0000FF"/>
      <w:u w:val="single"/>
    </w:rPr>
  </w:style>
  <w:style w:type="character" w:customStyle="1" w:styleId="13">
    <w:name w:val="Просмотренная гиперссылка1"/>
    <w:rPr>
      <w:color w:val="800080"/>
      <w:u w:val="single"/>
    </w:rPr>
  </w:style>
  <w:style w:type="character" w:customStyle="1" w:styleId="orange">
    <w:name w:val="orange"/>
    <w:basedOn w:val="11"/>
  </w:style>
  <w:style w:type="character" w:styleId="a9">
    <w:name w:val="Strong"/>
    <w:qFormat/>
    <w:rPr>
      <w:b/>
      <w:bCs/>
    </w:rPr>
  </w:style>
  <w:style w:type="character" w:customStyle="1" w:styleId="apple-converted-space">
    <w:name w:val="apple-converted-space"/>
    <w:basedOn w:val="11"/>
  </w:style>
  <w:style w:type="character" w:styleId="aa">
    <w:name w:val="Emphasis"/>
    <w:qFormat/>
    <w:rPr>
      <w:i/>
      <w:iCs/>
    </w:rPr>
  </w:style>
  <w:style w:type="character" w:customStyle="1" w:styleId="ab">
    <w:name w:val="Верхний колонтитул Знак"/>
    <w:rPr>
      <w:rFonts w:ascii="Arial" w:hAnsi="Arial" w:cs="Arial"/>
    </w:rPr>
  </w:style>
  <w:style w:type="character" w:customStyle="1" w:styleId="14">
    <w:name w:val="Верхний колонтитул Знак1"/>
    <w:rPr>
      <w:rFonts w:ascii="Times New Roman" w:hAnsi="Times New Roman" w:cs="Times New Roman"/>
      <w:sz w:val="24"/>
      <w:szCs w:val="24"/>
    </w:rPr>
  </w:style>
  <w:style w:type="character" w:customStyle="1" w:styleId="ac">
    <w:name w:val="Нижний колонтитул Знак"/>
    <w:rPr>
      <w:rFonts w:ascii="Arial" w:hAnsi="Arial" w:cs="Arial"/>
    </w:rPr>
  </w:style>
  <w:style w:type="character" w:customStyle="1" w:styleId="15">
    <w:name w:val="Нижний колонтитул Знак1"/>
    <w:rPr>
      <w:rFonts w:ascii="Times New Roman" w:hAnsi="Times New Roman" w:cs="Times New Roman"/>
      <w:sz w:val="24"/>
      <w:szCs w:val="24"/>
    </w:rPr>
  </w:style>
  <w:style w:type="character" w:customStyle="1" w:styleId="ad">
    <w:name w:val="Название Знак"/>
    <w:rPr>
      <w:rFonts w:ascii="Times New Roman" w:hAnsi="Times New Roman" w:cs="Times New Roman"/>
      <w:b/>
      <w:sz w:val="24"/>
    </w:rPr>
  </w:style>
  <w:style w:type="character" w:customStyle="1" w:styleId="16">
    <w:name w:val="Название Знак1"/>
    <w:rPr>
      <w:rFonts w:ascii="Cambria" w:eastAsia="Times New Roman" w:hAnsi="Cambria" w:cs="Times New Roman"/>
      <w:b/>
      <w:bCs/>
      <w:kern w:val="1"/>
      <w:sz w:val="32"/>
      <w:szCs w:val="32"/>
    </w:rPr>
  </w:style>
  <w:style w:type="character" w:customStyle="1" w:styleId="17">
    <w:name w:val="Основной текст Знак1"/>
    <w:rPr>
      <w:rFonts w:ascii="Times New Roman" w:eastAsia="Times New Roman" w:hAnsi="Times New Roman" w:cs="Times New Roman"/>
      <w:b/>
      <w:bCs/>
      <w:sz w:val="20"/>
      <w:szCs w:val="20"/>
    </w:rPr>
  </w:style>
  <w:style w:type="character" w:customStyle="1" w:styleId="22">
    <w:name w:val="Основной текст 2 Знак"/>
    <w:rPr>
      <w:rFonts w:ascii="Arial" w:hAnsi="Arial" w:cs="Arial"/>
    </w:rPr>
  </w:style>
  <w:style w:type="character" w:customStyle="1" w:styleId="210">
    <w:name w:val="Основной текст 2 Знак1"/>
    <w:rPr>
      <w:rFonts w:ascii="Times New Roman" w:hAnsi="Times New Roman" w:cs="Times New Roman"/>
      <w:sz w:val="28"/>
    </w:rPr>
  </w:style>
  <w:style w:type="character" w:customStyle="1" w:styleId="32">
    <w:name w:val="Основной текст 3 Знак"/>
    <w:rPr>
      <w:rFonts w:ascii="Arial" w:hAnsi="Arial" w:cs="Arial"/>
      <w:sz w:val="16"/>
      <w:szCs w:val="16"/>
    </w:rPr>
  </w:style>
  <w:style w:type="character" w:customStyle="1" w:styleId="310">
    <w:name w:val="Основной текст 3 Знак1"/>
    <w:rPr>
      <w:rFonts w:ascii="Times New Roman" w:hAnsi="Times New Roman" w:cs="Times New Roman"/>
      <w:b/>
      <w:bCs/>
      <w:sz w:val="24"/>
    </w:rPr>
  </w:style>
  <w:style w:type="character" w:customStyle="1" w:styleId="211">
    <w:name w:val="Основной текст с отступом 2 Знак1"/>
    <w:rPr>
      <w:rFonts w:ascii="Times New Roman" w:eastAsia="Times New Roman" w:hAnsi="Times New Roman" w:cs="Times New Roman"/>
      <w:sz w:val="24"/>
      <w:szCs w:val="24"/>
    </w:rPr>
  </w:style>
  <w:style w:type="character" w:customStyle="1" w:styleId="plpdescrcnttext">
    <w:name w:val="plp_descrcnttext"/>
  </w:style>
  <w:style w:type="character" w:customStyle="1" w:styleId="c1">
    <w:name w:val="c1"/>
  </w:style>
  <w:style w:type="character" w:customStyle="1" w:styleId="green">
    <w:name w:val="green"/>
    <w:rPr>
      <w:rFonts w:ascii="Times New Roman" w:hAnsi="Times New Roman" w:cs="Times New Roman"/>
    </w:rPr>
  </w:style>
  <w:style w:type="character" w:customStyle="1" w:styleId="s1">
    <w:name w:val="s1"/>
    <w:basedOn w:val="11"/>
  </w:style>
  <w:style w:type="character" w:customStyle="1" w:styleId="s7">
    <w:name w:val="s7"/>
    <w:basedOn w:val="11"/>
  </w:style>
  <w:style w:type="character" w:customStyle="1" w:styleId="mctcnameholdertextwrap">
    <w:name w:val="mctc_name_holder textwrap"/>
    <w:basedOn w:val="11"/>
  </w:style>
  <w:style w:type="character" w:customStyle="1" w:styleId="28pt">
    <w:name w:val="Стиль 28 pt полужирный подчеркивание"/>
    <w:rPr>
      <w:b/>
      <w:bCs/>
      <w:sz w:val="56"/>
      <w:u w:val="single"/>
    </w:rPr>
  </w:style>
  <w:style w:type="character" w:customStyle="1" w:styleId="ae">
    <w:name w:val="Схема документа Знак"/>
    <w:rPr>
      <w:rFonts w:ascii="Tahoma" w:hAnsi="Tahoma" w:cs="Tahoma"/>
    </w:rPr>
  </w:style>
  <w:style w:type="character" w:customStyle="1" w:styleId="af">
    <w:name w:val="Без интервала Знак"/>
    <w:uiPriority w:val="1"/>
    <w:rPr>
      <w:sz w:val="22"/>
      <w:szCs w:val="22"/>
      <w:lang w:eastAsia="ar-SA" w:bidi="ar-SA"/>
    </w:rPr>
  </w:style>
  <w:style w:type="character" w:customStyle="1" w:styleId="18">
    <w:name w:val="Текст выноски Знак1"/>
    <w:rPr>
      <w:rFonts w:ascii="Tahoma" w:hAnsi="Tahoma" w:cs="Tahoma"/>
      <w:sz w:val="16"/>
      <w:szCs w:val="16"/>
    </w:rPr>
  </w:style>
  <w:style w:type="character" w:customStyle="1" w:styleId="af0">
    <w:name w:val="Текст сноски Знак"/>
    <w:rPr>
      <w:rFonts w:ascii="Arial" w:hAnsi="Arial" w:cs="Arial"/>
    </w:rPr>
  </w:style>
  <w:style w:type="character" w:customStyle="1" w:styleId="FontStyle14">
    <w:name w:val="Font Style14"/>
    <w:rPr>
      <w:rFonts w:ascii="Times New Roman" w:hAnsi="Times New Roman" w:cs="Times New Roman"/>
      <w:sz w:val="22"/>
      <w:szCs w:val="22"/>
    </w:rPr>
  </w:style>
  <w:style w:type="character" w:customStyle="1" w:styleId="c18">
    <w:name w:val="c18"/>
    <w:basedOn w:val="10"/>
  </w:style>
  <w:style w:type="character" w:customStyle="1" w:styleId="fontstyle01">
    <w:name w:val="fontstyle01"/>
    <w:rPr>
      <w:rFonts w:ascii="TimesNRCyrMT-Bold" w:hAnsi="TimesNRCyrMT-Bold"/>
      <w:b/>
      <w:bCs/>
      <w:i w:val="0"/>
      <w:iCs w:val="0"/>
      <w:color w:val="000000"/>
      <w:sz w:val="24"/>
      <w:szCs w:val="24"/>
    </w:rPr>
  </w:style>
  <w:style w:type="character" w:customStyle="1" w:styleId="s2">
    <w:name w:val="s2"/>
  </w:style>
  <w:style w:type="character" w:customStyle="1" w:styleId="af1">
    <w:name w:val="Подзаголовок Знак"/>
    <w:rPr>
      <w:rFonts w:ascii="Arial" w:eastAsia="Microsoft YaHei" w:hAnsi="Arial" w:cs="Lucida Sans"/>
      <w:i/>
      <w:iCs/>
      <w:sz w:val="28"/>
      <w:szCs w:val="28"/>
    </w:rPr>
  </w:style>
  <w:style w:type="character" w:customStyle="1" w:styleId="af2">
    <w:name w:val="Основной текст_"/>
    <w:rPr>
      <w:sz w:val="23"/>
      <w:szCs w:val="23"/>
    </w:rPr>
  </w:style>
  <w:style w:type="character" w:customStyle="1" w:styleId="23">
    <w:name w:val="Основной текст Знак2"/>
    <w:rPr>
      <w:sz w:val="28"/>
      <w:lang w:val="en-US"/>
    </w:rPr>
  </w:style>
  <w:style w:type="character" w:customStyle="1" w:styleId="19">
    <w:name w:val="Основной текст с отступом Знак1"/>
    <w:rPr>
      <w:rFonts w:ascii="Arial" w:hAnsi="Arial"/>
      <w:lang w:val="en-US"/>
    </w:rPr>
  </w:style>
  <w:style w:type="character" w:customStyle="1" w:styleId="24">
    <w:name w:val="Текст выноски Знак2"/>
    <w:rPr>
      <w:rFonts w:ascii="Tahoma" w:hAnsi="Tahoma"/>
      <w:sz w:val="16"/>
      <w:szCs w:val="16"/>
      <w:lang w:val="en-US"/>
    </w:rPr>
  </w:style>
  <w:style w:type="character" w:customStyle="1" w:styleId="25">
    <w:name w:val="Верхний колонтитул Знак2"/>
    <w:rPr>
      <w:sz w:val="24"/>
      <w:szCs w:val="24"/>
      <w:lang w:val="en-US"/>
    </w:rPr>
  </w:style>
  <w:style w:type="character" w:customStyle="1" w:styleId="26">
    <w:name w:val="Нижний колонтитул Знак2"/>
    <w:rPr>
      <w:sz w:val="24"/>
      <w:szCs w:val="24"/>
      <w:lang w:val="en-US"/>
    </w:rPr>
  </w:style>
  <w:style w:type="character" w:customStyle="1" w:styleId="27">
    <w:name w:val="Название Знак2"/>
    <w:rPr>
      <w:b/>
      <w:sz w:val="24"/>
      <w:lang w:val="en-US"/>
    </w:rPr>
  </w:style>
  <w:style w:type="character" w:customStyle="1" w:styleId="1a">
    <w:name w:val="Основной текст1"/>
    <w:rPr>
      <w:sz w:val="23"/>
      <w:szCs w:val="23"/>
    </w:rPr>
  </w:style>
  <w:style w:type="character" w:customStyle="1" w:styleId="33">
    <w:name w:val="Основной текст3"/>
    <w:rPr>
      <w:sz w:val="23"/>
      <w:szCs w:val="23"/>
    </w:rPr>
  </w:style>
  <w:style w:type="character" w:customStyle="1" w:styleId="c4">
    <w:name w:val="c4"/>
  </w:style>
  <w:style w:type="character" w:customStyle="1" w:styleId="s5">
    <w:name w:val="s5"/>
  </w:style>
  <w:style w:type="character" w:customStyle="1" w:styleId="c5">
    <w:name w:val="c5"/>
    <w:rPr>
      <w:rFonts w:ascii="Times New Roman" w:hAnsi="Times New Roman"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strike w:val="0"/>
      <w:dstrike w:val="0"/>
      <w:sz w:val="24"/>
      <w:u w:val="none"/>
      <w:effect w:val="none"/>
    </w:rPr>
  </w:style>
  <w:style w:type="character" w:customStyle="1" w:styleId="ListLabel1">
    <w:name w:val="ListLabel 1"/>
    <w:rPr>
      <w:rFonts w:cs="Symbol"/>
    </w:rPr>
  </w:style>
  <w:style w:type="character" w:customStyle="1" w:styleId="ListLabel2">
    <w:name w:val="ListLabel 2"/>
    <w:rPr>
      <w:rFonts w:cs="Times New Roman"/>
      <w:sz w:val="24"/>
      <w:szCs w:val="24"/>
    </w:rPr>
  </w:style>
  <w:style w:type="character" w:customStyle="1" w:styleId="ListLabel3">
    <w:name w:val="ListLabel 3"/>
    <w:rPr>
      <w:rFonts w:cs="Symbol"/>
      <w:sz w:val="24"/>
      <w:szCs w:val="24"/>
    </w:rPr>
  </w:style>
  <w:style w:type="character" w:customStyle="1" w:styleId="ListLabel4">
    <w:name w:val="ListLabel 4"/>
    <w:rPr>
      <w:rFonts w:cs="Times New Roman"/>
      <w:sz w:val="24"/>
      <w:szCs w:val="24"/>
      <w:lang w:val="en-US"/>
    </w:rPr>
  </w:style>
  <w:style w:type="character" w:customStyle="1" w:styleId="ListLabel5">
    <w:name w:val="ListLabel 5"/>
    <w:rPr>
      <w:rFonts w:cs="Times New Roman"/>
      <w:b/>
      <w:i/>
      <w:sz w:val="24"/>
    </w:rPr>
  </w:style>
  <w:style w:type="character" w:customStyle="1" w:styleId="ListLabel6">
    <w:name w:val="ListLabel 6"/>
    <w:rPr>
      <w:rFonts w:cs="Courier New"/>
    </w:rPr>
  </w:style>
  <w:style w:type="character" w:customStyle="1" w:styleId="ListLabel7">
    <w:name w:val="ListLabel 7"/>
    <w:rPr>
      <w:rFonts w:cs="Times New Roman"/>
    </w:rPr>
  </w:style>
  <w:style w:type="character" w:customStyle="1" w:styleId="ListLabel8">
    <w:name w:val="ListLabel 8"/>
    <w:rPr>
      <w:sz w:val="20"/>
    </w:rPr>
  </w:style>
  <w:style w:type="character" w:customStyle="1" w:styleId="ListLabel9">
    <w:name w:val="ListLabel 9"/>
    <w:rPr>
      <w:rFonts w:cs="Times New Roman"/>
      <w:sz w:val="20"/>
    </w:rPr>
  </w:style>
  <w:style w:type="character" w:customStyle="1" w:styleId="ListLabel10">
    <w:name w:val="ListLabel 10"/>
    <w:rPr>
      <w:rFonts w:cs="Arial"/>
    </w:rPr>
  </w:style>
  <w:style w:type="paragraph" w:customStyle="1" w:styleId="af3">
    <w:name w:val="Заголовок"/>
    <w:basedOn w:val="a"/>
    <w:next w:val="a0"/>
    <w:pPr>
      <w:keepNext/>
      <w:spacing w:before="240" w:after="120"/>
    </w:pPr>
    <w:rPr>
      <w:rFonts w:eastAsia="Microsoft YaHei" w:cs="Lucida Sans"/>
      <w:sz w:val="28"/>
      <w:szCs w:val="28"/>
    </w:rPr>
  </w:style>
  <w:style w:type="paragraph" w:styleId="a0">
    <w:name w:val="Body Text"/>
    <w:basedOn w:val="a"/>
    <w:pPr>
      <w:ind w:right="-57"/>
      <w:jc w:val="both"/>
    </w:pPr>
    <w:rPr>
      <w:rFonts w:ascii="Times New Roman" w:hAnsi="Times New Roman" w:cs="Times New Roman"/>
      <w:sz w:val="28"/>
      <w:lang w:val="en-US"/>
    </w:rPr>
  </w:style>
  <w:style w:type="paragraph" w:styleId="af4">
    <w:name w:val="List"/>
    <w:basedOn w:val="a0"/>
    <w:rPr>
      <w:rFonts w:cs="Lucida Sans"/>
    </w:rPr>
  </w:style>
  <w:style w:type="paragraph" w:customStyle="1" w:styleId="28">
    <w:name w:val="Название2"/>
    <w:basedOn w:val="a"/>
    <w:pPr>
      <w:suppressLineNumbers/>
      <w:spacing w:before="120" w:after="120"/>
    </w:pPr>
    <w:rPr>
      <w:rFonts w:cs="Mangal"/>
      <w:i/>
      <w:iCs/>
    </w:rPr>
  </w:style>
  <w:style w:type="paragraph" w:customStyle="1" w:styleId="29">
    <w:name w:val="Указатель2"/>
    <w:basedOn w:val="a"/>
    <w:pPr>
      <w:suppressLineNumbers/>
    </w:pPr>
    <w:rPr>
      <w:rFonts w:cs="Mangal"/>
    </w:rPr>
  </w:style>
  <w:style w:type="paragraph" w:customStyle="1" w:styleId="1b">
    <w:name w:val="Название1"/>
    <w:basedOn w:val="a"/>
    <w:pPr>
      <w:suppressLineNumbers/>
      <w:spacing w:before="120" w:after="120"/>
    </w:pPr>
    <w:rPr>
      <w:rFonts w:cs="Lucida Sans"/>
      <w:i/>
      <w:iCs/>
    </w:rPr>
  </w:style>
  <w:style w:type="paragraph" w:customStyle="1" w:styleId="1c">
    <w:name w:val="Указатель1"/>
    <w:basedOn w:val="a"/>
    <w:pPr>
      <w:suppressLineNumbers/>
    </w:pPr>
    <w:rPr>
      <w:rFonts w:cs="Lucida Sans"/>
    </w:rPr>
  </w:style>
  <w:style w:type="paragraph" w:customStyle="1" w:styleId="1d">
    <w:name w:val="Абзац списка1"/>
    <w:basedOn w:val="a"/>
    <w:pPr>
      <w:ind w:left="720"/>
    </w:pPr>
  </w:style>
  <w:style w:type="paragraph" w:customStyle="1" w:styleId="311">
    <w:name w:val="Основной текст с отступом 31"/>
    <w:basedOn w:val="a"/>
    <w:pPr>
      <w:spacing w:after="120"/>
      <w:ind w:left="283"/>
    </w:pPr>
    <w:rPr>
      <w:rFonts w:cs="Times New Roman"/>
      <w:sz w:val="16"/>
      <w:szCs w:val="16"/>
      <w:lang w:val="en-US"/>
    </w:rPr>
  </w:style>
  <w:style w:type="paragraph" w:customStyle="1" w:styleId="1e">
    <w:name w:val="Обычный (веб)1"/>
    <w:basedOn w:val="a"/>
    <w:rPr>
      <w:rFonts w:ascii="Times New Roman" w:hAnsi="Times New Roman" w:cs="Times New Roman"/>
    </w:rPr>
  </w:style>
  <w:style w:type="paragraph" w:styleId="af5">
    <w:name w:val="Body Text Indent"/>
    <w:basedOn w:val="a"/>
    <w:pPr>
      <w:spacing w:after="120"/>
      <w:ind w:left="283"/>
    </w:pPr>
    <w:rPr>
      <w:rFonts w:cs="Times New Roman"/>
      <w:lang w:val="en-US"/>
    </w:rPr>
  </w:style>
  <w:style w:type="paragraph" w:customStyle="1" w:styleId="1f">
    <w:name w:val="Текст выноски1"/>
    <w:basedOn w:val="a"/>
    <w:rPr>
      <w:rFonts w:ascii="Tahoma" w:hAnsi="Tahoma" w:cs="Times New Roman"/>
      <w:sz w:val="16"/>
      <w:szCs w:val="16"/>
      <w:lang w:val="en-US"/>
    </w:rPr>
  </w:style>
  <w:style w:type="paragraph" w:customStyle="1" w:styleId="220">
    <w:name w:val="Основной текст с отступом 22"/>
    <w:basedOn w:val="a"/>
    <w:pPr>
      <w:spacing w:after="120" w:line="480" w:lineRule="auto"/>
      <w:ind w:left="283"/>
    </w:pPr>
    <w:rPr>
      <w:rFonts w:cs="Times New Roman"/>
      <w:lang w:val="en-US"/>
    </w:rPr>
  </w:style>
  <w:style w:type="paragraph" w:customStyle="1" w:styleId="1f0">
    <w:name w:val="Без интервала1"/>
    <w:pPr>
      <w:suppressAutoHyphens/>
    </w:pPr>
    <w:rPr>
      <w:rFonts w:ascii="Calibri" w:hAnsi="Calibri"/>
      <w:sz w:val="22"/>
      <w:szCs w:val="22"/>
      <w:lang w:eastAsia="ar-SA"/>
    </w:rPr>
  </w:style>
  <w:style w:type="paragraph" w:customStyle="1" w:styleId="120">
    <w:name w:val="Абзац списка12"/>
    <w:basedOn w:val="a"/>
    <w:pPr>
      <w:ind w:left="720"/>
    </w:pPr>
    <w:rPr>
      <w:rFonts w:ascii="Times New Roman" w:eastAsia="Calibri" w:hAnsi="Times New Roman" w:cs="Times New Roman"/>
    </w:rPr>
  </w:style>
  <w:style w:type="paragraph" w:styleId="af6">
    <w:name w:val="header"/>
    <w:basedOn w:val="a"/>
    <w:pPr>
      <w:suppressLineNumbers/>
      <w:tabs>
        <w:tab w:val="clear" w:pos="709"/>
        <w:tab w:val="center" w:pos="4677"/>
        <w:tab w:val="right" w:pos="9355"/>
      </w:tabs>
    </w:pPr>
    <w:rPr>
      <w:rFonts w:ascii="Times New Roman" w:hAnsi="Times New Roman" w:cs="Times New Roman"/>
      <w:lang w:val="en-US"/>
    </w:rPr>
  </w:style>
  <w:style w:type="paragraph" w:styleId="af7">
    <w:name w:val="footer"/>
    <w:basedOn w:val="a"/>
    <w:pPr>
      <w:suppressLineNumbers/>
      <w:tabs>
        <w:tab w:val="clear" w:pos="709"/>
        <w:tab w:val="center" w:pos="4677"/>
        <w:tab w:val="right" w:pos="9355"/>
      </w:tabs>
    </w:pPr>
    <w:rPr>
      <w:rFonts w:ascii="Times New Roman" w:hAnsi="Times New Roman" w:cs="Times New Roman"/>
      <w:lang w:val="en-US"/>
    </w:rPr>
  </w:style>
  <w:style w:type="paragraph" w:styleId="af8">
    <w:name w:val="Title"/>
    <w:basedOn w:val="a"/>
    <w:next w:val="af9"/>
    <w:qFormat/>
    <w:pPr>
      <w:jc w:val="center"/>
    </w:pPr>
    <w:rPr>
      <w:rFonts w:ascii="Times New Roman" w:hAnsi="Times New Roman" w:cs="Times New Roman"/>
      <w:b/>
      <w:bCs/>
      <w:szCs w:val="36"/>
      <w:lang w:val="en-US"/>
    </w:rPr>
  </w:style>
  <w:style w:type="paragraph" w:styleId="af9">
    <w:name w:val="Subtitle"/>
    <w:basedOn w:val="af3"/>
    <w:next w:val="a0"/>
    <w:qFormat/>
    <w:pPr>
      <w:jc w:val="center"/>
    </w:pPr>
    <w:rPr>
      <w:i/>
      <w:iCs/>
    </w:rPr>
  </w:style>
  <w:style w:type="paragraph" w:customStyle="1" w:styleId="212">
    <w:name w:val="Основной текст 21"/>
    <w:basedOn w:val="a"/>
    <w:rPr>
      <w:rFonts w:ascii="Times New Roman" w:hAnsi="Times New Roman" w:cs="Times New Roman"/>
      <w:sz w:val="28"/>
      <w:lang w:val="en-US"/>
    </w:rPr>
  </w:style>
  <w:style w:type="paragraph" w:customStyle="1" w:styleId="312">
    <w:name w:val="Основной текст 31"/>
    <w:basedOn w:val="a"/>
    <w:rPr>
      <w:rFonts w:ascii="Times New Roman" w:hAnsi="Times New Roman" w:cs="Times New Roman"/>
      <w:b/>
      <w:bCs/>
      <w:lang w:val="en-US"/>
    </w:rPr>
  </w:style>
  <w:style w:type="paragraph" w:customStyle="1" w:styleId="Default">
    <w:name w:val="Default"/>
    <w:pPr>
      <w:suppressAutoHyphens/>
    </w:pPr>
    <w:rPr>
      <w:color w:val="000000"/>
      <w:sz w:val="24"/>
      <w:szCs w:val="24"/>
      <w:lang w:eastAsia="ar-SA"/>
    </w:rPr>
  </w:style>
  <w:style w:type="paragraph" w:customStyle="1" w:styleId="msonospacing0">
    <w:name w:val="msonospacing"/>
    <w:basedOn w:val="a"/>
    <w:pPr>
      <w:spacing w:before="280" w:after="280"/>
    </w:pPr>
    <w:rPr>
      <w:rFonts w:ascii="Times New Roman" w:hAnsi="Times New Roman" w:cs="Times New Roman"/>
    </w:rPr>
  </w:style>
  <w:style w:type="paragraph" w:customStyle="1" w:styleId="ConsPlusNormal">
    <w:name w:val="ConsPlusNormal"/>
    <w:pPr>
      <w:widowControl w:val="0"/>
      <w:suppressAutoHyphens/>
    </w:pPr>
    <w:rPr>
      <w:rFonts w:ascii="Arial" w:hAnsi="Arial" w:cs="Arial"/>
      <w:lang w:eastAsia="ar-SA"/>
    </w:rPr>
  </w:style>
  <w:style w:type="paragraph" w:customStyle="1" w:styleId="110">
    <w:name w:val="Абзац списка11"/>
    <w:basedOn w:val="a"/>
    <w:pPr>
      <w:ind w:left="720"/>
    </w:pPr>
    <w:rPr>
      <w:rFonts w:ascii="Times New Roman" w:eastAsia="Calibri" w:hAnsi="Times New Roman" w:cs="Times New Roman"/>
    </w:rPr>
  </w:style>
  <w:style w:type="paragraph" w:customStyle="1" w:styleId="western">
    <w:name w:val="western"/>
    <w:basedOn w:val="a"/>
    <w:pPr>
      <w:spacing w:before="280" w:after="280"/>
    </w:pPr>
    <w:rPr>
      <w:rFonts w:ascii="Times New Roman" w:hAnsi="Times New Roman" w:cs="Times New Roman"/>
    </w:rPr>
  </w:style>
  <w:style w:type="paragraph" w:customStyle="1" w:styleId="BodySingle">
    <w:name w:val="Body Single"/>
    <w:pPr>
      <w:widowControl w:val="0"/>
      <w:suppressAutoHyphens/>
    </w:pPr>
    <w:rPr>
      <w:color w:val="000000"/>
      <w:sz w:val="28"/>
      <w:lang w:eastAsia="ar-SA"/>
    </w:rPr>
  </w:style>
  <w:style w:type="paragraph" w:customStyle="1" w:styleId="111">
    <w:name w:val="Обычный (веб)11"/>
    <w:basedOn w:val="a"/>
    <w:uiPriority w:val="99"/>
    <w:pPr>
      <w:spacing w:line="360" w:lineRule="auto"/>
      <w:ind w:firstLine="567"/>
      <w:jc w:val="both"/>
    </w:pPr>
    <w:rPr>
      <w:rFonts w:ascii="Times New Roman" w:eastAsia="Arial Unicode MS" w:hAnsi="Times New Roman" w:cs="Times New Roman"/>
      <w:sz w:val="22"/>
    </w:rPr>
  </w:style>
  <w:style w:type="paragraph" w:customStyle="1" w:styleId="213">
    <w:name w:val="Основной текст с отступом 21"/>
    <w:basedOn w:val="a"/>
    <w:pPr>
      <w:spacing w:after="120" w:line="480" w:lineRule="auto"/>
      <w:ind w:left="283"/>
    </w:pPr>
    <w:rPr>
      <w:rFonts w:ascii="Calibri" w:eastAsia="Calibri" w:hAnsi="Calibri" w:cs="Times New Roman"/>
      <w:sz w:val="22"/>
      <w:szCs w:val="22"/>
    </w:rPr>
  </w:style>
  <w:style w:type="paragraph" w:customStyle="1" w:styleId="1f1">
    <w:name w:val="Схема документа1"/>
    <w:basedOn w:val="a"/>
    <w:pPr>
      <w:shd w:val="clear" w:color="auto" w:fill="000080"/>
    </w:pPr>
    <w:rPr>
      <w:rFonts w:ascii="Tahoma" w:hAnsi="Tahoma" w:cs="Times New Roman"/>
      <w:lang w:val="en-US"/>
    </w:rPr>
  </w:style>
  <w:style w:type="paragraph" w:customStyle="1" w:styleId="c2">
    <w:name w:val="c2"/>
    <w:basedOn w:val="a"/>
    <w:pPr>
      <w:spacing w:before="90" w:after="90"/>
    </w:pPr>
    <w:rPr>
      <w:rFonts w:ascii="Times New Roman" w:hAnsi="Times New Roman" w:cs="Times New Roman"/>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0"/>
  </w:style>
  <w:style w:type="paragraph" w:customStyle="1" w:styleId="1f2">
    <w:name w:val="Текст сноски1"/>
    <w:basedOn w:val="a"/>
  </w:style>
  <w:style w:type="paragraph" w:customStyle="1" w:styleId="c9">
    <w:name w:val="c9"/>
    <w:basedOn w:val="a"/>
    <w:pPr>
      <w:suppressAutoHyphens w:val="0"/>
      <w:spacing w:before="100" w:after="100"/>
    </w:pPr>
    <w:rPr>
      <w:rFonts w:ascii="Times New Roman" w:hAnsi="Times New Roman" w:cs="Times New Roman"/>
    </w:rPr>
  </w:style>
  <w:style w:type="paragraph" w:customStyle="1" w:styleId="afd">
    <w:name w:val="Текстовый блок"/>
    <w:pPr>
      <w:suppressAutoHyphens/>
    </w:pPr>
    <w:rPr>
      <w:rFonts w:ascii="Helvetica" w:eastAsia="Helvetica" w:hAnsi="Helvetica" w:cs="Helvetica"/>
      <w:color w:val="000000"/>
      <w:sz w:val="22"/>
      <w:szCs w:val="22"/>
      <w:lang w:eastAsia="ar-SA"/>
    </w:rPr>
  </w:style>
  <w:style w:type="paragraph" w:customStyle="1" w:styleId="p4">
    <w:name w:val="p4"/>
    <w:basedOn w:val="a"/>
    <w:pPr>
      <w:suppressAutoHyphens w:val="0"/>
      <w:spacing w:before="100" w:after="100"/>
    </w:pPr>
    <w:rPr>
      <w:rFonts w:ascii="Times New Roman" w:hAnsi="Times New Roman" w:cs="Times New Roman"/>
    </w:rPr>
  </w:style>
  <w:style w:type="paragraph" w:customStyle="1" w:styleId="5">
    <w:name w:val="Основной текст5"/>
    <w:basedOn w:val="a"/>
    <w:pPr>
      <w:shd w:val="clear" w:color="auto" w:fill="FFFFFF"/>
      <w:suppressAutoHyphens w:val="0"/>
      <w:spacing w:line="278" w:lineRule="exact"/>
    </w:pPr>
    <w:rPr>
      <w:rFonts w:ascii="Times New Roman" w:hAnsi="Times New Roman" w:cs="Times New Roman"/>
      <w:sz w:val="23"/>
      <w:szCs w:val="23"/>
    </w:rPr>
  </w:style>
  <w:style w:type="paragraph" w:customStyle="1" w:styleId="p7">
    <w:name w:val="p7"/>
    <w:basedOn w:val="a"/>
    <w:pPr>
      <w:suppressAutoHyphens w:val="0"/>
      <w:spacing w:before="100" w:after="100"/>
    </w:pPr>
    <w:rPr>
      <w:rFonts w:ascii="Times New Roman" w:hAnsi="Times New Roman" w:cs="Times New Roman"/>
    </w:rPr>
  </w:style>
  <w:style w:type="paragraph" w:customStyle="1" w:styleId="c6">
    <w:name w:val="c6"/>
    <w:basedOn w:val="a"/>
    <w:pPr>
      <w:suppressAutoHyphens w:val="0"/>
      <w:spacing w:before="100" w:after="100"/>
    </w:pPr>
    <w:rPr>
      <w:rFonts w:ascii="Times New Roman" w:hAnsi="Times New Roman" w:cs="Times New Roman"/>
    </w:rPr>
  </w:style>
  <w:style w:type="paragraph" w:customStyle="1" w:styleId="112">
    <w:name w:val="Заголовок 11"/>
    <w:basedOn w:val="a"/>
    <w:pPr>
      <w:suppressAutoHyphens w:val="0"/>
      <w:ind w:left="118"/>
    </w:pPr>
    <w:rPr>
      <w:rFonts w:ascii="Times New Roman" w:hAnsi="Times New Roman" w:cs="Times New Roman"/>
      <w:b/>
      <w:bCs/>
      <w:i/>
      <w:lang w:val="en-US"/>
    </w:rPr>
  </w:style>
  <w:style w:type="paragraph" w:styleId="afe">
    <w:name w:val="List Paragraph"/>
    <w:basedOn w:val="a"/>
    <w:link w:val="aff"/>
    <w:uiPriority w:val="34"/>
    <w:qFormat/>
    <w:rsid w:val="002324B9"/>
    <w:pPr>
      <w:tabs>
        <w:tab w:val="clear" w:pos="709"/>
      </w:tabs>
      <w:suppressAutoHyphens w:val="0"/>
      <w:spacing w:after="200" w:line="276" w:lineRule="auto"/>
      <w:ind w:left="720"/>
      <w:contextualSpacing/>
    </w:pPr>
    <w:rPr>
      <w:rFonts w:ascii="Calibri" w:eastAsia="Calibri" w:hAnsi="Calibri" w:cs="Times New Roman"/>
      <w:sz w:val="22"/>
      <w:szCs w:val="22"/>
      <w:lang w:eastAsia="en-US"/>
    </w:rPr>
  </w:style>
  <w:style w:type="table" w:customStyle="1" w:styleId="1f3">
    <w:name w:val="Сетка таблицы1"/>
    <w:basedOn w:val="a2"/>
    <w:uiPriority w:val="39"/>
    <w:rsid w:val="002324B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uiPriority w:val="39"/>
    <w:rsid w:val="002324B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
    <w:uiPriority w:val="99"/>
    <w:unhideWhenUsed/>
    <w:rsid w:val="00386DD5"/>
    <w:pPr>
      <w:tabs>
        <w:tab w:val="clear" w:pos="709"/>
      </w:tabs>
      <w:spacing w:line="240" w:lineRule="auto"/>
    </w:pPr>
    <w:rPr>
      <w:rFonts w:ascii="Times New Roman" w:hAnsi="Times New Roman" w:cs="Times New Roman"/>
    </w:rPr>
  </w:style>
  <w:style w:type="paragraph" w:styleId="aff1">
    <w:name w:val="No Spacing"/>
    <w:uiPriority w:val="1"/>
    <w:qFormat/>
    <w:rsid w:val="00AE7054"/>
    <w:rPr>
      <w:rFonts w:ascii="Calibri" w:eastAsia="Calibri" w:hAnsi="Calibri"/>
      <w:sz w:val="22"/>
      <w:szCs w:val="22"/>
      <w:lang w:eastAsia="en-US"/>
    </w:rPr>
  </w:style>
  <w:style w:type="table" w:styleId="aff2">
    <w:name w:val="Table Grid"/>
    <w:basedOn w:val="a2"/>
    <w:uiPriority w:val="39"/>
    <w:rsid w:val="00AE70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
    <w:rsid w:val="00C56C9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aff">
    <w:name w:val="Абзац списка Знак"/>
    <w:link w:val="afe"/>
    <w:uiPriority w:val="34"/>
    <w:locked/>
    <w:rsid w:val="00884800"/>
    <w:rPr>
      <w:rFonts w:ascii="Calibri" w:eastAsia="Calibri" w:hAnsi="Calibri"/>
      <w:sz w:val="22"/>
      <w:szCs w:val="22"/>
      <w:lang w:eastAsia="en-US"/>
    </w:rPr>
  </w:style>
  <w:style w:type="paragraph" w:customStyle="1" w:styleId="41">
    <w:name w:val="Основной текст4"/>
    <w:basedOn w:val="a"/>
    <w:uiPriority w:val="99"/>
    <w:rsid w:val="00D2577E"/>
    <w:pPr>
      <w:tabs>
        <w:tab w:val="clear" w:pos="709"/>
      </w:tabs>
      <w:suppressAutoHyphens w:val="0"/>
      <w:spacing w:before="180" w:line="216" w:lineRule="exact"/>
      <w:ind w:hanging="220"/>
      <w:jc w:val="both"/>
    </w:pPr>
    <w:rPr>
      <w:rFonts w:ascii="Times New Roman" w:hAnsi="Times New Roman" w:cs="Times New Roman"/>
      <w:sz w:val="21"/>
      <w:szCs w:val="21"/>
      <w:lang w:eastAsia="ru-RU"/>
    </w:rPr>
  </w:style>
  <w:style w:type="paragraph" w:styleId="a7">
    <w:name w:val="Balloon Text"/>
    <w:basedOn w:val="a"/>
    <w:link w:val="a6"/>
    <w:uiPriority w:val="99"/>
    <w:semiHidden/>
    <w:unhideWhenUsed/>
    <w:rsid w:val="000D5EAB"/>
    <w:pPr>
      <w:tabs>
        <w:tab w:val="clear" w:pos="709"/>
      </w:tabs>
      <w:suppressAutoHyphens w:val="0"/>
      <w:spacing w:line="240" w:lineRule="auto"/>
    </w:pPr>
    <w:rPr>
      <w:rFonts w:ascii="Tahoma" w:hAnsi="Tahoma" w:cs="Tahoma"/>
      <w:sz w:val="16"/>
      <w:szCs w:val="16"/>
      <w:lang w:eastAsia="ru-RU"/>
    </w:rPr>
  </w:style>
  <w:style w:type="character" w:customStyle="1" w:styleId="34">
    <w:name w:val="Текст выноски Знак3"/>
    <w:basedOn w:val="a1"/>
    <w:uiPriority w:val="99"/>
    <w:semiHidden/>
    <w:rsid w:val="000D5EAB"/>
    <w:rPr>
      <w:rFonts w:ascii="Tahoma" w:hAnsi="Tahoma" w:cs="Tahoma"/>
      <w:sz w:val="16"/>
      <w:szCs w:val="16"/>
      <w:lang w:eastAsia="ar-SA"/>
    </w:rPr>
  </w:style>
  <w:style w:type="character" w:styleId="aff3">
    <w:name w:val="FollowedHyperlink"/>
    <w:uiPriority w:val="99"/>
    <w:semiHidden/>
    <w:unhideWhenUsed/>
    <w:rsid w:val="000D5E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53">
      <w:bodyDiv w:val="1"/>
      <w:marLeft w:val="0"/>
      <w:marRight w:val="0"/>
      <w:marTop w:val="0"/>
      <w:marBottom w:val="0"/>
      <w:divBdr>
        <w:top w:val="none" w:sz="0" w:space="0" w:color="auto"/>
        <w:left w:val="none" w:sz="0" w:space="0" w:color="auto"/>
        <w:bottom w:val="none" w:sz="0" w:space="0" w:color="auto"/>
        <w:right w:val="none" w:sz="0" w:space="0" w:color="auto"/>
      </w:divBdr>
    </w:div>
    <w:div w:id="16659437">
      <w:bodyDiv w:val="1"/>
      <w:marLeft w:val="0"/>
      <w:marRight w:val="0"/>
      <w:marTop w:val="0"/>
      <w:marBottom w:val="0"/>
      <w:divBdr>
        <w:top w:val="none" w:sz="0" w:space="0" w:color="auto"/>
        <w:left w:val="none" w:sz="0" w:space="0" w:color="auto"/>
        <w:bottom w:val="none" w:sz="0" w:space="0" w:color="auto"/>
        <w:right w:val="none" w:sz="0" w:space="0" w:color="auto"/>
      </w:divBdr>
    </w:div>
    <w:div w:id="82268291">
      <w:bodyDiv w:val="1"/>
      <w:marLeft w:val="0"/>
      <w:marRight w:val="0"/>
      <w:marTop w:val="0"/>
      <w:marBottom w:val="0"/>
      <w:divBdr>
        <w:top w:val="none" w:sz="0" w:space="0" w:color="auto"/>
        <w:left w:val="none" w:sz="0" w:space="0" w:color="auto"/>
        <w:bottom w:val="none" w:sz="0" w:space="0" w:color="auto"/>
        <w:right w:val="none" w:sz="0" w:space="0" w:color="auto"/>
      </w:divBdr>
    </w:div>
    <w:div w:id="87625343">
      <w:bodyDiv w:val="1"/>
      <w:marLeft w:val="0"/>
      <w:marRight w:val="0"/>
      <w:marTop w:val="0"/>
      <w:marBottom w:val="0"/>
      <w:divBdr>
        <w:top w:val="none" w:sz="0" w:space="0" w:color="auto"/>
        <w:left w:val="none" w:sz="0" w:space="0" w:color="auto"/>
        <w:bottom w:val="none" w:sz="0" w:space="0" w:color="auto"/>
        <w:right w:val="none" w:sz="0" w:space="0" w:color="auto"/>
      </w:divBdr>
    </w:div>
    <w:div w:id="99449859">
      <w:bodyDiv w:val="1"/>
      <w:marLeft w:val="0"/>
      <w:marRight w:val="0"/>
      <w:marTop w:val="0"/>
      <w:marBottom w:val="0"/>
      <w:divBdr>
        <w:top w:val="none" w:sz="0" w:space="0" w:color="auto"/>
        <w:left w:val="none" w:sz="0" w:space="0" w:color="auto"/>
        <w:bottom w:val="none" w:sz="0" w:space="0" w:color="auto"/>
        <w:right w:val="none" w:sz="0" w:space="0" w:color="auto"/>
      </w:divBdr>
    </w:div>
    <w:div w:id="133374515">
      <w:bodyDiv w:val="1"/>
      <w:marLeft w:val="0"/>
      <w:marRight w:val="0"/>
      <w:marTop w:val="0"/>
      <w:marBottom w:val="0"/>
      <w:divBdr>
        <w:top w:val="none" w:sz="0" w:space="0" w:color="auto"/>
        <w:left w:val="none" w:sz="0" w:space="0" w:color="auto"/>
        <w:bottom w:val="none" w:sz="0" w:space="0" w:color="auto"/>
        <w:right w:val="none" w:sz="0" w:space="0" w:color="auto"/>
      </w:divBdr>
    </w:div>
    <w:div w:id="140081812">
      <w:bodyDiv w:val="1"/>
      <w:marLeft w:val="0"/>
      <w:marRight w:val="0"/>
      <w:marTop w:val="0"/>
      <w:marBottom w:val="0"/>
      <w:divBdr>
        <w:top w:val="none" w:sz="0" w:space="0" w:color="auto"/>
        <w:left w:val="none" w:sz="0" w:space="0" w:color="auto"/>
        <w:bottom w:val="none" w:sz="0" w:space="0" w:color="auto"/>
        <w:right w:val="none" w:sz="0" w:space="0" w:color="auto"/>
      </w:divBdr>
    </w:div>
    <w:div w:id="217741685">
      <w:bodyDiv w:val="1"/>
      <w:marLeft w:val="0"/>
      <w:marRight w:val="0"/>
      <w:marTop w:val="0"/>
      <w:marBottom w:val="0"/>
      <w:divBdr>
        <w:top w:val="none" w:sz="0" w:space="0" w:color="auto"/>
        <w:left w:val="none" w:sz="0" w:space="0" w:color="auto"/>
        <w:bottom w:val="none" w:sz="0" w:space="0" w:color="auto"/>
        <w:right w:val="none" w:sz="0" w:space="0" w:color="auto"/>
      </w:divBdr>
    </w:div>
    <w:div w:id="229969593">
      <w:bodyDiv w:val="1"/>
      <w:marLeft w:val="0"/>
      <w:marRight w:val="0"/>
      <w:marTop w:val="0"/>
      <w:marBottom w:val="0"/>
      <w:divBdr>
        <w:top w:val="none" w:sz="0" w:space="0" w:color="auto"/>
        <w:left w:val="none" w:sz="0" w:space="0" w:color="auto"/>
        <w:bottom w:val="none" w:sz="0" w:space="0" w:color="auto"/>
        <w:right w:val="none" w:sz="0" w:space="0" w:color="auto"/>
      </w:divBdr>
    </w:div>
    <w:div w:id="237446748">
      <w:bodyDiv w:val="1"/>
      <w:marLeft w:val="0"/>
      <w:marRight w:val="0"/>
      <w:marTop w:val="0"/>
      <w:marBottom w:val="0"/>
      <w:divBdr>
        <w:top w:val="none" w:sz="0" w:space="0" w:color="auto"/>
        <w:left w:val="none" w:sz="0" w:space="0" w:color="auto"/>
        <w:bottom w:val="none" w:sz="0" w:space="0" w:color="auto"/>
        <w:right w:val="none" w:sz="0" w:space="0" w:color="auto"/>
      </w:divBdr>
    </w:div>
    <w:div w:id="240801503">
      <w:bodyDiv w:val="1"/>
      <w:marLeft w:val="0"/>
      <w:marRight w:val="0"/>
      <w:marTop w:val="0"/>
      <w:marBottom w:val="0"/>
      <w:divBdr>
        <w:top w:val="none" w:sz="0" w:space="0" w:color="auto"/>
        <w:left w:val="none" w:sz="0" w:space="0" w:color="auto"/>
        <w:bottom w:val="none" w:sz="0" w:space="0" w:color="auto"/>
        <w:right w:val="none" w:sz="0" w:space="0" w:color="auto"/>
      </w:divBdr>
    </w:div>
    <w:div w:id="249126623">
      <w:bodyDiv w:val="1"/>
      <w:marLeft w:val="0"/>
      <w:marRight w:val="0"/>
      <w:marTop w:val="0"/>
      <w:marBottom w:val="0"/>
      <w:divBdr>
        <w:top w:val="none" w:sz="0" w:space="0" w:color="auto"/>
        <w:left w:val="none" w:sz="0" w:space="0" w:color="auto"/>
        <w:bottom w:val="none" w:sz="0" w:space="0" w:color="auto"/>
        <w:right w:val="none" w:sz="0" w:space="0" w:color="auto"/>
      </w:divBdr>
    </w:div>
    <w:div w:id="250284521">
      <w:bodyDiv w:val="1"/>
      <w:marLeft w:val="0"/>
      <w:marRight w:val="0"/>
      <w:marTop w:val="0"/>
      <w:marBottom w:val="0"/>
      <w:divBdr>
        <w:top w:val="none" w:sz="0" w:space="0" w:color="auto"/>
        <w:left w:val="none" w:sz="0" w:space="0" w:color="auto"/>
        <w:bottom w:val="none" w:sz="0" w:space="0" w:color="auto"/>
        <w:right w:val="none" w:sz="0" w:space="0" w:color="auto"/>
      </w:divBdr>
    </w:div>
    <w:div w:id="257374411">
      <w:bodyDiv w:val="1"/>
      <w:marLeft w:val="0"/>
      <w:marRight w:val="0"/>
      <w:marTop w:val="0"/>
      <w:marBottom w:val="0"/>
      <w:divBdr>
        <w:top w:val="none" w:sz="0" w:space="0" w:color="auto"/>
        <w:left w:val="none" w:sz="0" w:space="0" w:color="auto"/>
        <w:bottom w:val="none" w:sz="0" w:space="0" w:color="auto"/>
        <w:right w:val="none" w:sz="0" w:space="0" w:color="auto"/>
      </w:divBdr>
    </w:div>
    <w:div w:id="261109073">
      <w:bodyDiv w:val="1"/>
      <w:marLeft w:val="0"/>
      <w:marRight w:val="0"/>
      <w:marTop w:val="0"/>
      <w:marBottom w:val="0"/>
      <w:divBdr>
        <w:top w:val="none" w:sz="0" w:space="0" w:color="auto"/>
        <w:left w:val="none" w:sz="0" w:space="0" w:color="auto"/>
        <w:bottom w:val="none" w:sz="0" w:space="0" w:color="auto"/>
        <w:right w:val="none" w:sz="0" w:space="0" w:color="auto"/>
      </w:divBdr>
    </w:div>
    <w:div w:id="263156309">
      <w:bodyDiv w:val="1"/>
      <w:marLeft w:val="0"/>
      <w:marRight w:val="0"/>
      <w:marTop w:val="0"/>
      <w:marBottom w:val="0"/>
      <w:divBdr>
        <w:top w:val="none" w:sz="0" w:space="0" w:color="auto"/>
        <w:left w:val="none" w:sz="0" w:space="0" w:color="auto"/>
        <w:bottom w:val="none" w:sz="0" w:space="0" w:color="auto"/>
        <w:right w:val="none" w:sz="0" w:space="0" w:color="auto"/>
      </w:divBdr>
    </w:div>
    <w:div w:id="263462016">
      <w:bodyDiv w:val="1"/>
      <w:marLeft w:val="0"/>
      <w:marRight w:val="0"/>
      <w:marTop w:val="0"/>
      <w:marBottom w:val="0"/>
      <w:divBdr>
        <w:top w:val="none" w:sz="0" w:space="0" w:color="auto"/>
        <w:left w:val="none" w:sz="0" w:space="0" w:color="auto"/>
        <w:bottom w:val="none" w:sz="0" w:space="0" w:color="auto"/>
        <w:right w:val="none" w:sz="0" w:space="0" w:color="auto"/>
      </w:divBdr>
    </w:div>
    <w:div w:id="361831690">
      <w:bodyDiv w:val="1"/>
      <w:marLeft w:val="0"/>
      <w:marRight w:val="0"/>
      <w:marTop w:val="0"/>
      <w:marBottom w:val="0"/>
      <w:divBdr>
        <w:top w:val="none" w:sz="0" w:space="0" w:color="auto"/>
        <w:left w:val="none" w:sz="0" w:space="0" w:color="auto"/>
        <w:bottom w:val="none" w:sz="0" w:space="0" w:color="auto"/>
        <w:right w:val="none" w:sz="0" w:space="0" w:color="auto"/>
      </w:divBdr>
    </w:div>
    <w:div w:id="365259959">
      <w:bodyDiv w:val="1"/>
      <w:marLeft w:val="0"/>
      <w:marRight w:val="0"/>
      <w:marTop w:val="0"/>
      <w:marBottom w:val="0"/>
      <w:divBdr>
        <w:top w:val="none" w:sz="0" w:space="0" w:color="auto"/>
        <w:left w:val="none" w:sz="0" w:space="0" w:color="auto"/>
        <w:bottom w:val="none" w:sz="0" w:space="0" w:color="auto"/>
        <w:right w:val="none" w:sz="0" w:space="0" w:color="auto"/>
      </w:divBdr>
    </w:div>
    <w:div w:id="378668177">
      <w:bodyDiv w:val="1"/>
      <w:marLeft w:val="0"/>
      <w:marRight w:val="0"/>
      <w:marTop w:val="0"/>
      <w:marBottom w:val="0"/>
      <w:divBdr>
        <w:top w:val="none" w:sz="0" w:space="0" w:color="auto"/>
        <w:left w:val="none" w:sz="0" w:space="0" w:color="auto"/>
        <w:bottom w:val="none" w:sz="0" w:space="0" w:color="auto"/>
        <w:right w:val="none" w:sz="0" w:space="0" w:color="auto"/>
      </w:divBdr>
    </w:div>
    <w:div w:id="431779531">
      <w:bodyDiv w:val="1"/>
      <w:marLeft w:val="0"/>
      <w:marRight w:val="0"/>
      <w:marTop w:val="0"/>
      <w:marBottom w:val="0"/>
      <w:divBdr>
        <w:top w:val="none" w:sz="0" w:space="0" w:color="auto"/>
        <w:left w:val="none" w:sz="0" w:space="0" w:color="auto"/>
        <w:bottom w:val="none" w:sz="0" w:space="0" w:color="auto"/>
        <w:right w:val="none" w:sz="0" w:space="0" w:color="auto"/>
      </w:divBdr>
    </w:div>
    <w:div w:id="471366287">
      <w:bodyDiv w:val="1"/>
      <w:marLeft w:val="0"/>
      <w:marRight w:val="0"/>
      <w:marTop w:val="0"/>
      <w:marBottom w:val="0"/>
      <w:divBdr>
        <w:top w:val="none" w:sz="0" w:space="0" w:color="auto"/>
        <w:left w:val="none" w:sz="0" w:space="0" w:color="auto"/>
        <w:bottom w:val="none" w:sz="0" w:space="0" w:color="auto"/>
        <w:right w:val="none" w:sz="0" w:space="0" w:color="auto"/>
      </w:divBdr>
    </w:div>
    <w:div w:id="479886627">
      <w:bodyDiv w:val="1"/>
      <w:marLeft w:val="0"/>
      <w:marRight w:val="0"/>
      <w:marTop w:val="0"/>
      <w:marBottom w:val="0"/>
      <w:divBdr>
        <w:top w:val="none" w:sz="0" w:space="0" w:color="auto"/>
        <w:left w:val="none" w:sz="0" w:space="0" w:color="auto"/>
        <w:bottom w:val="none" w:sz="0" w:space="0" w:color="auto"/>
        <w:right w:val="none" w:sz="0" w:space="0" w:color="auto"/>
      </w:divBdr>
    </w:div>
    <w:div w:id="482043591">
      <w:bodyDiv w:val="1"/>
      <w:marLeft w:val="0"/>
      <w:marRight w:val="0"/>
      <w:marTop w:val="0"/>
      <w:marBottom w:val="0"/>
      <w:divBdr>
        <w:top w:val="none" w:sz="0" w:space="0" w:color="auto"/>
        <w:left w:val="none" w:sz="0" w:space="0" w:color="auto"/>
        <w:bottom w:val="none" w:sz="0" w:space="0" w:color="auto"/>
        <w:right w:val="none" w:sz="0" w:space="0" w:color="auto"/>
      </w:divBdr>
    </w:div>
    <w:div w:id="529412058">
      <w:bodyDiv w:val="1"/>
      <w:marLeft w:val="0"/>
      <w:marRight w:val="0"/>
      <w:marTop w:val="0"/>
      <w:marBottom w:val="0"/>
      <w:divBdr>
        <w:top w:val="none" w:sz="0" w:space="0" w:color="auto"/>
        <w:left w:val="none" w:sz="0" w:space="0" w:color="auto"/>
        <w:bottom w:val="none" w:sz="0" w:space="0" w:color="auto"/>
        <w:right w:val="none" w:sz="0" w:space="0" w:color="auto"/>
      </w:divBdr>
    </w:div>
    <w:div w:id="531571296">
      <w:bodyDiv w:val="1"/>
      <w:marLeft w:val="0"/>
      <w:marRight w:val="0"/>
      <w:marTop w:val="0"/>
      <w:marBottom w:val="0"/>
      <w:divBdr>
        <w:top w:val="none" w:sz="0" w:space="0" w:color="auto"/>
        <w:left w:val="none" w:sz="0" w:space="0" w:color="auto"/>
        <w:bottom w:val="none" w:sz="0" w:space="0" w:color="auto"/>
        <w:right w:val="none" w:sz="0" w:space="0" w:color="auto"/>
      </w:divBdr>
    </w:div>
    <w:div w:id="584535964">
      <w:bodyDiv w:val="1"/>
      <w:marLeft w:val="0"/>
      <w:marRight w:val="0"/>
      <w:marTop w:val="0"/>
      <w:marBottom w:val="0"/>
      <w:divBdr>
        <w:top w:val="none" w:sz="0" w:space="0" w:color="auto"/>
        <w:left w:val="none" w:sz="0" w:space="0" w:color="auto"/>
        <w:bottom w:val="none" w:sz="0" w:space="0" w:color="auto"/>
        <w:right w:val="none" w:sz="0" w:space="0" w:color="auto"/>
      </w:divBdr>
    </w:div>
    <w:div w:id="597107366">
      <w:bodyDiv w:val="1"/>
      <w:marLeft w:val="0"/>
      <w:marRight w:val="0"/>
      <w:marTop w:val="0"/>
      <w:marBottom w:val="0"/>
      <w:divBdr>
        <w:top w:val="none" w:sz="0" w:space="0" w:color="auto"/>
        <w:left w:val="none" w:sz="0" w:space="0" w:color="auto"/>
        <w:bottom w:val="none" w:sz="0" w:space="0" w:color="auto"/>
        <w:right w:val="none" w:sz="0" w:space="0" w:color="auto"/>
      </w:divBdr>
    </w:div>
    <w:div w:id="597374581">
      <w:bodyDiv w:val="1"/>
      <w:marLeft w:val="0"/>
      <w:marRight w:val="0"/>
      <w:marTop w:val="0"/>
      <w:marBottom w:val="0"/>
      <w:divBdr>
        <w:top w:val="none" w:sz="0" w:space="0" w:color="auto"/>
        <w:left w:val="none" w:sz="0" w:space="0" w:color="auto"/>
        <w:bottom w:val="none" w:sz="0" w:space="0" w:color="auto"/>
        <w:right w:val="none" w:sz="0" w:space="0" w:color="auto"/>
      </w:divBdr>
    </w:div>
    <w:div w:id="599224006">
      <w:bodyDiv w:val="1"/>
      <w:marLeft w:val="0"/>
      <w:marRight w:val="0"/>
      <w:marTop w:val="0"/>
      <w:marBottom w:val="0"/>
      <w:divBdr>
        <w:top w:val="none" w:sz="0" w:space="0" w:color="auto"/>
        <w:left w:val="none" w:sz="0" w:space="0" w:color="auto"/>
        <w:bottom w:val="none" w:sz="0" w:space="0" w:color="auto"/>
        <w:right w:val="none" w:sz="0" w:space="0" w:color="auto"/>
      </w:divBdr>
    </w:div>
    <w:div w:id="605964889">
      <w:bodyDiv w:val="1"/>
      <w:marLeft w:val="0"/>
      <w:marRight w:val="0"/>
      <w:marTop w:val="0"/>
      <w:marBottom w:val="0"/>
      <w:divBdr>
        <w:top w:val="none" w:sz="0" w:space="0" w:color="auto"/>
        <w:left w:val="none" w:sz="0" w:space="0" w:color="auto"/>
        <w:bottom w:val="none" w:sz="0" w:space="0" w:color="auto"/>
        <w:right w:val="none" w:sz="0" w:space="0" w:color="auto"/>
      </w:divBdr>
    </w:div>
    <w:div w:id="648633410">
      <w:bodyDiv w:val="1"/>
      <w:marLeft w:val="0"/>
      <w:marRight w:val="0"/>
      <w:marTop w:val="0"/>
      <w:marBottom w:val="0"/>
      <w:divBdr>
        <w:top w:val="none" w:sz="0" w:space="0" w:color="auto"/>
        <w:left w:val="none" w:sz="0" w:space="0" w:color="auto"/>
        <w:bottom w:val="none" w:sz="0" w:space="0" w:color="auto"/>
        <w:right w:val="none" w:sz="0" w:space="0" w:color="auto"/>
      </w:divBdr>
    </w:div>
    <w:div w:id="652565535">
      <w:bodyDiv w:val="1"/>
      <w:marLeft w:val="0"/>
      <w:marRight w:val="0"/>
      <w:marTop w:val="0"/>
      <w:marBottom w:val="0"/>
      <w:divBdr>
        <w:top w:val="none" w:sz="0" w:space="0" w:color="auto"/>
        <w:left w:val="none" w:sz="0" w:space="0" w:color="auto"/>
        <w:bottom w:val="none" w:sz="0" w:space="0" w:color="auto"/>
        <w:right w:val="none" w:sz="0" w:space="0" w:color="auto"/>
      </w:divBdr>
    </w:div>
    <w:div w:id="777406801">
      <w:bodyDiv w:val="1"/>
      <w:marLeft w:val="0"/>
      <w:marRight w:val="0"/>
      <w:marTop w:val="0"/>
      <w:marBottom w:val="0"/>
      <w:divBdr>
        <w:top w:val="none" w:sz="0" w:space="0" w:color="auto"/>
        <w:left w:val="none" w:sz="0" w:space="0" w:color="auto"/>
        <w:bottom w:val="none" w:sz="0" w:space="0" w:color="auto"/>
        <w:right w:val="none" w:sz="0" w:space="0" w:color="auto"/>
      </w:divBdr>
    </w:div>
    <w:div w:id="779375186">
      <w:bodyDiv w:val="1"/>
      <w:marLeft w:val="0"/>
      <w:marRight w:val="0"/>
      <w:marTop w:val="0"/>
      <w:marBottom w:val="0"/>
      <w:divBdr>
        <w:top w:val="none" w:sz="0" w:space="0" w:color="auto"/>
        <w:left w:val="none" w:sz="0" w:space="0" w:color="auto"/>
        <w:bottom w:val="none" w:sz="0" w:space="0" w:color="auto"/>
        <w:right w:val="none" w:sz="0" w:space="0" w:color="auto"/>
      </w:divBdr>
    </w:div>
    <w:div w:id="831719931">
      <w:bodyDiv w:val="1"/>
      <w:marLeft w:val="0"/>
      <w:marRight w:val="0"/>
      <w:marTop w:val="0"/>
      <w:marBottom w:val="0"/>
      <w:divBdr>
        <w:top w:val="none" w:sz="0" w:space="0" w:color="auto"/>
        <w:left w:val="none" w:sz="0" w:space="0" w:color="auto"/>
        <w:bottom w:val="none" w:sz="0" w:space="0" w:color="auto"/>
        <w:right w:val="none" w:sz="0" w:space="0" w:color="auto"/>
      </w:divBdr>
    </w:div>
    <w:div w:id="924997784">
      <w:bodyDiv w:val="1"/>
      <w:marLeft w:val="0"/>
      <w:marRight w:val="0"/>
      <w:marTop w:val="0"/>
      <w:marBottom w:val="0"/>
      <w:divBdr>
        <w:top w:val="none" w:sz="0" w:space="0" w:color="auto"/>
        <w:left w:val="none" w:sz="0" w:space="0" w:color="auto"/>
        <w:bottom w:val="none" w:sz="0" w:space="0" w:color="auto"/>
        <w:right w:val="none" w:sz="0" w:space="0" w:color="auto"/>
      </w:divBdr>
    </w:div>
    <w:div w:id="940376967">
      <w:bodyDiv w:val="1"/>
      <w:marLeft w:val="0"/>
      <w:marRight w:val="0"/>
      <w:marTop w:val="0"/>
      <w:marBottom w:val="0"/>
      <w:divBdr>
        <w:top w:val="none" w:sz="0" w:space="0" w:color="auto"/>
        <w:left w:val="none" w:sz="0" w:space="0" w:color="auto"/>
        <w:bottom w:val="none" w:sz="0" w:space="0" w:color="auto"/>
        <w:right w:val="none" w:sz="0" w:space="0" w:color="auto"/>
      </w:divBdr>
    </w:div>
    <w:div w:id="1005985221">
      <w:bodyDiv w:val="1"/>
      <w:marLeft w:val="0"/>
      <w:marRight w:val="0"/>
      <w:marTop w:val="0"/>
      <w:marBottom w:val="0"/>
      <w:divBdr>
        <w:top w:val="none" w:sz="0" w:space="0" w:color="auto"/>
        <w:left w:val="none" w:sz="0" w:space="0" w:color="auto"/>
        <w:bottom w:val="none" w:sz="0" w:space="0" w:color="auto"/>
        <w:right w:val="none" w:sz="0" w:space="0" w:color="auto"/>
      </w:divBdr>
    </w:div>
    <w:div w:id="1099908970">
      <w:bodyDiv w:val="1"/>
      <w:marLeft w:val="0"/>
      <w:marRight w:val="0"/>
      <w:marTop w:val="0"/>
      <w:marBottom w:val="0"/>
      <w:divBdr>
        <w:top w:val="none" w:sz="0" w:space="0" w:color="auto"/>
        <w:left w:val="none" w:sz="0" w:space="0" w:color="auto"/>
        <w:bottom w:val="none" w:sz="0" w:space="0" w:color="auto"/>
        <w:right w:val="none" w:sz="0" w:space="0" w:color="auto"/>
      </w:divBdr>
    </w:div>
    <w:div w:id="1134563802">
      <w:bodyDiv w:val="1"/>
      <w:marLeft w:val="0"/>
      <w:marRight w:val="0"/>
      <w:marTop w:val="0"/>
      <w:marBottom w:val="0"/>
      <w:divBdr>
        <w:top w:val="none" w:sz="0" w:space="0" w:color="auto"/>
        <w:left w:val="none" w:sz="0" w:space="0" w:color="auto"/>
        <w:bottom w:val="none" w:sz="0" w:space="0" w:color="auto"/>
        <w:right w:val="none" w:sz="0" w:space="0" w:color="auto"/>
      </w:divBdr>
    </w:div>
    <w:div w:id="1182278026">
      <w:bodyDiv w:val="1"/>
      <w:marLeft w:val="0"/>
      <w:marRight w:val="0"/>
      <w:marTop w:val="0"/>
      <w:marBottom w:val="0"/>
      <w:divBdr>
        <w:top w:val="none" w:sz="0" w:space="0" w:color="auto"/>
        <w:left w:val="none" w:sz="0" w:space="0" w:color="auto"/>
        <w:bottom w:val="none" w:sz="0" w:space="0" w:color="auto"/>
        <w:right w:val="none" w:sz="0" w:space="0" w:color="auto"/>
      </w:divBdr>
    </w:div>
    <w:div w:id="1197740727">
      <w:bodyDiv w:val="1"/>
      <w:marLeft w:val="0"/>
      <w:marRight w:val="0"/>
      <w:marTop w:val="0"/>
      <w:marBottom w:val="0"/>
      <w:divBdr>
        <w:top w:val="none" w:sz="0" w:space="0" w:color="auto"/>
        <w:left w:val="none" w:sz="0" w:space="0" w:color="auto"/>
        <w:bottom w:val="none" w:sz="0" w:space="0" w:color="auto"/>
        <w:right w:val="none" w:sz="0" w:space="0" w:color="auto"/>
      </w:divBdr>
    </w:div>
    <w:div w:id="1246647828">
      <w:bodyDiv w:val="1"/>
      <w:marLeft w:val="0"/>
      <w:marRight w:val="0"/>
      <w:marTop w:val="0"/>
      <w:marBottom w:val="0"/>
      <w:divBdr>
        <w:top w:val="none" w:sz="0" w:space="0" w:color="auto"/>
        <w:left w:val="none" w:sz="0" w:space="0" w:color="auto"/>
        <w:bottom w:val="none" w:sz="0" w:space="0" w:color="auto"/>
        <w:right w:val="none" w:sz="0" w:space="0" w:color="auto"/>
      </w:divBdr>
    </w:div>
    <w:div w:id="1284187744">
      <w:bodyDiv w:val="1"/>
      <w:marLeft w:val="0"/>
      <w:marRight w:val="0"/>
      <w:marTop w:val="0"/>
      <w:marBottom w:val="0"/>
      <w:divBdr>
        <w:top w:val="none" w:sz="0" w:space="0" w:color="auto"/>
        <w:left w:val="none" w:sz="0" w:space="0" w:color="auto"/>
        <w:bottom w:val="none" w:sz="0" w:space="0" w:color="auto"/>
        <w:right w:val="none" w:sz="0" w:space="0" w:color="auto"/>
      </w:divBdr>
    </w:div>
    <w:div w:id="1291783808">
      <w:bodyDiv w:val="1"/>
      <w:marLeft w:val="0"/>
      <w:marRight w:val="0"/>
      <w:marTop w:val="0"/>
      <w:marBottom w:val="0"/>
      <w:divBdr>
        <w:top w:val="none" w:sz="0" w:space="0" w:color="auto"/>
        <w:left w:val="none" w:sz="0" w:space="0" w:color="auto"/>
        <w:bottom w:val="none" w:sz="0" w:space="0" w:color="auto"/>
        <w:right w:val="none" w:sz="0" w:space="0" w:color="auto"/>
      </w:divBdr>
    </w:div>
    <w:div w:id="1353340467">
      <w:bodyDiv w:val="1"/>
      <w:marLeft w:val="0"/>
      <w:marRight w:val="0"/>
      <w:marTop w:val="0"/>
      <w:marBottom w:val="0"/>
      <w:divBdr>
        <w:top w:val="none" w:sz="0" w:space="0" w:color="auto"/>
        <w:left w:val="none" w:sz="0" w:space="0" w:color="auto"/>
        <w:bottom w:val="none" w:sz="0" w:space="0" w:color="auto"/>
        <w:right w:val="none" w:sz="0" w:space="0" w:color="auto"/>
      </w:divBdr>
    </w:div>
    <w:div w:id="1366519766">
      <w:bodyDiv w:val="1"/>
      <w:marLeft w:val="0"/>
      <w:marRight w:val="0"/>
      <w:marTop w:val="0"/>
      <w:marBottom w:val="0"/>
      <w:divBdr>
        <w:top w:val="none" w:sz="0" w:space="0" w:color="auto"/>
        <w:left w:val="none" w:sz="0" w:space="0" w:color="auto"/>
        <w:bottom w:val="none" w:sz="0" w:space="0" w:color="auto"/>
        <w:right w:val="none" w:sz="0" w:space="0" w:color="auto"/>
      </w:divBdr>
    </w:div>
    <w:div w:id="1396515465">
      <w:bodyDiv w:val="1"/>
      <w:marLeft w:val="0"/>
      <w:marRight w:val="0"/>
      <w:marTop w:val="0"/>
      <w:marBottom w:val="0"/>
      <w:divBdr>
        <w:top w:val="none" w:sz="0" w:space="0" w:color="auto"/>
        <w:left w:val="none" w:sz="0" w:space="0" w:color="auto"/>
        <w:bottom w:val="none" w:sz="0" w:space="0" w:color="auto"/>
        <w:right w:val="none" w:sz="0" w:space="0" w:color="auto"/>
      </w:divBdr>
    </w:div>
    <w:div w:id="1401518979">
      <w:bodyDiv w:val="1"/>
      <w:marLeft w:val="0"/>
      <w:marRight w:val="0"/>
      <w:marTop w:val="0"/>
      <w:marBottom w:val="0"/>
      <w:divBdr>
        <w:top w:val="none" w:sz="0" w:space="0" w:color="auto"/>
        <w:left w:val="none" w:sz="0" w:space="0" w:color="auto"/>
        <w:bottom w:val="none" w:sz="0" w:space="0" w:color="auto"/>
        <w:right w:val="none" w:sz="0" w:space="0" w:color="auto"/>
      </w:divBdr>
    </w:div>
    <w:div w:id="1423911356">
      <w:bodyDiv w:val="1"/>
      <w:marLeft w:val="0"/>
      <w:marRight w:val="0"/>
      <w:marTop w:val="0"/>
      <w:marBottom w:val="0"/>
      <w:divBdr>
        <w:top w:val="none" w:sz="0" w:space="0" w:color="auto"/>
        <w:left w:val="none" w:sz="0" w:space="0" w:color="auto"/>
        <w:bottom w:val="none" w:sz="0" w:space="0" w:color="auto"/>
        <w:right w:val="none" w:sz="0" w:space="0" w:color="auto"/>
      </w:divBdr>
    </w:div>
    <w:div w:id="1439328227">
      <w:bodyDiv w:val="1"/>
      <w:marLeft w:val="0"/>
      <w:marRight w:val="0"/>
      <w:marTop w:val="0"/>
      <w:marBottom w:val="0"/>
      <w:divBdr>
        <w:top w:val="none" w:sz="0" w:space="0" w:color="auto"/>
        <w:left w:val="none" w:sz="0" w:space="0" w:color="auto"/>
        <w:bottom w:val="none" w:sz="0" w:space="0" w:color="auto"/>
        <w:right w:val="none" w:sz="0" w:space="0" w:color="auto"/>
      </w:divBdr>
    </w:div>
    <w:div w:id="1455363540">
      <w:bodyDiv w:val="1"/>
      <w:marLeft w:val="0"/>
      <w:marRight w:val="0"/>
      <w:marTop w:val="0"/>
      <w:marBottom w:val="0"/>
      <w:divBdr>
        <w:top w:val="none" w:sz="0" w:space="0" w:color="auto"/>
        <w:left w:val="none" w:sz="0" w:space="0" w:color="auto"/>
        <w:bottom w:val="none" w:sz="0" w:space="0" w:color="auto"/>
        <w:right w:val="none" w:sz="0" w:space="0" w:color="auto"/>
      </w:divBdr>
    </w:div>
    <w:div w:id="1509367449">
      <w:bodyDiv w:val="1"/>
      <w:marLeft w:val="0"/>
      <w:marRight w:val="0"/>
      <w:marTop w:val="0"/>
      <w:marBottom w:val="0"/>
      <w:divBdr>
        <w:top w:val="none" w:sz="0" w:space="0" w:color="auto"/>
        <w:left w:val="none" w:sz="0" w:space="0" w:color="auto"/>
        <w:bottom w:val="none" w:sz="0" w:space="0" w:color="auto"/>
        <w:right w:val="none" w:sz="0" w:space="0" w:color="auto"/>
      </w:divBdr>
    </w:div>
    <w:div w:id="1571382064">
      <w:bodyDiv w:val="1"/>
      <w:marLeft w:val="0"/>
      <w:marRight w:val="0"/>
      <w:marTop w:val="0"/>
      <w:marBottom w:val="0"/>
      <w:divBdr>
        <w:top w:val="none" w:sz="0" w:space="0" w:color="auto"/>
        <w:left w:val="none" w:sz="0" w:space="0" w:color="auto"/>
        <w:bottom w:val="none" w:sz="0" w:space="0" w:color="auto"/>
        <w:right w:val="none" w:sz="0" w:space="0" w:color="auto"/>
      </w:divBdr>
    </w:div>
    <w:div w:id="1604338392">
      <w:bodyDiv w:val="1"/>
      <w:marLeft w:val="0"/>
      <w:marRight w:val="0"/>
      <w:marTop w:val="0"/>
      <w:marBottom w:val="0"/>
      <w:divBdr>
        <w:top w:val="none" w:sz="0" w:space="0" w:color="auto"/>
        <w:left w:val="none" w:sz="0" w:space="0" w:color="auto"/>
        <w:bottom w:val="none" w:sz="0" w:space="0" w:color="auto"/>
        <w:right w:val="none" w:sz="0" w:space="0" w:color="auto"/>
      </w:divBdr>
    </w:div>
    <w:div w:id="1607077041">
      <w:bodyDiv w:val="1"/>
      <w:marLeft w:val="0"/>
      <w:marRight w:val="0"/>
      <w:marTop w:val="0"/>
      <w:marBottom w:val="0"/>
      <w:divBdr>
        <w:top w:val="none" w:sz="0" w:space="0" w:color="auto"/>
        <w:left w:val="none" w:sz="0" w:space="0" w:color="auto"/>
        <w:bottom w:val="none" w:sz="0" w:space="0" w:color="auto"/>
        <w:right w:val="none" w:sz="0" w:space="0" w:color="auto"/>
      </w:divBdr>
    </w:div>
    <w:div w:id="1629240933">
      <w:bodyDiv w:val="1"/>
      <w:marLeft w:val="0"/>
      <w:marRight w:val="0"/>
      <w:marTop w:val="0"/>
      <w:marBottom w:val="0"/>
      <w:divBdr>
        <w:top w:val="none" w:sz="0" w:space="0" w:color="auto"/>
        <w:left w:val="none" w:sz="0" w:space="0" w:color="auto"/>
        <w:bottom w:val="none" w:sz="0" w:space="0" w:color="auto"/>
        <w:right w:val="none" w:sz="0" w:space="0" w:color="auto"/>
      </w:divBdr>
    </w:div>
    <w:div w:id="1648826283">
      <w:bodyDiv w:val="1"/>
      <w:marLeft w:val="0"/>
      <w:marRight w:val="0"/>
      <w:marTop w:val="0"/>
      <w:marBottom w:val="0"/>
      <w:divBdr>
        <w:top w:val="none" w:sz="0" w:space="0" w:color="auto"/>
        <w:left w:val="none" w:sz="0" w:space="0" w:color="auto"/>
        <w:bottom w:val="none" w:sz="0" w:space="0" w:color="auto"/>
        <w:right w:val="none" w:sz="0" w:space="0" w:color="auto"/>
      </w:divBdr>
    </w:div>
    <w:div w:id="1650012864">
      <w:bodyDiv w:val="1"/>
      <w:marLeft w:val="0"/>
      <w:marRight w:val="0"/>
      <w:marTop w:val="0"/>
      <w:marBottom w:val="0"/>
      <w:divBdr>
        <w:top w:val="none" w:sz="0" w:space="0" w:color="auto"/>
        <w:left w:val="none" w:sz="0" w:space="0" w:color="auto"/>
        <w:bottom w:val="none" w:sz="0" w:space="0" w:color="auto"/>
        <w:right w:val="none" w:sz="0" w:space="0" w:color="auto"/>
      </w:divBdr>
    </w:div>
    <w:div w:id="1666782234">
      <w:bodyDiv w:val="1"/>
      <w:marLeft w:val="0"/>
      <w:marRight w:val="0"/>
      <w:marTop w:val="0"/>
      <w:marBottom w:val="0"/>
      <w:divBdr>
        <w:top w:val="none" w:sz="0" w:space="0" w:color="auto"/>
        <w:left w:val="none" w:sz="0" w:space="0" w:color="auto"/>
        <w:bottom w:val="none" w:sz="0" w:space="0" w:color="auto"/>
        <w:right w:val="none" w:sz="0" w:space="0" w:color="auto"/>
      </w:divBdr>
    </w:div>
    <w:div w:id="1684043101">
      <w:bodyDiv w:val="1"/>
      <w:marLeft w:val="0"/>
      <w:marRight w:val="0"/>
      <w:marTop w:val="0"/>
      <w:marBottom w:val="0"/>
      <w:divBdr>
        <w:top w:val="none" w:sz="0" w:space="0" w:color="auto"/>
        <w:left w:val="none" w:sz="0" w:space="0" w:color="auto"/>
        <w:bottom w:val="none" w:sz="0" w:space="0" w:color="auto"/>
        <w:right w:val="none" w:sz="0" w:space="0" w:color="auto"/>
      </w:divBdr>
    </w:div>
    <w:div w:id="1694571819">
      <w:bodyDiv w:val="1"/>
      <w:marLeft w:val="0"/>
      <w:marRight w:val="0"/>
      <w:marTop w:val="0"/>
      <w:marBottom w:val="0"/>
      <w:divBdr>
        <w:top w:val="none" w:sz="0" w:space="0" w:color="auto"/>
        <w:left w:val="none" w:sz="0" w:space="0" w:color="auto"/>
        <w:bottom w:val="none" w:sz="0" w:space="0" w:color="auto"/>
        <w:right w:val="none" w:sz="0" w:space="0" w:color="auto"/>
      </w:divBdr>
    </w:div>
    <w:div w:id="1741052900">
      <w:bodyDiv w:val="1"/>
      <w:marLeft w:val="0"/>
      <w:marRight w:val="0"/>
      <w:marTop w:val="0"/>
      <w:marBottom w:val="0"/>
      <w:divBdr>
        <w:top w:val="none" w:sz="0" w:space="0" w:color="auto"/>
        <w:left w:val="none" w:sz="0" w:space="0" w:color="auto"/>
        <w:bottom w:val="none" w:sz="0" w:space="0" w:color="auto"/>
        <w:right w:val="none" w:sz="0" w:space="0" w:color="auto"/>
      </w:divBdr>
    </w:div>
    <w:div w:id="1750299766">
      <w:bodyDiv w:val="1"/>
      <w:marLeft w:val="0"/>
      <w:marRight w:val="0"/>
      <w:marTop w:val="0"/>
      <w:marBottom w:val="0"/>
      <w:divBdr>
        <w:top w:val="none" w:sz="0" w:space="0" w:color="auto"/>
        <w:left w:val="none" w:sz="0" w:space="0" w:color="auto"/>
        <w:bottom w:val="none" w:sz="0" w:space="0" w:color="auto"/>
        <w:right w:val="none" w:sz="0" w:space="0" w:color="auto"/>
      </w:divBdr>
    </w:div>
    <w:div w:id="1754163397">
      <w:bodyDiv w:val="1"/>
      <w:marLeft w:val="0"/>
      <w:marRight w:val="0"/>
      <w:marTop w:val="0"/>
      <w:marBottom w:val="0"/>
      <w:divBdr>
        <w:top w:val="none" w:sz="0" w:space="0" w:color="auto"/>
        <w:left w:val="none" w:sz="0" w:space="0" w:color="auto"/>
        <w:bottom w:val="none" w:sz="0" w:space="0" w:color="auto"/>
        <w:right w:val="none" w:sz="0" w:space="0" w:color="auto"/>
      </w:divBdr>
    </w:div>
    <w:div w:id="1757634639">
      <w:bodyDiv w:val="1"/>
      <w:marLeft w:val="0"/>
      <w:marRight w:val="0"/>
      <w:marTop w:val="0"/>
      <w:marBottom w:val="0"/>
      <w:divBdr>
        <w:top w:val="none" w:sz="0" w:space="0" w:color="auto"/>
        <w:left w:val="none" w:sz="0" w:space="0" w:color="auto"/>
        <w:bottom w:val="none" w:sz="0" w:space="0" w:color="auto"/>
        <w:right w:val="none" w:sz="0" w:space="0" w:color="auto"/>
      </w:divBdr>
    </w:div>
    <w:div w:id="1793019164">
      <w:bodyDiv w:val="1"/>
      <w:marLeft w:val="0"/>
      <w:marRight w:val="0"/>
      <w:marTop w:val="0"/>
      <w:marBottom w:val="0"/>
      <w:divBdr>
        <w:top w:val="none" w:sz="0" w:space="0" w:color="auto"/>
        <w:left w:val="none" w:sz="0" w:space="0" w:color="auto"/>
        <w:bottom w:val="none" w:sz="0" w:space="0" w:color="auto"/>
        <w:right w:val="none" w:sz="0" w:space="0" w:color="auto"/>
      </w:divBdr>
    </w:div>
    <w:div w:id="1794597383">
      <w:bodyDiv w:val="1"/>
      <w:marLeft w:val="0"/>
      <w:marRight w:val="0"/>
      <w:marTop w:val="0"/>
      <w:marBottom w:val="0"/>
      <w:divBdr>
        <w:top w:val="none" w:sz="0" w:space="0" w:color="auto"/>
        <w:left w:val="none" w:sz="0" w:space="0" w:color="auto"/>
        <w:bottom w:val="none" w:sz="0" w:space="0" w:color="auto"/>
        <w:right w:val="none" w:sz="0" w:space="0" w:color="auto"/>
      </w:divBdr>
    </w:div>
    <w:div w:id="1819762788">
      <w:bodyDiv w:val="1"/>
      <w:marLeft w:val="0"/>
      <w:marRight w:val="0"/>
      <w:marTop w:val="0"/>
      <w:marBottom w:val="0"/>
      <w:divBdr>
        <w:top w:val="none" w:sz="0" w:space="0" w:color="auto"/>
        <w:left w:val="none" w:sz="0" w:space="0" w:color="auto"/>
        <w:bottom w:val="none" w:sz="0" w:space="0" w:color="auto"/>
        <w:right w:val="none" w:sz="0" w:space="0" w:color="auto"/>
      </w:divBdr>
    </w:div>
    <w:div w:id="1831212598">
      <w:bodyDiv w:val="1"/>
      <w:marLeft w:val="0"/>
      <w:marRight w:val="0"/>
      <w:marTop w:val="0"/>
      <w:marBottom w:val="0"/>
      <w:divBdr>
        <w:top w:val="none" w:sz="0" w:space="0" w:color="auto"/>
        <w:left w:val="none" w:sz="0" w:space="0" w:color="auto"/>
        <w:bottom w:val="none" w:sz="0" w:space="0" w:color="auto"/>
        <w:right w:val="none" w:sz="0" w:space="0" w:color="auto"/>
      </w:divBdr>
    </w:div>
    <w:div w:id="1870532072">
      <w:bodyDiv w:val="1"/>
      <w:marLeft w:val="0"/>
      <w:marRight w:val="0"/>
      <w:marTop w:val="0"/>
      <w:marBottom w:val="0"/>
      <w:divBdr>
        <w:top w:val="none" w:sz="0" w:space="0" w:color="auto"/>
        <w:left w:val="none" w:sz="0" w:space="0" w:color="auto"/>
        <w:bottom w:val="none" w:sz="0" w:space="0" w:color="auto"/>
        <w:right w:val="none" w:sz="0" w:space="0" w:color="auto"/>
      </w:divBdr>
    </w:div>
    <w:div w:id="1879321704">
      <w:bodyDiv w:val="1"/>
      <w:marLeft w:val="0"/>
      <w:marRight w:val="0"/>
      <w:marTop w:val="0"/>
      <w:marBottom w:val="0"/>
      <w:divBdr>
        <w:top w:val="none" w:sz="0" w:space="0" w:color="auto"/>
        <w:left w:val="none" w:sz="0" w:space="0" w:color="auto"/>
        <w:bottom w:val="none" w:sz="0" w:space="0" w:color="auto"/>
        <w:right w:val="none" w:sz="0" w:space="0" w:color="auto"/>
      </w:divBdr>
    </w:div>
    <w:div w:id="1910455425">
      <w:bodyDiv w:val="1"/>
      <w:marLeft w:val="0"/>
      <w:marRight w:val="0"/>
      <w:marTop w:val="0"/>
      <w:marBottom w:val="0"/>
      <w:divBdr>
        <w:top w:val="none" w:sz="0" w:space="0" w:color="auto"/>
        <w:left w:val="none" w:sz="0" w:space="0" w:color="auto"/>
        <w:bottom w:val="none" w:sz="0" w:space="0" w:color="auto"/>
        <w:right w:val="none" w:sz="0" w:space="0" w:color="auto"/>
      </w:divBdr>
    </w:div>
    <w:div w:id="1968121974">
      <w:bodyDiv w:val="1"/>
      <w:marLeft w:val="0"/>
      <w:marRight w:val="0"/>
      <w:marTop w:val="0"/>
      <w:marBottom w:val="0"/>
      <w:divBdr>
        <w:top w:val="none" w:sz="0" w:space="0" w:color="auto"/>
        <w:left w:val="none" w:sz="0" w:space="0" w:color="auto"/>
        <w:bottom w:val="none" w:sz="0" w:space="0" w:color="auto"/>
        <w:right w:val="none" w:sz="0" w:space="0" w:color="auto"/>
      </w:divBdr>
    </w:div>
    <w:div w:id="1977908054">
      <w:bodyDiv w:val="1"/>
      <w:marLeft w:val="0"/>
      <w:marRight w:val="0"/>
      <w:marTop w:val="0"/>
      <w:marBottom w:val="0"/>
      <w:divBdr>
        <w:top w:val="none" w:sz="0" w:space="0" w:color="auto"/>
        <w:left w:val="none" w:sz="0" w:space="0" w:color="auto"/>
        <w:bottom w:val="none" w:sz="0" w:space="0" w:color="auto"/>
        <w:right w:val="none" w:sz="0" w:space="0" w:color="auto"/>
      </w:divBdr>
    </w:div>
    <w:div w:id="2034064996">
      <w:bodyDiv w:val="1"/>
      <w:marLeft w:val="0"/>
      <w:marRight w:val="0"/>
      <w:marTop w:val="0"/>
      <w:marBottom w:val="0"/>
      <w:divBdr>
        <w:top w:val="none" w:sz="0" w:space="0" w:color="auto"/>
        <w:left w:val="none" w:sz="0" w:space="0" w:color="auto"/>
        <w:bottom w:val="none" w:sz="0" w:space="0" w:color="auto"/>
        <w:right w:val="none" w:sz="0" w:space="0" w:color="auto"/>
      </w:divBdr>
    </w:div>
    <w:div w:id="2060086132">
      <w:bodyDiv w:val="1"/>
      <w:marLeft w:val="0"/>
      <w:marRight w:val="0"/>
      <w:marTop w:val="0"/>
      <w:marBottom w:val="0"/>
      <w:divBdr>
        <w:top w:val="none" w:sz="0" w:space="0" w:color="auto"/>
        <w:left w:val="none" w:sz="0" w:space="0" w:color="auto"/>
        <w:bottom w:val="none" w:sz="0" w:space="0" w:color="auto"/>
        <w:right w:val="none" w:sz="0" w:space="0" w:color="auto"/>
      </w:divBdr>
    </w:div>
    <w:div w:id="2063095432">
      <w:bodyDiv w:val="1"/>
      <w:marLeft w:val="0"/>
      <w:marRight w:val="0"/>
      <w:marTop w:val="0"/>
      <w:marBottom w:val="0"/>
      <w:divBdr>
        <w:top w:val="none" w:sz="0" w:space="0" w:color="auto"/>
        <w:left w:val="none" w:sz="0" w:space="0" w:color="auto"/>
        <w:bottom w:val="none" w:sz="0" w:space="0" w:color="auto"/>
        <w:right w:val="none" w:sz="0" w:space="0" w:color="auto"/>
      </w:divBdr>
    </w:div>
    <w:div w:id="2085764146">
      <w:bodyDiv w:val="1"/>
      <w:marLeft w:val="0"/>
      <w:marRight w:val="0"/>
      <w:marTop w:val="0"/>
      <w:marBottom w:val="0"/>
      <w:divBdr>
        <w:top w:val="none" w:sz="0" w:space="0" w:color="auto"/>
        <w:left w:val="none" w:sz="0" w:space="0" w:color="auto"/>
        <w:bottom w:val="none" w:sz="0" w:space="0" w:color="auto"/>
        <w:right w:val="none" w:sz="0" w:space="0" w:color="auto"/>
      </w:divBdr>
    </w:div>
    <w:div w:id="2105950056">
      <w:bodyDiv w:val="1"/>
      <w:marLeft w:val="0"/>
      <w:marRight w:val="0"/>
      <w:marTop w:val="0"/>
      <w:marBottom w:val="0"/>
      <w:divBdr>
        <w:top w:val="none" w:sz="0" w:space="0" w:color="auto"/>
        <w:left w:val="none" w:sz="0" w:space="0" w:color="auto"/>
        <w:bottom w:val="none" w:sz="0" w:space="0" w:color="auto"/>
        <w:right w:val="none" w:sz="0" w:space="0" w:color="auto"/>
      </w:divBdr>
    </w:div>
    <w:div w:id="214237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mou39.ucoz.ru/" TargetMode="External"/><Relationship Id="rId13" Type="http://schemas.openxmlformats.org/officeDocument/2006/relationships/hyperlink" Target="https://infourok.ru/user/argunova-lyubov-nikolaevna1/progres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fourok.ru/user/argunova-lyubov-nikolaevna1/progres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nfourok.ru/user/argunova-lyubov-nikolaevna1/progres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em.kp.ru/daily/26893/3937809/" TargetMode="External"/><Relationship Id="rId5" Type="http://schemas.openxmlformats.org/officeDocument/2006/relationships/webSettings" Target="webSettings.xml"/><Relationship Id="rId15" Type="http://schemas.openxmlformats.org/officeDocument/2006/relationships/hyperlink" Target="https://infourok.ru/proekt-sohranim-sibirskie-lesa-3745938.html" TargetMode="External"/><Relationship Id="rId10" Type="http://schemas.openxmlformats.org/officeDocument/2006/relationships/hyperlink" Target="https://vk.com/away.php?to=http%3A%2F%2Fwww.eco-kem.ru%2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k.com/away.php?to=http%3A%2F%2Fwww.eco-kem.ru%2F" TargetMode="External"/><Relationship Id="rId14" Type="http://schemas.openxmlformats.org/officeDocument/2006/relationships/hyperlink" Target="https://infourok.ru/user/argunova-lyubov-nikolaevna1/progre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31983</Words>
  <Characters>182306</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Публичный доклад</vt:lpstr>
    </vt:vector>
  </TitlesOfParts>
  <Company>шк№39</Company>
  <LinksUpToDate>false</LinksUpToDate>
  <CharactersWithSpaces>213862</CharactersWithSpaces>
  <SharedDoc>false</SharedDoc>
  <HLinks>
    <vt:vector size="6" baseType="variant">
      <vt:variant>
        <vt:i4>1769557</vt:i4>
      </vt:variant>
      <vt:variant>
        <vt:i4>0</vt:i4>
      </vt:variant>
      <vt:variant>
        <vt:i4>0</vt:i4>
      </vt:variant>
      <vt:variant>
        <vt:i4>5</vt:i4>
      </vt:variant>
      <vt:variant>
        <vt:lpwstr>http://www.kemmou39.ucoz.ru/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dc:title>
  <dc:creator>Admin</dc:creator>
  <cp:lastModifiedBy>Учитель</cp:lastModifiedBy>
  <cp:revision>2</cp:revision>
  <cp:lastPrinted>2018-06-25T20:52:00Z</cp:lastPrinted>
  <dcterms:created xsi:type="dcterms:W3CDTF">2019-07-09T05:47:00Z</dcterms:created>
  <dcterms:modified xsi:type="dcterms:W3CDTF">2019-07-09T05:47:00Z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